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3B1999B4" w14:textId="48A20664" w:rsidR="003E6891" w:rsidRPr="006829FA" w:rsidRDefault="002B717F" w:rsidP="00D4468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094CEC">
        <w:rPr>
          <w:rFonts w:ascii="Times New Roman" w:eastAsia="Calibri" w:hAnsi="Times New Roman" w:cs="Times New Roman"/>
          <w:bCs/>
          <w:sz w:val="12"/>
          <w:szCs w:val="12"/>
        </w:rPr>
        <w:t xml:space="preserve">Решение собрание представителей </w:t>
      </w:r>
      <w:r w:rsidR="003E6891" w:rsidRPr="00600812">
        <w:rPr>
          <w:rFonts w:ascii="Times New Roman" w:hAnsi="Times New Roman" w:cs="Times New Roman"/>
          <w:sz w:val="12"/>
          <w:szCs w:val="12"/>
        </w:rPr>
        <w:t xml:space="preserve">сельского поселения </w:t>
      </w:r>
      <w:r w:rsidR="003E6891">
        <w:rPr>
          <w:rFonts w:ascii="Times New Roman" w:hAnsi="Times New Roman" w:cs="Times New Roman"/>
          <w:sz w:val="12"/>
          <w:szCs w:val="12"/>
        </w:rPr>
        <w:t>Кутузовский</w:t>
      </w:r>
      <w:r w:rsidR="003E6891" w:rsidRPr="00600812">
        <w:rPr>
          <w:rFonts w:ascii="Times New Roman" w:hAnsi="Times New Roman" w:cs="Times New Roman"/>
          <w:sz w:val="12"/>
          <w:szCs w:val="12"/>
        </w:rPr>
        <w:t xml:space="preserve"> </w:t>
      </w:r>
      <w:r w:rsidR="00094CEC">
        <w:rPr>
          <w:rFonts w:ascii="Times New Roman" w:eastAsia="Calibri" w:hAnsi="Times New Roman" w:cs="Times New Roman"/>
          <w:bCs/>
          <w:sz w:val="12"/>
          <w:szCs w:val="12"/>
        </w:rPr>
        <w:t xml:space="preserve">муниципального района </w:t>
      </w:r>
      <w:r w:rsidR="001F0B04">
        <w:rPr>
          <w:rFonts w:ascii="Times New Roman" w:eastAsia="Calibri" w:hAnsi="Times New Roman" w:cs="Times New Roman"/>
          <w:bCs/>
          <w:sz w:val="12"/>
          <w:szCs w:val="12"/>
        </w:rPr>
        <w:t>С</w:t>
      </w:r>
      <w:r w:rsidR="003E6891">
        <w:rPr>
          <w:rFonts w:ascii="Times New Roman" w:eastAsia="Calibri" w:hAnsi="Times New Roman" w:cs="Times New Roman"/>
          <w:bCs/>
          <w:sz w:val="12"/>
          <w:szCs w:val="12"/>
        </w:rPr>
        <w:t>ергиевский Самарской области №25 от «29</w:t>
      </w:r>
      <w:r w:rsidR="00094CEC">
        <w:rPr>
          <w:rFonts w:ascii="Times New Roman" w:eastAsia="Calibri" w:hAnsi="Times New Roman" w:cs="Times New Roman"/>
          <w:bCs/>
          <w:sz w:val="12"/>
          <w:szCs w:val="12"/>
        </w:rPr>
        <w:t>» июля 2022 года «</w:t>
      </w:r>
      <w:r w:rsidR="003E6891" w:rsidRPr="003E6891">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Кутузовский муниц</w:t>
      </w:r>
      <w:r w:rsidR="003E6891">
        <w:rPr>
          <w:rFonts w:ascii="Times New Roman" w:hAnsi="Times New Roman" w:cs="Times New Roman"/>
          <w:sz w:val="12"/>
          <w:szCs w:val="12"/>
        </w:rPr>
        <w:t>ипального района Сергиевский на</w:t>
      </w:r>
      <w:r w:rsidR="003E6891" w:rsidRPr="003E6891">
        <w:rPr>
          <w:rFonts w:ascii="Times New Roman" w:hAnsi="Times New Roman" w:cs="Times New Roman"/>
          <w:sz w:val="12"/>
          <w:szCs w:val="12"/>
        </w:rPr>
        <w:t xml:space="preserve"> III квартал 2022 г.</w:t>
      </w:r>
      <w:r w:rsidR="00094CEC">
        <w:rPr>
          <w:rFonts w:ascii="Times New Roman" w:eastAsia="Calibri" w:hAnsi="Times New Roman" w:cs="Times New Roman"/>
          <w:bCs/>
          <w:sz w:val="12"/>
          <w:szCs w:val="12"/>
        </w:rPr>
        <w:t>»………………</w:t>
      </w:r>
      <w:r w:rsidR="001F0B04">
        <w:rPr>
          <w:rFonts w:ascii="Times New Roman" w:eastAsia="Calibri" w:hAnsi="Times New Roman" w:cs="Times New Roman"/>
          <w:bCs/>
          <w:sz w:val="12"/>
          <w:szCs w:val="12"/>
        </w:rPr>
        <w:t>…</w:t>
      </w:r>
      <w:r w:rsidR="003E6891">
        <w:rPr>
          <w:rFonts w:ascii="Times New Roman" w:eastAsia="Calibri" w:hAnsi="Times New Roman" w:cs="Times New Roman"/>
          <w:bCs/>
          <w:sz w:val="12"/>
          <w:szCs w:val="12"/>
        </w:rPr>
        <w:t>…………………………………………………………….</w:t>
      </w:r>
      <w:r w:rsidR="008402EF">
        <w:rPr>
          <w:rFonts w:ascii="Times New Roman" w:eastAsia="Calibri" w:hAnsi="Times New Roman" w:cs="Times New Roman"/>
          <w:bCs/>
          <w:sz w:val="12"/>
          <w:szCs w:val="12"/>
        </w:rPr>
        <w:t>4</w:t>
      </w:r>
    </w:p>
    <w:p w14:paraId="32D20B92" w14:textId="32B7A7B8" w:rsidR="00D4468E" w:rsidRDefault="006829FA" w:rsidP="00CE343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D4468E" w:rsidRPr="00D4468E">
        <w:rPr>
          <w:rFonts w:ascii="Times New Roman" w:eastAsia="Calibri" w:hAnsi="Times New Roman" w:cs="Times New Roman"/>
          <w:bCs/>
          <w:sz w:val="12"/>
          <w:szCs w:val="12"/>
        </w:rPr>
        <w:t xml:space="preserve"> </w:t>
      </w:r>
      <w:r w:rsidR="00D4468E">
        <w:rPr>
          <w:rFonts w:ascii="Times New Roman" w:eastAsia="Calibri" w:hAnsi="Times New Roman" w:cs="Times New Roman"/>
          <w:bCs/>
          <w:sz w:val="12"/>
          <w:szCs w:val="12"/>
        </w:rPr>
        <w:t xml:space="preserve">Постановление администрации </w:t>
      </w:r>
      <w:r w:rsidR="00D4468E" w:rsidRPr="00600812">
        <w:rPr>
          <w:rFonts w:ascii="Times New Roman" w:hAnsi="Times New Roman" w:cs="Times New Roman"/>
          <w:sz w:val="12"/>
          <w:szCs w:val="12"/>
        </w:rPr>
        <w:t xml:space="preserve">сельского поселения </w:t>
      </w:r>
      <w:r w:rsidR="00D4468E">
        <w:rPr>
          <w:rFonts w:ascii="Times New Roman" w:hAnsi="Times New Roman" w:cs="Times New Roman"/>
          <w:sz w:val="12"/>
          <w:szCs w:val="12"/>
        </w:rPr>
        <w:t xml:space="preserve">Кармало-Аделяково </w:t>
      </w:r>
      <w:r w:rsidR="00D4468E">
        <w:rPr>
          <w:rFonts w:ascii="Times New Roman" w:eastAsia="Calibri" w:hAnsi="Times New Roman" w:cs="Times New Roman"/>
          <w:bCs/>
          <w:sz w:val="12"/>
          <w:szCs w:val="12"/>
        </w:rPr>
        <w:t>муниципального района Сергиевский Самарской области №29 от «29» июля 2022 года «</w:t>
      </w:r>
      <w:r w:rsidR="00D4468E" w:rsidRPr="00D4468E">
        <w:rPr>
          <w:rFonts w:ascii="Times New Roman"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№63 от 30.12.2021г. «Об утверждении муниципальной программы «Благоустройство территории сельского поселения Кармало-Аделяково муниципального района Сергиевский» на 2022-2024гг.»</w:t>
      </w:r>
      <w:r w:rsidR="00D4468E">
        <w:rPr>
          <w:rFonts w:ascii="Times New Roman" w:eastAsia="Calibri" w:hAnsi="Times New Roman" w:cs="Times New Roman"/>
          <w:bCs/>
          <w:sz w:val="12"/>
          <w:szCs w:val="12"/>
        </w:rPr>
        <w:t>»</w:t>
      </w:r>
      <w:r w:rsidR="00570436">
        <w:rPr>
          <w:rFonts w:ascii="Times New Roman" w:eastAsia="Calibri" w:hAnsi="Times New Roman" w:cs="Times New Roman"/>
          <w:bCs/>
          <w:sz w:val="12"/>
          <w:szCs w:val="12"/>
        </w:rPr>
        <w:t>………………</w:t>
      </w:r>
      <w:r w:rsidR="008402EF">
        <w:rPr>
          <w:rFonts w:ascii="Times New Roman" w:eastAsia="Calibri" w:hAnsi="Times New Roman" w:cs="Times New Roman"/>
          <w:bCs/>
          <w:sz w:val="12"/>
          <w:szCs w:val="12"/>
        </w:rPr>
        <w:t>………………………………………………4</w:t>
      </w:r>
    </w:p>
    <w:p w14:paraId="607F70CC" w14:textId="78FCB605" w:rsidR="00D4468E" w:rsidRDefault="00814582" w:rsidP="00CE343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843B87">
        <w:rPr>
          <w:rFonts w:ascii="Times New Roman" w:eastAsia="Calibri" w:hAnsi="Times New Roman" w:cs="Times New Roman"/>
          <w:bCs/>
          <w:sz w:val="12"/>
          <w:szCs w:val="12"/>
        </w:rPr>
        <w:t xml:space="preserve">. </w:t>
      </w:r>
      <w:proofErr w:type="gramStart"/>
      <w:r w:rsidR="00D4468E">
        <w:rPr>
          <w:rFonts w:ascii="Times New Roman" w:eastAsia="Calibri" w:hAnsi="Times New Roman" w:cs="Times New Roman"/>
          <w:bCs/>
          <w:sz w:val="12"/>
          <w:szCs w:val="12"/>
        </w:rPr>
        <w:t xml:space="preserve">Постановление администрации </w:t>
      </w:r>
      <w:r w:rsidR="00D4468E" w:rsidRPr="00600812">
        <w:rPr>
          <w:rFonts w:ascii="Times New Roman" w:hAnsi="Times New Roman" w:cs="Times New Roman"/>
          <w:sz w:val="12"/>
          <w:szCs w:val="12"/>
        </w:rPr>
        <w:t xml:space="preserve">сельского поселения </w:t>
      </w:r>
      <w:r w:rsidR="00D4468E">
        <w:rPr>
          <w:rFonts w:ascii="Times New Roman" w:hAnsi="Times New Roman" w:cs="Times New Roman"/>
          <w:sz w:val="12"/>
          <w:szCs w:val="12"/>
        </w:rPr>
        <w:t xml:space="preserve">Кармало-Аделяково </w:t>
      </w:r>
      <w:r w:rsidR="00D4468E">
        <w:rPr>
          <w:rFonts w:ascii="Times New Roman" w:eastAsia="Calibri" w:hAnsi="Times New Roman" w:cs="Times New Roman"/>
          <w:bCs/>
          <w:sz w:val="12"/>
          <w:szCs w:val="12"/>
        </w:rPr>
        <w:t>муниципального района Сергиевский Самарской области №30 от «29» июля 2022 года «</w:t>
      </w:r>
      <w:r w:rsidR="00D4468E" w:rsidRPr="00D4468E">
        <w:rPr>
          <w:rFonts w:ascii="Times New Roman"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№65 от 30.12.2021г. «Об утверждении муниципальной программы «Управление и распоряжение муниципальным имуществом сельского поселения Кармало-Аделяково муниципального района Сергиевский» на 2022-2024гг.»</w:t>
      </w:r>
      <w:r w:rsidR="00D4468E">
        <w:rPr>
          <w:rFonts w:ascii="Times New Roman" w:eastAsia="Calibri" w:hAnsi="Times New Roman" w:cs="Times New Roman"/>
          <w:bCs/>
          <w:sz w:val="12"/>
          <w:szCs w:val="12"/>
        </w:rPr>
        <w:t>»</w:t>
      </w:r>
      <w:r w:rsidR="00CE343B">
        <w:rPr>
          <w:rFonts w:ascii="Times New Roman" w:eastAsia="Calibri" w:hAnsi="Times New Roman" w:cs="Times New Roman"/>
          <w:bCs/>
          <w:sz w:val="12"/>
          <w:szCs w:val="12"/>
        </w:rPr>
        <w:t>………………...</w:t>
      </w:r>
      <w:r w:rsidR="008402EF">
        <w:rPr>
          <w:rFonts w:ascii="Times New Roman" w:eastAsia="Calibri" w:hAnsi="Times New Roman" w:cs="Times New Roman"/>
          <w:bCs/>
          <w:sz w:val="12"/>
          <w:szCs w:val="12"/>
        </w:rPr>
        <w:t>4</w:t>
      </w:r>
      <w:proofErr w:type="gramEnd"/>
    </w:p>
    <w:p w14:paraId="731895DC" w14:textId="54DF315B" w:rsidR="00600812" w:rsidRDefault="003413F1" w:rsidP="0094063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C26676">
        <w:rPr>
          <w:rFonts w:ascii="Times New Roman" w:eastAsia="Calibri" w:hAnsi="Times New Roman" w:cs="Times New Roman"/>
          <w:bCs/>
          <w:sz w:val="12"/>
          <w:szCs w:val="12"/>
        </w:rPr>
        <w:t xml:space="preserve">. </w:t>
      </w:r>
      <w:proofErr w:type="gramStart"/>
      <w:r w:rsidR="00CE343B">
        <w:rPr>
          <w:rFonts w:ascii="Times New Roman" w:eastAsia="Calibri" w:hAnsi="Times New Roman" w:cs="Times New Roman"/>
          <w:bCs/>
          <w:sz w:val="12"/>
          <w:szCs w:val="12"/>
        </w:rPr>
        <w:t xml:space="preserve">Постановление администрации </w:t>
      </w:r>
      <w:r w:rsidR="00CE343B" w:rsidRPr="00600812">
        <w:rPr>
          <w:rFonts w:ascii="Times New Roman" w:hAnsi="Times New Roman" w:cs="Times New Roman"/>
          <w:sz w:val="12"/>
          <w:szCs w:val="12"/>
        </w:rPr>
        <w:t xml:space="preserve">сельского поселения </w:t>
      </w:r>
      <w:r w:rsidR="00CE343B">
        <w:rPr>
          <w:rFonts w:ascii="Times New Roman" w:hAnsi="Times New Roman" w:cs="Times New Roman"/>
          <w:sz w:val="12"/>
          <w:szCs w:val="12"/>
        </w:rPr>
        <w:t xml:space="preserve">Кармало-Аделяково </w:t>
      </w:r>
      <w:r w:rsidR="00CE343B">
        <w:rPr>
          <w:rFonts w:ascii="Times New Roman" w:eastAsia="Calibri" w:hAnsi="Times New Roman" w:cs="Times New Roman"/>
          <w:bCs/>
          <w:sz w:val="12"/>
          <w:szCs w:val="12"/>
        </w:rPr>
        <w:t>муниципального района Сергиевский Самарской области №31 от «29» июля 2022 года «</w:t>
      </w:r>
      <w:r w:rsidR="00CE343B" w:rsidRPr="00CE343B">
        <w:rPr>
          <w:rFonts w:ascii="Times New Roman"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№66 от 30.12.2021г. «Об утверждении муниципальной программы «Реконструкция, ремонт и укрепление материально-технической базы учреждений сельского поселения Кармало-Аделяково муниципального рай</w:t>
      </w:r>
      <w:r w:rsidR="00CE343B">
        <w:rPr>
          <w:rFonts w:ascii="Times New Roman" w:hAnsi="Times New Roman" w:cs="Times New Roman"/>
          <w:sz w:val="12"/>
          <w:szCs w:val="12"/>
        </w:rPr>
        <w:t>она Сергиевский» на 2022-2024гг»….</w:t>
      </w:r>
      <w:r w:rsidR="008402EF">
        <w:rPr>
          <w:rFonts w:ascii="Times New Roman" w:eastAsia="Calibri" w:hAnsi="Times New Roman" w:cs="Times New Roman"/>
          <w:bCs/>
          <w:sz w:val="12"/>
          <w:szCs w:val="12"/>
        </w:rPr>
        <w:t>4</w:t>
      </w:r>
      <w:proofErr w:type="gramEnd"/>
    </w:p>
    <w:p w14:paraId="551CB206" w14:textId="5BB4ED52" w:rsidR="00797A8D" w:rsidRDefault="003413F1" w:rsidP="009759D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00940634" w:rsidRPr="00266D5C">
        <w:rPr>
          <w:rFonts w:ascii="Times New Roman" w:hAnsi="Times New Roman" w:cs="Times New Roman"/>
          <w:sz w:val="12"/>
          <w:szCs w:val="12"/>
        </w:rPr>
        <w:t>Извещение о предоставлении земе</w:t>
      </w:r>
      <w:r w:rsidR="00940634">
        <w:rPr>
          <w:rFonts w:ascii="Times New Roman" w:hAnsi="Times New Roman" w:cs="Times New Roman"/>
          <w:sz w:val="12"/>
          <w:szCs w:val="12"/>
        </w:rPr>
        <w:t>льного участка.</w:t>
      </w:r>
      <w:r w:rsidR="00797A8D">
        <w:rPr>
          <w:rFonts w:ascii="Times New Roman" w:eastAsia="Calibri" w:hAnsi="Times New Roman" w:cs="Times New Roman"/>
          <w:bCs/>
          <w:sz w:val="12"/>
          <w:szCs w:val="12"/>
        </w:rPr>
        <w:t>.……………………………………………………</w:t>
      </w:r>
      <w:r w:rsidR="00940634">
        <w:rPr>
          <w:rFonts w:ascii="Times New Roman" w:eastAsia="Calibri" w:hAnsi="Times New Roman" w:cs="Times New Roman"/>
          <w:bCs/>
          <w:sz w:val="12"/>
          <w:szCs w:val="12"/>
        </w:rPr>
        <w:t>………………………..……......................</w:t>
      </w:r>
      <w:r w:rsidR="008402EF">
        <w:rPr>
          <w:rFonts w:ascii="Times New Roman" w:eastAsia="Calibri" w:hAnsi="Times New Roman" w:cs="Times New Roman"/>
          <w:bCs/>
          <w:sz w:val="12"/>
          <w:szCs w:val="12"/>
        </w:rPr>
        <w:t>5</w:t>
      </w:r>
    </w:p>
    <w:p w14:paraId="0FFBA75E" w14:textId="7FF7110D" w:rsidR="009759D8" w:rsidRDefault="003413F1" w:rsidP="009759D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C26676">
        <w:rPr>
          <w:rFonts w:ascii="Times New Roman" w:eastAsia="Calibri" w:hAnsi="Times New Roman" w:cs="Times New Roman"/>
          <w:bCs/>
          <w:sz w:val="12"/>
          <w:szCs w:val="12"/>
        </w:rPr>
        <w:t>.</w:t>
      </w:r>
      <w:r w:rsidR="002571E1">
        <w:rPr>
          <w:rFonts w:ascii="Times New Roman" w:eastAsia="Calibri" w:hAnsi="Times New Roman" w:cs="Times New Roman"/>
          <w:bCs/>
          <w:sz w:val="12"/>
          <w:szCs w:val="12"/>
        </w:rPr>
        <w:t xml:space="preserve"> </w:t>
      </w:r>
      <w:r w:rsidR="00940634" w:rsidRPr="00266D5C">
        <w:rPr>
          <w:rFonts w:ascii="Times New Roman" w:hAnsi="Times New Roman" w:cs="Times New Roman"/>
          <w:sz w:val="12"/>
          <w:szCs w:val="12"/>
        </w:rPr>
        <w:t>Извещение о предоставлении земе</w:t>
      </w:r>
      <w:r w:rsidR="00940634">
        <w:rPr>
          <w:rFonts w:ascii="Times New Roman" w:hAnsi="Times New Roman" w:cs="Times New Roman"/>
          <w:sz w:val="12"/>
          <w:szCs w:val="12"/>
        </w:rPr>
        <w:t>льного участка.</w:t>
      </w:r>
      <w:r w:rsidR="00940634">
        <w:rPr>
          <w:rFonts w:ascii="Times New Roman" w:eastAsia="Calibri" w:hAnsi="Times New Roman" w:cs="Times New Roman"/>
          <w:bCs/>
          <w:sz w:val="12"/>
          <w:szCs w:val="12"/>
        </w:rPr>
        <w:t>.…………………………………………………………………………….</w:t>
      </w:r>
      <w:r w:rsidR="008402EF">
        <w:rPr>
          <w:rFonts w:ascii="Times New Roman" w:eastAsia="Calibri" w:hAnsi="Times New Roman" w:cs="Times New Roman"/>
          <w:bCs/>
          <w:sz w:val="12"/>
          <w:szCs w:val="12"/>
        </w:rPr>
        <w:t>.……......................5</w:t>
      </w:r>
    </w:p>
    <w:p w14:paraId="70F5CE6C" w14:textId="50CDD19B" w:rsidR="009759D8" w:rsidRDefault="005D2585" w:rsidP="007346A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00940634" w:rsidRPr="00266D5C">
        <w:rPr>
          <w:rFonts w:ascii="Times New Roman" w:hAnsi="Times New Roman" w:cs="Times New Roman"/>
          <w:sz w:val="12"/>
          <w:szCs w:val="12"/>
        </w:rPr>
        <w:t>Извещение о предоставлении земе</w:t>
      </w:r>
      <w:r w:rsidR="00940634">
        <w:rPr>
          <w:rFonts w:ascii="Times New Roman" w:hAnsi="Times New Roman" w:cs="Times New Roman"/>
          <w:sz w:val="12"/>
          <w:szCs w:val="12"/>
        </w:rPr>
        <w:t>льного участка.</w:t>
      </w:r>
      <w:r w:rsidR="00940634">
        <w:rPr>
          <w:rFonts w:ascii="Times New Roman" w:eastAsia="Calibri" w:hAnsi="Times New Roman" w:cs="Times New Roman"/>
          <w:bCs/>
          <w:sz w:val="12"/>
          <w:szCs w:val="12"/>
        </w:rPr>
        <w:t>.………………………………………………………………</w:t>
      </w:r>
      <w:r w:rsidR="008402EF">
        <w:rPr>
          <w:rFonts w:ascii="Times New Roman" w:eastAsia="Calibri" w:hAnsi="Times New Roman" w:cs="Times New Roman"/>
          <w:bCs/>
          <w:sz w:val="12"/>
          <w:szCs w:val="12"/>
        </w:rPr>
        <w:t>……………..……......................5</w:t>
      </w:r>
    </w:p>
    <w:p w14:paraId="204A8E7A" w14:textId="3E7C3296" w:rsidR="00940634" w:rsidRDefault="005D2585" w:rsidP="00A12EF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00940634" w:rsidRPr="00266D5C">
        <w:rPr>
          <w:rFonts w:ascii="Times New Roman" w:hAnsi="Times New Roman" w:cs="Times New Roman"/>
          <w:sz w:val="12"/>
          <w:szCs w:val="12"/>
        </w:rPr>
        <w:t>Извещение о предоставлении земе</w:t>
      </w:r>
      <w:r w:rsidR="00940634">
        <w:rPr>
          <w:rFonts w:ascii="Times New Roman" w:hAnsi="Times New Roman" w:cs="Times New Roman"/>
          <w:sz w:val="12"/>
          <w:szCs w:val="12"/>
        </w:rPr>
        <w:t>льного участка.</w:t>
      </w:r>
      <w:r w:rsidR="00940634">
        <w:rPr>
          <w:rFonts w:ascii="Times New Roman" w:eastAsia="Calibri" w:hAnsi="Times New Roman" w:cs="Times New Roman"/>
          <w:bCs/>
          <w:sz w:val="12"/>
          <w:szCs w:val="12"/>
        </w:rPr>
        <w:t>.………………………………………………………………</w:t>
      </w:r>
      <w:r w:rsidR="008402EF">
        <w:rPr>
          <w:rFonts w:ascii="Times New Roman" w:eastAsia="Calibri" w:hAnsi="Times New Roman" w:cs="Times New Roman"/>
          <w:bCs/>
          <w:sz w:val="12"/>
          <w:szCs w:val="12"/>
        </w:rPr>
        <w:t>……………..……......................5</w:t>
      </w:r>
    </w:p>
    <w:p w14:paraId="0E76F5CB" w14:textId="45164611" w:rsidR="00A12EF2" w:rsidRDefault="005D2585" w:rsidP="005B157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w:t>
      </w:r>
      <w:r w:rsidR="00A12EF2">
        <w:rPr>
          <w:rFonts w:ascii="Times New Roman" w:eastAsia="Calibri" w:hAnsi="Times New Roman" w:cs="Times New Roman"/>
          <w:bCs/>
          <w:sz w:val="12"/>
          <w:szCs w:val="12"/>
        </w:rPr>
        <w:t xml:space="preserve">Постановление администрации </w:t>
      </w:r>
      <w:r w:rsidR="00A12EF2" w:rsidRPr="00600812">
        <w:rPr>
          <w:rFonts w:ascii="Times New Roman" w:hAnsi="Times New Roman" w:cs="Times New Roman"/>
          <w:sz w:val="12"/>
          <w:szCs w:val="12"/>
        </w:rPr>
        <w:t xml:space="preserve">сельского поселения </w:t>
      </w:r>
      <w:r w:rsidR="00A12EF2" w:rsidRPr="00A12EF2">
        <w:rPr>
          <w:rFonts w:ascii="Times New Roman" w:hAnsi="Times New Roman" w:cs="Times New Roman"/>
          <w:sz w:val="12"/>
          <w:szCs w:val="12"/>
        </w:rPr>
        <w:t>Антоновка</w:t>
      </w:r>
      <w:r w:rsidR="00A12EF2">
        <w:rPr>
          <w:rFonts w:ascii="Times New Roman" w:hAnsi="Times New Roman" w:cs="Times New Roman"/>
          <w:sz w:val="12"/>
          <w:szCs w:val="12"/>
        </w:rPr>
        <w:t xml:space="preserve"> </w:t>
      </w:r>
      <w:r w:rsidR="00A12EF2">
        <w:rPr>
          <w:rFonts w:ascii="Times New Roman" w:eastAsia="Calibri" w:hAnsi="Times New Roman" w:cs="Times New Roman"/>
          <w:bCs/>
          <w:sz w:val="12"/>
          <w:szCs w:val="12"/>
        </w:rPr>
        <w:t>муниципального района Сергиевский Самарской области №25 от «29» июля 2022 года «</w:t>
      </w:r>
      <w:r w:rsidR="00A12EF2" w:rsidRPr="00A12EF2">
        <w:rPr>
          <w:rFonts w:ascii="Times New Roman"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№59 от 30.12.2021г. «Об утверждении муниципальной программы «Совершенство</w:t>
      </w:r>
      <w:r w:rsidR="00A12EF2">
        <w:rPr>
          <w:rFonts w:ascii="Times New Roman" w:hAnsi="Times New Roman" w:cs="Times New Roman"/>
          <w:sz w:val="12"/>
          <w:szCs w:val="12"/>
        </w:rPr>
        <w:t>вание муниципального управления</w:t>
      </w:r>
      <w:r w:rsidR="00A12EF2" w:rsidRPr="00A12EF2">
        <w:rPr>
          <w:rFonts w:ascii="Times New Roman" w:hAnsi="Times New Roman" w:cs="Times New Roman"/>
          <w:sz w:val="12"/>
          <w:szCs w:val="12"/>
        </w:rPr>
        <w:t xml:space="preserve"> сельского поселения Антоновка муниципального района Сергиевский» на 2022-2024гг.</w:t>
      </w:r>
      <w:r w:rsidR="00A12EF2">
        <w:rPr>
          <w:rFonts w:ascii="Times New Roman" w:eastAsia="Calibri" w:hAnsi="Times New Roman" w:cs="Times New Roman"/>
          <w:bCs/>
          <w:sz w:val="12"/>
          <w:szCs w:val="12"/>
        </w:rPr>
        <w:t>»…………………………………………………………………………..</w:t>
      </w:r>
      <w:r w:rsidR="008402EF">
        <w:rPr>
          <w:rFonts w:ascii="Times New Roman" w:eastAsia="Calibri" w:hAnsi="Times New Roman" w:cs="Times New Roman"/>
          <w:bCs/>
          <w:sz w:val="12"/>
          <w:szCs w:val="12"/>
        </w:rPr>
        <w:t>5</w:t>
      </w:r>
    </w:p>
    <w:p w14:paraId="4BC6D170" w14:textId="22B531F9" w:rsidR="005B157B" w:rsidRDefault="005D2585" w:rsidP="00674B5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r w:rsidR="005B157B">
        <w:rPr>
          <w:rFonts w:ascii="Times New Roman" w:eastAsia="Calibri" w:hAnsi="Times New Roman" w:cs="Times New Roman"/>
          <w:bCs/>
          <w:sz w:val="12"/>
          <w:szCs w:val="12"/>
        </w:rPr>
        <w:t xml:space="preserve">Постановление администрации </w:t>
      </w:r>
      <w:r w:rsidR="005B157B" w:rsidRPr="00600812">
        <w:rPr>
          <w:rFonts w:ascii="Times New Roman" w:hAnsi="Times New Roman" w:cs="Times New Roman"/>
          <w:sz w:val="12"/>
          <w:szCs w:val="12"/>
        </w:rPr>
        <w:t xml:space="preserve">сельского поселения </w:t>
      </w:r>
      <w:r w:rsidR="005B157B" w:rsidRPr="00A12EF2">
        <w:rPr>
          <w:rFonts w:ascii="Times New Roman" w:hAnsi="Times New Roman" w:cs="Times New Roman"/>
          <w:sz w:val="12"/>
          <w:szCs w:val="12"/>
        </w:rPr>
        <w:t>Антоновка</w:t>
      </w:r>
      <w:r w:rsidR="005B157B">
        <w:rPr>
          <w:rFonts w:ascii="Times New Roman" w:hAnsi="Times New Roman" w:cs="Times New Roman"/>
          <w:sz w:val="12"/>
          <w:szCs w:val="12"/>
        </w:rPr>
        <w:t xml:space="preserve"> </w:t>
      </w:r>
      <w:r w:rsidR="005B157B">
        <w:rPr>
          <w:rFonts w:ascii="Times New Roman" w:eastAsia="Calibri" w:hAnsi="Times New Roman" w:cs="Times New Roman"/>
          <w:bCs/>
          <w:sz w:val="12"/>
          <w:szCs w:val="12"/>
        </w:rPr>
        <w:t>муниципального района Сергиевский Самарской области №26 от «29» июля 2022 года «</w:t>
      </w:r>
      <w:r w:rsidR="005B157B" w:rsidRPr="005B157B">
        <w:rPr>
          <w:rFonts w:ascii="Times New Roman"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№60 от 30.12.2021г. «Об утверждении муниципальной программы «Благоустройство территории сельского поселения Антоновка муниципального района Сергиевский» на 2022-2024гг.»</w:t>
      </w:r>
      <w:r w:rsidR="005B157B">
        <w:rPr>
          <w:rFonts w:ascii="Times New Roman" w:eastAsia="Calibri" w:hAnsi="Times New Roman" w:cs="Times New Roman"/>
          <w:bCs/>
          <w:sz w:val="12"/>
          <w:szCs w:val="12"/>
        </w:rPr>
        <w:t>……………………………………………………………………………………………………</w:t>
      </w:r>
      <w:r w:rsidR="008402EF">
        <w:rPr>
          <w:rFonts w:ascii="Times New Roman" w:eastAsia="Calibri" w:hAnsi="Times New Roman" w:cs="Times New Roman"/>
          <w:bCs/>
          <w:sz w:val="12"/>
          <w:szCs w:val="12"/>
        </w:rPr>
        <w:t>5</w:t>
      </w:r>
    </w:p>
    <w:p w14:paraId="09576BD3" w14:textId="7F43B238" w:rsidR="005B157B" w:rsidRDefault="00236C56" w:rsidP="00674B5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proofErr w:type="gramStart"/>
      <w:r w:rsidR="005B157B">
        <w:rPr>
          <w:rFonts w:ascii="Times New Roman" w:eastAsia="Calibri" w:hAnsi="Times New Roman" w:cs="Times New Roman"/>
          <w:bCs/>
          <w:sz w:val="12"/>
          <w:szCs w:val="12"/>
        </w:rPr>
        <w:t xml:space="preserve">Постановление администрации </w:t>
      </w:r>
      <w:r w:rsidR="005B157B" w:rsidRPr="00600812">
        <w:rPr>
          <w:rFonts w:ascii="Times New Roman" w:hAnsi="Times New Roman" w:cs="Times New Roman"/>
          <w:sz w:val="12"/>
          <w:szCs w:val="12"/>
        </w:rPr>
        <w:t xml:space="preserve">сельского поселения </w:t>
      </w:r>
      <w:r w:rsidR="005B157B" w:rsidRPr="00A12EF2">
        <w:rPr>
          <w:rFonts w:ascii="Times New Roman" w:hAnsi="Times New Roman" w:cs="Times New Roman"/>
          <w:sz w:val="12"/>
          <w:szCs w:val="12"/>
        </w:rPr>
        <w:t>Антоновка</w:t>
      </w:r>
      <w:r w:rsidR="005B157B">
        <w:rPr>
          <w:rFonts w:ascii="Times New Roman" w:hAnsi="Times New Roman" w:cs="Times New Roman"/>
          <w:sz w:val="12"/>
          <w:szCs w:val="12"/>
        </w:rPr>
        <w:t xml:space="preserve"> </w:t>
      </w:r>
      <w:r w:rsidR="005B157B">
        <w:rPr>
          <w:rFonts w:ascii="Times New Roman" w:eastAsia="Calibri" w:hAnsi="Times New Roman" w:cs="Times New Roman"/>
          <w:bCs/>
          <w:sz w:val="12"/>
          <w:szCs w:val="12"/>
        </w:rPr>
        <w:t>муниципального района Сергиевский Самарской области №27 от «29» июля 2022 года «</w:t>
      </w:r>
      <w:r w:rsidR="00674B51" w:rsidRPr="00674B51">
        <w:rPr>
          <w:rFonts w:ascii="Times New Roman" w:hAnsi="Times New Roman" w:cs="Times New Roman"/>
          <w:sz w:val="12"/>
          <w:szCs w:val="12"/>
        </w:rPr>
        <w:t>О внесении изменений в Приложение к постановлению администраци</w:t>
      </w:r>
      <w:r w:rsidR="00674B51">
        <w:rPr>
          <w:rFonts w:ascii="Times New Roman" w:hAnsi="Times New Roman" w:cs="Times New Roman"/>
          <w:sz w:val="12"/>
          <w:szCs w:val="12"/>
        </w:rPr>
        <w:t>и сельского поселения Антоновка</w:t>
      </w:r>
      <w:r w:rsidR="00674B51" w:rsidRPr="00674B51">
        <w:rPr>
          <w:rFonts w:ascii="Times New Roman" w:hAnsi="Times New Roman" w:cs="Times New Roman"/>
          <w:sz w:val="12"/>
          <w:szCs w:val="12"/>
        </w:rPr>
        <w:t xml:space="preserve"> муниципального района Сергиевский №61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w:t>
      </w:r>
      <w:proofErr w:type="gramEnd"/>
      <w:r w:rsidR="00674B51" w:rsidRPr="00674B51">
        <w:rPr>
          <w:rFonts w:ascii="Times New Roman" w:hAnsi="Times New Roman" w:cs="Times New Roman"/>
          <w:sz w:val="12"/>
          <w:szCs w:val="12"/>
        </w:rPr>
        <w:t xml:space="preserve"> территории сельского поселения Антоновка муниципального района Сергиевский» на 2022-2024гг.</w:t>
      </w:r>
      <w:r w:rsidR="005B157B" w:rsidRPr="005B157B">
        <w:rPr>
          <w:rFonts w:ascii="Times New Roman" w:hAnsi="Times New Roman" w:cs="Times New Roman"/>
          <w:sz w:val="12"/>
          <w:szCs w:val="12"/>
        </w:rPr>
        <w:t>»</w:t>
      </w:r>
      <w:r w:rsidR="00674B51">
        <w:rPr>
          <w:rFonts w:ascii="Times New Roman" w:eastAsia="Calibri" w:hAnsi="Times New Roman" w:cs="Times New Roman"/>
          <w:bCs/>
          <w:sz w:val="12"/>
          <w:szCs w:val="12"/>
        </w:rPr>
        <w:t>…………………………………………………</w:t>
      </w:r>
      <w:r w:rsidR="008402EF">
        <w:rPr>
          <w:rFonts w:ascii="Times New Roman" w:eastAsia="Calibri" w:hAnsi="Times New Roman" w:cs="Times New Roman"/>
          <w:bCs/>
          <w:sz w:val="12"/>
          <w:szCs w:val="12"/>
        </w:rPr>
        <w:t>6</w:t>
      </w:r>
    </w:p>
    <w:p w14:paraId="7DCDA669" w14:textId="4FF46933" w:rsidR="00674B51" w:rsidRDefault="00A93C49" w:rsidP="0008339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proofErr w:type="gramStart"/>
      <w:r w:rsidR="00674B51">
        <w:rPr>
          <w:rFonts w:ascii="Times New Roman" w:eastAsia="Calibri" w:hAnsi="Times New Roman" w:cs="Times New Roman"/>
          <w:bCs/>
          <w:sz w:val="12"/>
          <w:szCs w:val="12"/>
        </w:rPr>
        <w:t xml:space="preserve">Постановление администрации </w:t>
      </w:r>
      <w:r w:rsidR="00674B51" w:rsidRPr="00600812">
        <w:rPr>
          <w:rFonts w:ascii="Times New Roman" w:hAnsi="Times New Roman" w:cs="Times New Roman"/>
          <w:sz w:val="12"/>
          <w:szCs w:val="12"/>
        </w:rPr>
        <w:t xml:space="preserve">сельского поселения </w:t>
      </w:r>
      <w:r w:rsidR="00674B51" w:rsidRPr="00A12EF2">
        <w:rPr>
          <w:rFonts w:ascii="Times New Roman" w:hAnsi="Times New Roman" w:cs="Times New Roman"/>
          <w:sz w:val="12"/>
          <w:szCs w:val="12"/>
        </w:rPr>
        <w:t>Антоновка</w:t>
      </w:r>
      <w:r w:rsidR="00674B51">
        <w:rPr>
          <w:rFonts w:ascii="Times New Roman" w:hAnsi="Times New Roman" w:cs="Times New Roman"/>
          <w:sz w:val="12"/>
          <w:szCs w:val="12"/>
        </w:rPr>
        <w:t xml:space="preserve"> </w:t>
      </w:r>
      <w:r w:rsidR="00674B51">
        <w:rPr>
          <w:rFonts w:ascii="Times New Roman" w:eastAsia="Calibri" w:hAnsi="Times New Roman" w:cs="Times New Roman"/>
          <w:bCs/>
          <w:sz w:val="12"/>
          <w:szCs w:val="12"/>
        </w:rPr>
        <w:t>муниципального района Сергиевский Самарской области №28 от «29» июля 2022 года «</w:t>
      </w:r>
      <w:r w:rsidR="00674B51" w:rsidRPr="00674B51">
        <w:rPr>
          <w:rFonts w:ascii="Times New Roman"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№62 от 30.12.2021г. «Об утверждении муниципальной программы «Управление и распоряжение муниципальным имуществом сельского поселения Антоновка муниципального района Сергиевский» на 2022-2024гг.»</w:t>
      </w:r>
      <w:r w:rsidR="00674B51">
        <w:rPr>
          <w:rFonts w:ascii="Times New Roman" w:eastAsia="Calibri" w:hAnsi="Times New Roman" w:cs="Times New Roman"/>
          <w:bCs/>
          <w:sz w:val="12"/>
          <w:szCs w:val="12"/>
        </w:rPr>
        <w:t>………………………………………………………………</w:t>
      </w:r>
      <w:r w:rsidR="008402EF">
        <w:rPr>
          <w:rFonts w:ascii="Times New Roman" w:eastAsia="Calibri" w:hAnsi="Times New Roman" w:cs="Times New Roman"/>
          <w:bCs/>
          <w:sz w:val="12"/>
          <w:szCs w:val="12"/>
        </w:rPr>
        <w:t>6</w:t>
      </w:r>
      <w:proofErr w:type="gramEnd"/>
    </w:p>
    <w:p w14:paraId="1FDB0DBC" w14:textId="0C4A37B6" w:rsidR="00083392" w:rsidRDefault="00A93C49" w:rsidP="0030101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proofErr w:type="gramStart"/>
      <w:r w:rsidR="00083392">
        <w:rPr>
          <w:rFonts w:ascii="Times New Roman" w:eastAsia="Calibri" w:hAnsi="Times New Roman" w:cs="Times New Roman"/>
          <w:bCs/>
          <w:sz w:val="12"/>
          <w:szCs w:val="12"/>
        </w:rPr>
        <w:t xml:space="preserve">Постановление администрации </w:t>
      </w:r>
      <w:r w:rsidR="00083392" w:rsidRPr="00600812">
        <w:rPr>
          <w:rFonts w:ascii="Times New Roman" w:hAnsi="Times New Roman" w:cs="Times New Roman"/>
          <w:sz w:val="12"/>
          <w:szCs w:val="12"/>
        </w:rPr>
        <w:t xml:space="preserve">сельского поселения </w:t>
      </w:r>
      <w:r w:rsidR="00083392" w:rsidRPr="00083392">
        <w:rPr>
          <w:rFonts w:ascii="Times New Roman" w:hAnsi="Times New Roman" w:cs="Times New Roman"/>
          <w:sz w:val="12"/>
          <w:szCs w:val="12"/>
        </w:rPr>
        <w:t>Верхняя Орлянка</w:t>
      </w:r>
      <w:r w:rsidR="00083392">
        <w:rPr>
          <w:rFonts w:ascii="Times New Roman" w:eastAsia="Calibri" w:hAnsi="Times New Roman" w:cs="Times New Roman"/>
          <w:bCs/>
          <w:sz w:val="12"/>
          <w:szCs w:val="12"/>
        </w:rPr>
        <w:t xml:space="preserve"> муниципального района Сергиевский Самарской области №24 от «29» июля 2022 года «</w:t>
      </w:r>
      <w:r w:rsidR="00083392" w:rsidRPr="00083392">
        <w:rPr>
          <w:rFonts w:ascii="Times New Roman"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№56 от 30.12.2021г. «Об утверждении муниципальной программы «Благоустройство территории сельского поселения Верхняя Орлянка муниципального района Сергиевский» на 2022-2024гг.»</w:t>
      </w:r>
      <w:r w:rsidR="00083392">
        <w:rPr>
          <w:rFonts w:ascii="Times New Roman" w:eastAsia="Calibri" w:hAnsi="Times New Roman" w:cs="Times New Roman"/>
          <w:bCs/>
          <w:sz w:val="12"/>
          <w:szCs w:val="12"/>
        </w:rPr>
        <w:t>…………………………………………………………………...</w:t>
      </w:r>
      <w:r w:rsidR="008402EF">
        <w:rPr>
          <w:rFonts w:ascii="Times New Roman" w:eastAsia="Calibri" w:hAnsi="Times New Roman" w:cs="Times New Roman"/>
          <w:bCs/>
          <w:sz w:val="12"/>
          <w:szCs w:val="12"/>
        </w:rPr>
        <w:t>6</w:t>
      </w:r>
      <w:proofErr w:type="gramEnd"/>
    </w:p>
    <w:p w14:paraId="2D45408A" w14:textId="00DD2FA1" w:rsidR="00301015" w:rsidRDefault="00E17EFF" w:rsidP="0030101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proofErr w:type="gramStart"/>
      <w:r w:rsidR="00301015">
        <w:rPr>
          <w:rFonts w:ascii="Times New Roman" w:eastAsia="Calibri" w:hAnsi="Times New Roman" w:cs="Times New Roman"/>
          <w:bCs/>
          <w:sz w:val="12"/>
          <w:szCs w:val="12"/>
        </w:rPr>
        <w:t xml:space="preserve">Постановление администрации </w:t>
      </w:r>
      <w:r w:rsidR="00301015" w:rsidRPr="00600812">
        <w:rPr>
          <w:rFonts w:ascii="Times New Roman" w:hAnsi="Times New Roman" w:cs="Times New Roman"/>
          <w:sz w:val="12"/>
          <w:szCs w:val="12"/>
        </w:rPr>
        <w:t xml:space="preserve">сельского поселения </w:t>
      </w:r>
      <w:r w:rsidR="00301015" w:rsidRPr="00083392">
        <w:rPr>
          <w:rFonts w:ascii="Times New Roman" w:hAnsi="Times New Roman" w:cs="Times New Roman"/>
          <w:sz w:val="12"/>
          <w:szCs w:val="12"/>
        </w:rPr>
        <w:t>Верхняя Орлянка</w:t>
      </w:r>
      <w:r w:rsidR="00301015">
        <w:rPr>
          <w:rFonts w:ascii="Times New Roman" w:eastAsia="Calibri" w:hAnsi="Times New Roman" w:cs="Times New Roman"/>
          <w:bCs/>
          <w:sz w:val="12"/>
          <w:szCs w:val="12"/>
        </w:rPr>
        <w:t xml:space="preserve"> муниципального района Сергиевский Самарской области №25 от «29» июля 2022 года «</w:t>
      </w:r>
      <w:r w:rsidR="00301015" w:rsidRPr="00301015">
        <w:rPr>
          <w:rFonts w:ascii="Times New Roman"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№58 от 30.12.2021г. «Об утверждении муниципальной программы «Управление и распоряжение муниципальным имуществом сельского поселения Верхняя Орлянка муниципального района Сергиевский» на 2022-2024гг.»</w:t>
      </w:r>
      <w:r w:rsidR="008402EF">
        <w:rPr>
          <w:rFonts w:ascii="Times New Roman" w:eastAsia="Calibri" w:hAnsi="Times New Roman" w:cs="Times New Roman"/>
          <w:bCs/>
          <w:sz w:val="12"/>
          <w:szCs w:val="12"/>
        </w:rPr>
        <w:t>……………………7</w:t>
      </w:r>
      <w:proofErr w:type="gramEnd"/>
    </w:p>
    <w:p w14:paraId="0B0DDCD8" w14:textId="0DB00B43" w:rsidR="00301015" w:rsidRDefault="00E17EFF" w:rsidP="00B439C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w:t>
      </w:r>
      <w:proofErr w:type="gramStart"/>
      <w:r w:rsidR="00301015">
        <w:rPr>
          <w:rFonts w:ascii="Times New Roman" w:eastAsia="Calibri" w:hAnsi="Times New Roman" w:cs="Times New Roman"/>
          <w:bCs/>
          <w:sz w:val="12"/>
          <w:szCs w:val="12"/>
        </w:rPr>
        <w:t xml:space="preserve">Постановление администрации </w:t>
      </w:r>
      <w:r w:rsidR="00301015" w:rsidRPr="00600812">
        <w:rPr>
          <w:rFonts w:ascii="Times New Roman" w:hAnsi="Times New Roman" w:cs="Times New Roman"/>
          <w:sz w:val="12"/>
          <w:szCs w:val="12"/>
        </w:rPr>
        <w:t xml:space="preserve">сельского поселения </w:t>
      </w:r>
      <w:r w:rsidR="00301015" w:rsidRPr="00083392">
        <w:rPr>
          <w:rFonts w:ascii="Times New Roman" w:hAnsi="Times New Roman" w:cs="Times New Roman"/>
          <w:sz w:val="12"/>
          <w:szCs w:val="12"/>
        </w:rPr>
        <w:t>Верхняя Орлянка</w:t>
      </w:r>
      <w:r w:rsidR="00301015">
        <w:rPr>
          <w:rFonts w:ascii="Times New Roman" w:eastAsia="Calibri" w:hAnsi="Times New Roman" w:cs="Times New Roman"/>
          <w:bCs/>
          <w:sz w:val="12"/>
          <w:szCs w:val="12"/>
        </w:rPr>
        <w:t xml:space="preserve"> муниципального района Сергиевский Самарской области №26 от «29» июля 2022 года «</w:t>
      </w:r>
      <w:r w:rsidR="00301015" w:rsidRPr="00301015">
        <w:rPr>
          <w:rFonts w:ascii="Times New Roman"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№59 от 30.12.2021г. «Об утверждении муниципальной программы «Реконструкция, ремонт и укрепление материально-технической базы учреждений сельского поселения Верхняя Орлянка муниципального района Сергиевский» на 2022-2024гг.»</w:t>
      </w:r>
      <w:r w:rsidR="008402EF">
        <w:rPr>
          <w:rFonts w:ascii="Times New Roman" w:eastAsia="Calibri" w:hAnsi="Times New Roman" w:cs="Times New Roman"/>
          <w:bCs/>
          <w:sz w:val="12"/>
          <w:szCs w:val="12"/>
        </w:rPr>
        <w:t>……7</w:t>
      </w:r>
      <w:proofErr w:type="gramEnd"/>
    </w:p>
    <w:p w14:paraId="048E7A57" w14:textId="3EFCADCA" w:rsidR="00B439C9" w:rsidRDefault="00B56F5C" w:rsidP="00E5325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16. </w:t>
      </w:r>
      <w:r w:rsidR="00B439C9">
        <w:rPr>
          <w:rFonts w:ascii="Times New Roman" w:eastAsia="Calibri" w:hAnsi="Times New Roman" w:cs="Times New Roman"/>
          <w:bCs/>
          <w:sz w:val="12"/>
          <w:szCs w:val="12"/>
        </w:rPr>
        <w:t xml:space="preserve">Постановление администрации </w:t>
      </w:r>
      <w:r w:rsidR="00B439C9" w:rsidRPr="00600812">
        <w:rPr>
          <w:rFonts w:ascii="Times New Roman" w:hAnsi="Times New Roman" w:cs="Times New Roman"/>
          <w:sz w:val="12"/>
          <w:szCs w:val="12"/>
        </w:rPr>
        <w:t xml:space="preserve">сельского поселения </w:t>
      </w:r>
      <w:r w:rsidR="00B439C9" w:rsidRPr="00B439C9">
        <w:rPr>
          <w:rFonts w:ascii="Times New Roman" w:hAnsi="Times New Roman" w:cs="Times New Roman"/>
          <w:sz w:val="12"/>
          <w:szCs w:val="12"/>
        </w:rPr>
        <w:t>Воротнее</w:t>
      </w:r>
      <w:r w:rsidR="00B439C9">
        <w:rPr>
          <w:rFonts w:ascii="Times New Roman" w:eastAsia="Calibri" w:hAnsi="Times New Roman" w:cs="Times New Roman"/>
          <w:bCs/>
          <w:sz w:val="12"/>
          <w:szCs w:val="12"/>
        </w:rPr>
        <w:t xml:space="preserve"> муниципального района Сергиевский Самарской области №29 от «29» июля 2022 года «</w:t>
      </w:r>
      <w:r w:rsidR="00B439C9" w:rsidRPr="00B439C9">
        <w:rPr>
          <w:rFonts w:ascii="Times New Roman"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№67 от 30.12.2021г. «Об утверждении муниципальной программы «Благоустройство территории сельского поселения Воротнее муниципального райо</w:t>
      </w:r>
      <w:r w:rsidR="00B439C9">
        <w:rPr>
          <w:rFonts w:ascii="Times New Roman" w:hAnsi="Times New Roman" w:cs="Times New Roman"/>
          <w:sz w:val="12"/>
          <w:szCs w:val="12"/>
        </w:rPr>
        <w:t>на Сергиевский» на 2022-2024гг.</w:t>
      </w:r>
      <w:r w:rsidR="00B439C9" w:rsidRPr="00301015">
        <w:rPr>
          <w:rFonts w:ascii="Times New Roman" w:hAnsi="Times New Roman" w:cs="Times New Roman"/>
          <w:sz w:val="12"/>
          <w:szCs w:val="12"/>
        </w:rPr>
        <w:t>»</w:t>
      </w:r>
      <w:r w:rsidR="00B439C9">
        <w:rPr>
          <w:rFonts w:ascii="Times New Roman" w:eastAsia="Calibri" w:hAnsi="Times New Roman" w:cs="Times New Roman"/>
          <w:bCs/>
          <w:sz w:val="12"/>
          <w:szCs w:val="12"/>
        </w:rPr>
        <w:t>……………………………………………………………………………………………………</w:t>
      </w:r>
      <w:r w:rsidR="008402EF">
        <w:rPr>
          <w:rFonts w:ascii="Times New Roman" w:eastAsia="Calibri" w:hAnsi="Times New Roman" w:cs="Times New Roman"/>
          <w:bCs/>
          <w:sz w:val="12"/>
          <w:szCs w:val="12"/>
        </w:rPr>
        <w:t>7</w:t>
      </w:r>
    </w:p>
    <w:p w14:paraId="48D96575" w14:textId="69BE53A4" w:rsidR="00E53255" w:rsidRDefault="00B56F5C" w:rsidP="00E5325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88688A">
        <w:rPr>
          <w:rFonts w:ascii="Times New Roman" w:eastAsia="Calibri" w:hAnsi="Times New Roman" w:cs="Times New Roman"/>
          <w:bCs/>
          <w:sz w:val="12"/>
          <w:szCs w:val="12"/>
        </w:rPr>
        <w:t xml:space="preserve"> </w:t>
      </w:r>
      <w:proofErr w:type="gramStart"/>
      <w:r w:rsidR="00E53255">
        <w:rPr>
          <w:rFonts w:ascii="Times New Roman" w:eastAsia="Calibri" w:hAnsi="Times New Roman" w:cs="Times New Roman"/>
          <w:bCs/>
          <w:sz w:val="12"/>
          <w:szCs w:val="12"/>
        </w:rPr>
        <w:t xml:space="preserve">Постановление администрации </w:t>
      </w:r>
      <w:r w:rsidR="00E53255" w:rsidRPr="00600812">
        <w:rPr>
          <w:rFonts w:ascii="Times New Roman" w:hAnsi="Times New Roman" w:cs="Times New Roman"/>
          <w:sz w:val="12"/>
          <w:szCs w:val="12"/>
        </w:rPr>
        <w:t xml:space="preserve">сельского поселения </w:t>
      </w:r>
      <w:r w:rsidR="00E53255" w:rsidRPr="00B439C9">
        <w:rPr>
          <w:rFonts w:ascii="Times New Roman" w:hAnsi="Times New Roman" w:cs="Times New Roman"/>
          <w:sz w:val="12"/>
          <w:szCs w:val="12"/>
        </w:rPr>
        <w:t>Воротнее</w:t>
      </w:r>
      <w:r w:rsidR="00E53255">
        <w:rPr>
          <w:rFonts w:ascii="Times New Roman" w:eastAsia="Calibri" w:hAnsi="Times New Roman" w:cs="Times New Roman"/>
          <w:bCs/>
          <w:sz w:val="12"/>
          <w:szCs w:val="12"/>
        </w:rPr>
        <w:t xml:space="preserve"> муниципального района Сергиевский Самарской области №30 от «29» июля 2022 года «</w:t>
      </w:r>
      <w:r w:rsidR="00E53255" w:rsidRPr="00E53255">
        <w:rPr>
          <w:rFonts w:ascii="Times New Roman"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№69 от 30.12.2021г. «Об утверждении муниципальной программы «Управление и распоряжение муниципальным имуществом сельского поселения Воротнее муниципального района Сергиевский» на 2022-2024гг.»</w:t>
      </w:r>
      <w:r w:rsidR="008402EF">
        <w:rPr>
          <w:rFonts w:ascii="Times New Roman" w:eastAsia="Calibri" w:hAnsi="Times New Roman" w:cs="Times New Roman"/>
          <w:bCs/>
          <w:sz w:val="12"/>
          <w:szCs w:val="12"/>
        </w:rPr>
        <w:t>………………………………………………………………..8</w:t>
      </w:r>
      <w:proofErr w:type="gramEnd"/>
    </w:p>
    <w:p w14:paraId="19CDE443" w14:textId="7F627E77" w:rsidR="00E53255" w:rsidRDefault="00B56F5C" w:rsidP="00E923A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8B33F5">
        <w:rPr>
          <w:rFonts w:ascii="Times New Roman" w:eastAsia="Calibri" w:hAnsi="Times New Roman" w:cs="Times New Roman"/>
          <w:bCs/>
          <w:sz w:val="12"/>
          <w:szCs w:val="12"/>
        </w:rPr>
        <w:t xml:space="preserve"> </w:t>
      </w:r>
      <w:r w:rsidR="00E53255">
        <w:rPr>
          <w:rFonts w:ascii="Times New Roman" w:eastAsia="Calibri" w:hAnsi="Times New Roman" w:cs="Times New Roman"/>
          <w:bCs/>
          <w:sz w:val="12"/>
          <w:szCs w:val="12"/>
        </w:rPr>
        <w:t xml:space="preserve">Постановление администрации </w:t>
      </w:r>
      <w:r w:rsidR="00E53255" w:rsidRPr="00600812">
        <w:rPr>
          <w:rFonts w:ascii="Times New Roman" w:hAnsi="Times New Roman" w:cs="Times New Roman"/>
          <w:sz w:val="12"/>
          <w:szCs w:val="12"/>
        </w:rPr>
        <w:t xml:space="preserve">сельского поселения </w:t>
      </w:r>
      <w:r w:rsidR="00E53255" w:rsidRPr="00E53255">
        <w:rPr>
          <w:rFonts w:ascii="Times New Roman" w:hAnsi="Times New Roman" w:cs="Times New Roman"/>
          <w:sz w:val="12"/>
          <w:szCs w:val="12"/>
        </w:rPr>
        <w:t xml:space="preserve">Елшанка </w:t>
      </w:r>
      <w:r w:rsidR="00E53255">
        <w:rPr>
          <w:rFonts w:ascii="Times New Roman" w:eastAsia="Calibri" w:hAnsi="Times New Roman" w:cs="Times New Roman"/>
          <w:bCs/>
          <w:sz w:val="12"/>
          <w:szCs w:val="12"/>
        </w:rPr>
        <w:t>муниципального района Сергиевский Самарской области №29 от «29» июля 2022 года «</w:t>
      </w:r>
      <w:r w:rsidR="00E53255" w:rsidRPr="00E53255">
        <w:rPr>
          <w:rFonts w:ascii="Times New Roman"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№71 от 30.12.2021г. «Об утверждении муниципальной программы «Благоустройство территории сельского поселения Елшанка муниципального района Сергиевский» на 2022-2024гг.»</w:t>
      </w:r>
      <w:r w:rsidR="00E53255">
        <w:rPr>
          <w:rFonts w:ascii="Times New Roman" w:eastAsia="Calibri" w:hAnsi="Times New Roman" w:cs="Times New Roman"/>
          <w:bCs/>
          <w:sz w:val="12"/>
          <w:szCs w:val="12"/>
        </w:rPr>
        <w:t>……………………………………………………………………………………………………</w:t>
      </w:r>
      <w:r w:rsidR="008402EF">
        <w:rPr>
          <w:rFonts w:ascii="Times New Roman" w:eastAsia="Calibri" w:hAnsi="Times New Roman" w:cs="Times New Roman"/>
          <w:bCs/>
          <w:sz w:val="12"/>
          <w:szCs w:val="12"/>
        </w:rPr>
        <w:t>8</w:t>
      </w:r>
    </w:p>
    <w:p w14:paraId="5DD57A87" w14:textId="48496C0D" w:rsidR="00E923A2" w:rsidRDefault="00136937" w:rsidP="00E923A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w:t>
      </w:r>
      <w:proofErr w:type="gramStart"/>
      <w:r w:rsidR="00E923A2">
        <w:rPr>
          <w:rFonts w:ascii="Times New Roman" w:eastAsia="Calibri" w:hAnsi="Times New Roman" w:cs="Times New Roman"/>
          <w:bCs/>
          <w:sz w:val="12"/>
          <w:szCs w:val="12"/>
        </w:rPr>
        <w:t xml:space="preserve">Постановление администрации </w:t>
      </w:r>
      <w:r w:rsidR="00E923A2" w:rsidRPr="00600812">
        <w:rPr>
          <w:rFonts w:ascii="Times New Roman" w:hAnsi="Times New Roman" w:cs="Times New Roman"/>
          <w:sz w:val="12"/>
          <w:szCs w:val="12"/>
        </w:rPr>
        <w:t xml:space="preserve">сельского поселения </w:t>
      </w:r>
      <w:r w:rsidR="00E923A2" w:rsidRPr="00E53255">
        <w:rPr>
          <w:rFonts w:ascii="Times New Roman" w:hAnsi="Times New Roman" w:cs="Times New Roman"/>
          <w:sz w:val="12"/>
          <w:szCs w:val="12"/>
        </w:rPr>
        <w:t xml:space="preserve">Елшанка </w:t>
      </w:r>
      <w:r w:rsidR="00E923A2">
        <w:rPr>
          <w:rFonts w:ascii="Times New Roman" w:eastAsia="Calibri" w:hAnsi="Times New Roman" w:cs="Times New Roman"/>
          <w:bCs/>
          <w:sz w:val="12"/>
          <w:szCs w:val="12"/>
        </w:rPr>
        <w:t>муниципального района Сергиевский Самарской области №30 от «29» июля 2022 года «</w:t>
      </w:r>
      <w:r w:rsidR="00E923A2" w:rsidRPr="00E923A2">
        <w:rPr>
          <w:rFonts w:ascii="Times New Roman"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№72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w:t>
      </w:r>
      <w:proofErr w:type="gramEnd"/>
      <w:r w:rsidR="00E923A2" w:rsidRPr="00E923A2">
        <w:rPr>
          <w:rFonts w:ascii="Times New Roman" w:hAnsi="Times New Roman" w:cs="Times New Roman"/>
          <w:sz w:val="12"/>
          <w:szCs w:val="12"/>
        </w:rPr>
        <w:t xml:space="preserve"> территории сельского поселения Елшанка муниципального района Сергиевский» на 2022-2024гг.</w:t>
      </w:r>
      <w:r w:rsidR="00E923A2" w:rsidRPr="00E53255">
        <w:rPr>
          <w:rFonts w:ascii="Times New Roman" w:hAnsi="Times New Roman" w:cs="Times New Roman"/>
          <w:sz w:val="12"/>
          <w:szCs w:val="12"/>
        </w:rPr>
        <w:t>»</w:t>
      </w:r>
      <w:r w:rsidR="00E923A2">
        <w:rPr>
          <w:rFonts w:ascii="Times New Roman" w:eastAsia="Calibri" w:hAnsi="Times New Roman" w:cs="Times New Roman"/>
          <w:bCs/>
          <w:sz w:val="12"/>
          <w:szCs w:val="12"/>
        </w:rPr>
        <w:t>…………………………………………………...</w:t>
      </w:r>
      <w:r w:rsidR="008402EF">
        <w:rPr>
          <w:rFonts w:ascii="Times New Roman" w:eastAsia="Calibri" w:hAnsi="Times New Roman" w:cs="Times New Roman"/>
          <w:bCs/>
          <w:sz w:val="12"/>
          <w:szCs w:val="12"/>
        </w:rPr>
        <w:t>8</w:t>
      </w:r>
    </w:p>
    <w:p w14:paraId="504ADE1B" w14:textId="0150B96C" w:rsidR="00E923A2" w:rsidRDefault="00136937" w:rsidP="00FF2B5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682EBD">
        <w:rPr>
          <w:rFonts w:ascii="Times New Roman" w:eastAsia="Calibri" w:hAnsi="Times New Roman" w:cs="Times New Roman"/>
          <w:bCs/>
          <w:sz w:val="12"/>
          <w:szCs w:val="12"/>
        </w:rPr>
        <w:t xml:space="preserve"> </w:t>
      </w:r>
      <w:proofErr w:type="gramStart"/>
      <w:r w:rsidR="00E923A2">
        <w:rPr>
          <w:rFonts w:ascii="Times New Roman" w:eastAsia="Calibri" w:hAnsi="Times New Roman" w:cs="Times New Roman"/>
          <w:bCs/>
          <w:sz w:val="12"/>
          <w:szCs w:val="12"/>
        </w:rPr>
        <w:t xml:space="preserve">Постановление администрации </w:t>
      </w:r>
      <w:r w:rsidR="00E923A2" w:rsidRPr="00600812">
        <w:rPr>
          <w:rFonts w:ascii="Times New Roman" w:hAnsi="Times New Roman" w:cs="Times New Roman"/>
          <w:sz w:val="12"/>
          <w:szCs w:val="12"/>
        </w:rPr>
        <w:t xml:space="preserve">сельского поселения </w:t>
      </w:r>
      <w:r w:rsidR="00E923A2" w:rsidRPr="00E53255">
        <w:rPr>
          <w:rFonts w:ascii="Times New Roman" w:hAnsi="Times New Roman" w:cs="Times New Roman"/>
          <w:sz w:val="12"/>
          <w:szCs w:val="12"/>
        </w:rPr>
        <w:t xml:space="preserve">Елшанка </w:t>
      </w:r>
      <w:r w:rsidR="00E923A2">
        <w:rPr>
          <w:rFonts w:ascii="Times New Roman" w:eastAsia="Calibri" w:hAnsi="Times New Roman" w:cs="Times New Roman"/>
          <w:bCs/>
          <w:sz w:val="12"/>
          <w:szCs w:val="12"/>
        </w:rPr>
        <w:t>муниципального района Сергиевский Самарской области №31 от «29» июля 2022 года «</w:t>
      </w:r>
      <w:r w:rsidR="00E923A2" w:rsidRPr="00E923A2">
        <w:rPr>
          <w:rFonts w:ascii="Times New Roman"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№73 от 30.12.2021г. «Об утверждении муниципальной программы «Управление и распоряжение муниципальным имуществом сельского поселения Елшанка муниципального района Сергиевский» на 2022-2024гг.»</w:t>
      </w:r>
      <w:r w:rsidR="00E923A2">
        <w:rPr>
          <w:rFonts w:ascii="Times New Roman" w:eastAsia="Calibri" w:hAnsi="Times New Roman" w:cs="Times New Roman"/>
          <w:bCs/>
          <w:sz w:val="12"/>
          <w:szCs w:val="12"/>
        </w:rPr>
        <w:t>……………………………………………………………</w:t>
      </w:r>
      <w:r w:rsidR="008402EF">
        <w:rPr>
          <w:rFonts w:ascii="Times New Roman" w:eastAsia="Calibri" w:hAnsi="Times New Roman" w:cs="Times New Roman"/>
          <w:bCs/>
          <w:sz w:val="12"/>
          <w:szCs w:val="12"/>
        </w:rPr>
        <w:t>..…..8</w:t>
      </w:r>
      <w:proofErr w:type="gramEnd"/>
    </w:p>
    <w:p w14:paraId="27A915B9" w14:textId="3D31EDF0" w:rsidR="00FF2B5A" w:rsidRDefault="00136937" w:rsidP="00FF2B5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001315">
        <w:rPr>
          <w:rFonts w:ascii="Times New Roman" w:eastAsia="Calibri" w:hAnsi="Times New Roman" w:cs="Times New Roman"/>
          <w:bCs/>
          <w:sz w:val="12"/>
          <w:szCs w:val="12"/>
        </w:rPr>
        <w:t xml:space="preserve"> </w:t>
      </w:r>
      <w:r w:rsidR="00FF2B5A">
        <w:rPr>
          <w:rFonts w:ascii="Times New Roman" w:eastAsia="Calibri" w:hAnsi="Times New Roman" w:cs="Times New Roman"/>
          <w:bCs/>
          <w:sz w:val="12"/>
          <w:szCs w:val="12"/>
        </w:rPr>
        <w:t xml:space="preserve">Постановление администрации </w:t>
      </w:r>
      <w:r w:rsidR="00FF2B5A" w:rsidRPr="00600812">
        <w:rPr>
          <w:rFonts w:ascii="Times New Roman" w:hAnsi="Times New Roman" w:cs="Times New Roman"/>
          <w:sz w:val="12"/>
          <w:szCs w:val="12"/>
        </w:rPr>
        <w:t xml:space="preserve">сельского поселения </w:t>
      </w:r>
      <w:r w:rsidR="00FF2B5A" w:rsidRPr="00FF2B5A">
        <w:rPr>
          <w:rFonts w:ascii="Times New Roman" w:hAnsi="Times New Roman" w:cs="Times New Roman"/>
          <w:sz w:val="12"/>
          <w:szCs w:val="12"/>
        </w:rPr>
        <w:t>Захаркино</w:t>
      </w:r>
      <w:r w:rsidR="00FF2B5A">
        <w:rPr>
          <w:rFonts w:ascii="Times New Roman" w:eastAsia="Calibri" w:hAnsi="Times New Roman" w:cs="Times New Roman"/>
          <w:bCs/>
          <w:sz w:val="12"/>
          <w:szCs w:val="12"/>
        </w:rPr>
        <w:t xml:space="preserve"> муниципального района Сергиевский Самарской области №28 от «29» июля 2022 года «</w:t>
      </w:r>
      <w:r w:rsidR="00FF2B5A" w:rsidRPr="00FF2B5A">
        <w:rPr>
          <w:rFonts w:ascii="Times New Roman"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№70 от 30.12.2021г. «Об утверждении муниципальной программы «Благоустройство территории сельского поселения Захаркино муниципального района Сергиевский» на 2022-2024гг.»</w:t>
      </w:r>
      <w:r w:rsidR="00FF2B5A">
        <w:rPr>
          <w:rFonts w:ascii="Times New Roman" w:eastAsia="Calibri" w:hAnsi="Times New Roman" w:cs="Times New Roman"/>
          <w:bCs/>
          <w:sz w:val="12"/>
          <w:szCs w:val="12"/>
        </w:rPr>
        <w:t>……………………………………………………………………………………………</w:t>
      </w:r>
      <w:r w:rsidR="008402EF">
        <w:rPr>
          <w:rFonts w:ascii="Times New Roman" w:eastAsia="Calibri" w:hAnsi="Times New Roman" w:cs="Times New Roman"/>
          <w:bCs/>
          <w:sz w:val="12"/>
          <w:szCs w:val="12"/>
        </w:rPr>
        <w:t>.…..….9</w:t>
      </w:r>
    </w:p>
    <w:p w14:paraId="3558AADF" w14:textId="458C5359" w:rsidR="00FF2B5A" w:rsidRDefault="00D42386" w:rsidP="00CC74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22. </w:t>
      </w:r>
      <w:proofErr w:type="gramStart"/>
      <w:r w:rsidR="00FF2B5A">
        <w:rPr>
          <w:rFonts w:ascii="Times New Roman" w:eastAsia="Calibri" w:hAnsi="Times New Roman" w:cs="Times New Roman"/>
          <w:bCs/>
          <w:sz w:val="12"/>
          <w:szCs w:val="12"/>
        </w:rPr>
        <w:t xml:space="preserve">Постановление администрации </w:t>
      </w:r>
      <w:r w:rsidR="00FF2B5A" w:rsidRPr="00600812">
        <w:rPr>
          <w:rFonts w:ascii="Times New Roman" w:hAnsi="Times New Roman" w:cs="Times New Roman"/>
          <w:sz w:val="12"/>
          <w:szCs w:val="12"/>
        </w:rPr>
        <w:t xml:space="preserve">сельского поселения </w:t>
      </w:r>
      <w:r w:rsidR="00FF2B5A" w:rsidRPr="00FF2B5A">
        <w:rPr>
          <w:rFonts w:ascii="Times New Roman" w:hAnsi="Times New Roman" w:cs="Times New Roman"/>
          <w:sz w:val="12"/>
          <w:szCs w:val="12"/>
        </w:rPr>
        <w:t>Захаркино</w:t>
      </w:r>
      <w:r w:rsidR="00FF2B5A">
        <w:rPr>
          <w:rFonts w:ascii="Times New Roman" w:eastAsia="Calibri" w:hAnsi="Times New Roman" w:cs="Times New Roman"/>
          <w:bCs/>
          <w:sz w:val="12"/>
          <w:szCs w:val="12"/>
        </w:rPr>
        <w:t xml:space="preserve"> муниципального района Сергиевский Самарской области №29 от «29» июля 2022 года «</w:t>
      </w:r>
      <w:r w:rsidR="005B3CBA" w:rsidRPr="005B3CBA">
        <w:rPr>
          <w:rFonts w:ascii="Times New Roman"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№72 от 30.12.2021г. «Об утверждении муниципальной программы «Управление и распоряжение муниципальным имуществом сельского поселения Захаркино муниципального района Сергиевский» на 2022-2024гг.»</w:t>
      </w:r>
      <w:r w:rsidR="008402EF">
        <w:rPr>
          <w:rFonts w:ascii="Times New Roman" w:eastAsia="Calibri" w:hAnsi="Times New Roman" w:cs="Times New Roman"/>
          <w:bCs/>
          <w:sz w:val="12"/>
          <w:szCs w:val="12"/>
        </w:rPr>
        <w:t>………………………………………………………………9</w:t>
      </w:r>
      <w:proofErr w:type="gramEnd"/>
    </w:p>
    <w:p w14:paraId="3C0FB7CF" w14:textId="76A4163E" w:rsidR="00CC7417" w:rsidRDefault="00D42386" w:rsidP="00CC74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B8358B">
        <w:rPr>
          <w:rFonts w:ascii="Times New Roman" w:eastAsia="Calibri" w:hAnsi="Times New Roman" w:cs="Times New Roman"/>
          <w:bCs/>
          <w:sz w:val="12"/>
          <w:szCs w:val="12"/>
        </w:rPr>
        <w:t xml:space="preserve"> </w:t>
      </w:r>
      <w:r w:rsidR="00CC7417">
        <w:rPr>
          <w:rFonts w:ascii="Times New Roman" w:eastAsia="Calibri" w:hAnsi="Times New Roman" w:cs="Times New Roman"/>
          <w:bCs/>
          <w:sz w:val="12"/>
          <w:szCs w:val="12"/>
        </w:rPr>
        <w:t xml:space="preserve">Постановление администрации </w:t>
      </w:r>
      <w:r w:rsidR="00CC7417" w:rsidRPr="00600812">
        <w:rPr>
          <w:rFonts w:ascii="Times New Roman" w:hAnsi="Times New Roman" w:cs="Times New Roman"/>
          <w:sz w:val="12"/>
          <w:szCs w:val="12"/>
        </w:rPr>
        <w:t xml:space="preserve">сельского поселения </w:t>
      </w:r>
      <w:r w:rsidR="00CC7417" w:rsidRPr="00CC7417">
        <w:rPr>
          <w:rFonts w:ascii="Times New Roman" w:hAnsi="Times New Roman" w:cs="Times New Roman"/>
          <w:sz w:val="12"/>
          <w:szCs w:val="12"/>
        </w:rPr>
        <w:t xml:space="preserve">Калиновка </w:t>
      </w:r>
      <w:r w:rsidR="00CC7417">
        <w:rPr>
          <w:rFonts w:ascii="Times New Roman" w:eastAsia="Calibri" w:hAnsi="Times New Roman" w:cs="Times New Roman"/>
          <w:bCs/>
          <w:sz w:val="12"/>
          <w:szCs w:val="12"/>
        </w:rPr>
        <w:t>муниципального района Сергиевский Самарской области №31 от «29» июля 2022 года «</w:t>
      </w:r>
      <w:r w:rsidR="00CC7417" w:rsidRPr="00CC7417">
        <w:rPr>
          <w:rFonts w:ascii="Times New Roman"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№62 от 30.12.2021г. «Об утверждении муниципальной программы «Благоустройство территории сельского поселения Калиновка муниципального района Сергиевский» на 2022-2024гг.»</w:t>
      </w:r>
      <w:r w:rsidR="00CC7417">
        <w:rPr>
          <w:rFonts w:ascii="Times New Roman" w:eastAsia="Calibri" w:hAnsi="Times New Roman" w:cs="Times New Roman"/>
          <w:bCs/>
          <w:sz w:val="12"/>
          <w:szCs w:val="12"/>
        </w:rPr>
        <w:t>……………………………………………………………………………………………………</w:t>
      </w:r>
      <w:r w:rsidR="008402EF">
        <w:rPr>
          <w:rFonts w:ascii="Times New Roman" w:eastAsia="Calibri" w:hAnsi="Times New Roman" w:cs="Times New Roman"/>
          <w:bCs/>
          <w:sz w:val="12"/>
          <w:szCs w:val="12"/>
        </w:rPr>
        <w:t>9</w:t>
      </w:r>
    </w:p>
    <w:p w14:paraId="5FA46C5D" w14:textId="6E88E1FD" w:rsidR="007240EB" w:rsidRDefault="00D42386"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6A7B4E">
        <w:rPr>
          <w:rFonts w:ascii="Times New Roman" w:eastAsia="Calibri" w:hAnsi="Times New Roman" w:cs="Times New Roman"/>
          <w:bCs/>
          <w:sz w:val="12"/>
          <w:szCs w:val="12"/>
        </w:rPr>
        <w:t xml:space="preserve"> </w:t>
      </w:r>
      <w:proofErr w:type="gramStart"/>
      <w:r w:rsidR="00CC7417">
        <w:rPr>
          <w:rFonts w:ascii="Times New Roman" w:eastAsia="Calibri" w:hAnsi="Times New Roman" w:cs="Times New Roman"/>
          <w:bCs/>
          <w:sz w:val="12"/>
          <w:szCs w:val="12"/>
        </w:rPr>
        <w:t xml:space="preserve">Постановление администрации </w:t>
      </w:r>
      <w:r w:rsidR="00CC7417" w:rsidRPr="00600812">
        <w:rPr>
          <w:rFonts w:ascii="Times New Roman" w:hAnsi="Times New Roman" w:cs="Times New Roman"/>
          <w:sz w:val="12"/>
          <w:szCs w:val="12"/>
        </w:rPr>
        <w:t xml:space="preserve">сельского поселения </w:t>
      </w:r>
      <w:r w:rsidR="00CC7417" w:rsidRPr="00CC7417">
        <w:rPr>
          <w:rFonts w:ascii="Times New Roman" w:hAnsi="Times New Roman" w:cs="Times New Roman"/>
          <w:sz w:val="12"/>
          <w:szCs w:val="12"/>
        </w:rPr>
        <w:t xml:space="preserve">Калиновка </w:t>
      </w:r>
      <w:r w:rsidR="00CC7417">
        <w:rPr>
          <w:rFonts w:ascii="Times New Roman" w:eastAsia="Calibri" w:hAnsi="Times New Roman" w:cs="Times New Roman"/>
          <w:bCs/>
          <w:sz w:val="12"/>
          <w:szCs w:val="12"/>
        </w:rPr>
        <w:t>муниципального района Сергиевский Самарской области №32 от «29» июля 2022 года «</w:t>
      </w:r>
      <w:r w:rsidR="00CC7417" w:rsidRPr="00CC7417">
        <w:rPr>
          <w:rFonts w:ascii="Times New Roman"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№64 от 30.12.2021г. «Об утверждении муниципальной программы «Управление и распоряжение муниципальным имуществом сельского поселения Калиновка муниципального района Сергиевский» на 2022-2024гг.»</w:t>
      </w:r>
      <w:r w:rsidR="008402EF">
        <w:rPr>
          <w:rFonts w:ascii="Times New Roman" w:eastAsia="Calibri" w:hAnsi="Times New Roman" w:cs="Times New Roman"/>
          <w:bCs/>
          <w:sz w:val="12"/>
          <w:szCs w:val="12"/>
        </w:rPr>
        <w:t>……………………………………………………………..10</w:t>
      </w:r>
      <w:proofErr w:type="gramEnd"/>
    </w:p>
    <w:p w14:paraId="41DE1908" w14:textId="4983AC07" w:rsidR="007240EB" w:rsidRDefault="0050121D"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25. Постановление администрации </w:t>
      </w:r>
      <w:r w:rsidRPr="00600812">
        <w:rPr>
          <w:rFonts w:ascii="Times New Roman" w:hAnsi="Times New Roman" w:cs="Times New Roman"/>
          <w:sz w:val="12"/>
          <w:szCs w:val="12"/>
        </w:rPr>
        <w:t xml:space="preserve">сельского поселения </w:t>
      </w:r>
      <w:r w:rsidRPr="0050121D">
        <w:rPr>
          <w:rFonts w:ascii="Times New Roman" w:hAnsi="Times New Roman" w:cs="Times New Roman"/>
          <w:sz w:val="12"/>
          <w:szCs w:val="12"/>
        </w:rPr>
        <w:t xml:space="preserve">Кандабулак </w:t>
      </w:r>
      <w:r>
        <w:rPr>
          <w:rFonts w:ascii="Times New Roman" w:eastAsia="Calibri" w:hAnsi="Times New Roman" w:cs="Times New Roman"/>
          <w:bCs/>
          <w:sz w:val="12"/>
          <w:szCs w:val="12"/>
        </w:rPr>
        <w:t>муниципального района Сергиевский Самарской области №26 от «29» июля 2022 года «</w:t>
      </w:r>
      <w:r w:rsidRPr="0050121D">
        <w:rPr>
          <w:rFonts w:ascii="Times New Roman"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№65 от 30.12.2021г. «Об утверждении муниципальной программы «Благоустройство территории сельского поселения Кандабулак муниципального района Сергиевский» на 2022-2024гг.»</w:t>
      </w:r>
      <w:r>
        <w:rPr>
          <w:rFonts w:ascii="Times New Roman" w:eastAsia="Calibri" w:hAnsi="Times New Roman" w:cs="Times New Roman"/>
          <w:bCs/>
          <w:sz w:val="12"/>
          <w:szCs w:val="12"/>
        </w:rPr>
        <w:t>……………………………………………………………………………………</w:t>
      </w:r>
      <w:r w:rsidR="008402EF">
        <w:rPr>
          <w:rFonts w:ascii="Times New Roman" w:eastAsia="Calibri" w:hAnsi="Times New Roman" w:cs="Times New Roman"/>
          <w:bCs/>
          <w:sz w:val="12"/>
          <w:szCs w:val="12"/>
        </w:rPr>
        <w:t>.10</w:t>
      </w:r>
    </w:p>
    <w:p w14:paraId="0649C155" w14:textId="644FD29F" w:rsidR="0050121D" w:rsidRDefault="0050121D"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26. </w:t>
      </w:r>
      <w:proofErr w:type="gramStart"/>
      <w:r>
        <w:rPr>
          <w:rFonts w:ascii="Times New Roman" w:eastAsia="Calibri" w:hAnsi="Times New Roman" w:cs="Times New Roman"/>
          <w:bCs/>
          <w:sz w:val="12"/>
          <w:szCs w:val="12"/>
        </w:rPr>
        <w:t xml:space="preserve">Постановление администрации </w:t>
      </w:r>
      <w:r w:rsidRPr="00600812">
        <w:rPr>
          <w:rFonts w:ascii="Times New Roman" w:hAnsi="Times New Roman" w:cs="Times New Roman"/>
          <w:sz w:val="12"/>
          <w:szCs w:val="12"/>
        </w:rPr>
        <w:t xml:space="preserve">сельского поселения </w:t>
      </w:r>
      <w:r w:rsidRPr="0050121D">
        <w:rPr>
          <w:rFonts w:ascii="Times New Roman" w:hAnsi="Times New Roman" w:cs="Times New Roman"/>
          <w:sz w:val="12"/>
          <w:szCs w:val="12"/>
        </w:rPr>
        <w:t xml:space="preserve">Кандабулак </w:t>
      </w:r>
      <w:r>
        <w:rPr>
          <w:rFonts w:ascii="Times New Roman" w:eastAsia="Calibri" w:hAnsi="Times New Roman" w:cs="Times New Roman"/>
          <w:bCs/>
          <w:sz w:val="12"/>
          <w:szCs w:val="12"/>
        </w:rPr>
        <w:t>муниципального района С</w:t>
      </w:r>
      <w:r w:rsidR="004A7E01">
        <w:rPr>
          <w:rFonts w:ascii="Times New Roman" w:eastAsia="Calibri" w:hAnsi="Times New Roman" w:cs="Times New Roman"/>
          <w:bCs/>
          <w:sz w:val="12"/>
          <w:szCs w:val="12"/>
        </w:rPr>
        <w:t>ергиевский Самарской области №27</w:t>
      </w:r>
      <w:r>
        <w:rPr>
          <w:rFonts w:ascii="Times New Roman" w:eastAsia="Calibri" w:hAnsi="Times New Roman" w:cs="Times New Roman"/>
          <w:bCs/>
          <w:sz w:val="12"/>
          <w:szCs w:val="12"/>
        </w:rPr>
        <w:t xml:space="preserve"> от «29» июля 2022 года «</w:t>
      </w:r>
      <w:r w:rsidR="004A7E01" w:rsidRPr="004A7E01">
        <w:rPr>
          <w:rFonts w:ascii="Times New Roman"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№67 от 30.12.2021г. «Об утверждении муниципальной программы «Управление и распоряжение муниципальным имуществом сельского поселения Кандабулак муниципального района Сергиевский» на 2022-2024гг.»</w:t>
      </w:r>
      <w:r>
        <w:rPr>
          <w:rFonts w:ascii="Times New Roman" w:eastAsia="Calibri" w:hAnsi="Times New Roman" w:cs="Times New Roman"/>
          <w:bCs/>
          <w:sz w:val="12"/>
          <w:szCs w:val="12"/>
        </w:rPr>
        <w:t>………</w:t>
      </w:r>
      <w:r w:rsidR="008402EF">
        <w:rPr>
          <w:rFonts w:ascii="Times New Roman" w:eastAsia="Calibri" w:hAnsi="Times New Roman" w:cs="Times New Roman"/>
          <w:bCs/>
          <w:sz w:val="12"/>
          <w:szCs w:val="12"/>
        </w:rPr>
        <w:t>…………………………………….10</w:t>
      </w:r>
      <w:proofErr w:type="gramEnd"/>
    </w:p>
    <w:p w14:paraId="1E2C78E9" w14:textId="40CBBA44" w:rsidR="0050121D" w:rsidRDefault="0050121D"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27.</w:t>
      </w:r>
      <w:r w:rsidR="004A7E01">
        <w:rPr>
          <w:rFonts w:ascii="Times New Roman" w:eastAsia="Calibri" w:hAnsi="Times New Roman" w:cs="Times New Roman"/>
          <w:bCs/>
          <w:sz w:val="12"/>
          <w:szCs w:val="12"/>
        </w:rPr>
        <w:t xml:space="preserve"> </w:t>
      </w:r>
      <w:proofErr w:type="gramStart"/>
      <w:r w:rsidR="004A7E01">
        <w:rPr>
          <w:rFonts w:ascii="Times New Roman" w:eastAsia="Calibri" w:hAnsi="Times New Roman" w:cs="Times New Roman"/>
          <w:bCs/>
          <w:sz w:val="12"/>
          <w:szCs w:val="12"/>
        </w:rPr>
        <w:t xml:space="preserve">Постановление администрации </w:t>
      </w:r>
      <w:r w:rsidR="004A7E01" w:rsidRPr="00600812">
        <w:rPr>
          <w:rFonts w:ascii="Times New Roman" w:hAnsi="Times New Roman" w:cs="Times New Roman"/>
          <w:sz w:val="12"/>
          <w:szCs w:val="12"/>
        </w:rPr>
        <w:t xml:space="preserve">сельского поселения </w:t>
      </w:r>
      <w:r w:rsidR="004A7E01" w:rsidRPr="0050121D">
        <w:rPr>
          <w:rFonts w:ascii="Times New Roman" w:hAnsi="Times New Roman" w:cs="Times New Roman"/>
          <w:sz w:val="12"/>
          <w:szCs w:val="12"/>
        </w:rPr>
        <w:t xml:space="preserve">Кандабулак </w:t>
      </w:r>
      <w:r w:rsidR="004A7E01">
        <w:rPr>
          <w:rFonts w:ascii="Times New Roman" w:eastAsia="Calibri" w:hAnsi="Times New Roman" w:cs="Times New Roman"/>
          <w:bCs/>
          <w:sz w:val="12"/>
          <w:szCs w:val="12"/>
        </w:rPr>
        <w:t>муниципального района Сергиевский Самарской области №28 от «29» июля 2022 года «</w:t>
      </w:r>
      <w:r w:rsidR="004A7E01" w:rsidRPr="004A7E01">
        <w:rPr>
          <w:rFonts w:ascii="Times New Roman"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№68 от 30.12.2021г. «Об утверждении муниципальной программы «Реконструкция, ремонт и укрепление материально-технической базы учреждений сельского поселения Кандабулак муниципального района Сергиевский» на 2022-2024гг.»</w:t>
      </w:r>
      <w:r w:rsidR="008402EF">
        <w:rPr>
          <w:rFonts w:ascii="Times New Roman" w:eastAsia="Calibri" w:hAnsi="Times New Roman" w:cs="Times New Roman"/>
          <w:bCs/>
          <w:sz w:val="12"/>
          <w:szCs w:val="12"/>
        </w:rPr>
        <w:t>………………………..11</w:t>
      </w:r>
      <w:proofErr w:type="gramEnd"/>
    </w:p>
    <w:p w14:paraId="00731B4E" w14:textId="6540C07F" w:rsidR="007240EB" w:rsidRDefault="002D53BB"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28. Постановление администрации </w:t>
      </w:r>
      <w:r w:rsidRPr="00600812">
        <w:rPr>
          <w:rFonts w:ascii="Times New Roman" w:hAnsi="Times New Roman" w:cs="Times New Roman"/>
          <w:sz w:val="12"/>
          <w:szCs w:val="12"/>
        </w:rPr>
        <w:t xml:space="preserve">сельского поселения </w:t>
      </w:r>
      <w:r w:rsidRPr="002D53BB">
        <w:rPr>
          <w:rFonts w:ascii="Times New Roman" w:hAnsi="Times New Roman" w:cs="Times New Roman"/>
          <w:sz w:val="12"/>
          <w:szCs w:val="12"/>
        </w:rPr>
        <w:t xml:space="preserve">Красносельское </w:t>
      </w:r>
      <w:r>
        <w:rPr>
          <w:rFonts w:ascii="Times New Roman" w:eastAsia="Calibri" w:hAnsi="Times New Roman" w:cs="Times New Roman"/>
          <w:bCs/>
          <w:sz w:val="12"/>
          <w:szCs w:val="12"/>
        </w:rPr>
        <w:t>муниципального района Сергиевский Самарской области №26 от «29» июля 2022 года «</w:t>
      </w:r>
      <w:r w:rsidRPr="002D53BB">
        <w:rPr>
          <w:rFonts w:ascii="Times New Roman"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№65 от 30.12.2021г. «Об утверждении муниципальной программы «Благоустройство территории сельского поселения Красносельское муниципального района Сергиевский» на 2022-2024гг.»</w:t>
      </w:r>
      <w:r>
        <w:rPr>
          <w:rFonts w:ascii="Times New Roman" w:eastAsia="Calibri" w:hAnsi="Times New Roman" w:cs="Times New Roman"/>
          <w:bCs/>
          <w:sz w:val="12"/>
          <w:szCs w:val="12"/>
        </w:rPr>
        <w:t>…………………………………………………………………...</w:t>
      </w:r>
      <w:r w:rsidR="008402EF">
        <w:rPr>
          <w:rFonts w:ascii="Times New Roman" w:eastAsia="Calibri" w:hAnsi="Times New Roman" w:cs="Times New Roman"/>
          <w:bCs/>
          <w:sz w:val="12"/>
          <w:szCs w:val="12"/>
        </w:rPr>
        <w:t>11</w:t>
      </w:r>
    </w:p>
    <w:p w14:paraId="684CC1B9" w14:textId="3463BBDB" w:rsidR="002D53BB" w:rsidRDefault="002D53BB"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29. </w:t>
      </w:r>
      <w:proofErr w:type="gramStart"/>
      <w:r>
        <w:rPr>
          <w:rFonts w:ascii="Times New Roman" w:eastAsia="Calibri" w:hAnsi="Times New Roman" w:cs="Times New Roman"/>
          <w:bCs/>
          <w:sz w:val="12"/>
          <w:szCs w:val="12"/>
        </w:rPr>
        <w:t xml:space="preserve">Постановление администрации </w:t>
      </w:r>
      <w:r w:rsidRPr="00600812">
        <w:rPr>
          <w:rFonts w:ascii="Times New Roman" w:hAnsi="Times New Roman" w:cs="Times New Roman"/>
          <w:sz w:val="12"/>
          <w:szCs w:val="12"/>
        </w:rPr>
        <w:t xml:space="preserve">сельского поселения </w:t>
      </w:r>
      <w:r w:rsidRPr="002D53BB">
        <w:rPr>
          <w:rFonts w:ascii="Times New Roman" w:hAnsi="Times New Roman" w:cs="Times New Roman"/>
          <w:sz w:val="12"/>
          <w:szCs w:val="12"/>
        </w:rPr>
        <w:t xml:space="preserve">Красносельское </w:t>
      </w:r>
      <w:r>
        <w:rPr>
          <w:rFonts w:ascii="Times New Roman" w:eastAsia="Calibri" w:hAnsi="Times New Roman" w:cs="Times New Roman"/>
          <w:bCs/>
          <w:sz w:val="12"/>
          <w:szCs w:val="12"/>
        </w:rPr>
        <w:t>муниципального района Сергиевский Самарской области №27 от «29» июля 2022 года «</w:t>
      </w:r>
      <w:r w:rsidRPr="002D53BB">
        <w:rPr>
          <w:rFonts w:ascii="Times New Roman"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№67 от 30.12.2021г. «Об утверждении муниципальной программы «Управление и распоряжение муниципальным имуществом сельского поселения Красносельское муниципального района Сергиевский» на 2022-2024гг.»</w:t>
      </w:r>
      <w:r>
        <w:rPr>
          <w:rFonts w:ascii="Times New Roman" w:eastAsia="Calibri" w:hAnsi="Times New Roman" w:cs="Times New Roman"/>
          <w:bCs/>
          <w:sz w:val="12"/>
          <w:szCs w:val="12"/>
        </w:rPr>
        <w:t>……………………..</w:t>
      </w:r>
      <w:r w:rsidR="008402EF">
        <w:rPr>
          <w:rFonts w:ascii="Times New Roman" w:eastAsia="Calibri" w:hAnsi="Times New Roman" w:cs="Times New Roman"/>
          <w:bCs/>
          <w:sz w:val="12"/>
          <w:szCs w:val="12"/>
        </w:rPr>
        <w:t>11</w:t>
      </w:r>
      <w:proofErr w:type="gramEnd"/>
    </w:p>
    <w:p w14:paraId="5AEB392E" w14:textId="683DC96B" w:rsidR="007240EB" w:rsidRDefault="00ED397B"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30. Постановление администрации </w:t>
      </w:r>
      <w:r w:rsidRPr="00600812">
        <w:rPr>
          <w:rFonts w:ascii="Times New Roman" w:hAnsi="Times New Roman" w:cs="Times New Roman"/>
          <w:sz w:val="12"/>
          <w:szCs w:val="12"/>
        </w:rPr>
        <w:t xml:space="preserve">сельского поселения </w:t>
      </w:r>
      <w:r w:rsidRPr="00ED397B">
        <w:rPr>
          <w:rFonts w:ascii="Times New Roman" w:hAnsi="Times New Roman" w:cs="Times New Roman"/>
          <w:sz w:val="12"/>
          <w:szCs w:val="12"/>
        </w:rPr>
        <w:t xml:space="preserve">Кутузовский </w:t>
      </w:r>
      <w:r>
        <w:rPr>
          <w:rFonts w:ascii="Times New Roman" w:eastAsia="Calibri" w:hAnsi="Times New Roman" w:cs="Times New Roman"/>
          <w:bCs/>
          <w:sz w:val="12"/>
          <w:szCs w:val="12"/>
        </w:rPr>
        <w:t>муниципального района Сергиевский Самарской области №38 от «29» июля 2022 года «</w:t>
      </w:r>
      <w:r w:rsidRPr="00ED397B">
        <w:rPr>
          <w:rFonts w:ascii="Times New Roman"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№63 от 30.12.2021г. «Об утверждении муниципальной программы «Благоустройство территории сельского поселения Кутузовский муниципального района Сергиевский» на 2022-2024гг.»</w:t>
      </w:r>
      <w:r>
        <w:rPr>
          <w:rFonts w:ascii="Times New Roman" w:eastAsia="Calibri" w:hAnsi="Times New Roman" w:cs="Times New Roman"/>
          <w:bCs/>
          <w:sz w:val="12"/>
          <w:szCs w:val="12"/>
        </w:rPr>
        <w:t>……………………………………………………………………</w:t>
      </w:r>
      <w:r w:rsidR="008402EF">
        <w:rPr>
          <w:rFonts w:ascii="Times New Roman" w:eastAsia="Calibri" w:hAnsi="Times New Roman" w:cs="Times New Roman"/>
          <w:bCs/>
          <w:sz w:val="12"/>
          <w:szCs w:val="12"/>
        </w:rPr>
        <w:t>..…………….11</w:t>
      </w:r>
    </w:p>
    <w:p w14:paraId="6AE3A0F2" w14:textId="67DD4986" w:rsidR="00ED397B" w:rsidRDefault="00ED397B"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001871F8">
        <w:rPr>
          <w:rFonts w:ascii="Times New Roman" w:eastAsia="Calibri" w:hAnsi="Times New Roman" w:cs="Times New Roman"/>
          <w:bCs/>
          <w:sz w:val="12"/>
          <w:szCs w:val="12"/>
        </w:rPr>
        <w:t xml:space="preserve"> </w:t>
      </w:r>
      <w:proofErr w:type="gramStart"/>
      <w:r w:rsidR="001871F8">
        <w:rPr>
          <w:rFonts w:ascii="Times New Roman" w:eastAsia="Calibri" w:hAnsi="Times New Roman" w:cs="Times New Roman"/>
          <w:bCs/>
          <w:sz w:val="12"/>
          <w:szCs w:val="12"/>
        </w:rPr>
        <w:t xml:space="preserve">Постановление администрации </w:t>
      </w:r>
      <w:r w:rsidR="001871F8" w:rsidRPr="00600812">
        <w:rPr>
          <w:rFonts w:ascii="Times New Roman" w:hAnsi="Times New Roman" w:cs="Times New Roman"/>
          <w:sz w:val="12"/>
          <w:szCs w:val="12"/>
        </w:rPr>
        <w:t xml:space="preserve">сельского поселения </w:t>
      </w:r>
      <w:r w:rsidR="001871F8" w:rsidRPr="00ED397B">
        <w:rPr>
          <w:rFonts w:ascii="Times New Roman" w:hAnsi="Times New Roman" w:cs="Times New Roman"/>
          <w:sz w:val="12"/>
          <w:szCs w:val="12"/>
        </w:rPr>
        <w:t xml:space="preserve">Кутузовский </w:t>
      </w:r>
      <w:r w:rsidR="001871F8">
        <w:rPr>
          <w:rFonts w:ascii="Times New Roman" w:eastAsia="Calibri" w:hAnsi="Times New Roman" w:cs="Times New Roman"/>
          <w:bCs/>
          <w:sz w:val="12"/>
          <w:szCs w:val="12"/>
        </w:rPr>
        <w:t>муниципального района Сергиевский Самарской области №39 от «29» июля 2022 года «</w:t>
      </w:r>
      <w:r w:rsidR="001871F8" w:rsidRPr="001871F8">
        <w:rPr>
          <w:rFonts w:ascii="Times New Roman"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№65 от 30.12.2021г. «Об утверждении муниципальной программы «Управление и распоряжение муниципальным имуществом сельского поселения Кутузовский муниципального района Сергиевский» на 2022-2024гг.»</w:t>
      </w:r>
      <w:r w:rsidR="008402EF">
        <w:rPr>
          <w:rFonts w:ascii="Times New Roman" w:eastAsia="Calibri" w:hAnsi="Times New Roman" w:cs="Times New Roman"/>
          <w:bCs/>
          <w:sz w:val="12"/>
          <w:szCs w:val="12"/>
        </w:rPr>
        <w:t>……………………………………………12</w:t>
      </w:r>
      <w:proofErr w:type="gramEnd"/>
    </w:p>
    <w:p w14:paraId="0CFD7C3F" w14:textId="042D67F0" w:rsidR="007240EB" w:rsidRDefault="00000AD3"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32. Постановление администрации </w:t>
      </w:r>
      <w:r w:rsidRPr="00600812">
        <w:rPr>
          <w:rFonts w:ascii="Times New Roman" w:hAnsi="Times New Roman" w:cs="Times New Roman"/>
          <w:sz w:val="12"/>
          <w:szCs w:val="12"/>
        </w:rPr>
        <w:t xml:space="preserve">сельского поселения </w:t>
      </w:r>
      <w:r w:rsidRPr="00000AD3">
        <w:rPr>
          <w:rFonts w:ascii="Times New Roman" w:hAnsi="Times New Roman" w:cs="Times New Roman"/>
          <w:sz w:val="12"/>
          <w:szCs w:val="12"/>
        </w:rPr>
        <w:t xml:space="preserve">Липовка </w:t>
      </w:r>
      <w:r>
        <w:rPr>
          <w:rFonts w:ascii="Times New Roman" w:eastAsia="Calibri" w:hAnsi="Times New Roman" w:cs="Times New Roman"/>
          <w:bCs/>
          <w:sz w:val="12"/>
          <w:szCs w:val="12"/>
        </w:rPr>
        <w:t>муниципального района Сергиевский Самарской области №32 от «29» июля 2022 года «</w:t>
      </w:r>
      <w:r w:rsidRPr="00000AD3">
        <w:rPr>
          <w:rFonts w:ascii="Times New Roman"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№64 от 30.12.2021г. «Об утверждении муниципальной программы «Благоустройство территории сельского поселения Липовка муниципального района Сергиевский» на 2022-2024гг.»</w:t>
      </w:r>
      <w:r>
        <w:rPr>
          <w:rFonts w:ascii="Times New Roman" w:eastAsia="Calibri" w:hAnsi="Times New Roman" w:cs="Times New Roman"/>
          <w:bCs/>
          <w:sz w:val="12"/>
          <w:szCs w:val="12"/>
        </w:rPr>
        <w:t>…………………………………………………………………………………………………</w:t>
      </w:r>
      <w:r w:rsidR="008402EF">
        <w:rPr>
          <w:rFonts w:ascii="Times New Roman" w:eastAsia="Calibri" w:hAnsi="Times New Roman" w:cs="Times New Roman"/>
          <w:bCs/>
          <w:sz w:val="12"/>
          <w:szCs w:val="12"/>
        </w:rPr>
        <w:t>..12</w:t>
      </w:r>
    </w:p>
    <w:p w14:paraId="43E23F91" w14:textId="0701356E" w:rsidR="00000AD3" w:rsidRDefault="00000AD3"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33. </w:t>
      </w:r>
      <w:proofErr w:type="gramStart"/>
      <w:r>
        <w:rPr>
          <w:rFonts w:ascii="Times New Roman" w:eastAsia="Calibri" w:hAnsi="Times New Roman" w:cs="Times New Roman"/>
          <w:bCs/>
          <w:sz w:val="12"/>
          <w:szCs w:val="12"/>
        </w:rPr>
        <w:t xml:space="preserve">Постановление администрации </w:t>
      </w:r>
      <w:r w:rsidRPr="00600812">
        <w:rPr>
          <w:rFonts w:ascii="Times New Roman" w:hAnsi="Times New Roman" w:cs="Times New Roman"/>
          <w:sz w:val="12"/>
          <w:szCs w:val="12"/>
        </w:rPr>
        <w:t xml:space="preserve">сельского поселения </w:t>
      </w:r>
      <w:r w:rsidRPr="00000AD3">
        <w:rPr>
          <w:rFonts w:ascii="Times New Roman" w:hAnsi="Times New Roman" w:cs="Times New Roman"/>
          <w:sz w:val="12"/>
          <w:szCs w:val="12"/>
        </w:rPr>
        <w:t xml:space="preserve">Липовка </w:t>
      </w:r>
      <w:r>
        <w:rPr>
          <w:rFonts w:ascii="Times New Roman" w:eastAsia="Calibri" w:hAnsi="Times New Roman" w:cs="Times New Roman"/>
          <w:bCs/>
          <w:sz w:val="12"/>
          <w:szCs w:val="12"/>
        </w:rPr>
        <w:t>муниципального района Сергиевский Самарской области №33 от «29» июля 2022 года «</w:t>
      </w:r>
      <w:r w:rsidRPr="00000AD3">
        <w:rPr>
          <w:rFonts w:ascii="Times New Roman"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№66 от 30.12.2021г. «Об утверждении муниципальной программы «Управление и распоряжение муниципальным имуществом сельского поселения Липовка муниципального района Сергиевский» на 2022-2024гг.»</w:t>
      </w:r>
      <w:r>
        <w:rPr>
          <w:rFonts w:ascii="Times New Roman" w:eastAsia="Calibri" w:hAnsi="Times New Roman" w:cs="Times New Roman"/>
          <w:bCs/>
          <w:sz w:val="12"/>
          <w:szCs w:val="12"/>
        </w:rPr>
        <w:t>………………………………………………………………..</w:t>
      </w:r>
      <w:r w:rsidR="008402EF">
        <w:rPr>
          <w:rFonts w:ascii="Times New Roman" w:eastAsia="Calibri" w:hAnsi="Times New Roman" w:cs="Times New Roman"/>
          <w:bCs/>
          <w:sz w:val="12"/>
          <w:szCs w:val="12"/>
        </w:rPr>
        <w:t>13</w:t>
      </w:r>
      <w:proofErr w:type="gramEnd"/>
    </w:p>
    <w:p w14:paraId="6D61C50C" w14:textId="54E494D0" w:rsidR="00000AD3" w:rsidRDefault="00000AD3"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34.</w:t>
      </w:r>
      <w:r w:rsidR="002B158B">
        <w:rPr>
          <w:rFonts w:ascii="Times New Roman" w:eastAsia="Calibri" w:hAnsi="Times New Roman" w:cs="Times New Roman"/>
          <w:bCs/>
          <w:sz w:val="12"/>
          <w:szCs w:val="12"/>
        </w:rPr>
        <w:t xml:space="preserve"> Постановление администрации </w:t>
      </w:r>
      <w:r w:rsidR="002B158B" w:rsidRPr="00600812">
        <w:rPr>
          <w:rFonts w:ascii="Times New Roman" w:hAnsi="Times New Roman" w:cs="Times New Roman"/>
          <w:sz w:val="12"/>
          <w:szCs w:val="12"/>
        </w:rPr>
        <w:t xml:space="preserve">сельского поселения </w:t>
      </w:r>
      <w:r w:rsidR="002B158B" w:rsidRPr="002B158B">
        <w:rPr>
          <w:rFonts w:ascii="Times New Roman" w:hAnsi="Times New Roman" w:cs="Times New Roman"/>
          <w:sz w:val="12"/>
          <w:szCs w:val="12"/>
        </w:rPr>
        <w:t xml:space="preserve">Светлодольск </w:t>
      </w:r>
      <w:r w:rsidR="002B158B">
        <w:rPr>
          <w:rFonts w:ascii="Times New Roman" w:eastAsia="Calibri" w:hAnsi="Times New Roman" w:cs="Times New Roman"/>
          <w:bCs/>
          <w:sz w:val="12"/>
          <w:szCs w:val="12"/>
        </w:rPr>
        <w:t>муниципального района Сергиевский Самарской области №38 от «29» июля 2022 года «</w:t>
      </w:r>
      <w:r w:rsidR="00532F84" w:rsidRPr="00532F84">
        <w:rPr>
          <w:rFonts w:ascii="Times New Roman"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№81 от 30.12.2021г. «Об утверждении муниципальной программы «Благоустройство территории сельского поселения Светлодольск муниципального района Сергиевский» на 2022-2024гг.»</w:t>
      </w:r>
      <w:r w:rsidR="002B158B">
        <w:rPr>
          <w:rFonts w:ascii="Times New Roman" w:eastAsia="Calibri" w:hAnsi="Times New Roman" w:cs="Times New Roman"/>
          <w:bCs/>
          <w:sz w:val="12"/>
          <w:szCs w:val="12"/>
        </w:rPr>
        <w:t>……………………………………………………………………</w:t>
      </w:r>
      <w:r w:rsidR="008402EF">
        <w:rPr>
          <w:rFonts w:ascii="Times New Roman" w:eastAsia="Calibri" w:hAnsi="Times New Roman" w:cs="Times New Roman"/>
          <w:bCs/>
          <w:sz w:val="12"/>
          <w:szCs w:val="12"/>
        </w:rPr>
        <w:t>...13</w:t>
      </w:r>
    </w:p>
    <w:p w14:paraId="699A2AD0" w14:textId="751CCBCD" w:rsidR="00000AD3" w:rsidRDefault="00000AD3"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35.</w:t>
      </w:r>
      <w:r w:rsidR="002B158B">
        <w:rPr>
          <w:rFonts w:ascii="Times New Roman" w:eastAsia="Calibri" w:hAnsi="Times New Roman" w:cs="Times New Roman"/>
          <w:bCs/>
          <w:sz w:val="12"/>
          <w:szCs w:val="12"/>
        </w:rPr>
        <w:t xml:space="preserve"> </w:t>
      </w:r>
      <w:proofErr w:type="gramStart"/>
      <w:r w:rsidR="002B158B">
        <w:rPr>
          <w:rFonts w:ascii="Times New Roman" w:eastAsia="Calibri" w:hAnsi="Times New Roman" w:cs="Times New Roman"/>
          <w:bCs/>
          <w:sz w:val="12"/>
          <w:szCs w:val="12"/>
        </w:rPr>
        <w:t xml:space="preserve">Постановление администрации </w:t>
      </w:r>
      <w:r w:rsidR="002B158B" w:rsidRPr="00600812">
        <w:rPr>
          <w:rFonts w:ascii="Times New Roman" w:hAnsi="Times New Roman" w:cs="Times New Roman"/>
          <w:sz w:val="12"/>
          <w:szCs w:val="12"/>
        </w:rPr>
        <w:t xml:space="preserve">сельского поселения </w:t>
      </w:r>
      <w:r w:rsidR="002B158B" w:rsidRPr="002B158B">
        <w:rPr>
          <w:rFonts w:ascii="Times New Roman" w:hAnsi="Times New Roman" w:cs="Times New Roman"/>
          <w:sz w:val="12"/>
          <w:szCs w:val="12"/>
        </w:rPr>
        <w:t xml:space="preserve">Светлодольск </w:t>
      </w:r>
      <w:r w:rsidR="002B158B">
        <w:rPr>
          <w:rFonts w:ascii="Times New Roman" w:eastAsia="Calibri" w:hAnsi="Times New Roman" w:cs="Times New Roman"/>
          <w:bCs/>
          <w:sz w:val="12"/>
          <w:szCs w:val="12"/>
        </w:rPr>
        <w:t>муниципального района Сергиевский Самарской области №39 от «29» июля 2022 года «</w:t>
      </w:r>
      <w:r w:rsidR="00532F84" w:rsidRPr="00532F84">
        <w:rPr>
          <w:rFonts w:ascii="Times New Roman"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№82 от 30.12.2021г. «Об утверждении муниципальной программы «Управление и распоряжение муниципальным имуществом сельского поселения Светлодольск муниципального района Сергиевский» на 2022-2024гг.»</w:t>
      </w:r>
      <w:r w:rsidR="008402EF">
        <w:rPr>
          <w:rFonts w:ascii="Times New Roman" w:eastAsia="Calibri" w:hAnsi="Times New Roman" w:cs="Times New Roman"/>
          <w:bCs/>
          <w:sz w:val="12"/>
          <w:szCs w:val="12"/>
        </w:rPr>
        <w:t>………………………13</w:t>
      </w:r>
      <w:proofErr w:type="gramEnd"/>
    </w:p>
    <w:p w14:paraId="7394365B" w14:textId="2C19AB5B" w:rsidR="007240EB" w:rsidRDefault="003569CD"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36. Постановление администрации </w:t>
      </w:r>
      <w:r w:rsidRPr="00600812">
        <w:rPr>
          <w:rFonts w:ascii="Times New Roman" w:hAnsi="Times New Roman" w:cs="Times New Roman"/>
          <w:sz w:val="12"/>
          <w:szCs w:val="12"/>
        </w:rPr>
        <w:t xml:space="preserve">сельского поселения </w:t>
      </w:r>
      <w:r w:rsidRPr="003569CD">
        <w:rPr>
          <w:rFonts w:ascii="Times New Roman" w:hAnsi="Times New Roman" w:cs="Times New Roman"/>
          <w:sz w:val="12"/>
          <w:szCs w:val="12"/>
        </w:rPr>
        <w:t xml:space="preserve">Сергиевск </w:t>
      </w:r>
      <w:r>
        <w:rPr>
          <w:rFonts w:ascii="Times New Roman" w:eastAsia="Calibri" w:hAnsi="Times New Roman" w:cs="Times New Roman"/>
          <w:bCs/>
          <w:sz w:val="12"/>
          <w:szCs w:val="12"/>
        </w:rPr>
        <w:t>муниципального района Сергиевский Самарской области №46 от «29» июля 2022 года «</w:t>
      </w:r>
      <w:r w:rsidRPr="003569CD">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№98 от 31.12.2021г. «Об утверждении муниципальной программы «Совершенство</w:t>
      </w:r>
      <w:r>
        <w:rPr>
          <w:rFonts w:ascii="Times New Roman" w:hAnsi="Times New Roman" w:cs="Times New Roman"/>
          <w:sz w:val="12"/>
          <w:szCs w:val="12"/>
        </w:rPr>
        <w:t>вание муниципального управления</w:t>
      </w:r>
      <w:r w:rsidRPr="003569CD">
        <w:rPr>
          <w:rFonts w:ascii="Times New Roman" w:hAnsi="Times New Roman" w:cs="Times New Roman"/>
          <w:sz w:val="12"/>
          <w:szCs w:val="12"/>
        </w:rPr>
        <w:t xml:space="preserve"> сельского поселения Сергиевск муниципального района Сергиевский» на 2022-2024гг.</w:t>
      </w:r>
      <w:r w:rsidRPr="002B158B">
        <w:rPr>
          <w:rFonts w:ascii="Times New Roman" w:hAnsi="Times New Roman" w:cs="Times New Roman"/>
          <w:sz w:val="12"/>
          <w:szCs w:val="12"/>
        </w:rPr>
        <w:t>»</w:t>
      </w:r>
      <w:r>
        <w:rPr>
          <w:rFonts w:ascii="Times New Roman" w:eastAsia="Calibri" w:hAnsi="Times New Roman" w:cs="Times New Roman"/>
          <w:bCs/>
          <w:sz w:val="12"/>
          <w:szCs w:val="12"/>
        </w:rPr>
        <w:t>…………………………………………………………………………</w:t>
      </w:r>
      <w:r w:rsidR="008402EF">
        <w:rPr>
          <w:rFonts w:ascii="Times New Roman" w:eastAsia="Calibri" w:hAnsi="Times New Roman" w:cs="Times New Roman"/>
          <w:bCs/>
          <w:sz w:val="12"/>
          <w:szCs w:val="12"/>
        </w:rPr>
        <w:t>13</w:t>
      </w:r>
    </w:p>
    <w:p w14:paraId="45E33BF7" w14:textId="5C270E33" w:rsidR="003569CD" w:rsidRDefault="003569CD"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37.</w:t>
      </w:r>
      <w:r w:rsidR="0033649B">
        <w:rPr>
          <w:rFonts w:ascii="Times New Roman" w:eastAsia="Calibri" w:hAnsi="Times New Roman" w:cs="Times New Roman"/>
          <w:bCs/>
          <w:sz w:val="12"/>
          <w:szCs w:val="12"/>
        </w:rPr>
        <w:t xml:space="preserve"> Постановление администрации </w:t>
      </w:r>
      <w:r w:rsidR="0033649B" w:rsidRPr="00600812">
        <w:rPr>
          <w:rFonts w:ascii="Times New Roman" w:hAnsi="Times New Roman" w:cs="Times New Roman"/>
          <w:sz w:val="12"/>
          <w:szCs w:val="12"/>
        </w:rPr>
        <w:t xml:space="preserve">сельского поселения </w:t>
      </w:r>
      <w:r w:rsidR="0033649B" w:rsidRPr="003569CD">
        <w:rPr>
          <w:rFonts w:ascii="Times New Roman" w:hAnsi="Times New Roman" w:cs="Times New Roman"/>
          <w:sz w:val="12"/>
          <w:szCs w:val="12"/>
        </w:rPr>
        <w:t xml:space="preserve">Сергиевск </w:t>
      </w:r>
      <w:r w:rsidR="0033649B">
        <w:rPr>
          <w:rFonts w:ascii="Times New Roman" w:eastAsia="Calibri" w:hAnsi="Times New Roman" w:cs="Times New Roman"/>
          <w:bCs/>
          <w:sz w:val="12"/>
          <w:szCs w:val="12"/>
        </w:rPr>
        <w:t>муниципального района Сергиевский Самарской области №47 от «29» июля 2022 года «</w:t>
      </w:r>
      <w:r w:rsidR="0033649B" w:rsidRPr="0033649B">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№99 от 31.12.2021г. «Об утверждении муниципальной программы «Благоустройство территории сельского поселения Сергиевск муниципального района Сергиевский» на 2022-2024гг.»</w:t>
      </w:r>
      <w:r w:rsidR="0033649B">
        <w:rPr>
          <w:rFonts w:ascii="Times New Roman" w:eastAsia="Calibri" w:hAnsi="Times New Roman" w:cs="Times New Roman"/>
          <w:bCs/>
          <w:sz w:val="12"/>
          <w:szCs w:val="12"/>
        </w:rPr>
        <w:t>…………………………………………………………………………………………………..</w:t>
      </w:r>
      <w:r w:rsidR="008402EF">
        <w:rPr>
          <w:rFonts w:ascii="Times New Roman" w:eastAsia="Calibri" w:hAnsi="Times New Roman" w:cs="Times New Roman"/>
          <w:bCs/>
          <w:sz w:val="12"/>
          <w:szCs w:val="12"/>
        </w:rPr>
        <w:t>14</w:t>
      </w:r>
    </w:p>
    <w:p w14:paraId="0BB85B30" w14:textId="5CBDD5D5" w:rsidR="003569CD" w:rsidRDefault="003569CD"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38.</w:t>
      </w:r>
      <w:r w:rsidR="0033649B">
        <w:rPr>
          <w:rFonts w:ascii="Times New Roman" w:eastAsia="Calibri" w:hAnsi="Times New Roman" w:cs="Times New Roman"/>
          <w:bCs/>
          <w:sz w:val="12"/>
          <w:szCs w:val="12"/>
        </w:rPr>
        <w:t xml:space="preserve"> </w:t>
      </w:r>
      <w:proofErr w:type="gramStart"/>
      <w:r w:rsidR="0033649B">
        <w:rPr>
          <w:rFonts w:ascii="Times New Roman" w:eastAsia="Calibri" w:hAnsi="Times New Roman" w:cs="Times New Roman"/>
          <w:bCs/>
          <w:sz w:val="12"/>
          <w:szCs w:val="12"/>
        </w:rPr>
        <w:t xml:space="preserve">Постановление администрации </w:t>
      </w:r>
      <w:r w:rsidR="0033649B" w:rsidRPr="00600812">
        <w:rPr>
          <w:rFonts w:ascii="Times New Roman" w:hAnsi="Times New Roman" w:cs="Times New Roman"/>
          <w:sz w:val="12"/>
          <w:szCs w:val="12"/>
        </w:rPr>
        <w:t xml:space="preserve">сельского поселения </w:t>
      </w:r>
      <w:r w:rsidR="0033649B" w:rsidRPr="003569CD">
        <w:rPr>
          <w:rFonts w:ascii="Times New Roman" w:hAnsi="Times New Roman" w:cs="Times New Roman"/>
          <w:sz w:val="12"/>
          <w:szCs w:val="12"/>
        </w:rPr>
        <w:t xml:space="preserve">Сергиевск </w:t>
      </w:r>
      <w:r w:rsidR="0033649B">
        <w:rPr>
          <w:rFonts w:ascii="Times New Roman" w:eastAsia="Calibri" w:hAnsi="Times New Roman" w:cs="Times New Roman"/>
          <w:bCs/>
          <w:sz w:val="12"/>
          <w:szCs w:val="12"/>
        </w:rPr>
        <w:t>муниципального района Сергиевский Самарской области №48 от «29» июля 2022 года «</w:t>
      </w:r>
      <w:r w:rsidR="0033649B" w:rsidRPr="0033649B">
        <w:rPr>
          <w:rFonts w:ascii="Times New Roman" w:hAnsi="Times New Roman" w:cs="Times New Roman"/>
          <w:sz w:val="12"/>
          <w:szCs w:val="12"/>
        </w:rPr>
        <w:t xml:space="preserve">О внесении изменений в Приложение к постановлению администрации сельского поселения </w:t>
      </w:r>
      <w:r w:rsidR="00560C68" w:rsidRPr="003569CD">
        <w:rPr>
          <w:rFonts w:ascii="Times New Roman" w:hAnsi="Times New Roman" w:cs="Times New Roman"/>
          <w:sz w:val="12"/>
          <w:szCs w:val="12"/>
        </w:rPr>
        <w:t xml:space="preserve">Сергиевск </w:t>
      </w:r>
      <w:r w:rsidR="0033649B" w:rsidRPr="0033649B">
        <w:rPr>
          <w:rFonts w:ascii="Times New Roman" w:hAnsi="Times New Roman" w:cs="Times New Roman"/>
          <w:sz w:val="12"/>
          <w:szCs w:val="12"/>
        </w:rPr>
        <w:t>муниципального района Сергиевский №100 от 31.12.2021г.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w:t>
      </w:r>
      <w:proofErr w:type="gramEnd"/>
      <w:r w:rsidR="0033649B" w:rsidRPr="0033649B">
        <w:rPr>
          <w:rFonts w:ascii="Times New Roman" w:hAnsi="Times New Roman" w:cs="Times New Roman"/>
          <w:sz w:val="12"/>
          <w:szCs w:val="12"/>
        </w:rPr>
        <w:t xml:space="preserve"> территории сельского поселения Сергиевск муниципального района Сергиевский» на 2022-2024гг.»</w:t>
      </w:r>
      <w:r w:rsidR="0033649B">
        <w:rPr>
          <w:rFonts w:ascii="Times New Roman" w:eastAsia="Calibri" w:hAnsi="Times New Roman" w:cs="Times New Roman"/>
          <w:bCs/>
          <w:sz w:val="12"/>
          <w:szCs w:val="12"/>
        </w:rPr>
        <w:t>……………………………………………</w:t>
      </w:r>
      <w:r w:rsidR="00560C68">
        <w:rPr>
          <w:rFonts w:ascii="Times New Roman" w:eastAsia="Calibri" w:hAnsi="Times New Roman" w:cs="Times New Roman"/>
          <w:bCs/>
          <w:sz w:val="12"/>
          <w:szCs w:val="12"/>
        </w:rPr>
        <w:t>…..</w:t>
      </w:r>
      <w:r w:rsidR="008402EF">
        <w:rPr>
          <w:rFonts w:ascii="Times New Roman" w:eastAsia="Calibri" w:hAnsi="Times New Roman" w:cs="Times New Roman"/>
          <w:bCs/>
          <w:sz w:val="12"/>
          <w:szCs w:val="12"/>
        </w:rPr>
        <w:t>14</w:t>
      </w:r>
    </w:p>
    <w:p w14:paraId="17DA1912" w14:textId="61555A64" w:rsidR="003569CD" w:rsidRDefault="003569CD"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39.</w:t>
      </w:r>
      <w:r w:rsidR="00560C68">
        <w:rPr>
          <w:rFonts w:ascii="Times New Roman" w:eastAsia="Calibri" w:hAnsi="Times New Roman" w:cs="Times New Roman"/>
          <w:bCs/>
          <w:sz w:val="12"/>
          <w:szCs w:val="12"/>
        </w:rPr>
        <w:t xml:space="preserve"> </w:t>
      </w:r>
      <w:proofErr w:type="gramStart"/>
      <w:r w:rsidR="00560C68">
        <w:rPr>
          <w:rFonts w:ascii="Times New Roman" w:eastAsia="Calibri" w:hAnsi="Times New Roman" w:cs="Times New Roman"/>
          <w:bCs/>
          <w:sz w:val="12"/>
          <w:szCs w:val="12"/>
        </w:rPr>
        <w:t xml:space="preserve">Постановление администрации </w:t>
      </w:r>
      <w:r w:rsidR="00560C68" w:rsidRPr="00600812">
        <w:rPr>
          <w:rFonts w:ascii="Times New Roman" w:hAnsi="Times New Roman" w:cs="Times New Roman"/>
          <w:sz w:val="12"/>
          <w:szCs w:val="12"/>
        </w:rPr>
        <w:t xml:space="preserve">сельского поселения </w:t>
      </w:r>
      <w:r w:rsidR="00560C68" w:rsidRPr="003569CD">
        <w:rPr>
          <w:rFonts w:ascii="Times New Roman" w:hAnsi="Times New Roman" w:cs="Times New Roman"/>
          <w:sz w:val="12"/>
          <w:szCs w:val="12"/>
        </w:rPr>
        <w:t xml:space="preserve">Сергиевск </w:t>
      </w:r>
      <w:r w:rsidR="00560C68">
        <w:rPr>
          <w:rFonts w:ascii="Times New Roman" w:eastAsia="Calibri" w:hAnsi="Times New Roman" w:cs="Times New Roman"/>
          <w:bCs/>
          <w:sz w:val="12"/>
          <w:szCs w:val="12"/>
        </w:rPr>
        <w:t>муниципального района Сергиевский Самарской области №49 от «29» июля 2022 года «</w:t>
      </w:r>
      <w:r w:rsidR="00560C68" w:rsidRPr="00560C68">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№101 от 31.12.2021г.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2022-2024гг.»</w:t>
      </w:r>
      <w:r w:rsidR="008402EF">
        <w:rPr>
          <w:rFonts w:ascii="Times New Roman" w:eastAsia="Calibri" w:hAnsi="Times New Roman" w:cs="Times New Roman"/>
          <w:bCs/>
          <w:sz w:val="12"/>
          <w:szCs w:val="12"/>
        </w:rPr>
        <w:t>………………………………………………………..…….14</w:t>
      </w:r>
      <w:proofErr w:type="gramEnd"/>
    </w:p>
    <w:p w14:paraId="22EB870B" w14:textId="7F8E0F29" w:rsidR="003569CD" w:rsidRDefault="003569CD"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40.</w:t>
      </w:r>
      <w:r w:rsidR="00C47043">
        <w:rPr>
          <w:rFonts w:ascii="Times New Roman" w:eastAsia="Calibri" w:hAnsi="Times New Roman" w:cs="Times New Roman"/>
          <w:bCs/>
          <w:sz w:val="12"/>
          <w:szCs w:val="12"/>
        </w:rPr>
        <w:t xml:space="preserve"> </w:t>
      </w:r>
      <w:proofErr w:type="gramStart"/>
      <w:r w:rsidR="00C47043">
        <w:rPr>
          <w:rFonts w:ascii="Times New Roman" w:eastAsia="Calibri" w:hAnsi="Times New Roman" w:cs="Times New Roman"/>
          <w:bCs/>
          <w:sz w:val="12"/>
          <w:szCs w:val="12"/>
        </w:rPr>
        <w:t xml:space="preserve">Постановление администрации </w:t>
      </w:r>
      <w:r w:rsidR="00C47043" w:rsidRPr="00600812">
        <w:rPr>
          <w:rFonts w:ascii="Times New Roman" w:hAnsi="Times New Roman" w:cs="Times New Roman"/>
          <w:sz w:val="12"/>
          <w:szCs w:val="12"/>
        </w:rPr>
        <w:t xml:space="preserve">сельского поселения </w:t>
      </w:r>
      <w:r w:rsidR="00C47043" w:rsidRPr="003569CD">
        <w:rPr>
          <w:rFonts w:ascii="Times New Roman" w:hAnsi="Times New Roman" w:cs="Times New Roman"/>
          <w:sz w:val="12"/>
          <w:szCs w:val="12"/>
        </w:rPr>
        <w:t xml:space="preserve">Сергиевск </w:t>
      </w:r>
      <w:r w:rsidR="00C47043">
        <w:rPr>
          <w:rFonts w:ascii="Times New Roman" w:eastAsia="Calibri" w:hAnsi="Times New Roman" w:cs="Times New Roman"/>
          <w:bCs/>
          <w:sz w:val="12"/>
          <w:szCs w:val="12"/>
        </w:rPr>
        <w:t>муниципального района Сергиевский Самарской области №50 от «29» июля 2022 года «</w:t>
      </w:r>
      <w:r w:rsidR="00C47043" w:rsidRPr="00C47043">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№103 от 30.12.2021г. «Об утверждении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2022-2024гг.</w:t>
      </w:r>
      <w:r w:rsidR="00C47043" w:rsidRPr="00560C68">
        <w:rPr>
          <w:rFonts w:ascii="Times New Roman" w:hAnsi="Times New Roman" w:cs="Times New Roman"/>
          <w:sz w:val="12"/>
          <w:szCs w:val="12"/>
        </w:rPr>
        <w:t>»</w:t>
      </w:r>
      <w:r w:rsidR="008402EF">
        <w:rPr>
          <w:rFonts w:ascii="Times New Roman" w:eastAsia="Calibri" w:hAnsi="Times New Roman" w:cs="Times New Roman"/>
          <w:bCs/>
          <w:sz w:val="12"/>
          <w:szCs w:val="12"/>
        </w:rPr>
        <w:t>………………………………………………..15</w:t>
      </w:r>
      <w:proofErr w:type="gramEnd"/>
    </w:p>
    <w:p w14:paraId="44802CCB" w14:textId="4505F466" w:rsidR="00560C68" w:rsidRDefault="00560C68"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41.</w:t>
      </w:r>
      <w:r w:rsidR="00C47043">
        <w:rPr>
          <w:rFonts w:ascii="Times New Roman" w:eastAsia="Calibri" w:hAnsi="Times New Roman" w:cs="Times New Roman"/>
          <w:bCs/>
          <w:sz w:val="12"/>
          <w:szCs w:val="12"/>
        </w:rPr>
        <w:t xml:space="preserve"> </w:t>
      </w:r>
      <w:proofErr w:type="gramStart"/>
      <w:r w:rsidR="00C47043">
        <w:rPr>
          <w:rFonts w:ascii="Times New Roman" w:eastAsia="Calibri" w:hAnsi="Times New Roman" w:cs="Times New Roman"/>
          <w:bCs/>
          <w:sz w:val="12"/>
          <w:szCs w:val="12"/>
        </w:rPr>
        <w:t xml:space="preserve">Постановление администрации </w:t>
      </w:r>
      <w:r w:rsidR="00C47043" w:rsidRPr="00600812">
        <w:rPr>
          <w:rFonts w:ascii="Times New Roman" w:hAnsi="Times New Roman" w:cs="Times New Roman"/>
          <w:sz w:val="12"/>
          <w:szCs w:val="12"/>
        </w:rPr>
        <w:t xml:space="preserve">сельского поселения </w:t>
      </w:r>
      <w:r w:rsidR="00C47043" w:rsidRPr="003569CD">
        <w:rPr>
          <w:rFonts w:ascii="Times New Roman" w:hAnsi="Times New Roman" w:cs="Times New Roman"/>
          <w:sz w:val="12"/>
          <w:szCs w:val="12"/>
        </w:rPr>
        <w:t xml:space="preserve">Сергиевск </w:t>
      </w:r>
      <w:r w:rsidR="00C47043">
        <w:rPr>
          <w:rFonts w:ascii="Times New Roman" w:eastAsia="Calibri" w:hAnsi="Times New Roman" w:cs="Times New Roman"/>
          <w:bCs/>
          <w:sz w:val="12"/>
          <w:szCs w:val="12"/>
        </w:rPr>
        <w:t>муниципального района Сергиевский Самарской области №51 от «29» июля 2022 года «</w:t>
      </w:r>
      <w:r w:rsidR="00C47043" w:rsidRPr="00C47043">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w:t>
      </w:r>
      <w:r w:rsidR="00C47043">
        <w:rPr>
          <w:rFonts w:ascii="Times New Roman" w:hAnsi="Times New Roman" w:cs="Times New Roman"/>
          <w:sz w:val="12"/>
          <w:szCs w:val="12"/>
        </w:rPr>
        <w:t>пального района Сергиевский №45</w:t>
      </w:r>
      <w:r w:rsidR="00C47043" w:rsidRPr="00C47043">
        <w:rPr>
          <w:rFonts w:ascii="Times New Roman" w:hAnsi="Times New Roman" w:cs="Times New Roman"/>
          <w:sz w:val="12"/>
          <w:szCs w:val="12"/>
        </w:rPr>
        <w:t xml:space="preserve"> от 08.07.2020г. «Об утверждении муниципальной программы «Развитие физической культуры и спорта на территории сельского поселения Сергиевск муниципального района Сергиевский» на 2020-2022гг.</w:t>
      </w:r>
      <w:r w:rsidR="00C47043" w:rsidRPr="00560C68">
        <w:rPr>
          <w:rFonts w:ascii="Times New Roman" w:hAnsi="Times New Roman" w:cs="Times New Roman"/>
          <w:sz w:val="12"/>
          <w:szCs w:val="12"/>
        </w:rPr>
        <w:t>»</w:t>
      </w:r>
      <w:r w:rsidR="008402EF">
        <w:rPr>
          <w:rFonts w:ascii="Times New Roman" w:eastAsia="Calibri" w:hAnsi="Times New Roman" w:cs="Times New Roman"/>
          <w:bCs/>
          <w:sz w:val="12"/>
          <w:szCs w:val="12"/>
        </w:rPr>
        <w:t>…………………………………………………………..….15</w:t>
      </w:r>
      <w:proofErr w:type="gramEnd"/>
    </w:p>
    <w:p w14:paraId="17F6271D" w14:textId="74BC57DD" w:rsidR="007240EB" w:rsidRDefault="001F7FC1"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42.</w:t>
      </w:r>
      <w:r w:rsidR="00B72098">
        <w:rPr>
          <w:rFonts w:ascii="Times New Roman" w:eastAsia="Calibri" w:hAnsi="Times New Roman" w:cs="Times New Roman"/>
          <w:bCs/>
          <w:sz w:val="12"/>
          <w:szCs w:val="12"/>
        </w:rPr>
        <w:t xml:space="preserve"> Постановление администрации </w:t>
      </w:r>
      <w:r w:rsidR="00B72098" w:rsidRPr="00600812">
        <w:rPr>
          <w:rFonts w:ascii="Times New Roman" w:hAnsi="Times New Roman" w:cs="Times New Roman"/>
          <w:sz w:val="12"/>
          <w:szCs w:val="12"/>
        </w:rPr>
        <w:t xml:space="preserve">сельского поселения </w:t>
      </w:r>
      <w:r w:rsidR="00B72098" w:rsidRPr="00B72098">
        <w:rPr>
          <w:rFonts w:ascii="Times New Roman" w:hAnsi="Times New Roman" w:cs="Times New Roman"/>
          <w:sz w:val="12"/>
          <w:szCs w:val="12"/>
        </w:rPr>
        <w:t xml:space="preserve">Серноводск </w:t>
      </w:r>
      <w:r w:rsidR="00B72098">
        <w:rPr>
          <w:rFonts w:ascii="Times New Roman" w:eastAsia="Calibri" w:hAnsi="Times New Roman" w:cs="Times New Roman"/>
          <w:bCs/>
          <w:sz w:val="12"/>
          <w:szCs w:val="12"/>
        </w:rPr>
        <w:t>муниципального района Сергиевский Самарской области №38 от «29» июля 2022 года «</w:t>
      </w:r>
      <w:r w:rsidR="00B72098" w:rsidRPr="00B72098">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№65 от 30.12.2021г. «Об утверждении муниципальной программы «Благоустройство территории сельского поселения Серноводск муниципального района Сергиевский» на 2022-2024гг.»</w:t>
      </w:r>
      <w:r w:rsidR="00B72098">
        <w:rPr>
          <w:rFonts w:ascii="Times New Roman" w:eastAsia="Calibri" w:hAnsi="Times New Roman" w:cs="Times New Roman"/>
          <w:bCs/>
          <w:sz w:val="12"/>
          <w:szCs w:val="12"/>
        </w:rPr>
        <w:t>…………………………</w:t>
      </w:r>
      <w:r w:rsidR="008402EF">
        <w:rPr>
          <w:rFonts w:ascii="Times New Roman" w:eastAsia="Calibri" w:hAnsi="Times New Roman" w:cs="Times New Roman"/>
          <w:bCs/>
          <w:sz w:val="12"/>
          <w:szCs w:val="12"/>
        </w:rPr>
        <w:t>………………………………………………………….15</w:t>
      </w:r>
    </w:p>
    <w:p w14:paraId="4B9E0CFF" w14:textId="336C9E2C" w:rsidR="001F7FC1" w:rsidRDefault="001F7FC1"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43.</w:t>
      </w:r>
      <w:r w:rsidR="00B72098">
        <w:rPr>
          <w:rFonts w:ascii="Times New Roman" w:eastAsia="Calibri" w:hAnsi="Times New Roman" w:cs="Times New Roman"/>
          <w:bCs/>
          <w:sz w:val="12"/>
          <w:szCs w:val="12"/>
        </w:rPr>
        <w:t xml:space="preserve"> </w:t>
      </w:r>
      <w:proofErr w:type="gramStart"/>
      <w:r w:rsidR="00B72098">
        <w:rPr>
          <w:rFonts w:ascii="Times New Roman" w:eastAsia="Calibri" w:hAnsi="Times New Roman" w:cs="Times New Roman"/>
          <w:bCs/>
          <w:sz w:val="12"/>
          <w:szCs w:val="12"/>
        </w:rPr>
        <w:t xml:space="preserve">Постановление администрации </w:t>
      </w:r>
      <w:r w:rsidR="00B72098" w:rsidRPr="00600812">
        <w:rPr>
          <w:rFonts w:ascii="Times New Roman" w:hAnsi="Times New Roman" w:cs="Times New Roman"/>
          <w:sz w:val="12"/>
          <w:szCs w:val="12"/>
        </w:rPr>
        <w:t xml:space="preserve">сельского поселения </w:t>
      </w:r>
      <w:r w:rsidR="00B72098" w:rsidRPr="00B72098">
        <w:rPr>
          <w:rFonts w:ascii="Times New Roman" w:hAnsi="Times New Roman" w:cs="Times New Roman"/>
          <w:sz w:val="12"/>
          <w:szCs w:val="12"/>
        </w:rPr>
        <w:t xml:space="preserve">Серноводск </w:t>
      </w:r>
      <w:r w:rsidR="00B72098">
        <w:rPr>
          <w:rFonts w:ascii="Times New Roman" w:eastAsia="Calibri" w:hAnsi="Times New Roman" w:cs="Times New Roman"/>
          <w:bCs/>
          <w:sz w:val="12"/>
          <w:szCs w:val="12"/>
        </w:rPr>
        <w:t>муниципального района Сергиевский Самарской области №39 от «29» июля 2022 года «</w:t>
      </w:r>
      <w:r w:rsidR="00B72098" w:rsidRPr="00B72098">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№67 от 30.12.2021г. «Об утверждении муниципальной программы «Управление и распоряжение муниципальным имуществом сельского поселения Серноводск муниципального района Сергиевский» на 2022-2024гг.»</w:t>
      </w:r>
      <w:r w:rsidR="00E83BB7">
        <w:rPr>
          <w:rFonts w:ascii="Times New Roman" w:eastAsia="Calibri" w:hAnsi="Times New Roman" w:cs="Times New Roman"/>
          <w:bCs/>
          <w:sz w:val="12"/>
          <w:szCs w:val="12"/>
        </w:rPr>
        <w:t>……………………………………………16</w:t>
      </w:r>
      <w:proofErr w:type="gramEnd"/>
    </w:p>
    <w:p w14:paraId="15C5560D" w14:textId="0A9F7B4B" w:rsidR="001F7FC1" w:rsidRDefault="001F7FC1"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44.</w:t>
      </w:r>
      <w:r w:rsidR="006C24C2">
        <w:rPr>
          <w:rFonts w:ascii="Times New Roman" w:eastAsia="Calibri" w:hAnsi="Times New Roman" w:cs="Times New Roman"/>
          <w:bCs/>
          <w:sz w:val="12"/>
          <w:szCs w:val="12"/>
        </w:rPr>
        <w:t xml:space="preserve"> </w:t>
      </w:r>
      <w:proofErr w:type="gramStart"/>
      <w:r w:rsidR="006C24C2">
        <w:rPr>
          <w:rFonts w:ascii="Times New Roman" w:eastAsia="Calibri" w:hAnsi="Times New Roman" w:cs="Times New Roman"/>
          <w:bCs/>
          <w:sz w:val="12"/>
          <w:szCs w:val="12"/>
        </w:rPr>
        <w:t xml:space="preserve">Постановление администрации </w:t>
      </w:r>
      <w:r w:rsidR="006C24C2" w:rsidRPr="00600812">
        <w:rPr>
          <w:rFonts w:ascii="Times New Roman" w:hAnsi="Times New Roman" w:cs="Times New Roman"/>
          <w:sz w:val="12"/>
          <w:szCs w:val="12"/>
        </w:rPr>
        <w:t xml:space="preserve">сельского поселения </w:t>
      </w:r>
      <w:r w:rsidR="006C24C2" w:rsidRPr="00B72098">
        <w:rPr>
          <w:rFonts w:ascii="Times New Roman" w:hAnsi="Times New Roman" w:cs="Times New Roman"/>
          <w:sz w:val="12"/>
          <w:szCs w:val="12"/>
        </w:rPr>
        <w:t xml:space="preserve">Серноводск </w:t>
      </w:r>
      <w:r w:rsidR="006C24C2">
        <w:rPr>
          <w:rFonts w:ascii="Times New Roman" w:eastAsia="Calibri" w:hAnsi="Times New Roman" w:cs="Times New Roman"/>
          <w:bCs/>
          <w:sz w:val="12"/>
          <w:szCs w:val="12"/>
        </w:rPr>
        <w:t>муниципального района Сергиевский Самарской области №40 от «29» июля 2022 года «</w:t>
      </w:r>
      <w:r w:rsidR="006C24C2" w:rsidRPr="006C24C2">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№70 от 30.12.2021г. «Об утверждении муниципальной программы «Развитие физической культуры и спорта на территории сельского поселения Серноводск муниципального района Сергиевский» на 2022-2024гг.</w:t>
      </w:r>
      <w:r w:rsidR="006C24C2" w:rsidRPr="00B72098">
        <w:rPr>
          <w:rFonts w:ascii="Times New Roman" w:hAnsi="Times New Roman" w:cs="Times New Roman"/>
          <w:sz w:val="12"/>
          <w:szCs w:val="12"/>
        </w:rPr>
        <w:t>»</w:t>
      </w:r>
      <w:r w:rsidR="00E83BB7">
        <w:rPr>
          <w:rFonts w:ascii="Times New Roman" w:eastAsia="Calibri" w:hAnsi="Times New Roman" w:cs="Times New Roman"/>
          <w:bCs/>
          <w:sz w:val="12"/>
          <w:szCs w:val="12"/>
        </w:rPr>
        <w:t>…………………………………………………………….16</w:t>
      </w:r>
      <w:proofErr w:type="gramEnd"/>
    </w:p>
    <w:p w14:paraId="27F2E506" w14:textId="61101738" w:rsidR="00256C52" w:rsidRDefault="00256C52"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45. </w:t>
      </w:r>
      <w:proofErr w:type="gramStart"/>
      <w:r>
        <w:rPr>
          <w:rFonts w:ascii="Times New Roman" w:eastAsia="Calibri" w:hAnsi="Times New Roman" w:cs="Times New Roman"/>
          <w:bCs/>
          <w:sz w:val="12"/>
          <w:szCs w:val="12"/>
        </w:rPr>
        <w:t xml:space="preserve">Постановление администрации </w:t>
      </w:r>
      <w:r w:rsidRPr="00600812">
        <w:rPr>
          <w:rFonts w:ascii="Times New Roman" w:hAnsi="Times New Roman" w:cs="Times New Roman"/>
          <w:sz w:val="12"/>
          <w:szCs w:val="12"/>
        </w:rPr>
        <w:t xml:space="preserve">сельского поселения </w:t>
      </w:r>
      <w:r w:rsidRPr="00256C52">
        <w:rPr>
          <w:rFonts w:ascii="Times New Roman" w:hAnsi="Times New Roman" w:cs="Times New Roman"/>
          <w:sz w:val="12"/>
          <w:szCs w:val="12"/>
        </w:rPr>
        <w:t xml:space="preserve">Сургут </w:t>
      </w:r>
      <w:r>
        <w:rPr>
          <w:rFonts w:ascii="Times New Roman" w:eastAsia="Calibri" w:hAnsi="Times New Roman" w:cs="Times New Roman"/>
          <w:bCs/>
          <w:sz w:val="12"/>
          <w:szCs w:val="12"/>
        </w:rPr>
        <w:t>муниципального района Сергиевский Самарской области №43 от «29» июля 2022 года «</w:t>
      </w:r>
      <w:r w:rsidRPr="00256C52">
        <w:rPr>
          <w:rFonts w:ascii="Times New Roman"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№81 от 30.12.2021г. «Об утверждении муниципальной программы «Развитие сферы культуры и молодежной политики на территории сельского поселения Сургут муниципального района Сергиевский» на 2022-2024гг.</w:t>
      </w:r>
      <w:r w:rsidRPr="00B72098">
        <w:rPr>
          <w:rFonts w:ascii="Times New Roman" w:hAnsi="Times New Roman" w:cs="Times New Roman"/>
          <w:sz w:val="12"/>
          <w:szCs w:val="12"/>
        </w:rPr>
        <w:t>»</w:t>
      </w:r>
      <w:r w:rsidR="00E83BB7">
        <w:rPr>
          <w:rFonts w:ascii="Times New Roman" w:eastAsia="Calibri" w:hAnsi="Times New Roman" w:cs="Times New Roman"/>
          <w:bCs/>
          <w:sz w:val="12"/>
          <w:szCs w:val="12"/>
        </w:rPr>
        <w:t>…………………………………………………....16</w:t>
      </w:r>
      <w:proofErr w:type="gramEnd"/>
    </w:p>
    <w:p w14:paraId="2C48D85E" w14:textId="2ED77FD7" w:rsidR="00256C52" w:rsidRDefault="00256C52"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46.</w:t>
      </w:r>
      <w:r w:rsidR="006232E5">
        <w:rPr>
          <w:rFonts w:ascii="Times New Roman" w:eastAsia="Calibri" w:hAnsi="Times New Roman" w:cs="Times New Roman"/>
          <w:bCs/>
          <w:sz w:val="12"/>
          <w:szCs w:val="12"/>
        </w:rPr>
        <w:t xml:space="preserve"> </w:t>
      </w:r>
      <w:proofErr w:type="gramStart"/>
      <w:r w:rsidR="006232E5">
        <w:rPr>
          <w:rFonts w:ascii="Times New Roman" w:eastAsia="Calibri" w:hAnsi="Times New Roman" w:cs="Times New Roman"/>
          <w:bCs/>
          <w:sz w:val="12"/>
          <w:szCs w:val="12"/>
        </w:rPr>
        <w:t xml:space="preserve">Постановление администрации </w:t>
      </w:r>
      <w:r w:rsidR="006232E5" w:rsidRPr="00600812">
        <w:rPr>
          <w:rFonts w:ascii="Times New Roman" w:hAnsi="Times New Roman" w:cs="Times New Roman"/>
          <w:sz w:val="12"/>
          <w:szCs w:val="12"/>
        </w:rPr>
        <w:t xml:space="preserve">сельского поселения </w:t>
      </w:r>
      <w:r w:rsidR="006232E5" w:rsidRPr="00256C52">
        <w:rPr>
          <w:rFonts w:ascii="Times New Roman" w:hAnsi="Times New Roman" w:cs="Times New Roman"/>
          <w:sz w:val="12"/>
          <w:szCs w:val="12"/>
        </w:rPr>
        <w:t xml:space="preserve">Сургут </w:t>
      </w:r>
      <w:r w:rsidR="006232E5">
        <w:rPr>
          <w:rFonts w:ascii="Times New Roman" w:eastAsia="Calibri" w:hAnsi="Times New Roman" w:cs="Times New Roman"/>
          <w:bCs/>
          <w:sz w:val="12"/>
          <w:szCs w:val="12"/>
        </w:rPr>
        <w:t>муниципального района Сергиевский Самарской области №44 от «29» июля 2022 года «</w:t>
      </w:r>
      <w:r w:rsidR="006232E5" w:rsidRPr="006232E5">
        <w:rPr>
          <w:rFonts w:ascii="Times New Roman"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№80 от 30.12.2021г. «Об утверждении муниципальной программы «Реконструкция, ремонт и укрепление материально-технической базы учреждений сельского поселения Сургут муниципального района Сергиевский» на 2022-2024гг.</w:t>
      </w:r>
      <w:r w:rsidR="006232E5" w:rsidRPr="00B72098">
        <w:rPr>
          <w:rFonts w:ascii="Times New Roman" w:hAnsi="Times New Roman" w:cs="Times New Roman"/>
          <w:sz w:val="12"/>
          <w:szCs w:val="12"/>
        </w:rPr>
        <w:t>»</w:t>
      </w:r>
      <w:r w:rsidR="00E83BB7">
        <w:rPr>
          <w:rFonts w:ascii="Times New Roman" w:eastAsia="Calibri" w:hAnsi="Times New Roman" w:cs="Times New Roman"/>
          <w:bCs/>
          <w:sz w:val="12"/>
          <w:szCs w:val="12"/>
        </w:rPr>
        <w:t>……………………………………………..17</w:t>
      </w:r>
      <w:proofErr w:type="gramEnd"/>
    </w:p>
    <w:p w14:paraId="284764C6" w14:textId="53243CE8" w:rsidR="00256C52" w:rsidRDefault="00256C52"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47.</w:t>
      </w:r>
      <w:r w:rsidR="006232E5">
        <w:rPr>
          <w:rFonts w:ascii="Times New Roman" w:eastAsia="Calibri" w:hAnsi="Times New Roman" w:cs="Times New Roman"/>
          <w:bCs/>
          <w:sz w:val="12"/>
          <w:szCs w:val="12"/>
        </w:rPr>
        <w:t xml:space="preserve"> Постановление администрации </w:t>
      </w:r>
      <w:r w:rsidR="006232E5" w:rsidRPr="00600812">
        <w:rPr>
          <w:rFonts w:ascii="Times New Roman" w:hAnsi="Times New Roman" w:cs="Times New Roman"/>
          <w:sz w:val="12"/>
          <w:szCs w:val="12"/>
        </w:rPr>
        <w:t xml:space="preserve">сельского поселения </w:t>
      </w:r>
      <w:r w:rsidR="006232E5" w:rsidRPr="00256C52">
        <w:rPr>
          <w:rFonts w:ascii="Times New Roman" w:hAnsi="Times New Roman" w:cs="Times New Roman"/>
          <w:sz w:val="12"/>
          <w:szCs w:val="12"/>
        </w:rPr>
        <w:t xml:space="preserve">Сургут </w:t>
      </w:r>
      <w:r w:rsidR="006232E5">
        <w:rPr>
          <w:rFonts w:ascii="Times New Roman" w:eastAsia="Calibri" w:hAnsi="Times New Roman" w:cs="Times New Roman"/>
          <w:bCs/>
          <w:sz w:val="12"/>
          <w:szCs w:val="12"/>
        </w:rPr>
        <w:t>муниципального района Сергиевский Самарской области №45 от «29» июля 2022 года «</w:t>
      </w:r>
      <w:r w:rsidR="006232E5" w:rsidRPr="006232E5">
        <w:rPr>
          <w:rFonts w:ascii="Times New Roman"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№77 от 30.12.2021г. «Об утверждении муниципальной программы «Благоустройство территории сельского поселения Сургут муниципального района Сергиевский» на 2022-2024гг.»</w:t>
      </w:r>
      <w:r w:rsidR="00E83BB7">
        <w:rPr>
          <w:rFonts w:ascii="Times New Roman" w:eastAsia="Calibri" w:hAnsi="Times New Roman" w:cs="Times New Roman"/>
          <w:bCs/>
          <w:sz w:val="12"/>
          <w:szCs w:val="12"/>
        </w:rPr>
        <w:t>………………………………………………………………………………………………..…17</w:t>
      </w:r>
    </w:p>
    <w:p w14:paraId="374559E2" w14:textId="18BF468E" w:rsidR="00256C52" w:rsidRDefault="00256C52"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48.</w:t>
      </w:r>
      <w:r w:rsidR="006232E5">
        <w:rPr>
          <w:rFonts w:ascii="Times New Roman" w:eastAsia="Calibri" w:hAnsi="Times New Roman" w:cs="Times New Roman"/>
          <w:bCs/>
          <w:sz w:val="12"/>
          <w:szCs w:val="12"/>
        </w:rPr>
        <w:t xml:space="preserve"> </w:t>
      </w:r>
      <w:proofErr w:type="gramStart"/>
      <w:r w:rsidR="006232E5">
        <w:rPr>
          <w:rFonts w:ascii="Times New Roman" w:eastAsia="Calibri" w:hAnsi="Times New Roman" w:cs="Times New Roman"/>
          <w:bCs/>
          <w:sz w:val="12"/>
          <w:szCs w:val="12"/>
        </w:rPr>
        <w:t xml:space="preserve">Постановление администрации </w:t>
      </w:r>
      <w:r w:rsidR="006232E5" w:rsidRPr="00600812">
        <w:rPr>
          <w:rFonts w:ascii="Times New Roman" w:hAnsi="Times New Roman" w:cs="Times New Roman"/>
          <w:sz w:val="12"/>
          <w:szCs w:val="12"/>
        </w:rPr>
        <w:t xml:space="preserve">сельского поселения </w:t>
      </w:r>
      <w:r w:rsidR="006232E5" w:rsidRPr="00256C52">
        <w:rPr>
          <w:rFonts w:ascii="Times New Roman" w:hAnsi="Times New Roman" w:cs="Times New Roman"/>
          <w:sz w:val="12"/>
          <w:szCs w:val="12"/>
        </w:rPr>
        <w:t xml:space="preserve">Сургут </w:t>
      </w:r>
      <w:r w:rsidR="006232E5">
        <w:rPr>
          <w:rFonts w:ascii="Times New Roman" w:eastAsia="Calibri" w:hAnsi="Times New Roman" w:cs="Times New Roman"/>
          <w:bCs/>
          <w:sz w:val="12"/>
          <w:szCs w:val="12"/>
        </w:rPr>
        <w:t>муниципального района Сергиевский Самарской области №46 от «29» июля 2022 года «</w:t>
      </w:r>
      <w:r w:rsidR="006232E5" w:rsidRPr="006232E5">
        <w:rPr>
          <w:rFonts w:ascii="Times New Roman"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№79 от 30.12.2021г.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2022-2024гг.»</w:t>
      </w:r>
      <w:r w:rsidR="00E83BB7">
        <w:rPr>
          <w:rFonts w:ascii="Times New Roman" w:eastAsia="Calibri" w:hAnsi="Times New Roman" w:cs="Times New Roman"/>
          <w:bCs/>
          <w:sz w:val="12"/>
          <w:szCs w:val="12"/>
        </w:rPr>
        <w:t>………………………………………………………………….17</w:t>
      </w:r>
      <w:proofErr w:type="gramEnd"/>
    </w:p>
    <w:p w14:paraId="67EBBD32" w14:textId="36E2245C" w:rsidR="00256C52" w:rsidRDefault="00880ECB"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49. Постановление администрации </w:t>
      </w:r>
      <w:r w:rsidRPr="00880ECB">
        <w:rPr>
          <w:rFonts w:ascii="Times New Roman" w:hAnsi="Times New Roman" w:cs="Times New Roman"/>
          <w:sz w:val="12"/>
          <w:szCs w:val="12"/>
        </w:rPr>
        <w:t>городского поселения Суходол</w:t>
      </w:r>
      <w:r>
        <w:rPr>
          <w:rFonts w:ascii="Times New Roman" w:eastAsia="Calibri" w:hAnsi="Times New Roman" w:cs="Times New Roman"/>
          <w:bCs/>
          <w:sz w:val="12"/>
          <w:szCs w:val="12"/>
        </w:rPr>
        <w:t xml:space="preserve"> муниципального района Сергиевский Самарской области №85 от «29» июля 2022 года «</w:t>
      </w:r>
      <w:r w:rsidRPr="00880ECB">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№169 от 30.12.2021г. «Об утверждении муниципальной программы «Благоустройство территории городского поселения Суходол муниципального района Сергиевский» на 2022-2024гг.»</w:t>
      </w:r>
      <w:r w:rsidR="00E83BB7">
        <w:rPr>
          <w:rFonts w:ascii="Times New Roman" w:eastAsia="Calibri" w:hAnsi="Times New Roman" w:cs="Times New Roman"/>
          <w:bCs/>
          <w:sz w:val="12"/>
          <w:szCs w:val="12"/>
        </w:rPr>
        <w:t>………………………………………………………………………………………………….18</w:t>
      </w:r>
    </w:p>
    <w:p w14:paraId="12E418D7" w14:textId="71A091A8" w:rsidR="00880ECB" w:rsidRDefault="00880ECB"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50. </w:t>
      </w:r>
      <w:proofErr w:type="gramStart"/>
      <w:r>
        <w:rPr>
          <w:rFonts w:ascii="Times New Roman" w:eastAsia="Calibri" w:hAnsi="Times New Roman" w:cs="Times New Roman"/>
          <w:bCs/>
          <w:sz w:val="12"/>
          <w:szCs w:val="12"/>
        </w:rPr>
        <w:t xml:space="preserve">Постановление администрации </w:t>
      </w:r>
      <w:r w:rsidRPr="00880ECB">
        <w:rPr>
          <w:rFonts w:ascii="Times New Roman" w:hAnsi="Times New Roman" w:cs="Times New Roman"/>
          <w:sz w:val="12"/>
          <w:szCs w:val="12"/>
        </w:rPr>
        <w:t>городского поселения Суходол</w:t>
      </w:r>
      <w:r>
        <w:rPr>
          <w:rFonts w:ascii="Times New Roman" w:eastAsia="Calibri" w:hAnsi="Times New Roman" w:cs="Times New Roman"/>
          <w:bCs/>
          <w:sz w:val="12"/>
          <w:szCs w:val="12"/>
        </w:rPr>
        <w:t xml:space="preserve"> муниципального района Сергиевский Самарской области №86 от «29» июля 2022 года «</w:t>
      </w:r>
      <w:r w:rsidRPr="00880ECB">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№171 от 30.12.2021г.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2022-2024гг.»</w:t>
      </w:r>
      <w:r w:rsidR="00E83BB7">
        <w:rPr>
          <w:rFonts w:ascii="Times New Roman" w:eastAsia="Calibri" w:hAnsi="Times New Roman" w:cs="Times New Roman"/>
          <w:bCs/>
          <w:sz w:val="12"/>
          <w:szCs w:val="12"/>
        </w:rPr>
        <w:t>………………………………………………………………18</w:t>
      </w:r>
      <w:proofErr w:type="gramEnd"/>
    </w:p>
    <w:p w14:paraId="480B7DF7" w14:textId="2E8324C8" w:rsidR="00880ECB" w:rsidRDefault="00880ECB"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51.</w:t>
      </w:r>
      <w:r w:rsidR="0077197E">
        <w:rPr>
          <w:rFonts w:ascii="Times New Roman" w:eastAsia="Calibri" w:hAnsi="Times New Roman" w:cs="Times New Roman"/>
          <w:bCs/>
          <w:sz w:val="12"/>
          <w:szCs w:val="12"/>
        </w:rPr>
        <w:t xml:space="preserve"> </w:t>
      </w:r>
      <w:proofErr w:type="gramStart"/>
      <w:r w:rsidR="0077197E">
        <w:rPr>
          <w:rFonts w:ascii="Times New Roman" w:eastAsia="Calibri" w:hAnsi="Times New Roman" w:cs="Times New Roman"/>
          <w:bCs/>
          <w:sz w:val="12"/>
          <w:szCs w:val="12"/>
        </w:rPr>
        <w:t xml:space="preserve">Постановление администрации </w:t>
      </w:r>
      <w:r w:rsidR="0077197E" w:rsidRPr="00880ECB">
        <w:rPr>
          <w:rFonts w:ascii="Times New Roman" w:hAnsi="Times New Roman" w:cs="Times New Roman"/>
          <w:sz w:val="12"/>
          <w:szCs w:val="12"/>
        </w:rPr>
        <w:t>городского поселения Суходол</w:t>
      </w:r>
      <w:r w:rsidR="0077197E">
        <w:rPr>
          <w:rFonts w:ascii="Times New Roman" w:eastAsia="Calibri" w:hAnsi="Times New Roman" w:cs="Times New Roman"/>
          <w:bCs/>
          <w:sz w:val="12"/>
          <w:szCs w:val="12"/>
        </w:rPr>
        <w:t xml:space="preserve"> муниципального района Сергиевский Самарской области №87 от «29» июля 2022 года «</w:t>
      </w:r>
      <w:r w:rsidR="0077197E" w:rsidRPr="0077197E">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№173 от 30.12.2021г.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2022-2024гг.</w:t>
      </w:r>
      <w:r w:rsidR="0077197E" w:rsidRPr="00880ECB">
        <w:rPr>
          <w:rFonts w:ascii="Times New Roman" w:hAnsi="Times New Roman" w:cs="Times New Roman"/>
          <w:sz w:val="12"/>
          <w:szCs w:val="12"/>
        </w:rPr>
        <w:t>»</w:t>
      </w:r>
      <w:r w:rsidR="00E83BB7">
        <w:rPr>
          <w:rFonts w:ascii="Times New Roman" w:eastAsia="Calibri" w:hAnsi="Times New Roman" w:cs="Times New Roman"/>
          <w:bCs/>
          <w:sz w:val="12"/>
          <w:szCs w:val="12"/>
        </w:rPr>
        <w:t>………………………………………………...18</w:t>
      </w:r>
      <w:proofErr w:type="gramEnd"/>
    </w:p>
    <w:p w14:paraId="321A03B0" w14:textId="455C3960" w:rsidR="00880ECB" w:rsidRDefault="00880ECB"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52.</w:t>
      </w:r>
      <w:r w:rsidR="0005006E">
        <w:rPr>
          <w:rFonts w:ascii="Times New Roman" w:eastAsia="Calibri" w:hAnsi="Times New Roman" w:cs="Times New Roman"/>
          <w:bCs/>
          <w:sz w:val="12"/>
          <w:szCs w:val="12"/>
        </w:rPr>
        <w:t xml:space="preserve"> Постановление администрации </w:t>
      </w:r>
      <w:r w:rsidR="0005006E" w:rsidRPr="00600812">
        <w:rPr>
          <w:rFonts w:ascii="Times New Roman" w:hAnsi="Times New Roman" w:cs="Times New Roman"/>
          <w:sz w:val="12"/>
          <w:szCs w:val="12"/>
        </w:rPr>
        <w:t xml:space="preserve">сельского поселения </w:t>
      </w:r>
      <w:r w:rsidR="0005006E" w:rsidRPr="0005006E">
        <w:rPr>
          <w:rFonts w:ascii="Times New Roman" w:hAnsi="Times New Roman" w:cs="Times New Roman"/>
          <w:sz w:val="12"/>
          <w:szCs w:val="12"/>
        </w:rPr>
        <w:t xml:space="preserve">Черновка </w:t>
      </w:r>
      <w:r w:rsidR="0005006E">
        <w:rPr>
          <w:rFonts w:ascii="Times New Roman" w:eastAsia="Calibri" w:hAnsi="Times New Roman" w:cs="Times New Roman"/>
          <w:bCs/>
          <w:sz w:val="12"/>
          <w:szCs w:val="12"/>
        </w:rPr>
        <w:t>муниципального района Сергиевский Самарской области №32 от «29» июля 2022 года «</w:t>
      </w:r>
      <w:r w:rsidR="0005006E" w:rsidRPr="0005006E">
        <w:rPr>
          <w:rFonts w:ascii="Times New Roman"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№65 от 30.12.2021г. «Об утверждении муниципальной программы «Благоустройство территории сельского поселения Черновка муниципального района Сергиевский» на 2022-2024гг.»</w:t>
      </w:r>
      <w:r w:rsidR="00E83BB7">
        <w:rPr>
          <w:rFonts w:ascii="Times New Roman" w:eastAsia="Calibri" w:hAnsi="Times New Roman" w:cs="Times New Roman"/>
          <w:bCs/>
          <w:sz w:val="12"/>
          <w:szCs w:val="12"/>
        </w:rPr>
        <w:t>………………………………………………………………………………………………..…19</w:t>
      </w:r>
    </w:p>
    <w:p w14:paraId="0F6A57A9" w14:textId="1DD5B190" w:rsidR="00880ECB" w:rsidRDefault="00880ECB"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53.</w:t>
      </w:r>
      <w:r w:rsidR="0005006E">
        <w:rPr>
          <w:rFonts w:ascii="Times New Roman" w:eastAsia="Calibri" w:hAnsi="Times New Roman" w:cs="Times New Roman"/>
          <w:bCs/>
          <w:sz w:val="12"/>
          <w:szCs w:val="12"/>
        </w:rPr>
        <w:t xml:space="preserve"> </w:t>
      </w:r>
      <w:proofErr w:type="gramStart"/>
      <w:r w:rsidR="0005006E">
        <w:rPr>
          <w:rFonts w:ascii="Times New Roman" w:eastAsia="Calibri" w:hAnsi="Times New Roman" w:cs="Times New Roman"/>
          <w:bCs/>
          <w:sz w:val="12"/>
          <w:szCs w:val="12"/>
        </w:rPr>
        <w:t xml:space="preserve">Постановление администрации </w:t>
      </w:r>
      <w:r w:rsidR="0005006E" w:rsidRPr="00600812">
        <w:rPr>
          <w:rFonts w:ascii="Times New Roman" w:hAnsi="Times New Roman" w:cs="Times New Roman"/>
          <w:sz w:val="12"/>
          <w:szCs w:val="12"/>
        </w:rPr>
        <w:t xml:space="preserve">сельского поселения </w:t>
      </w:r>
      <w:r w:rsidR="0005006E" w:rsidRPr="0005006E">
        <w:rPr>
          <w:rFonts w:ascii="Times New Roman" w:hAnsi="Times New Roman" w:cs="Times New Roman"/>
          <w:sz w:val="12"/>
          <w:szCs w:val="12"/>
        </w:rPr>
        <w:t xml:space="preserve">Черновка </w:t>
      </w:r>
      <w:r w:rsidR="0005006E">
        <w:rPr>
          <w:rFonts w:ascii="Times New Roman" w:eastAsia="Calibri" w:hAnsi="Times New Roman" w:cs="Times New Roman"/>
          <w:bCs/>
          <w:sz w:val="12"/>
          <w:szCs w:val="12"/>
        </w:rPr>
        <w:t>муниципального района Сергиевский Самарской области №33 от «29» июля 2022 года «</w:t>
      </w:r>
      <w:r w:rsidR="0005006E" w:rsidRPr="0005006E">
        <w:rPr>
          <w:rFonts w:ascii="Times New Roman"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№73 от 30.12.2021г. «Об утверждении муниципальной программы «Управление и распоряжение муниципальным имуществом сельского поселения Черновка муниципального района Сергиевский» на 2022-2024гг.»</w:t>
      </w:r>
      <w:r w:rsidR="00E83BB7">
        <w:rPr>
          <w:rFonts w:ascii="Times New Roman" w:eastAsia="Calibri" w:hAnsi="Times New Roman" w:cs="Times New Roman"/>
          <w:bCs/>
          <w:sz w:val="12"/>
          <w:szCs w:val="12"/>
        </w:rPr>
        <w:t>…………………………………………………………….…19</w:t>
      </w:r>
      <w:proofErr w:type="gramEnd"/>
    </w:p>
    <w:p w14:paraId="2FB36CD8" w14:textId="77777777" w:rsidR="0033649B" w:rsidRDefault="0033649B" w:rsidP="00657EB5">
      <w:pPr>
        <w:tabs>
          <w:tab w:val="left" w:pos="6936"/>
        </w:tabs>
        <w:spacing w:after="0" w:line="240" w:lineRule="auto"/>
        <w:jc w:val="both"/>
        <w:rPr>
          <w:rFonts w:ascii="Times New Roman" w:eastAsia="Calibri" w:hAnsi="Times New Roman" w:cs="Times New Roman"/>
          <w:bCs/>
          <w:sz w:val="12"/>
          <w:szCs w:val="12"/>
        </w:rPr>
      </w:pPr>
    </w:p>
    <w:p w14:paraId="66AB4553" w14:textId="77777777" w:rsidR="00560C68" w:rsidRDefault="00560C68" w:rsidP="00657EB5">
      <w:pPr>
        <w:tabs>
          <w:tab w:val="left" w:pos="6936"/>
        </w:tabs>
        <w:spacing w:after="0" w:line="240" w:lineRule="auto"/>
        <w:jc w:val="both"/>
        <w:rPr>
          <w:rFonts w:ascii="Times New Roman" w:eastAsia="Calibri" w:hAnsi="Times New Roman" w:cs="Times New Roman"/>
          <w:bCs/>
          <w:sz w:val="12"/>
          <w:szCs w:val="12"/>
        </w:rPr>
      </w:pPr>
    </w:p>
    <w:p w14:paraId="411BE22C"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65C082D4"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2567FED8"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21A879AA"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57503663"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3B4366AE"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23C6FE93"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24210D51"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2308B3F2"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1FEC0463"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3C7109A8"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578C34A4"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38CC63C6"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141C87DC"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2594D01A"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59002C5E"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76B2F174"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49E5F124"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1560D19D"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3E563E37"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0D9D9714"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71B99E99"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79064698"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00CF2E88"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2738CDE2"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493F0C9A"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12D34973"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4EB5864F"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24EE741F"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6AE9808E"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1AF5C9BD"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62491EC4"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2A2E2D81"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489481B5"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0440E06A"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47EDE5F3"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0C9B71E6"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426D3722"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72E8DE21"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6A9E7C77"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5D19D166"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42830CAC"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3889FB6D"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207F4F61"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4F14FA5A"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72D53EC9"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79D69B07"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39065F0B"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4478FA71"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702CABE5"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7CCB7124"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23C06326"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26A86007"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2478C15D"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479ED7F0"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33CEF325"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2552ADEE"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6FE754FB"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18B41301"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4F49BD8B"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5AF94F77"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296A7D7F"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755D2EE0"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12DC3AFE"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25CFE03E"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32DA6651"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7F940950"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6D3644BC"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55F7D81B"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202A6EBC"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16E6DD7E"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31CBF148"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77F42E12"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6D985D5A"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0942266E"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49C9109E"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418F6241"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3CB9E2B2"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2A099B02" w14:textId="77777777" w:rsidR="00E83BB7" w:rsidRDefault="00E83BB7" w:rsidP="00657EB5">
      <w:pPr>
        <w:tabs>
          <w:tab w:val="left" w:pos="6936"/>
        </w:tabs>
        <w:spacing w:after="0" w:line="240" w:lineRule="auto"/>
        <w:jc w:val="both"/>
        <w:rPr>
          <w:rFonts w:ascii="Times New Roman" w:eastAsia="Calibri" w:hAnsi="Times New Roman" w:cs="Times New Roman"/>
          <w:bCs/>
          <w:sz w:val="12"/>
          <w:szCs w:val="12"/>
        </w:rPr>
      </w:pPr>
    </w:p>
    <w:p w14:paraId="4D8C7052" w14:textId="77777777" w:rsidR="00E83BB7" w:rsidRDefault="00E83BB7" w:rsidP="00657EB5">
      <w:pPr>
        <w:tabs>
          <w:tab w:val="left" w:pos="6936"/>
        </w:tabs>
        <w:spacing w:after="0" w:line="240" w:lineRule="auto"/>
        <w:jc w:val="both"/>
        <w:rPr>
          <w:rFonts w:ascii="Times New Roman" w:eastAsia="Calibri" w:hAnsi="Times New Roman" w:cs="Times New Roman"/>
          <w:bCs/>
          <w:sz w:val="12"/>
          <w:szCs w:val="12"/>
        </w:rPr>
      </w:pPr>
    </w:p>
    <w:p w14:paraId="1FBDD667" w14:textId="77777777" w:rsidR="00E83BB7" w:rsidRDefault="00E83BB7" w:rsidP="00657EB5">
      <w:pPr>
        <w:tabs>
          <w:tab w:val="left" w:pos="6936"/>
        </w:tabs>
        <w:spacing w:after="0" w:line="240" w:lineRule="auto"/>
        <w:jc w:val="both"/>
        <w:rPr>
          <w:rFonts w:ascii="Times New Roman" w:eastAsia="Calibri" w:hAnsi="Times New Roman" w:cs="Times New Roman"/>
          <w:bCs/>
          <w:sz w:val="12"/>
          <w:szCs w:val="12"/>
        </w:rPr>
      </w:pPr>
    </w:p>
    <w:p w14:paraId="423AA599"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5EEFBDBD"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2E4EEFBA"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254F73E9"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741E741A"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4F590E11"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267D8F7F"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39F6D580"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4D696B96"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37930182" w14:textId="2161B668" w:rsidR="003E6891" w:rsidRPr="003E6891" w:rsidRDefault="003E6891" w:rsidP="003E6891">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lastRenderedPageBreak/>
        <w:t>РЕШЕНИЕ</w:t>
      </w:r>
    </w:p>
    <w:p w14:paraId="2A0E1970" w14:textId="59BAD86F" w:rsidR="003E6891" w:rsidRPr="003E6891" w:rsidRDefault="003E6891" w:rsidP="003E6891">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29.07.</w:t>
      </w:r>
      <w:r w:rsidRPr="003E6891">
        <w:rPr>
          <w:rFonts w:ascii="Times New Roman" w:hAnsi="Times New Roman" w:cs="Times New Roman"/>
          <w:sz w:val="12"/>
          <w:szCs w:val="12"/>
        </w:rPr>
        <w:t xml:space="preserve">2022 г.                                                                       </w:t>
      </w:r>
      <w:r>
        <w:rPr>
          <w:rFonts w:ascii="Times New Roman" w:hAnsi="Times New Roman" w:cs="Times New Roman"/>
          <w:sz w:val="12"/>
          <w:szCs w:val="12"/>
        </w:rPr>
        <w:t xml:space="preserve">                                                                                                                                           №2</w:t>
      </w:r>
      <w:r w:rsidRPr="003E6891">
        <w:rPr>
          <w:rFonts w:ascii="Times New Roman" w:hAnsi="Times New Roman" w:cs="Times New Roman"/>
          <w:sz w:val="12"/>
          <w:szCs w:val="12"/>
        </w:rPr>
        <w:t xml:space="preserve">5                                            </w:t>
      </w:r>
      <w:r>
        <w:rPr>
          <w:rFonts w:ascii="Times New Roman" w:hAnsi="Times New Roman" w:cs="Times New Roman"/>
          <w:sz w:val="12"/>
          <w:szCs w:val="12"/>
        </w:rPr>
        <w:t xml:space="preserve">                               </w:t>
      </w:r>
    </w:p>
    <w:p w14:paraId="6D27625A" w14:textId="700E1128" w:rsidR="003E6891" w:rsidRPr="003E6891" w:rsidRDefault="003E6891" w:rsidP="003E6891">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Кутузовский муниципального района Сергиевский на  III квартал 2022 г.»</w:t>
      </w:r>
    </w:p>
    <w:p w14:paraId="1AF51B65" w14:textId="77777777" w:rsidR="003E6891" w:rsidRPr="003E6891" w:rsidRDefault="003E6891" w:rsidP="003E6891">
      <w:pPr>
        <w:tabs>
          <w:tab w:val="left" w:pos="6936"/>
        </w:tabs>
        <w:spacing w:after="0" w:line="240" w:lineRule="auto"/>
        <w:ind w:firstLine="284"/>
        <w:jc w:val="both"/>
        <w:rPr>
          <w:rFonts w:ascii="Times New Roman" w:hAnsi="Times New Roman" w:cs="Times New Roman"/>
          <w:sz w:val="12"/>
          <w:szCs w:val="12"/>
        </w:rPr>
      </w:pPr>
      <w:r w:rsidRPr="003E6891">
        <w:rPr>
          <w:rFonts w:ascii="Times New Roman" w:hAnsi="Times New Roman" w:cs="Times New Roman"/>
          <w:sz w:val="12"/>
          <w:szCs w:val="12"/>
        </w:rPr>
        <w:t>Принято Собранием  представителей</w:t>
      </w:r>
    </w:p>
    <w:p w14:paraId="4828BF8B" w14:textId="77777777" w:rsidR="003E6891" w:rsidRPr="003E6891" w:rsidRDefault="003E6891" w:rsidP="003E6891">
      <w:pPr>
        <w:tabs>
          <w:tab w:val="left" w:pos="6936"/>
        </w:tabs>
        <w:spacing w:after="0" w:line="240" w:lineRule="auto"/>
        <w:ind w:firstLine="284"/>
        <w:jc w:val="both"/>
        <w:rPr>
          <w:rFonts w:ascii="Times New Roman" w:hAnsi="Times New Roman" w:cs="Times New Roman"/>
          <w:sz w:val="12"/>
          <w:szCs w:val="12"/>
        </w:rPr>
      </w:pPr>
      <w:r w:rsidRPr="003E6891">
        <w:rPr>
          <w:rFonts w:ascii="Times New Roman" w:hAnsi="Times New Roman" w:cs="Times New Roman"/>
          <w:sz w:val="12"/>
          <w:szCs w:val="12"/>
        </w:rPr>
        <w:t>сельского поселения Кутузовский</w:t>
      </w:r>
    </w:p>
    <w:p w14:paraId="5E4906C5" w14:textId="77777777" w:rsidR="003E6891" w:rsidRPr="003E6891" w:rsidRDefault="003E6891" w:rsidP="003E6891">
      <w:pPr>
        <w:tabs>
          <w:tab w:val="left" w:pos="6936"/>
        </w:tabs>
        <w:spacing w:after="0" w:line="240" w:lineRule="auto"/>
        <w:ind w:firstLine="284"/>
        <w:jc w:val="both"/>
        <w:rPr>
          <w:rFonts w:ascii="Times New Roman" w:hAnsi="Times New Roman" w:cs="Times New Roman"/>
          <w:sz w:val="12"/>
          <w:szCs w:val="12"/>
        </w:rPr>
      </w:pPr>
      <w:r w:rsidRPr="003E6891">
        <w:rPr>
          <w:rFonts w:ascii="Times New Roman" w:hAnsi="Times New Roman" w:cs="Times New Roman"/>
          <w:sz w:val="12"/>
          <w:szCs w:val="12"/>
        </w:rPr>
        <w:t xml:space="preserve">муниципального района Сергиевский </w:t>
      </w:r>
    </w:p>
    <w:p w14:paraId="43FF95B1" w14:textId="2031EEC4" w:rsidR="003E6891" w:rsidRPr="003E6891" w:rsidRDefault="003E6891" w:rsidP="003E6891">
      <w:pPr>
        <w:tabs>
          <w:tab w:val="left" w:pos="6936"/>
        </w:tabs>
        <w:spacing w:after="0" w:line="240" w:lineRule="auto"/>
        <w:ind w:firstLine="284"/>
        <w:jc w:val="both"/>
        <w:rPr>
          <w:rFonts w:ascii="Times New Roman" w:hAnsi="Times New Roman" w:cs="Times New Roman"/>
          <w:sz w:val="12"/>
          <w:szCs w:val="12"/>
        </w:rPr>
      </w:pPr>
      <w:r w:rsidRPr="003E6891">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3F1E70E1" w14:textId="628631BC" w:rsidR="003E6891" w:rsidRPr="003E6891" w:rsidRDefault="003E6891" w:rsidP="003E6891">
      <w:pPr>
        <w:tabs>
          <w:tab w:val="left" w:pos="6936"/>
        </w:tabs>
        <w:spacing w:after="0" w:line="240" w:lineRule="auto"/>
        <w:ind w:firstLine="284"/>
        <w:jc w:val="both"/>
        <w:rPr>
          <w:rFonts w:ascii="Times New Roman" w:hAnsi="Times New Roman" w:cs="Times New Roman"/>
          <w:sz w:val="12"/>
          <w:szCs w:val="12"/>
        </w:rPr>
      </w:pPr>
      <w:r w:rsidRPr="003E6891">
        <w:rPr>
          <w:rFonts w:ascii="Times New Roman" w:hAnsi="Times New Roman" w:cs="Times New Roman"/>
          <w:sz w:val="12"/>
          <w:szCs w:val="12"/>
        </w:rPr>
        <w:t>В соответствии с Законом Са</w:t>
      </w:r>
      <w:r>
        <w:rPr>
          <w:rFonts w:ascii="Times New Roman" w:hAnsi="Times New Roman" w:cs="Times New Roman"/>
          <w:sz w:val="12"/>
          <w:szCs w:val="12"/>
        </w:rPr>
        <w:t>марской области от 05.07.2005 №139-ГД</w:t>
      </w:r>
      <w:r w:rsidRPr="003E6891">
        <w:rPr>
          <w:rFonts w:ascii="Times New Roman" w:hAnsi="Times New Roman" w:cs="Times New Roman"/>
          <w:sz w:val="12"/>
          <w:szCs w:val="12"/>
        </w:rPr>
        <w:t xml:space="preserve"> «О жилище»</w:t>
      </w:r>
      <w:r>
        <w:rPr>
          <w:rFonts w:ascii="Times New Roman" w:hAnsi="Times New Roman" w:cs="Times New Roman"/>
          <w:sz w:val="12"/>
          <w:szCs w:val="12"/>
        </w:rPr>
        <w:t>, Уставом сельского поселения</w:t>
      </w:r>
      <w:r w:rsidRPr="003E6891">
        <w:rPr>
          <w:rFonts w:ascii="Times New Roman" w:hAnsi="Times New Roman" w:cs="Times New Roman"/>
          <w:sz w:val="12"/>
          <w:szCs w:val="12"/>
        </w:rPr>
        <w:t xml:space="preserve"> Кутузовский муниципального района Сергиевский Самарской области, Собрание представителей сельского поселения Кутузовский  муниципального района Сергиевский Самарской области     </w:t>
      </w:r>
    </w:p>
    <w:p w14:paraId="7E4BC3DD" w14:textId="77777777" w:rsidR="003E6891" w:rsidRPr="003E6891" w:rsidRDefault="003E6891" w:rsidP="003E6891">
      <w:pPr>
        <w:tabs>
          <w:tab w:val="left" w:pos="6936"/>
        </w:tabs>
        <w:spacing w:after="0" w:line="240" w:lineRule="auto"/>
        <w:ind w:firstLine="284"/>
        <w:jc w:val="both"/>
        <w:rPr>
          <w:rFonts w:ascii="Times New Roman" w:hAnsi="Times New Roman" w:cs="Times New Roman"/>
          <w:sz w:val="12"/>
          <w:szCs w:val="12"/>
        </w:rPr>
      </w:pPr>
      <w:r w:rsidRPr="003E6891">
        <w:rPr>
          <w:rFonts w:ascii="Times New Roman" w:hAnsi="Times New Roman" w:cs="Times New Roman"/>
          <w:sz w:val="12"/>
          <w:szCs w:val="12"/>
        </w:rPr>
        <w:t>РЕШИЛО:</w:t>
      </w:r>
    </w:p>
    <w:p w14:paraId="3BA5E54E" w14:textId="6924A103" w:rsidR="003E6891" w:rsidRPr="003E6891" w:rsidRDefault="003E6891" w:rsidP="003E6891">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E6891">
        <w:rPr>
          <w:rFonts w:ascii="Times New Roman" w:hAnsi="Times New Roman" w:cs="Times New Roman"/>
          <w:sz w:val="12"/>
          <w:szCs w:val="12"/>
        </w:rPr>
        <w:t xml:space="preserve">Утвердить по сельскому поселению Кутузовский  муниципального района Сергиевский среднюю стоимость одного квадратного метра общей площади жилья на III квартал 2022 г. в размере 12220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3E6891">
        <w:rPr>
          <w:rFonts w:ascii="Times New Roman" w:hAnsi="Times New Roman" w:cs="Times New Roman"/>
          <w:sz w:val="12"/>
          <w:szCs w:val="12"/>
        </w:rPr>
        <w:t>нуждающимися</w:t>
      </w:r>
      <w:proofErr w:type="gramEnd"/>
      <w:r w:rsidRPr="003E6891">
        <w:rPr>
          <w:rFonts w:ascii="Times New Roman" w:hAnsi="Times New Roman" w:cs="Times New Roman"/>
          <w:sz w:val="12"/>
          <w:szCs w:val="12"/>
        </w:rPr>
        <w:t xml:space="preserve"> в жилых помещениях муниципального жилищного фонда по договорам социального найма.</w:t>
      </w:r>
    </w:p>
    <w:p w14:paraId="665AAA17" w14:textId="2508664B" w:rsidR="003E6891" w:rsidRPr="003E6891" w:rsidRDefault="003E6891" w:rsidP="003E6891">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3E6891">
        <w:rPr>
          <w:rFonts w:ascii="Times New Roman" w:hAnsi="Times New Roman" w:cs="Times New Roman"/>
          <w:sz w:val="12"/>
          <w:szCs w:val="12"/>
        </w:rPr>
        <w:t>Опубликовать настоящее Решение в газете «Сергиевский вестник».</w:t>
      </w:r>
    </w:p>
    <w:p w14:paraId="7E96694E" w14:textId="00888A13" w:rsidR="003E6891" w:rsidRPr="003E6891" w:rsidRDefault="003E6891" w:rsidP="003E6891">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3E6891">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14:paraId="6B52C161" w14:textId="77777777" w:rsidR="003E6891" w:rsidRPr="003E6891" w:rsidRDefault="003E6891" w:rsidP="003E6891">
      <w:pPr>
        <w:tabs>
          <w:tab w:val="left" w:pos="6936"/>
        </w:tabs>
        <w:spacing w:after="0" w:line="240" w:lineRule="auto"/>
        <w:ind w:firstLine="284"/>
        <w:jc w:val="right"/>
        <w:rPr>
          <w:rFonts w:ascii="Times New Roman" w:hAnsi="Times New Roman" w:cs="Times New Roman"/>
          <w:sz w:val="12"/>
          <w:szCs w:val="12"/>
        </w:rPr>
      </w:pPr>
      <w:r w:rsidRPr="003E6891">
        <w:rPr>
          <w:rFonts w:ascii="Times New Roman" w:hAnsi="Times New Roman" w:cs="Times New Roman"/>
          <w:sz w:val="12"/>
          <w:szCs w:val="12"/>
        </w:rPr>
        <w:t>Председатель Собрания представителей</w:t>
      </w:r>
    </w:p>
    <w:p w14:paraId="60D1A3BE" w14:textId="77777777" w:rsidR="003E6891" w:rsidRPr="003E6891" w:rsidRDefault="003E6891" w:rsidP="003E6891">
      <w:pPr>
        <w:tabs>
          <w:tab w:val="left" w:pos="6936"/>
        </w:tabs>
        <w:spacing w:after="0" w:line="240" w:lineRule="auto"/>
        <w:ind w:firstLine="284"/>
        <w:jc w:val="right"/>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Кутузовский  </w:t>
      </w:r>
    </w:p>
    <w:p w14:paraId="65839374" w14:textId="77777777" w:rsidR="003E6891" w:rsidRPr="003E6891" w:rsidRDefault="003E6891" w:rsidP="003E6891">
      <w:pPr>
        <w:tabs>
          <w:tab w:val="left" w:pos="6936"/>
        </w:tabs>
        <w:spacing w:after="0" w:line="240" w:lineRule="auto"/>
        <w:ind w:firstLine="284"/>
        <w:jc w:val="right"/>
        <w:rPr>
          <w:rFonts w:ascii="Times New Roman" w:hAnsi="Times New Roman" w:cs="Times New Roman"/>
          <w:sz w:val="12"/>
          <w:szCs w:val="12"/>
        </w:rPr>
      </w:pPr>
      <w:r w:rsidRPr="003E6891">
        <w:rPr>
          <w:rFonts w:ascii="Times New Roman" w:hAnsi="Times New Roman" w:cs="Times New Roman"/>
          <w:sz w:val="12"/>
          <w:szCs w:val="12"/>
        </w:rPr>
        <w:t>муниципального района Сергиевский</w:t>
      </w:r>
    </w:p>
    <w:p w14:paraId="004513F1" w14:textId="77777777" w:rsidR="003E6891" w:rsidRDefault="003E6891" w:rsidP="003E6891">
      <w:pPr>
        <w:tabs>
          <w:tab w:val="left" w:pos="6936"/>
        </w:tabs>
        <w:spacing w:after="0" w:line="240" w:lineRule="auto"/>
        <w:ind w:firstLine="284"/>
        <w:jc w:val="right"/>
        <w:rPr>
          <w:rFonts w:ascii="Times New Roman" w:hAnsi="Times New Roman" w:cs="Times New Roman"/>
          <w:sz w:val="12"/>
          <w:szCs w:val="12"/>
        </w:rPr>
      </w:pPr>
      <w:r w:rsidRPr="003E6891">
        <w:rPr>
          <w:rFonts w:ascii="Times New Roman" w:hAnsi="Times New Roman" w:cs="Times New Roman"/>
          <w:sz w:val="12"/>
          <w:szCs w:val="12"/>
        </w:rPr>
        <w:t xml:space="preserve">Самарской области                                                         </w:t>
      </w:r>
    </w:p>
    <w:p w14:paraId="76FBE665" w14:textId="751AA956" w:rsidR="003E6891" w:rsidRPr="003E6891" w:rsidRDefault="003E6891" w:rsidP="003E6891">
      <w:pPr>
        <w:tabs>
          <w:tab w:val="left" w:pos="6936"/>
        </w:tabs>
        <w:spacing w:after="0" w:line="240" w:lineRule="auto"/>
        <w:ind w:firstLine="284"/>
        <w:jc w:val="right"/>
        <w:rPr>
          <w:rFonts w:ascii="Times New Roman" w:hAnsi="Times New Roman" w:cs="Times New Roman"/>
          <w:sz w:val="12"/>
          <w:szCs w:val="12"/>
        </w:rPr>
      </w:pPr>
      <w:r w:rsidRPr="003E6891">
        <w:rPr>
          <w:rFonts w:ascii="Times New Roman" w:hAnsi="Times New Roman" w:cs="Times New Roman"/>
          <w:sz w:val="12"/>
          <w:szCs w:val="12"/>
        </w:rPr>
        <w:t xml:space="preserve">                         </w:t>
      </w:r>
      <w:proofErr w:type="spellStart"/>
      <w:r w:rsidRPr="003E6891">
        <w:rPr>
          <w:rFonts w:ascii="Times New Roman" w:hAnsi="Times New Roman" w:cs="Times New Roman"/>
          <w:sz w:val="12"/>
          <w:szCs w:val="12"/>
        </w:rPr>
        <w:t>А.А.Седов</w:t>
      </w:r>
      <w:proofErr w:type="spellEnd"/>
      <w:r w:rsidRPr="003E6891">
        <w:rPr>
          <w:rFonts w:ascii="Times New Roman" w:hAnsi="Times New Roman" w:cs="Times New Roman"/>
          <w:sz w:val="12"/>
          <w:szCs w:val="12"/>
        </w:rPr>
        <w:t xml:space="preserve">  </w:t>
      </w:r>
      <w:r>
        <w:rPr>
          <w:rFonts w:ascii="Times New Roman" w:hAnsi="Times New Roman" w:cs="Times New Roman"/>
          <w:sz w:val="12"/>
          <w:szCs w:val="12"/>
        </w:rPr>
        <w:t xml:space="preserve">                               </w:t>
      </w:r>
    </w:p>
    <w:p w14:paraId="38C2AEDF" w14:textId="77777777" w:rsidR="003E6891" w:rsidRPr="003E6891" w:rsidRDefault="003E6891" w:rsidP="003E6891">
      <w:pPr>
        <w:tabs>
          <w:tab w:val="left" w:pos="6936"/>
        </w:tabs>
        <w:spacing w:after="0" w:line="240" w:lineRule="auto"/>
        <w:ind w:firstLine="284"/>
        <w:jc w:val="right"/>
        <w:rPr>
          <w:rFonts w:ascii="Times New Roman" w:hAnsi="Times New Roman" w:cs="Times New Roman"/>
          <w:sz w:val="12"/>
          <w:szCs w:val="12"/>
        </w:rPr>
      </w:pPr>
      <w:r w:rsidRPr="003E6891">
        <w:rPr>
          <w:rFonts w:ascii="Times New Roman" w:hAnsi="Times New Roman" w:cs="Times New Roman"/>
          <w:sz w:val="12"/>
          <w:szCs w:val="12"/>
        </w:rPr>
        <w:t xml:space="preserve">Глава сельского поселения Кутузовский  </w:t>
      </w:r>
    </w:p>
    <w:p w14:paraId="1FBB765B" w14:textId="77777777" w:rsidR="003E6891" w:rsidRPr="003E6891" w:rsidRDefault="003E6891" w:rsidP="003E6891">
      <w:pPr>
        <w:tabs>
          <w:tab w:val="left" w:pos="6936"/>
        </w:tabs>
        <w:spacing w:after="0" w:line="240" w:lineRule="auto"/>
        <w:ind w:firstLine="284"/>
        <w:jc w:val="right"/>
        <w:rPr>
          <w:rFonts w:ascii="Times New Roman" w:hAnsi="Times New Roman" w:cs="Times New Roman"/>
          <w:sz w:val="12"/>
          <w:szCs w:val="12"/>
        </w:rPr>
      </w:pPr>
      <w:r w:rsidRPr="003E6891">
        <w:rPr>
          <w:rFonts w:ascii="Times New Roman" w:hAnsi="Times New Roman" w:cs="Times New Roman"/>
          <w:sz w:val="12"/>
          <w:szCs w:val="12"/>
        </w:rPr>
        <w:t>муниципального района Сергиевский</w:t>
      </w:r>
    </w:p>
    <w:p w14:paraId="1ADF4F91" w14:textId="77777777" w:rsidR="003E6891" w:rsidRDefault="003E6891" w:rsidP="003E6891">
      <w:pPr>
        <w:tabs>
          <w:tab w:val="left" w:pos="6936"/>
        </w:tabs>
        <w:spacing w:after="0" w:line="240" w:lineRule="auto"/>
        <w:ind w:firstLine="284"/>
        <w:jc w:val="right"/>
        <w:rPr>
          <w:rFonts w:ascii="Times New Roman" w:hAnsi="Times New Roman" w:cs="Times New Roman"/>
          <w:sz w:val="12"/>
          <w:szCs w:val="12"/>
        </w:rPr>
      </w:pPr>
      <w:r w:rsidRPr="003E6891">
        <w:rPr>
          <w:rFonts w:ascii="Times New Roman" w:hAnsi="Times New Roman" w:cs="Times New Roman"/>
          <w:sz w:val="12"/>
          <w:szCs w:val="12"/>
        </w:rPr>
        <w:t xml:space="preserve">Самарской области                                                                 </w:t>
      </w:r>
    </w:p>
    <w:p w14:paraId="75B856A0" w14:textId="03FC3131" w:rsidR="003E6891" w:rsidRDefault="003E6891" w:rsidP="003E6891">
      <w:pPr>
        <w:tabs>
          <w:tab w:val="left" w:pos="6936"/>
        </w:tabs>
        <w:spacing w:after="0" w:line="240" w:lineRule="auto"/>
        <w:ind w:firstLine="284"/>
        <w:jc w:val="right"/>
        <w:rPr>
          <w:rFonts w:ascii="Times New Roman" w:hAnsi="Times New Roman" w:cs="Times New Roman"/>
          <w:sz w:val="12"/>
          <w:szCs w:val="12"/>
        </w:rPr>
      </w:pPr>
      <w:r w:rsidRPr="003E6891">
        <w:rPr>
          <w:rFonts w:ascii="Times New Roman" w:hAnsi="Times New Roman" w:cs="Times New Roman"/>
          <w:sz w:val="12"/>
          <w:szCs w:val="12"/>
        </w:rPr>
        <w:t xml:space="preserve">          </w:t>
      </w:r>
      <w:proofErr w:type="spellStart"/>
      <w:r w:rsidRPr="003E6891">
        <w:rPr>
          <w:rFonts w:ascii="Times New Roman" w:hAnsi="Times New Roman" w:cs="Times New Roman"/>
          <w:sz w:val="12"/>
          <w:szCs w:val="12"/>
        </w:rPr>
        <w:t>А.В.Сабельникова</w:t>
      </w:r>
      <w:proofErr w:type="spellEnd"/>
    </w:p>
    <w:p w14:paraId="124388E8" w14:textId="77777777" w:rsidR="003E6891" w:rsidRPr="003E6891" w:rsidRDefault="003E6891" w:rsidP="003E6891">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5B052129" w14:textId="77777777" w:rsidR="003E6891" w:rsidRDefault="003E6891" w:rsidP="003E6891">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Кармало-Аделяково </w:t>
      </w:r>
    </w:p>
    <w:p w14:paraId="67F41860" w14:textId="233560D0" w:rsidR="003E6891" w:rsidRDefault="003E6891" w:rsidP="003E6891">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51CFE134" w14:textId="19DE8BDF" w:rsidR="003E6891" w:rsidRDefault="003E6891" w:rsidP="003E6891">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759CF95E" w14:textId="29A8416D" w:rsidR="003E6891" w:rsidRPr="003E6891" w:rsidRDefault="003E6891" w:rsidP="003E6891">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79756E07" w14:textId="508344F5" w:rsidR="003E6891" w:rsidRPr="003E6891" w:rsidRDefault="003E6891" w:rsidP="003E6891">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E6891">
        <w:rPr>
          <w:rFonts w:ascii="Times New Roman" w:hAnsi="Times New Roman" w:cs="Times New Roman"/>
          <w:sz w:val="12"/>
          <w:szCs w:val="12"/>
        </w:rPr>
        <w:t>29</w:t>
      </w:r>
      <w:r>
        <w:rPr>
          <w:rFonts w:ascii="Times New Roman" w:hAnsi="Times New Roman" w:cs="Times New Roman"/>
          <w:sz w:val="12"/>
          <w:szCs w:val="12"/>
        </w:rPr>
        <w:t xml:space="preserve">                                                                                                                                                                                                   от 29 июля 2022 года</w:t>
      </w:r>
    </w:p>
    <w:p w14:paraId="27D6BB4E" w14:textId="56F95A6C" w:rsidR="003E6891" w:rsidRPr="003E6891" w:rsidRDefault="003E6891" w:rsidP="003E6891">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№63 от 30.12.2021г. «Об утверждении муниципальной программы «Благоустройство территории сельского поселения Кармало-Аделяково муниципального района Сергиевский» на 2022-2024гг.»</w:t>
      </w:r>
    </w:p>
    <w:p w14:paraId="672DDE0D" w14:textId="4BBE32FA" w:rsidR="003E6891" w:rsidRPr="003E6891" w:rsidRDefault="003E6891" w:rsidP="003E6891">
      <w:pPr>
        <w:tabs>
          <w:tab w:val="left" w:pos="6936"/>
        </w:tabs>
        <w:spacing w:after="0" w:line="240" w:lineRule="auto"/>
        <w:ind w:firstLine="284"/>
        <w:jc w:val="both"/>
        <w:rPr>
          <w:rFonts w:ascii="Times New Roman" w:hAnsi="Times New Roman" w:cs="Times New Roman"/>
          <w:sz w:val="12"/>
          <w:szCs w:val="12"/>
        </w:rPr>
      </w:pPr>
      <w:r w:rsidRPr="003E6891">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w:t>
      </w:r>
      <w:r>
        <w:rPr>
          <w:rFonts w:ascii="Times New Roman" w:hAnsi="Times New Roman" w:cs="Times New Roman"/>
          <w:sz w:val="12"/>
          <w:szCs w:val="12"/>
        </w:rPr>
        <w:t xml:space="preserve">ципального района Сергиевский  </w:t>
      </w:r>
    </w:p>
    <w:p w14:paraId="65AC807F" w14:textId="77777777" w:rsidR="003E6891" w:rsidRPr="003E6891" w:rsidRDefault="003E6891" w:rsidP="003E6891">
      <w:pPr>
        <w:tabs>
          <w:tab w:val="left" w:pos="6936"/>
        </w:tabs>
        <w:spacing w:after="0" w:line="240" w:lineRule="auto"/>
        <w:ind w:firstLine="284"/>
        <w:jc w:val="both"/>
        <w:rPr>
          <w:rFonts w:ascii="Times New Roman" w:hAnsi="Times New Roman" w:cs="Times New Roman"/>
          <w:sz w:val="12"/>
          <w:szCs w:val="12"/>
        </w:rPr>
      </w:pPr>
      <w:r w:rsidRPr="003E6891">
        <w:rPr>
          <w:rFonts w:ascii="Times New Roman" w:hAnsi="Times New Roman" w:cs="Times New Roman"/>
          <w:sz w:val="12"/>
          <w:szCs w:val="12"/>
        </w:rPr>
        <w:t>ПОСТАНОВЛЯЕТ:</w:t>
      </w:r>
    </w:p>
    <w:p w14:paraId="25CA77EF" w14:textId="5AB68E37" w:rsidR="003E6891" w:rsidRPr="003E6891" w:rsidRDefault="003E6891" w:rsidP="003E6891">
      <w:pPr>
        <w:tabs>
          <w:tab w:val="left" w:pos="6936"/>
        </w:tabs>
        <w:spacing w:after="0" w:line="240" w:lineRule="auto"/>
        <w:ind w:firstLine="284"/>
        <w:jc w:val="both"/>
        <w:rPr>
          <w:rFonts w:ascii="Times New Roman" w:hAnsi="Times New Roman" w:cs="Times New Roman"/>
          <w:sz w:val="12"/>
          <w:szCs w:val="12"/>
        </w:rPr>
      </w:pPr>
      <w:r w:rsidRPr="003E6891">
        <w:rPr>
          <w:rFonts w:ascii="Times New Roman"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№63 от 30.12.2021г. «Об утверждении муниципальной программы «Благоустройство территории сельского поселения Кармало-Аделяково муниципального района Сергиевский» на 2022-2024гг.» (далее - Программа) следующего содержания:</w:t>
      </w:r>
    </w:p>
    <w:p w14:paraId="6367BF99" w14:textId="068A9608" w:rsidR="003E6891" w:rsidRPr="003E6891" w:rsidRDefault="003E6891" w:rsidP="003E6891">
      <w:pPr>
        <w:tabs>
          <w:tab w:val="left" w:pos="6936"/>
        </w:tabs>
        <w:spacing w:after="0" w:line="240" w:lineRule="auto"/>
        <w:ind w:firstLine="284"/>
        <w:jc w:val="both"/>
        <w:rPr>
          <w:rFonts w:ascii="Times New Roman" w:hAnsi="Times New Roman" w:cs="Times New Roman"/>
          <w:sz w:val="12"/>
          <w:szCs w:val="12"/>
        </w:rPr>
      </w:pPr>
      <w:r w:rsidRPr="003E6891">
        <w:rPr>
          <w:rFonts w:ascii="Times New Roman" w:hAnsi="Times New Roman" w:cs="Times New Roman"/>
          <w:sz w:val="12"/>
          <w:szCs w:val="12"/>
        </w:rPr>
        <w:t xml:space="preserve">1.1. В Паспорте Программы позицию «Объем финансирования» изложить в следующей редакции: </w:t>
      </w:r>
    </w:p>
    <w:p w14:paraId="1E2E3E21" w14:textId="287AB550" w:rsidR="003E6891" w:rsidRPr="003E6891" w:rsidRDefault="003E6891" w:rsidP="003E6891">
      <w:pPr>
        <w:tabs>
          <w:tab w:val="left" w:pos="6936"/>
        </w:tabs>
        <w:spacing w:after="0" w:line="240" w:lineRule="auto"/>
        <w:ind w:firstLine="284"/>
        <w:jc w:val="both"/>
        <w:rPr>
          <w:rFonts w:ascii="Times New Roman" w:hAnsi="Times New Roman" w:cs="Times New Roman"/>
          <w:sz w:val="12"/>
          <w:szCs w:val="12"/>
        </w:rPr>
      </w:pPr>
      <w:r w:rsidRPr="003E6891">
        <w:rPr>
          <w:rFonts w:ascii="Times New Roman" w:hAnsi="Times New Roman" w:cs="Times New Roman"/>
          <w:sz w:val="12"/>
          <w:szCs w:val="12"/>
        </w:rPr>
        <w:t xml:space="preserve">Планируемый общий объем финансирования Программы составит:  </w:t>
      </w:r>
    </w:p>
    <w:p w14:paraId="6F1240E4" w14:textId="77777777" w:rsidR="003E6891" w:rsidRPr="003E6891" w:rsidRDefault="003E6891" w:rsidP="003E6891">
      <w:pPr>
        <w:tabs>
          <w:tab w:val="left" w:pos="6936"/>
        </w:tabs>
        <w:spacing w:after="0" w:line="240" w:lineRule="auto"/>
        <w:ind w:firstLine="284"/>
        <w:jc w:val="both"/>
        <w:rPr>
          <w:rFonts w:ascii="Times New Roman" w:hAnsi="Times New Roman" w:cs="Times New Roman"/>
          <w:sz w:val="12"/>
          <w:szCs w:val="12"/>
        </w:rPr>
      </w:pPr>
      <w:r w:rsidRPr="003E6891">
        <w:rPr>
          <w:rFonts w:ascii="Times New Roman" w:hAnsi="Times New Roman" w:cs="Times New Roman"/>
          <w:sz w:val="12"/>
          <w:szCs w:val="12"/>
        </w:rPr>
        <w:t>2637,02931 тыс. рублей, в том числе:</w:t>
      </w:r>
    </w:p>
    <w:p w14:paraId="2A5060EB" w14:textId="77777777" w:rsidR="003E6891" w:rsidRPr="003E6891" w:rsidRDefault="003E6891" w:rsidP="003E6891">
      <w:pPr>
        <w:tabs>
          <w:tab w:val="left" w:pos="6936"/>
        </w:tabs>
        <w:spacing w:after="0" w:line="240" w:lineRule="auto"/>
        <w:ind w:firstLine="284"/>
        <w:jc w:val="both"/>
        <w:rPr>
          <w:rFonts w:ascii="Times New Roman" w:hAnsi="Times New Roman" w:cs="Times New Roman"/>
          <w:sz w:val="12"/>
          <w:szCs w:val="12"/>
        </w:rPr>
      </w:pPr>
      <w:r w:rsidRPr="003E6891">
        <w:rPr>
          <w:rFonts w:ascii="Times New Roman" w:hAnsi="Times New Roman" w:cs="Times New Roman"/>
          <w:sz w:val="12"/>
          <w:szCs w:val="12"/>
        </w:rPr>
        <w:t xml:space="preserve">- средств местного бюджета – 2511,08131 </w:t>
      </w:r>
      <w:proofErr w:type="spellStart"/>
      <w:r w:rsidRPr="003E6891">
        <w:rPr>
          <w:rFonts w:ascii="Times New Roman" w:hAnsi="Times New Roman" w:cs="Times New Roman"/>
          <w:sz w:val="12"/>
          <w:szCs w:val="12"/>
        </w:rPr>
        <w:t>тыс</w:t>
      </w:r>
      <w:proofErr w:type="gramStart"/>
      <w:r w:rsidRPr="003E6891">
        <w:rPr>
          <w:rFonts w:ascii="Times New Roman" w:hAnsi="Times New Roman" w:cs="Times New Roman"/>
          <w:sz w:val="12"/>
          <w:szCs w:val="12"/>
        </w:rPr>
        <w:t>.р</w:t>
      </w:r>
      <w:proofErr w:type="gramEnd"/>
      <w:r w:rsidRPr="003E6891">
        <w:rPr>
          <w:rFonts w:ascii="Times New Roman" w:hAnsi="Times New Roman" w:cs="Times New Roman"/>
          <w:sz w:val="12"/>
          <w:szCs w:val="12"/>
        </w:rPr>
        <w:t>ублей</w:t>
      </w:r>
      <w:proofErr w:type="spellEnd"/>
    </w:p>
    <w:p w14:paraId="68A2D509" w14:textId="77777777" w:rsidR="003E6891" w:rsidRPr="003E6891" w:rsidRDefault="003E6891" w:rsidP="003E6891">
      <w:pPr>
        <w:tabs>
          <w:tab w:val="left" w:pos="6936"/>
        </w:tabs>
        <w:spacing w:after="0" w:line="240" w:lineRule="auto"/>
        <w:ind w:firstLine="284"/>
        <w:jc w:val="both"/>
        <w:rPr>
          <w:rFonts w:ascii="Times New Roman" w:hAnsi="Times New Roman" w:cs="Times New Roman"/>
          <w:sz w:val="12"/>
          <w:szCs w:val="12"/>
        </w:rPr>
      </w:pPr>
      <w:r w:rsidRPr="003E6891">
        <w:rPr>
          <w:rFonts w:ascii="Times New Roman" w:hAnsi="Times New Roman" w:cs="Times New Roman"/>
          <w:sz w:val="12"/>
          <w:szCs w:val="12"/>
        </w:rPr>
        <w:t xml:space="preserve">2022г. – 1137,91724 тыс. рублей; </w:t>
      </w:r>
    </w:p>
    <w:p w14:paraId="49D3A6EA" w14:textId="77777777" w:rsidR="003E6891" w:rsidRPr="003E6891" w:rsidRDefault="003E6891" w:rsidP="003E6891">
      <w:pPr>
        <w:tabs>
          <w:tab w:val="left" w:pos="6936"/>
        </w:tabs>
        <w:spacing w:after="0" w:line="240" w:lineRule="auto"/>
        <w:ind w:firstLine="284"/>
        <w:jc w:val="both"/>
        <w:rPr>
          <w:rFonts w:ascii="Times New Roman" w:hAnsi="Times New Roman" w:cs="Times New Roman"/>
          <w:sz w:val="12"/>
          <w:szCs w:val="12"/>
        </w:rPr>
      </w:pPr>
      <w:r w:rsidRPr="003E6891">
        <w:rPr>
          <w:rFonts w:ascii="Times New Roman" w:hAnsi="Times New Roman" w:cs="Times New Roman"/>
          <w:sz w:val="12"/>
          <w:szCs w:val="12"/>
        </w:rPr>
        <w:t>2023г. – 591,89801 тыс. рублей;</w:t>
      </w:r>
    </w:p>
    <w:p w14:paraId="57B74762" w14:textId="77777777" w:rsidR="003E6891" w:rsidRPr="003E6891" w:rsidRDefault="003E6891" w:rsidP="003E6891">
      <w:pPr>
        <w:tabs>
          <w:tab w:val="left" w:pos="6936"/>
        </w:tabs>
        <w:spacing w:after="0" w:line="240" w:lineRule="auto"/>
        <w:ind w:firstLine="284"/>
        <w:jc w:val="both"/>
        <w:rPr>
          <w:rFonts w:ascii="Times New Roman" w:hAnsi="Times New Roman" w:cs="Times New Roman"/>
          <w:sz w:val="12"/>
          <w:szCs w:val="12"/>
        </w:rPr>
      </w:pPr>
      <w:r w:rsidRPr="003E6891">
        <w:rPr>
          <w:rFonts w:ascii="Times New Roman" w:hAnsi="Times New Roman" w:cs="Times New Roman"/>
          <w:sz w:val="12"/>
          <w:szCs w:val="12"/>
        </w:rPr>
        <w:t>2024г. – 781,26606 тыс. рублей.</w:t>
      </w:r>
    </w:p>
    <w:p w14:paraId="2D3A556B" w14:textId="77777777" w:rsidR="003E6891" w:rsidRPr="003E6891" w:rsidRDefault="003E6891" w:rsidP="003E6891">
      <w:pPr>
        <w:tabs>
          <w:tab w:val="left" w:pos="6936"/>
        </w:tabs>
        <w:spacing w:after="0" w:line="240" w:lineRule="auto"/>
        <w:ind w:firstLine="284"/>
        <w:jc w:val="both"/>
        <w:rPr>
          <w:rFonts w:ascii="Times New Roman" w:hAnsi="Times New Roman" w:cs="Times New Roman"/>
          <w:sz w:val="12"/>
          <w:szCs w:val="12"/>
        </w:rPr>
      </w:pPr>
      <w:r w:rsidRPr="003E6891">
        <w:rPr>
          <w:rFonts w:ascii="Times New Roman" w:hAnsi="Times New Roman" w:cs="Times New Roman"/>
          <w:sz w:val="12"/>
          <w:szCs w:val="12"/>
        </w:rPr>
        <w:t xml:space="preserve">- средств областного бюджета – 125,948  </w:t>
      </w:r>
      <w:proofErr w:type="spellStart"/>
      <w:r w:rsidRPr="003E6891">
        <w:rPr>
          <w:rFonts w:ascii="Times New Roman" w:hAnsi="Times New Roman" w:cs="Times New Roman"/>
          <w:sz w:val="12"/>
          <w:szCs w:val="12"/>
        </w:rPr>
        <w:t>тыс</w:t>
      </w:r>
      <w:proofErr w:type="gramStart"/>
      <w:r w:rsidRPr="003E6891">
        <w:rPr>
          <w:rFonts w:ascii="Times New Roman" w:hAnsi="Times New Roman" w:cs="Times New Roman"/>
          <w:sz w:val="12"/>
          <w:szCs w:val="12"/>
        </w:rPr>
        <w:t>.р</w:t>
      </w:r>
      <w:proofErr w:type="gramEnd"/>
      <w:r w:rsidRPr="003E6891">
        <w:rPr>
          <w:rFonts w:ascii="Times New Roman" w:hAnsi="Times New Roman" w:cs="Times New Roman"/>
          <w:sz w:val="12"/>
          <w:szCs w:val="12"/>
        </w:rPr>
        <w:t>ублей</w:t>
      </w:r>
      <w:proofErr w:type="spellEnd"/>
    </w:p>
    <w:p w14:paraId="31EBA30B" w14:textId="77777777" w:rsidR="003E6891" w:rsidRPr="003E6891" w:rsidRDefault="003E6891" w:rsidP="003E6891">
      <w:pPr>
        <w:tabs>
          <w:tab w:val="left" w:pos="6936"/>
        </w:tabs>
        <w:spacing w:after="0" w:line="240" w:lineRule="auto"/>
        <w:ind w:firstLine="284"/>
        <w:jc w:val="both"/>
        <w:rPr>
          <w:rFonts w:ascii="Times New Roman" w:hAnsi="Times New Roman" w:cs="Times New Roman"/>
          <w:sz w:val="12"/>
          <w:szCs w:val="12"/>
        </w:rPr>
      </w:pPr>
      <w:r w:rsidRPr="003E6891">
        <w:rPr>
          <w:rFonts w:ascii="Times New Roman" w:hAnsi="Times New Roman" w:cs="Times New Roman"/>
          <w:sz w:val="12"/>
          <w:szCs w:val="12"/>
        </w:rPr>
        <w:t xml:space="preserve">2022г. – 125,948 тыс. рублей; </w:t>
      </w:r>
    </w:p>
    <w:p w14:paraId="37DAA72D" w14:textId="77777777" w:rsidR="003E6891" w:rsidRPr="003E6891" w:rsidRDefault="003E6891" w:rsidP="003E6891">
      <w:pPr>
        <w:tabs>
          <w:tab w:val="left" w:pos="6936"/>
        </w:tabs>
        <w:spacing w:after="0" w:line="240" w:lineRule="auto"/>
        <w:ind w:firstLine="284"/>
        <w:jc w:val="both"/>
        <w:rPr>
          <w:rFonts w:ascii="Times New Roman" w:hAnsi="Times New Roman" w:cs="Times New Roman"/>
          <w:sz w:val="12"/>
          <w:szCs w:val="12"/>
        </w:rPr>
      </w:pPr>
      <w:r w:rsidRPr="003E6891">
        <w:rPr>
          <w:rFonts w:ascii="Times New Roman" w:hAnsi="Times New Roman" w:cs="Times New Roman"/>
          <w:sz w:val="12"/>
          <w:szCs w:val="12"/>
        </w:rPr>
        <w:t>2023г. – 0,00 тыс. рублей;</w:t>
      </w:r>
    </w:p>
    <w:p w14:paraId="5A4C3C71" w14:textId="77777777" w:rsidR="003E6891" w:rsidRPr="003E6891" w:rsidRDefault="003E6891" w:rsidP="003E6891">
      <w:pPr>
        <w:tabs>
          <w:tab w:val="left" w:pos="6936"/>
        </w:tabs>
        <w:spacing w:after="0" w:line="240" w:lineRule="auto"/>
        <w:ind w:firstLine="284"/>
        <w:jc w:val="both"/>
        <w:rPr>
          <w:rFonts w:ascii="Times New Roman" w:hAnsi="Times New Roman" w:cs="Times New Roman"/>
          <w:sz w:val="12"/>
          <w:szCs w:val="12"/>
        </w:rPr>
      </w:pPr>
      <w:r w:rsidRPr="003E6891">
        <w:rPr>
          <w:rFonts w:ascii="Times New Roman" w:hAnsi="Times New Roman" w:cs="Times New Roman"/>
          <w:sz w:val="12"/>
          <w:szCs w:val="12"/>
        </w:rPr>
        <w:t>2024г. – 0,00 тыс. рублей.</w:t>
      </w:r>
    </w:p>
    <w:p w14:paraId="2EFF7955" w14:textId="555E8367" w:rsidR="003E6891" w:rsidRDefault="003E6891" w:rsidP="003E6891">
      <w:pPr>
        <w:tabs>
          <w:tab w:val="left" w:pos="6936"/>
        </w:tabs>
        <w:spacing w:after="0" w:line="240" w:lineRule="auto"/>
        <w:ind w:firstLine="284"/>
        <w:jc w:val="both"/>
        <w:rPr>
          <w:rFonts w:ascii="Times New Roman" w:hAnsi="Times New Roman" w:cs="Times New Roman"/>
          <w:sz w:val="12"/>
          <w:szCs w:val="12"/>
        </w:rPr>
      </w:pPr>
      <w:r w:rsidRPr="003E6891">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7"/>
        <w:gridCol w:w="4245"/>
        <w:gridCol w:w="850"/>
        <w:gridCol w:w="849"/>
        <w:gridCol w:w="818"/>
      </w:tblGrid>
      <w:tr w:rsidR="00D4468E" w:rsidRPr="003E6891" w14:paraId="5535F223" w14:textId="77777777" w:rsidTr="00D4468E">
        <w:trPr>
          <w:cantSplit/>
          <w:trHeight w:val="70"/>
        </w:trPr>
        <w:tc>
          <w:tcPr>
            <w:tcW w:w="626" w:type="pct"/>
            <w:vMerge w:val="restart"/>
            <w:vAlign w:val="center"/>
            <w:hideMark/>
          </w:tcPr>
          <w:p w14:paraId="48831BC3" w14:textId="77777777" w:rsidR="003E6891" w:rsidRPr="003E6891" w:rsidRDefault="003E6891" w:rsidP="003E6891">
            <w:pPr>
              <w:snapToGrid w:val="0"/>
              <w:spacing w:after="0" w:line="240" w:lineRule="auto"/>
              <w:jc w:val="center"/>
              <w:rPr>
                <w:rFonts w:ascii="Times New Roman" w:hAnsi="Times New Roman" w:cs="Times New Roman"/>
                <w:sz w:val="12"/>
                <w:szCs w:val="12"/>
              </w:rPr>
            </w:pPr>
            <w:r w:rsidRPr="003E6891">
              <w:rPr>
                <w:rFonts w:ascii="Times New Roman" w:hAnsi="Times New Roman" w:cs="Times New Roman"/>
                <w:sz w:val="12"/>
                <w:szCs w:val="12"/>
              </w:rPr>
              <w:t>Наименование бюджета</w:t>
            </w:r>
          </w:p>
        </w:tc>
        <w:tc>
          <w:tcPr>
            <w:tcW w:w="2746" w:type="pct"/>
            <w:vMerge w:val="restart"/>
            <w:vAlign w:val="center"/>
            <w:hideMark/>
          </w:tcPr>
          <w:p w14:paraId="68CCEA25" w14:textId="77777777" w:rsidR="003E6891" w:rsidRPr="003E6891" w:rsidRDefault="003E6891" w:rsidP="003E6891">
            <w:pPr>
              <w:snapToGrid w:val="0"/>
              <w:spacing w:after="0" w:line="240" w:lineRule="auto"/>
              <w:jc w:val="center"/>
              <w:rPr>
                <w:rFonts w:ascii="Times New Roman" w:hAnsi="Times New Roman" w:cs="Times New Roman"/>
                <w:sz w:val="12"/>
                <w:szCs w:val="12"/>
              </w:rPr>
            </w:pPr>
            <w:r w:rsidRPr="003E6891">
              <w:rPr>
                <w:rFonts w:ascii="Times New Roman" w:hAnsi="Times New Roman" w:cs="Times New Roman"/>
                <w:sz w:val="12"/>
                <w:szCs w:val="12"/>
              </w:rPr>
              <w:t>Наименование мероприятий</w:t>
            </w:r>
          </w:p>
        </w:tc>
        <w:tc>
          <w:tcPr>
            <w:tcW w:w="1628" w:type="pct"/>
            <w:gridSpan w:val="3"/>
            <w:vAlign w:val="center"/>
            <w:hideMark/>
          </w:tcPr>
          <w:p w14:paraId="183F7346" w14:textId="77777777" w:rsidR="003E6891" w:rsidRPr="003E6891" w:rsidRDefault="003E6891" w:rsidP="003E6891">
            <w:pPr>
              <w:snapToGrid w:val="0"/>
              <w:spacing w:after="0" w:line="240" w:lineRule="auto"/>
              <w:jc w:val="center"/>
              <w:rPr>
                <w:rFonts w:ascii="Times New Roman" w:hAnsi="Times New Roman" w:cs="Times New Roman"/>
                <w:sz w:val="12"/>
                <w:szCs w:val="12"/>
              </w:rPr>
            </w:pPr>
            <w:r w:rsidRPr="003E6891">
              <w:rPr>
                <w:rFonts w:ascii="Times New Roman" w:hAnsi="Times New Roman" w:cs="Times New Roman"/>
                <w:sz w:val="12"/>
                <w:szCs w:val="12"/>
              </w:rPr>
              <w:t>Затраты на реализацию мероприятий, тысяч рублей</w:t>
            </w:r>
          </w:p>
        </w:tc>
      </w:tr>
      <w:tr w:rsidR="00D4468E" w:rsidRPr="003E6891" w14:paraId="7DCEF201" w14:textId="77777777" w:rsidTr="00D4468E">
        <w:trPr>
          <w:cantSplit/>
          <w:trHeight w:val="70"/>
        </w:trPr>
        <w:tc>
          <w:tcPr>
            <w:tcW w:w="626" w:type="pct"/>
            <w:vMerge/>
            <w:vAlign w:val="center"/>
            <w:hideMark/>
          </w:tcPr>
          <w:p w14:paraId="1196FAEA" w14:textId="77777777" w:rsidR="003E6891" w:rsidRPr="003E6891" w:rsidRDefault="003E6891" w:rsidP="003E6891">
            <w:pPr>
              <w:snapToGrid w:val="0"/>
              <w:spacing w:after="0" w:line="240" w:lineRule="auto"/>
              <w:jc w:val="center"/>
              <w:rPr>
                <w:rFonts w:ascii="Times New Roman" w:hAnsi="Times New Roman" w:cs="Times New Roman"/>
                <w:sz w:val="12"/>
                <w:szCs w:val="12"/>
              </w:rPr>
            </w:pPr>
          </w:p>
        </w:tc>
        <w:tc>
          <w:tcPr>
            <w:tcW w:w="2746" w:type="pct"/>
            <w:vMerge/>
            <w:vAlign w:val="center"/>
            <w:hideMark/>
          </w:tcPr>
          <w:p w14:paraId="6824A072" w14:textId="77777777" w:rsidR="003E6891" w:rsidRPr="003E6891" w:rsidRDefault="003E6891" w:rsidP="003E6891">
            <w:pPr>
              <w:snapToGrid w:val="0"/>
              <w:spacing w:after="0" w:line="240" w:lineRule="auto"/>
              <w:jc w:val="center"/>
              <w:rPr>
                <w:rFonts w:ascii="Times New Roman" w:hAnsi="Times New Roman" w:cs="Times New Roman"/>
                <w:sz w:val="12"/>
                <w:szCs w:val="12"/>
              </w:rPr>
            </w:pPr>
          </w:p>
        </w:tc>
        <w:tc>
          <w:tcPr>
            <w:tcW w:w="550" w:type="pct"/>
            <w:vAlign w:val="center"/>
            <w:hideMark/>
          </w:tcPr>
          <w:p w14:paraId="602C3384" w14:textId="77777777" w:rsidR="003E6891" w:rsidRPr="003E6891" w:rsidRDefault="003E6891" w:rsidP="003E6891">
            <w:pPr>
              <w:snapToGrid w:val="0"/>
              <w:spacing w:after="0" w:line="240" w:lineRule="auto"/>
              <w:jc w:val="center"/>
              <w:rPr>
                <w:rFonts w:ascii="Times New Roman" w:hAnsi="Times New Roman" w:cs="Times New Roman"/>
                <w:sz w:val="12"/>
                <w:szCs w:val="12"/>
              </w:rPr>
            </w:pPr>
            <w:r w:rsidRPr="003E6891">
              <w:rPr>
                <w:rFonts w:ascii="Times New Roman" w:hAnsi="Times New Roman" w:cs="Times New Roman"/>
                <w:sz w:val="12"/>
                <w:szCs w:val="12"/>
              </w:rPr>
              <w:t>2022 год</w:t>
            </w:r>
          </w:p>
        </w:tc>
        <w:tc>
          <w:tcPr>
            <w:tcW w:w="549" w:type="pct"/>
            <w:vAlign w:val="center"/>
          </w:tcPr>
          <w:p w14:paraId="1AC143B2" w14:textId="77777777" w:rsidR="003E6891" w:rsidRPr="003E6891" w:rsidRDefault="003E6891" w:rsidP="003E6891">
            <w:pPr>
              <w:snapToGrid w:val="0"/>
              <w:spacing w:after="0" w:line="240" w:lineRule="auto"/>
              <w:jc w:val="center"/>
              <w:rPr>
                <w:rFonts w:ascii="Times New Roman" w:hAnsi="Times New Roman" w:cs="Times New Roman"/>
                <w:sz w:val="12"/>
                <w:szCs w:val="12"/>
              </w:rPr>
            </w:pPr>
            <w:r w:rsidRPr="003E6891">
              <w:rPr>
                <w:rFonts w:ascii="Times New Roman" w:hAnsi="Times New Roman" w:cs="Times New Roman"/>
                <w:sz w:val="12"/>
                <w:szCs w:val="12"/>
              </w:rPr>
              <w:t>2023 год</w:t>
            </w:r>
          </w:p>
        </w:tc>
        <w:tc>
          <w:tcPr>
            <w:tcW w:w="529" w:type="pct"/>
            <w:vAlign w:val="center"/>
          </w:tcPr>
          <w:p w14:paraId="034EB6FE" w14:textId="77777777" w:rsidR="003E6891" w:rsidRPr="003E6891" w:rsidRDefault="003E6891" w:rsidP="003E6891">
            <w:pPr>
              <w:snapToGrid w:val="0"/>
              <w:spacing w:after="0" w:line="240" w:lineRule="auto"/>
              <w:jc w:val="center"/>
              <w:rPr>
                <w:rFonts w:ascii="Times New Roman" w:hAnsi="Times New Roman" w:cs="Times New Roman"/>
                <w:sz w:val="12"/>
                <w:szCs w:val="12"/>
              </w:rPr>
            </w:pPr>
            <w:r w:rsidRPr="003E6891">
              <w:rPr>
                <w:rFonts w:ascii="Times New Roman" w:hAnsi="Times New Roman" w:cs="Times New Roman"/>
                <w:sz w:val="12"/>
                <w:szCs w:val="12"/>
              </w:rPr>
              <w:t>2024 год</w:t>
            </w:r>
          </w:p>
        </w:tc>
      </w:tr>
      <w:tr w:rsidR="00D4468E" w:rsidRPr="003E6891" w14:paraId="201EB418" w14:textId="77777777" w:rsidTr="00D4468E">
        <w:trPr>
          <w:cantSplit/>
          <w:trHeight w:val="70"/>
        </w:trPr>
        <w:tc>
          <w:tcPr>
            <w:tcW w:w="626" w:type="pct"/>
            <w:vMerge w:val="restart"/>
            <w:vAlign w:val="center"/>
            <w:hideMark/>
          </w:tcPr>
          <w:p w14:paraId="0727185D" w14:textId="77777777" w:rsidR="003E6891" w:rsidRPr="003E6891" w:rsidRDefault="003E6891" w:rsidP="003E6891">
            <w:pPr>
              <w:snapToGrid w:val="0"/>
              <w:spacing w:after="0" w:line="240" w:lineRule="auto"/>
              <w:jc w:val="center"/>
              <w:rPr>
                <w:rFonts w:ascii="Times New Roman" w:hAnsi="Times New Roman" w:cs="Times New Roman"/>
                <w:sz w:val="12"/>
                <w:szCs w:val="12"/>
              </w:rPr>
            </w:pPr>
            <w:r w:rsidRPr="003E6891">
              <w:rPr>
                <w:rFonts w:ascii="Times New Roman" w:hAnsi="Times New Roman" w:cs="Times New Roman"/>
                <w:sz w:val="12"/>
                <w:szCs w:val="12"/>
              </w:rPr>
              <w:t>Местный бюджет</w:t>
            </w:r>
          </w:p>
        </w:tc>
        <w:tc>
          <w:tcPr>
            <w:tcW w:w="2746" w:type="pct"/>
            <w:vAlign w:val="center"/>
            <w:hideMark/>
          </w:tcPr>
          <w:p w14:paraId="01DE65E8" w14:textId="77777777" w:rsidR="003E6891" w:rsidRPr="003E6891" w:rsidRDefault="003E6891" w:rsidP="003E6891">
            <w:pPr>
              <w:snapToGrid w:val="0"/>
              <w:spacing w:after="0" w:line="240" w:lineRule="auto"/>
              <w:rPr>
                <w:rFonts w:ascii="Times New Roman" w:hAnsi="Times New Roman" w:cs="Times New Roman"/>
                <w:sz w:val="12"/>
                <w:szCs w:val="12"/>
              </w:rPr>
            </w:pPr>
            <w:r w:rsidRPr="003E6891">
              <w:rPr>
                <w:rFonts w:ascii="Times New Roman" w:hAnsi="Times New Roman" w:cs="Times New Roman"/>
                <w:sz w:val="12"/>
                <w:szCs w:val="12"/>
              </w:rPr>
              <w:t>Электроэнергия и ТО уличного освещения</w:t>
            </w:r>
          </w:p>
        </w:tc>
        <w:tc>
          <w:tcPr>
            <w:tcW w:w="550" w:type="pct"/>
            <w:vAlign w:val="center"/>
          </w:tcPr>
          <w:p w14:paraId="4BF818A6" w14:textId="77777777" w:rsidR="003E6891" w:rsidRPr="003E6891" w:rsidRDefault="003E6891" w:rsidP="003E6891">
            <w:pPr>
              <w:snapToGrid w:val="0"/>
              <w:spacing w:after="0" w:line="240" w:lineRule="auto"/>
              <w:jc w:val="center"/>
              <w:rPr>
                <w:rFonts w:ascii="Times New Roman" w:hAnsi="Times New Roman" w:cs="Times New Roman"/>
                <w:sz w:val="12"/>
                <w:szCs w:val="12"/>
              </w:rPr>
            </w:pPr>
            <w:r w:rsidRPr="003E6891">
              <w:rPr>
                <w:rFonts w:ascii="Times New Roman" w:hAnsi="Times New Roman" w:cs="Times New Roman"/>
                <w:sz w:val="12"/>
                <w:szCs w:val="12"/>
              </w:rPr>
              <w:t>781,26605</w:t>
            </w:r>
          </w:p>
        </w:tc>
        <w:tc>
          <w:tcPr>
            <w:tcW w:w="549" w:type="pct"/>
            <w:vAlign w:val="center"/>
          </w:tcPr>
          <w:p w14:paraId="07D667F6" w14:textId="77777777" w:rsidR="003E6891" w:rsidRPr="003E6891" w:rsidRDefault="003E6891" w:rsidP="003E6891">
            <w:pPr>
              <w:spacing w:after="0" w:line="240" w:lineRule="auto"/>
              <w:jc w:val="center"/>
              <w:rPr>
                <w:rFonts w:ascii="Times New Roman" w:hAnsi="Times New Roman" w:cs="Times New Roman"/>
                <w:sz w:val="12"/>
                <w:szCs w:val="12"/>
              </w:rPr>
            </w:pPr>
            <w:r w:rsidRPr="003E6891">
              <w:rPr>
                <w:rFonts w:ascii="Times New Roman" w:hAnsi="Times New Roman" w:cs="Times New Roman"/>
                <w:sz w:val="12"/>
                <w:szCs w:val="12"/>
              </w:rPr>
              <w:t>591,89801</w:t>
            </w:r>
          </w:p>
        </w:tc>
        <w:tc>
          <w:tcPr>
            <w:tcW w:w="529" w:type="pct"/>
            <w:vAlign w:val="center"/>
          </w:tcPr>
          <w:p w14:paraId="475EEFB4" w14:textId="77777777" w:rsidR="003E6891" w:rsidRPr="003E6891" w:rsidRDefault="003E6891" w:rsidP="003E6891">
            <w:pPr>
              <w:spacing w:after="0" w:line="240" w:lineRule="auto"/>
              <w:jc w:val="center"/>
              <w:rPr>
                <w:rFonts w:ascii="Times New Roman" w:hAnsi="Times New Roman" w:cs="Times New Roman"/>
                <w:sz w:val="12"/>
                <w:szCs w:val="12"/>
              </w:rPr>
            </w:pPr>
            <w:r w:rsidRPr="003E6891">
              <w:rPr>
                <w:rFonts w:ascii="Times New Roman" w:hAnsi="Times New Roman" w:cs="Times New Roman"/>
                <w:sz w:val="12"/>
                <w:szCs w:val="12"/>
              </w:rPr>
              <w:t>781,26606</w:t>
            </w:r>
          </w:p>
        </w:tc>
      </w:tr>
      <w:tr w:rsidR="00D4468E" w:rsidRPr="003E6891" w14:paraId="08871096" w14:textId="77777777" w:rsidTr="00D4468E">
        <w:trPr>
          <w:cantSplit/>
          <w:trHeight w:val="70"/>
        </w:trPr>
        <w:tc>
          <w:tcPr>
            <w:tcW w:w="626" w:type="pct"/>
            <w:vMerge/>
            <w:vAlign w:val="center"/>
            <w:hideMark/>
          </w:tcPr>
          <w:p w14:paraId="54EFBF2E" w14:textId="77777777" w:rsidR="003E6891" w:rsidRPr="003E6891" w:rsidRDefault="003E6891" w:rsidP="003E6891">
            <w:pPr>
              <w:snapToGrid w:val="0"/>
              <w:spacing w:after="0" w:line="240" w:lineRule="auto"/>
              <w:jc w:val="center"/>
              <w:rPr>
                <w:rFonts w:ascii="Times New Roman" w:hAnsi="Times New Roman" w:cs="Times New Roman"/>
                <w:sz w:val="12"/>
                <w:szCs w:val="12"/>
              </w:rPr>
            </w:pPr>
          </w:p>
        </w:tc>
        <w:tc>
          <w:tcPr>
            <w:tcW w:w="2746" w:type="pct"/>
            <w:vAlign w:val="center"/>
            <w:hideMark/>
          </w:tcPr>
          <w:p w14:paraId="0C8625F9" w14:textId="77777777" w:rsidR="003E6891" w:rsidRPr="003E6891" w:rsidRDefault="003E6891" w:rsidP="003E6891">
            <w:pPr>
              <w:snapToGrid w:val="0"/>
              <w:spacing w:after="0" w:line="240" w:lineRule="auto"/>
              <w:rPr>
                <w:rFonts w:ascii="Times New Roman" w:hAnsi="Times New Roman" w:cs="Times New Roman"/>
                <w:sz w:val="12"/>
                <w:szCs w:val="12"/>
              </w:rPr>
            </w:pPr>
            <w:r w:rsidRPr="003E6891">
              <w:rPr>
                <w:rFonts w:ascii="Times New Roman" w:hAnsi="Times New Roman" w:cs="Times New Roman"/>
                <w:sz w:val="12"/>
                <w:szCs w:val="12"/>
              </w:rPr>
              <w:t xml:space="preserve">Трудоустройство безработных, несовершеннолетних </w:t>
            </w:r>
          </w:p>
        </w:tc>
        <w:tc>
          <w:tcPr>
            <w:tcW w:w="550" w:type="pct"/>
            <w:vAlign w:val="center"/>
          </w:tcPr>
          <w:p w14:paraId="116B8844" w14:textId="77777777" w:rsidR="003E6891" w:rsidRPr="003E6891" w:rsidRDefault="003E6891" w:rsidP="003E6891">
            <w:pPr>
              <w:snapToGrid w:val="0"/>
              <w:spacing w:after="0" w:line="240" w:lineRule="auto"/>
              <w:jc w:val="center"/>
              <w:rPr>
                <w:rFonts w:ascii="Times New Roman" w:hAnsi="Times New Roman" w:cs="Times New Roman"/>
                <w:sz w:val="12"/>
                <w:szCs w:val="12"/>
              </w:rPr>
            </w:pPr>
            <w:r w:rsidRPr="003E6891">
              <w:rPr>
                <w:rFonts w:ascii="Times New Roman" w:hAnsi="Times New Roman" w:cs="Times New Roman"/>
                <w:sz w:val="12"/>
                <w:szCs w:val="12"/>
              </w:rPr>
              <w:t>140,72328</w:t>
            </w:r>
          </w:p>
        </w:tc>
        <w:tc>
          <w:tcPr>
            <w:tcW w:w="549" w:type="pct"/>
            <w:vAlign w:val="center"/>
          </w:tcPr>
          <w:p w14:paraId="65576521" w14:textId="77777777" w:rsidR="003E6891" w:rsidRPr="003E6891" w:rsidRDefault="003E6891" w:rsidP="003E6891">
            <w:pPr>
              <w:snapToGrid w:val="0"/>
              <w:spacing w:after="0" w:line="240" w:lineRule="auto"/>
              <w:jc w:val="center"/>
              <w:rPr>
                <w:rFonts w:ascii="Times New Roman" w:hAnsi="Times New Roman" w:cs="Times New Roman"/>
                <w:sz w:val="12"/>
                <w:szCs w:val="12"/>
              </w:rPr>
            </w:pPr>
            <w:r w:rsidRPr="003E6891">
              <w:rPr>
                <w:rFonts w:ascii="Times New Roman" w:hAnsi="Times New Roman" w:cs="Times New Roman"/>
                <w:sz w:val="12"/>
                <w:szCs w:val="12"/>
              </w:rPr>
              <w:t>0,00</w:t>
            </w:r>
          </w:p>
        </w:tc>
        <w:tc>
          <w:tcPr>
            <w:tcW w:w="529" w:type="pct"/>
            <w:vAlign w:val="center"/>
          </w:tcPr>
          <w:p w14:paraId="64CF8751" w14:textId="77777777" w:rsidR="003E6891" w:rsidRPr="003E6891" w:rsidRDefault="003E6891" w:rsidP="003E6891">
            <w:pPr>
              <w:snapToGrid w:val="0"/>
              <w:spacing w:after="0" w:line="240" w:lineRule="auto"/>
              <w:jc w:val="center"/>
              <w:rPr>
                <w:rFonts w:ascii="Times New Roman" w:hAnsi="Times New Roman" w:cs="Times New Roman"/>
                <w:sz w:val="12"/>
                <w:szCs w:val="12"/>
              </w:rPr>
            </w:pPr>
            <w:r w:rsidRPr="003E6891">
              <w:rPr>
                <w:rFonts w:ascii="Times New Roman" w:hAnsi="Times New Roman" w:cs="Times New Roman"/>
                <w:sz w:val="12"/>
                <w:szCs w:val="12"/>
              </w:rPr>
              <w:t>0,00</w:t>
            </w:r>
          </w:p>
        </w:tc>
      </w:tr>
      <w:tr w:rsidR="00D4468E" w:rsidRPr="003E6891" w14:paraId="111327C7" w14:textId="77777777" w:rsidTr="00D4468E">
        <w:trPr>
          <w:cantSplit/>
          <w:trHeight w:val="70"/>
        </w:trPr>
        <w:tc>
          <w:tcPr>
            <w:tcW w:w="626" w:type="pct"/>
            <w:vMerge/>
            <w:vAlign w:val="center"/>
            <w:hideMark/>
          </w:tcPr>
          <w:p w14:paraId="4093FC05" w14:textId="77777777" w:rsidR="003E6891" w:rsidRPr="003E6891" w:rsidRDefault="003E6891" w:rsidP="003E6891">
            <w:pPr>
              <w:snapToGrid w:val="0"/>
              <w:spacing w:after="0" w:line="240" w:lineRule="auto"/>
              <w:jc w:val="center"/>
              <w:rPr>
                <w:rFonts w:ascii="Times New Roman" w:hAnsi="Times New Roman" w:cs="Times New Roman"/>
                <w:sz w:val="12"/>
                <w:szCs w:val="12"/>
              </w:rPr>
            </w:pPr>
          </w:p>
        </w:tc>
        <w:tc>
          <w:tcPr>
            <w:tcW w:w="2746" w:type="pct"/>
            <w:vAlign w:val="center"/>
            <w:hideMark/>
          </w:tcPr>
          <w:p w14:paraId="08382822" w14:textId="77777777" w:rsidR="003E6891" w:rsidRPr="003E6891" w:rsidRDefault="003E6891" w:rsidP="003E6891">
            <w:pPr>
              <w:snapToGrid w:val="0"/>
              <w:spacing w:after="0" w:line="240" w:lineRule="auto"/>
              <w:rPr>
                <w:rFonts w:ascii="Times New Roman" w:hAnsi="Times New Roman" w:cs="Times New Roman"/>
                <w:sz w:val="12"/>
                <w:szCs w:val="12"/>
              </w:rPr>
            </w:pPr>
            <w:r w:rsidRPr="003E6891">
              <w:rPr>
                <w:rFonts w:ascii="Times New Roman" w:hAnsi="Times New Roman" w:cs="Times New Roman"/>
                <w:sz w:val="12"/>
                <w:szCs w:val="12"/>
              </w:rPr>
              <w:t>Улучшение санитарно-эпидемиологического состояния территории</w:t>
            </w:r>
          </w:p>
        </w:tc>
        <w:tc>
          <w:tcPr>
            <w:tcW w:w="550" w:type="pct"/>
            <w:vAlign w:val="center"/>
          </w:tcPr>
          <w:p w14:paraId="6D684B6F" w14:textId="77777777" w:rsidR="003E6891" w:rsidRPr="003E6891" w:rsidRDefault="003E6891" w:rsidP="003E6891">
            <w:pPr>
              <w:snapToGrid w:val="0"/>
              <w:spacing w:after="0" w:line="240" w:lineRule="auto"/>
              <w:jc w:val="center"/>
              <w:rPr>
                <w:rFonts w:ascii="Times New Roman" w:hAnsi="Times New Roman" w:cs="Times New Roman"/>
                <w:sz w:val="12"/>
                <w:szCs w:val="12"/>
              </w:rPr>
            </w:pPr>
            <w:r w:rsidRPr="003E6891">
              <w:rPr>
                <w:rFonts w:ascii="Times New Roman" w:hAnsi="Times New Roman" w:cs="Times New Roman"/>
                <w:sz w:val="12"/>
                <w:szCs w:val="12"/>
              </w:rPr>
              <w:t>33,09515</w:t>
            </w:r>
          </w:p>
        </w:tc>
        <w:tc>
          <w:tcPr>
            <w:tcW w:w="549" w:type="pct"/>
            <w:vAlign w:val="center"/>
          </w:tcPr>
          <w:p w14:paraId="5522CC2C" w14:textId="77777777" w:rsidR="003E6891" w:rsidRPr="003E6891" w:rsidRDefault="003E6891" w:rsidP="003E6891">
            <w:pPr>
              <w:snapToGrid w:val="0"/>
              <w:spacing w:after="0" w:line="240" w:lineRule="auto"/>
              <w:jc w:val="center"/>
              <w:rPr>
                <w:rFonts w:ascii="Times New Roman" w:hAnsi="Times New Roman" w:cs="Times New Roman"/>
                <w:sz w:val="12"/>
                <w:szCs w:val="12"/>
              </w:rPr>
            </w:pPr>
            <w:r w:rsidRPr="003E6891">
              <w:rPr>
                <w:rFonts w:ascii="Times New Roman" w:hAnsi="Times New Roman" w:cs="Times New Roman"/>
                <w:sz w:val="12"/>
                <w:szCs w:val="12"/>
              </w:rPr>
              <w:t>0,00</w:t>
            </w:r>
          </w:p>
        </w:tc>
        <w:tc>
          <w:tcPr>
            <w:tcW w:w="529" w:type="pct"/>
            <w:vAlign w:val="center"/>
          </w:tcPr>
          <w:p w14:paraId="32FF8EB9" w14:textId="77777777" w:rsidR="003E6891" w:rsidRPr="003E6891" w:rsidRDefault="003E6891" w:rsidP="003E6891">
            <w:pPr>
              <w:snapToGrid w:val="0"/>
              <w:spacing w:after="0" w:line="240" w:lineRule="auto"/>
              <w:jc w:val="center"/>
              <w:rPr>
                <w:rFonts w:ascii="Times New Roman" w:hAnsi="Times New Roman" w:cs="Times New Roman"/>
                <w:sz w:val="12"/>
                <w:szCs w:val="12"/>
              </w:rPr>
            </w:pPr>
            <w:r w:rsidRPr="003E6891">
              <w:rPr>
                <w:rFonts w:ascii="Times New Roman" w:hAnsi="Times New Roman" w:cs="Times New Roman"/>
                <w:sz w:val="12"/>
                <w:szCs w:val="12"/>
              </w:rPr>
              <w:t>0,00</w:t>
            </w:r>
          </w:p>
        </w:tc>
      </w:tr>
      <w:tr w:rsidR="00D4468E" w:rsidRPr="003E6891" w14:paraId="0D2D71B0" w14:textId="77777777" w:rsidTr="00D4468E">
        <w:trPr>
          <w:cantSplit/>
          <w:trHeight w:val="70"/>
        </w:trPr>
        <w:tc>
          <w:tcPr>
            <w:tcW w:w="626" w:type="pct"/>
            <w:vMerge/>
            <w:vAlign w:val="center"/>
          </w:tcPr>
          <w:p w14:paraId="26E9A53B" w14:textId="77777777" w:rsidR="003E6891" w:rsidRPr="003E6891" w:rsidRDefault="003E6891" w:rsidP="003E6891">
            <w:pPr>
              <w:snapToGrid w:val="0"/>
              <w:spacing w:after="0" w:line="240" w:lineRule="auto"/>
              <w:jc w:val="center"/>
              <w:rPr>
                <w:rFonts w:ascii="Times New Roman" w:hAnsi="Times New Roman" w:cs="Times New Roman"/>
                <w:sz w:val="12"/>
                <w:szCs w:val="12"/>
              </w:rPr>
            </w:pPr>
          </w:p>
        </w:tc>
        <w:tc>
          <w:tcPr>
            <w:tcW w:w="2746" w:type="pct"/>
            <w:vAlign w:val="center"/>
          </w:tcPr>
          <w:p w14:paraId="6C749B27" w14:textId="77777777" w:rsidR="003E6891" w:rsidRPr="003E6891" w:rsidRDefault="003E6891" w:rsidP="003E6891">
            <w:pPr>
              <w:snapToGrid w:val="0"/>
              <w:spacing w:after="0" w:line="240" w:lineRule="auto"/>
              <w:rPr>
                <w:rFonts w:ascii="Times New Roman" w:hAnsi="Times New Roman" w:cs="Times New Roman"/>
                <w:sz w:val="12"/>
                <w:szCs w:val="12"/>
              </w:rPr>
            </w:pPr>
            <w:r w:rsidRPr="003E6891">
              <w:rPr>
                <w:rFonts w:ascii="Times New Roman" w:hAnsi="Times New Roman" w:cs="Times New Roman"/>
                <w:sz w:val="12"/>
                <w:szCs w:val="12"/>
              </w:rPr>
              <w:t>Прочие мероприятия</w:t>
            </w:r>
          </w:p>
        </w:tc>
        <w:tc>
          <w:tcPr>
            <w:tcW w:w="550" w:type="pct"/>
            <w:vAlign w:val="center"/>
          </w:tcPr>
          <w:p w14:paraId="50711563" w14:textId="77777777" w:rsidR="003E6891" w:rsidRPr="003E6891" w:rsidRDefault="003E6891" w:rsidP="003E6891">
            <w:pPr>
              <w:snapToGrid w:val="0"/>
              <w:spacing w:after="0" w:line="240" w:lineRule="auto"/>
              <w:jc w:val="center"/>
              <w:rPr>
                <w:rFonts w:ascii="Times New Roman" w:hAnsi="Times New Roman" w:cs="Times New Roman"/>
                <w:sz w:val="12"/>
                <w:szCs w:val="12"/>
              </w:rPr>
            </w:pPr>
            <w:r w:rsidRPr="003E6891">
              <w:rPr>
                <w:rFonts w:ascii="Times New Roman" w:hAnsi="Times New Roman" w:cs="Times New Roman"/>
                <w:sz w:val="12"/>
                <w:szCs w:val="12"/>
              </w:rPr>
              <w:t>171,88076</w:t>
            </w:r>
          </w:p>
        </w:tc>
        <w:tc>
          <w:tcPr>
            <w:tcW w:w="549" w:type="pct"/>
            <w:vAlign w:val="center"/>
          </w:tcPr>
          <w:p w14:paraId="1D4E584D" w14:textId="77777777" w:rsidR="003E6891" w:rsidRPr="003E6891" w:rsidRDefault="003E6891" w:rsidP="003E6891">
            <w:pPr>
              <w:snapToGrid w:val="0"/>
              <w:spacing w:after="0" w:line="240" w:lineRule="auto"/>
              <w:jc w:val="center"/>
              <w:rPr>
                <w:rFonts w:ascii="Times New Roman" w:hAnsi="Times New Roman" w:cs="Times New Roman"/>
                <w:sz w:val="12"/>
                <w:szCs w:val="12"/>
              </w:rPr>
            </w:pPr>
            <w:r w:rsidRPr="003E6891">
              <w:rPr>
                <w:rFonts w:ascii="Times New Roman" w:hAnsi="Times New Roman" w:cs="Times New Roman"/>
                <w:sz w:val="12"/>
                <w:szCs w:val="12"/>
              </w:rPr>
              <w:t>0,00</w:t>
            </w:r>
          </w:p>
        </w:tc>
        <w:tc>
          <w:tcPr>
            <w:tcW w:w="529" w:type="pct"/>
            <w:vAlign w:val="center"/>
          </w:tcPr>
          <w:p w14:paraId="619E3393" w14:textId="77777777" w:rsidR="003E6891" w:rsidRPr="003E6891" w:rsidRDefault="003E6891" w:rsidP="003E6891">
            <w:pPr>
              <w:snapToGrid w:val="0"/>
              <w:spacing w:after="0" w:line="240" w:lineRule="auto"/>
              <w:jc w:val="center"/>
              <w:rPr>
                <w:rFonts w:ascii="Times New Roman" w:hAnsi="Times New Roman" w:cs="Times New Roman"/>
                <w:sz w:val="12"/>
                <w:szCs w:val="12"/>
              </w:rPr>
            </w:pPr>
            <w:r w:rsidRPr="003E6891">
              <w:rPr>
                <w:rFonts w:ascii="Times New Roman" w:hAnsi="Times New Roman" w:cs="Times New Roman"/>
                <w:sz w:val="12"/>
                <w:szCs w:val="12"/>
              </w:rPr>
              <w:t>0,00</w:t>
            </w:r>
          </w:p>
        </w:tc>
      </w:tr>
      <w:tr w:rsidR="00D4468E" w:rsidRPr="003E6891" w14:paraId="5AEDFD8B" w14:textId="77777777" w:rsidTr="00D4468E">
        <w:trPr>
          <w:cantSplit/>
          <w:trHeight w:val="70"/>
        </w:trPr>
        <w:tc>
          <w:tcPr>
            <w:tcW w:w="626" w:type="pct"/>
            <w:vMerge/>
            <w:vAlign w:val="center"/>
          </w:tcPr>
          <w:p w14:paraId="236F13E7" w14:textId="77777777" w:rsidR="003E6891" w:rsidRPr="003E6891" w:rsidRDefault="003E6891" w:rsidP="003E6891">
            <w:pPr>
              <w:snapToGrid w:val="0"/>
              <w:spacing w:after="0" w:line="240" w:lineRule="auto"/>
              <w:jc w:val="center"/>
              <w:rPr>
                <w:rFonts w:ascii="Times New Roman" w:hAnsi="Times New Roman" w:cs="Times New Roman"/>
                <w:sz w:val="12"/>
                <w:szCs w:val="12"/>
              </w:rPr>
            </w:pPr>
          </w:p>
        </w:tc>
        <w:tc>
          <w:tcPr>
            <w:tcW w:w="2746" w:type="pct"/>
            <w:vAlign w:val="center"/>
          </w:tcPr>
          <w:p w14:paraId="775B49C6" w14:textId="77777777" w:rsidR="003E6891" w:rsidRPr="003E6891" w:rsidRDefault="003E6891" w:rsidP="003E6891">
            <w:pPr>
              <w:snapToGrid w:val="0"/>
              <w:spacing w:after="0" w:line="240" w:lineRule="auto"/>
              <w:rPr>
                <w:rFonts w:ascii="Times New Roman" w:hAnsi="Times New Roman" w:cs="Times New Roman"/>
                <w:sz w:val="12"/>
                <w:szCs w:val="12"/>
              </w:rPr>
            </w:pPr>
            <w:r w:rsidRPr="003E6891">
              <w:rPr>
                <w:rFonts w:ascii="Times New Roman" w:hAnsi="Times New Roman" w:cs="Times New Roman"/>
                <w:sz w:val="12"/>
                <w:szCs w:val="12"/>
              </w:rPr>
              <w:t>Мероприятия по проведению работ по уничтожению карантинных сорняков на территории поселения</w:t>
            </w:r>
          </w:p>
        </w:tc>
        <w:tc>
          <w:tcPr>
            <w:tcW w:w="550" w:type="pct"/>
            <w:vAlign w:val="center"/>
          </w:tcPr>
          <w:p w14:paraId="042A2E5D" w14:textId="77777777" w:rsidR="003E6891" w:rsidRPr="003E6891" w:rsidRDefault="003E6891" w:rsidP="003E6891">
            <w:pPr>
              <w:snapToGrid w:val="0"/>
              <w:spacing w:after="0" w:line="240" w:lineRule="auto"/>
              <w:jc w:val="center"/>
              <w:rPr>
                <w:rFonts w:ascii="Times New Roman" w:hAnsi="Times New Roman" w:cs="Times New Roman"/>
                <w:sz w:val="12"/>
                <w:szCs w:val="12"/>
              </w:rPr>
            </w:pPr>
            <w:r w:rsidRPr="003E6891">
              <w:rPr>
                <w:rFonts w:ascii="Times New Roman" w:hAnsi="Times New Roman" w:cs="Times New Roman"/>
                <w:sz w:val="12"/>
                <w:szCs w:val="12"/>
              </w:rPr>
              <w:t>10,95200</w:t>
            </w:r>
          </w:p>
        </w:tc>
        <w:tc>
          <w:tcPr>
            <w:tcW w:w="549" w:type="pct"/>
            <w:vAlign w:val="center"/>
          </w:tcPr>
          <w:p w14:paraId="61415BF5" w14:textId="77777777" w:rsidR="003E6891" w:rsidRPr="003E6891" w:rsidRDefault="003E6891" w:rsidP="003E6891">
            <w:pPr>
              <w:snapToGrid w:val="0"/>
              <w:spacing w:after="0" w:line="240" w:lineRule="auto"/>
              <w:jc w:val="center"/>
              <w:rPr>
                <w:rFonts w:ascii="Times New Roman" w:hAnsi="Times New Roman" w:cs="Times New Roman"/>
                <w:sz w:val="12"/>
                <w:szCs w:val="12"/>
              </w:rPr>
            </w:pPr>
            <w:r w:rsidRPr="003E6891">
              <w:rPr>
                <w:rFonts w:ascii="Times New Roman" w:hAnsi="Times New Roman" w:cs="Times New Roman"/>
                <w:sz w:val="12"/>
                <w:szCs w:val="12"/>
              </w:rPr>
              <w:t>0,00</w:t>
            </w:r>
          </w:p>
        </w:tc>
        <w:tc>
          <w:tcPr>
            <w:tcW w:w="529" w:type="pct"/>
            <w:vAlign w:val="center"/>
          </w:tcPr>
          <w:p w14:paraId="2371AC5C" w14:textId="77777777" w:rsidR="003E6891" w:rsidRPr="003E6891" w:rsidRDefault="003E6891" w:rsidP="003E6891">
            <w:pPr>
              <w:snapToGrid w:val="0"/>
              <w:spacing w:after="0" w:line="240" w:lineRule="auto"/>
              <w:jc w:val="center"/>
              <w:rPr>
                <w:rFonts w:ascii="Times New Roman" w:hAnsi="Times New Roman" w:cs="Times New Roman"/>
                <w:sz w:val="12"/>
                <w:szCs w:val="12"/>
              </w:rPr>
            </w:pPr>
            <w:r w:rsidRPr="003E6891">
              <w:rPr>
                <w:rFonts w:ascii="Times New Roman" w:hAnsi="Times New Roman" w:cs="Times New Roman"/>
                <w:sz w:val="12"/>
                <w:szCs w:val="12"/>
              </w:rPr>
              <w:t>0,00</w:t>
            </w:r>
          </w:p>
        </w:tc>
      </w:tr>
      <w:tr w:rsidR="00D4468E" w:rsidRPr="003E6891" w14:paraId="511C107C" w14:textId="77777777" w:rsidTr="00D4468E">
        <w:trPr>
          <w:cantSplit/>
          <w:trHeight w:val="70"/>
        </w:trPr>
        <w:tc>
          <w:tcPr>
            <w:tcW w:w="626" w:type="pct"/>
            <w:vMerge/>
            <w:vAlign w:val="center"/>
            <w:hideMark/>
          </w:tcPr>
          <w:p w14:paraId="77249935" w14:textId="77777777" w:rsidR="003E6891" w:rsidRPr="003E6891" w:rsidRDefault="003E6891" w:rsidP="003E6891">
            <w:pPr>
              <w:snapToGrid w:val="0"/>
              <w:spacing w:after="0" w:line="240" w:lineRule="auto"/>
              <w:jc w:val="center"/>
              <w:rPr>
                <w:rFonts w:ascii="Times New Roman" w:hAnsi="Times New Roman" w:cs="Times New Roman"/>
                <w:sz w:val="12"/>
                <w:szCs w:val="12"/>
              </w:rPr>
            </w:pPr>
          </w:p>
        </w:tc>
        <w:tc>
          <w:tcPr>
            <w:tcW w:w="2746" w:type="pct"/>
            <w:vAlign w:val="center"/>
            <w:hideMark/>
          </w:tcPr>
          <w:p w14:paraId="52166CAE" w14:textId="77777777" w:rsidR="003E6891" w:rsidRPr="003E6891" w:rsidRDefault="003E6891" w:rsidP="003E6891">
            <w:pPr>
              <w:snapToGrid w:val="0"/>
              <w:spacing w:after="0" w:line="240" w:lineRule="auto"/>
              <w:jc w:val="center"/>
              <w:rPr>
                <w:rFonts w:ascii="Times New Roman" w:hAnsi="Times New Roman" w:cs="Times New Roman"/>
                <w:b/>
                <w:sz w:val="12"/>
                <w:szCs w:val="12"/>
              </w:rPr>
            </w:pPr>
            <w:r w:rsidRPr="003E6891">
              <w:rPr>
                <w:rFonts w:ascii="Times New Roman" w:hAnsi="Times New Roman" w:cs="Times New Roman"/>
                <w:b/>
                <w:sz w:val="12"/>
                <w:szCs w:val="12"/>
              </w:rPr>
              <w:t>ИТОГО</w:t>
            </w:r>
          </w:p>
        </w:tc>
        <w:tc>
          <w:tcPr>
            <w:tcW w:w="550" w:type="pct"/>
            <w:vAlign w:val="center"/>
          </w:tcPr>
          <w:p w14:paraId="415434BD" w14:textId="77777777" w:rsidR="003E6891" w:rsidRPr="003E6891" w:rsidRDefault="003E6891" w:rsidP="003E6891">
            <w:pPr>
              <w:snapToGrid w:val="0"/>
              <w:spacing w:after="0" w:line="240" w:lineRule="auto"/>
              <w:jc w:val="center"/>
              <w:rPr>
                <w:rFonts w:ascii="Times New Roman" w:hAnsi="Times New Roman" w:cs="Times New Roman"/>
                <w:b/>
                <w:sz w:val="12"/>
                <w:szCs w:val="12"/>
              </w:rPr>
            </w:pPr>
            <w:r w:rsidRPr="003E6891">
              <w:rPr>
                <w:rFonts w:ascii="Times New Roman" w:hAnsi="Times New Roman" w:cs="Times New Roman"/>
                <w:b/>
                <w:sz w:val="12"/>
                <w:szCs w:val="12"/>
              </w:rPr>
              <w:t>1137,91724</w:t>
            </w:r>
          </w:p>
        </w:tc>
        <w:tc>
          <w:tcPr>
            <w:tcW w:w="549" w:type="pct"/>
            <w:vAlign w:val="center"/>
          </w:tcPr>
          <w:p w14:paraId="56781538" w14:textId="77777777" w:rsidR="003E6891" w:rsidRPr="003E6891" w:rsidRDefault="003E6891" w:rsidP="003E6891">
            <w:pPr>
              <w:spacing w:after="0" w:line="240" w:lineRule="auto"/>
              <w:jc w:val="center"/>
              <w:rPr>
                <w:rFonts w:ascii="Times New Roman" w:hAnsi="Times New Roman" w:cs="Times New Roman"/>
                <w:b/>
                <w:sz w:val="12"/>
                <w:szCs w:val="12"/>
              </w:rPr>
            </w:pPr>
            <w:r w:rsidRPr="003E6891">
              <w:rPr>
                <w:rFonts w:ascii="Times New Roman" w:hAnsi="Times New Roman" w:cs="Times New Roman"/>
                <w:b/>
                <w:sz w:val="12"/>
                <w:szCs w:val="12"/>
              </w:rPr>
              <w:t>591,89801</w:t>
            </w:r>
          </w:p>
        </w:tc>
        <w:tc>
          <w:tcPr>
            <w:tcW w:w="529" w:type="pct"/>
            <w:vAlign w:val="center"/>
          </w:tcPr>
          <w:p w14:paraId="57D2E806" w14:textId="77777777" w:rsidR="003E6891" w:rsidRPr="003E6891" w:rsidRDefault="003E6891" w:rsidP="003E6891">
            <w:pPr>
              <w:spacing w:after="0" w:line="240" w:lineRule="auto"/>
              <w:jc w:val="center"/>
              <w:rPr>
                <w:rFonts w:ascii="Times New Roman" w:hAnsi="Times New Roman" w:cs="Times New Roman"/>
                <w:b/>
                <w:sz w:val="12"/>
                <w:szCs w:val="12"/>
              </w:rPr>
            </w:pPr>
            <w:r w:rsidRPr="003E6891">
              <w:rPr>
                <w:rFonts w:ascii="Times New Roman" w:hAnsi="Times New Roman" w:cs="Times New Roman"/>
                <w:b/>
                <w:sz w:val="12"/>
                <w:szCs w:val="12"/>
              </w:rPr>
              <w:t>781,26606</w:t>
            </w:r>
          </w:p>
        </w:tc>
      </w:tr>
      <w:tr w:rsidR="00D4468E" w:rsidRPr="003E6891" w14:paraId="471C1C14" w14:textId="77777777" w:rsidTr="00D4468E">
        <w:trPr>
          <w:cantSplit/>
          <w:trHeight w:val="70"/>
        </w:trPr>
        <w:tc>
          <w:tcPr>
            <w:tcW w:w="626" w:type="pct"/>
            <w:vMerge w:val="restart"/>
            <w:vAlign w:val="center"/>
            <w:hideMark/>
          </w:tcPr>
          <w:p w14:paraId="3CB14AE0" w14:textId="77777777" w:rsidR="003E6891" w:rsidRPr="003E6891" w:rsidRDefault="003E6891" w:rsidP="003E6891">
            <w:pPr>
              <w:snapToGrid w:val="0"/>
              <w:spacing w:after="0" w:line="240" w:lineRule="auto"/>
              <w:jc w:val="center"/>
              <w:rPr>
                <w:rFonts w:ascii="Times New Roman" w:hAnsi="Times New Roman" w:cs="Times New Roman"/>
                <w:sz w:val="12"/>
                <w:szCs w:val="12"/>
              </w:rPr>
            </w:pPr>
            <w:r w:rsidRPr="003E6891">
              <w:rPr>
                <w:rFonts w:ascii="Times New Roman" w:hAnsi="Times New Roman" w:cs="Times New Roman"/>
                <w:sz w:val="12"/>
                <w:szCs w:val="12"/>
              </w:rPr>
              <w:t>Областной бюджет</w:t>
            </w:r>
          </w:p>
        </w:tc>
        <w:tc>
          <w:tcPr>
            <w:tcW w:w="2746" w:type="pct"/>
            <w:vAlign w:val="center"/>
            <w:hideMark/>
          </w:tcPr>
          <w:p w14:paraId="78924771" w14:textId="77777777" w:rsidR="003E6891" w:rsidRPr="003E6891" w:rsidRDefault="003E6891" w:rsidP="003E6891">
            <w:pPr>
              <w:snapToGrid w:val="0"/>
              <w:spacing w:after="0" w:line="240" w:lineRule="auto"/>
              <w:rPr>
                <w:rFonts w:ascii="Times New Roman" w:hAnsi="Times New Roman" w:cs="Times New Roman"/>
                <w:sz w:val="12"/>
                <w:szCs w:val="12"/>
              </w:rPr>
            </w:pPr>
            <w:r w:rsidRPr="003E6891">
              <w:rPr>
                <w:rFonts w:ascii="Times New Roman" w:hAnsi="Times New Roman" w:cs="Times New Roman"/>
                <w:sz w:val="12"/>
                <w:szCs w:val="12"/>
              </w:rPr>
              <w:t>Мероприятия по проведению работ по уничтожению карантинных сорняков на территории поселения</w:t>
            </w:r>
          </w:p>
        </w:tc>
        <w:tc>
          <w:tcPr>
            <w:tcW w:w="550" w:type="pct"/>
            <w:vAlign w:val="center"/>
          </w:tcPr>
          <w:p w14:paraId="1ECBB29D" w14:textId="77777777" w:rsidR="003E6891" w:rsidRPr="003E6891" w:rsidRDefault="003E6891" w:rsidP="003E6891">
            <w:pPr>
              <w:snapToGrid w:val="0"/>
              <w:spacing w:after="0" w:line="240" w:lineRule="auto"/>
              <w:jc w:val="center"/>
              <w:rPr>
                <w:rFonts w:ascii="Times New Roman" w:hAnsi="Times New Roman" w:cs="Times New Roman"/>
                <w:sz w:val="12"/>
                <w:szCs w:val="12"/>
              </w:rPr>
            </w:pPr>
            <w:r w:rsidRPr="003E6891">
              <w:rPr>
                <w:rFonts w:ascii="Times New Roman" w:hAnsi="Times New Roman" w:cs="Times New Roman"/>
                <w:sz w:val="12"/>
                <w:szCs w:val="12"/>
              </w:rPr>
              <w:t>125,94800</w:t>
            </w:r>
          </w:p>
        </w:tc>
        <w:tc>
          <w:tcPr>
            <w:tcW w:w="549" w:type="pct"/>
            <w:vAlign w:val="center"/>
          </w:tcPr>
          <w:p w14:paraId="078FEE8E" w14:textId="77777777" w:rsidR="003E6891" w:rsidRPr="003E6891" w:rsidRDefault="003E6891" w:rsidP="003E6891">
            <w:pPr>
              <w:snapToGrid w:val="0"/>
              <w:spacing w:after="0" w:line="240" w:lineRule="auto"/>
              <w:jc w:val="center"/>
              <w:rPr>
                <w:rFonts w:ascii="Times New Roman" w:hAnsi="Times New Roman" w:cs="Times New Roman"/>
                <w:sz w:val="12"/>
                <w:szCs w:val="12"/>
              </w:rPr>
            </w:pPr>
            <w:r w:rsidRPr="003E6891">
              <w:rPr>
                <w:rFonts w:ascii="Times New Roman" w:hAnsi="Times New Roman" w:cs="Times New Roman"/>
                <w:sz w:val="12"/>
                <w:szCs w:val="12"/>
              </w:rPr>
              <w:t>0,00</w:t>
            </w:r>
          </w:p>
        </w:tc>
        <w:tc>
          <w:tcPr>
            <w:tcW w:w="529" w:type="pct"/>
            <w:vAlign w:val="center"/>
          </w:tcPr>
          <w:p w14:paraId="37BF75EF" w14:textId="77777777" w:rsidR="003E6891" w:rsidRPr="003E6891" w:rsidRDefault="003E6891" w:rsidP="003E6891">
            <w:pPr>
              <w:snapToGrid w:val="0"/>
              <w:spacing w:after="0" w:line="240" w:lineRule="auto"/>
              <w:jc w:val="center"/>
              <w:rPr>
                <w:rFonts w:ascii="Times New Roman" w:hAnsi="Times New Roman" w:cs="Times New Roman"/>
                <w:sz w:val="12"/>
                <w:szCs w:val="12"/>
              </w:rPr>
            </w:pPr>
            <w:r w:rsidRPr="003E6891">
              <w:rPr>
                <w:rFonts w:ascii="Times New Roman" w:hAnsi="Times New Roman" w:cs="Times New Roman"/>
                <w:sz w:val="12"/>
                <w:szCs w:val="12"/>
              </w:rPr>
              <w:t>0,0</w:t>
            </w:r>
          </w:p>
        </w:tc>
      </w:tr>
      <w:tr w:rsidR="00D4468E" w:rsidRPr="003E6891" w14:paraId="278362BA" w14:textId="77777777" w:rsidTr="00D4468E">
        <w:trPr>
          <w:cantSplit/>
          <w:trHeight w:val="70"/>
        </w:trPr>
        <w:tc>
          <w:tcPr>
            <w:tcW w:w="626" w:type="pct"/>
            <w:vMerge/>
            <w:textDirection w:val="btLr"/>
            <w:vAlign w:val="center"/>
            <w:hideMark/>
          </w:tcPr>
          <w:p w14:paraId="1C6E0555" w14:textId="77777777" w:rsidR="003E6891" w:rsidRPr="003E6891" w:rsidRDefault="003E6891" w:rsidP="003E6891">
            <w:pPr>
              <w:snapToGrid w:val="0"/>
              <w:spacing w:after="0" w:line="240" w:lineRule="auto"/>
              <w:ind w:left="113" w:right="113"/>
              <w:jc w:val="center"/>
              <w:rPr>
                <w:rFonts w:ascii="Times New Roman" w:hAnsi="Times New Roman" w:cs="Times New Roman"/>
                <w:sz w:val="12"/>
                <w:szCs w:val="12"/>
              </w:rPr>
            </w:pPr>
          </w:p>
        </w:tc>
        <w:tc>
          <w:tcPr>
            <w:tcW w:w="2746" w:type="pct"/>
            <w:vAlign w:val="center"/>
            <w:hideMark/>
          </w:tcPr>
          <w:p w14:paraId="43CF4E18" w14:textId="77777777" w:rsidR="003E6891" w:rsidRPr="003E6891" w:rsidRDefault="003E6891" w:rsidP="003E6891">
            <w:pPr>
              <w:snapToGrid w:val="0"/>
              <w:spacing w:after="0" w:line="240" w:lineRule="auto"/>
              <w:jc w:val="center"/>
              <w:rPr>
                <w:rFonts w:ascii="Times New Roman" w:hAnsi="Times New Roman" w:cs="Times New Roman"/>
                <w:b/>
                <w:sz w:val="12"/>
                <w:szCs w:val="12"/>
              </w:rPr>
            </w:pPr>
            <w:r w:rsidRPr="003E6891">
              <w:rPr>
                <w:rFonts w:ascii="Times New Roman" w:hAnsi="Times New Roman" w:cs="Times New Roman"/>
                <w:b/>
                <w:sz w:val="12"/>
                <w:szCs w:val="12"/>
              </w:rPr>
              <w:t>ИТОГО</w:t>
            </w:r>
          </w:p>
        </w:tc>
        <w:tc>
          <w:tcPr>
            <w:tcW w:w="550" w:type="pct"/>
            <w:vAlign w:val="center"/>
          </w:tcPr>
          <w:p w14:paraId="02F3BBC0" w14:textId="77777777" w:rsidR="003E6891" w:rsidRPr="003E6891" w:rsidRDefault="003E6891" w:rsidP="003E6891">
            <w:pPr>
              <w:snapToGrid w:val="0"/>
              <w:spacing w:after="0" w:line="240" w:lineRule="auto"/>
              <w:jc w:val="center"/>
              <w:rPr>
                <w:rFonts w:ascii="Times New Roman" w:hAnsi="Times New Roman" w:cs="Times New Roman"/>
                <w:b/>
                <w:sz w:val="12"/>
                <w:szCs w:val="12"/>
              </w:rPr>
            </w:pPr>
            <w:r w:rsidRPr="003E6891">
              <w:rPr>
                <w:rFonts w:ascii="Times New Roman" w:hAnsi="Times New Roman" w:cs="Times New Roman"/>
                <w:b/>
                <w:sz w:val="12"/>
                <w:szCs w:val="12"/>
              </w:rPr>
              <w:t>125,94800</w:t>
            </w:r>
          </w:p>
        </w:tc>
        <w:tc>
          <w:tcPr>
            <w:tcW w:w="549" w:type="pct"/>
            <w:vAlign w:val="center"/>
          </w:tcPr>
          <w:p w14:paraId="5B765DBC" w14:textId="77777777" w:rsidR="003E6891" w:rsidRPr="003E6891" w:rsidRDefault="003E6891" w:rsidP="003E6891">
            <w:pPr>
              <w:snapToGrid w:val="0"/>
              <w:spacing w:after="0" w:line="240" w:lineRule="auto"/>
              <w:jc w:val="center"/>
              <w:rPr>
                <w:rFonts w:ascii="Times New Roman" w:hAnsi="Times New Roman" w:cs="Times New Roman"/>
                <w:b/>
                <w:sz w:val="12"/>
                <w:szCs w:val="12"/>
              </w:rPr>
            </w:pPr>
            <w:r w:rsidRPr="003E6891">
              <w:rPr>
                <w:rFonts w:ascii="Times New Roman" w:hAnsi="Times New Roman" w:cs="Times New Roman"/>
                <w:b/>
                <w:sz w:val="12"/>
                <w:szCs w:val="12"/>
              </w:rPr>
              <w:t>0,00</w:t>
            </w:r>
          </w:p>
        </w:tc>
        <w:tc>
          <w:tcPr>
            <w:tcW w:w="529" w:type="pct"/>
            <w:vAlign w:val="center"/>
          </w:tcPr>
          <w:p w14:paraId="66F6DCD9" w14:textId="77777777" w:rsidR="003E6891" w:rsidRPr="003E6891" w:rsidRDefault="003E6891" w:rsidP="003E6891">
            <w:pPr>
              <w:snapToGrid w:val="0"/>
              <w:spacing w:after="0" w:line="240" w:lineRule="auto"/>
              <w:jc w:val="center"/>
              <w:rPr>
                <w:rFonts w:ascii="Times New Roman" w:hAnsi="Times New Roman" w:cs="Times New Roman"/>
                <w:b/>
                <w:sz w:val="12"/>
                <w:szCs w:val="12"/>
              </w:rPr>
            </w:pPr>
            <w:r w:rsidRPr="003E6891">
              <w:rPr>
                <w:rFonts w:ascii="Times New Roman" w:hAnsi="Times New Roman" w:cs="Times New Roman"/>
                <w:b/>
                <w:sz w:val="12"/>
                <w:szCs w:val="12"/>
              </w:rPr>
              <w:t>0,00</w:t>
            </w:r>
          </w:p>
        </w:tc>
      </w:tr>
      <w:tr w:rsidR="00D4468E" w:rsidRPr="003E6891" w14:paraId="6E6D1F23" w14:textId="77777777" w:rsidTr="00D4468E">
        <w:trPr>
          <w:cantSplit/>
          <w:trHeight w:val="70"/>
        </w:trPr>
        <w:tc>
          <w:tcPr>
            <w:tcW w:w="3372" w:type="pct"/>
            <w:gridSpan w:val="2"/>
            <w:vAlign w:val="center"/>
            <w:hideMark/>
          </w:tcPr>
          <w:p w14:paraId="766F30A4" w14:textId="77777777" w:rsidR="003E6891" w:rsidRPr="003E6891" w:rsidRDefault="003E6891" w:rsidP="003E6891">
            <w:pPr>
              <w:snapToGrid w:val="0"/>
              <w:spacing w:after="0" w:line="240" w:lineRule="auto"/>
              <w:jc w:val="center"/>
              <w:rPr>
                <w:rFonts w:ascii="Times New Roman" w:hAnsi="Times New Roman" w:cs="Times New Roman"/>
                <w:b/>
                <w:sz w:val="12"/>
                <w:szCs w:val="12"/>
              </w:rPr>
            </w:pPr>
            <w:r w:rsidRPr="003E6891">
              <w:rPr>
                <w:rFonts w:ascii="Times New Roman" w:hAnsi="Times New Roman" w:cs="Times New Roman"/>
                <w:b/>
                <w:sz w:val="12"/>
                <w:szCs w:val="12"/>
              </w:rPr>
              <w:t xml:space="preserve">            ВСЕГО</w:t>
            </w:r>
          </w:p>
        </w:tc>
        <w:tc>
          <w:tcPr>
            <w:tcW w:w="550" w:type="pct"/>
            <w:vAlign w:val="center"/>
          </w:tcPr>
          <w:p w14:paraId="22A9F0D3" w14:textId="77777777" w:rsidR="003E6891" w:rsidRPr="003E6891" w:rsidRDefault="003E6891" w:rsidP="003E6891">
            <w:pPr>
              <w:snapToGrid w:val="0"/>
              <w:spacing w:after="0" w:line="240" w:lineRule="auto"/>
              <w:jc w:val="center"/>
              <w:rPr>
                <w:rFonts w:ascii="Times New Roman" w:hAnsi="Times New Roman" w:cs="Times New Roman"/>
                <w:b/>
                <w:sz w:val="12"/>
                <w:szCs w:val="12"/>
              </w:rPr>
            </w:pPr>
            <w:r w:rsidRPr="003E6891">
              <w:rPr>
                <w:rFonts w:ascii="Times New Roman" w:hAnsi="Times New Roman" w:cs="Times New Roman"/>
                <w:b/>
                <w:sz w:val="12"/>
                <w:szCs w:val="12"/>
              </w:rPr>
              <w:t>1263,86524</w:t>
            </w:r>
          </w:p>
        </w:tc>
        <w:tc>
          <w:tcPr>
            <w:tcW w:w="549" w:type="pct"/>
            <w:vAlign w:val="center"/>
          </w:tcPr>
          <w:p w14:paraId="6C88A232" w14:textId="77777777" w:rsidR="003E6891" w:rsidRPr="003E6891" w:rsidRDefault="003E6891" w:rsidP="003E6891">
            <w:pPr>
              <w:spacing w:after="0" w:line="240" w:lineRule="auto"/>
              <w:jc w:val="center"/>
              <w:rPr>
                <w:rFonts w:ascii="Times New Roman" w:hAnsi="Times New Roman" w:cs="Times New Roman"/>
                <w:b/>
                <w:sz w:val="12"/>
                <w:szCs w:val="12"/>
              </w:rPr>
            </w:pPr>
            <w:r w:rsidRPr="003E6891">
              <w:rPr>
                <w:rFonts w:ascii="Times New Roman" w:hAnsi="Times New Roman" w:cs="Times New Roman"/>
                <w:b/>
                <w:sz w:val="12"/>
                <w:szCs w:val="12"/>
              </w:rPr>
              <w:t>591,89801</w:t>
            </w:r>
          </w:p>
        </w:tc>
        <w:tc>
          <w:tcPr>
            <w:tcW w:w="529" w:type="pct"/>
            <w:vAlign w:val="center"/>
          </w:tcPr>
          <w:p w14:paraId="50C3464F" w14:textId="77777777" w:rsidR="003E6891" w:rsidRPr="003E6891" w:rsidRDefault="003E6891" w:rsidP="003E6891">
            <w:pPr>
              <w:spacing w:after="0" w:line="240" w:lineRule="auto"/>
              <w:jc w:val="center"/>
              <w:rPr>
                <w:rFonts w:ascii="Times New Roman" w:hAnsi="Times New Roman" w:cs="Times New Roman"/>
                <w:b/>
                <w:sz w:val="12"/>
                <w:szCs w:val="12"/>
              </w:rPr>
            </w:pPr>
            <w:r w:rsidRPr="003E6891">
              <w:rPr>
                <w:rFonts w:ascii="Times New Roman" w:hAnsi="Times New Roman" w:cs="Times New Roman"/>
                <w:b/>
                <w:sz w:val="12"/>
                <w:szCs w:val="12"/>
              </w:rPr>
              <w:t>781,26606</w:t>
            </w:r>
          </w:p>
        </w:tc>
      </w:tr>
    </w:tbl>
    <w:p w14:paraId="3504928A" w14:textId="77777777" w:rsidR="00D4468E" w:rsidRPr="00D4468E" w:rsidRDefault="00D4468E" w:rsidP="00D4468E">
      <w:pPr>
        <w:tabs>
          <w:tab w:val="left" w:pos="6936"/>
        </w:tabs>
        <w:spacing w:after="0" w:line="240" w:lineRule="auto"/>
        <w:ind w:firstLine="284"/>
        <w:jc w:val="both"/>
        <w:rPr>
          <w:rFonts w:ascii="Times New Roman" w:hAnsi="Times New Roman" w:cs="Times New Roman"/>
          <w:sz w:val="12"/>
          <w:szCs w:val="12"/>
        </w:rPr>
      </w:pPr>
      <w:r w:rsidRPr="00D4468E">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14:paraId="0B769173" w14:textId="77777777" w:rsidR="00D4468E" w:rsidRPr="00D4468E" w:rsidRDefault="00D4468E" w:rsidP="00D4468E">
      <w:pPr>
        <w:tabs>
          <w:tab w:val="left" w:pos="6936"/>
        </w:tabs>
        <w:spacing w:after="0" w:line="240" w:lineRule="auto"/>
        <w:ind w:firstLine="284"/>
        <w:jc w:val="both"/>
        <w:rPr>
          <w:rFonts w:ascii="Times New Roman" w:hAnsi="Times New Roman" w:cs="Times New Roman"/>
          <w:sz w:val="12"/>
          <w:szCs w:val="12"/>
        </w:rPr>
      </w:pPr>
      <w:r w:rsidRPr="00D4468E">
        <w:rPr>
          <w:rFonts w:ascii="Times New Roman" w:hAnsi="Times New Roman" w:cs="Times New Roman"/>
          <w:sz w:val="12"/>
          <w:szCs w:val="12"/>
        </w:rPr>
        <w:t>Источником финансирования Программы являются средства бюджета    сельского поселения Кармало-Аделяково муниципального района Сергиевский.</w:t>
      </w:r>
    </w:p>
    <w:p w14:paraId="5EB6B008" w14:textId="7C74CD39" w:rsidR="00D4468E" w:rsidRPr="00D4468E" w:rsidRDefault="00D4468E" w:rsidP="00D4468E">
      <w:pPr>
        <w:tabs>
          <w:tab w:val="left" w:pos="6936"/>
        </w:tabs>
        <w:spacing w:after="0" w:line="240" w:lineRule="auto"/>
        <w:ind w:firstLine="284"/>
        <w:jc w:val="both"/>
        <w:rPr>
          <w:rFonts w:ascii="Times New Roman" w:hAnsi="Times New Roman" w:cs="Times New Roman"/>
          <w:sz w:val="12"/>
          <w:szCs w:val="12"/>
        </w:rPr>
      </w:pPr>
      <w:r w:rsidRPr="00D4468E">
        <w:rPr>
          <w:rFonts w:ascii="Times New Roman" w:hAnsi="Times New Roman" w:cs="Times New Roman"/>
          <w:sz w:val="12"/>
          <w:szCs w:val="12"/>
        </w:rPr>
        <w:lastRenderedPageBreak/>
        <w:t xml:space="preserve">Общий объем финансирования на реализацию Программы составляет </w:t>
      </w:r>
    </w:p>
    <w:p w14:paraId="218C1925" w14:textId="77777777" w:rsidR="00D4468E" w:rsidRPr="00D4468E" w:rsidRDefault="00D4468E" w:rsidP="00D4468E">
      <w:pPr>
        <w:tabs>
          <w:tab w:val="left" w:pos="6936"/>
        </w:tabs>
        <w:spacing w:after="0" w:line="240" w:lineRule="auto"/>
        <w:ind w:firstLine="284"/>
        <w:jc w:val="both"/>
        <w:rPr>
          <w:rFonts w:ascii="Times New Roman" w:hAnsi="Times New Roman" w:cs="Times New Roman"/>
          <w:sz w:val="12"/>
          <w:szCs w:val="12"/>
        </w:rPr>
      </w:pPr>
      <w:r w:rsidRPr="00D4468E">
        <w:rPr>
          <w:rFonts w:ascii="Times New Roman" w:hAnsi="Times New Roman" w:cs="Times New Roman"/>
          <w:sz w:val="12"/>
          <w:szCs w:val="12"/>
        </w:rPr>
        <w:t>2637,02931 тыс. рублей, в том числе по годам:</w:t>
      </w:r>
    </w:p>
    <w:p w14:paraId="16AD6C0C" w14:textId="77777777" w:rsidR="00D4468E" w:rsidRPr="00D4468E" w:rsidRDefault="00D4468E" w:rsidP="00D4468E">
      <w:pPr>
        <w:tabs>
          <w:tab w:val="left" w:pos="6936"/>
        </w:tabs>
        <w:spacing w:after="0" w:line="240" w:lineRule="auto"/>
        <w:ind w:firstLine="284"/>
        <w:jc w:val="both"/>
        <w:rPr>
          <w:rFonts w:ascii="Times New Roman" w:hAnsi="Times New Roman" w:cs="Times New Roman"/>
          <w:sz w:val="12"/>
          <w:szCs w:val="12"/>
        </w:rPr>
      </w:pPr>
      <w:r w:rsidRPr="00D4468E">
        <w:rPr>
          <w:rFonts w:ascii="Times New Roman" w:hAnsi="Times New Roman" w:cs="Times New Roman"/>
          <w:sz w:val="12"/>
          <w:szCs w:val="12"/>
        </w:rPr>
        <w:t xml:space="preserve">2022г. – 1263,86524 тыс. рублей; </w:t>
      </w:r>
    </w:p>
    <w:p w14:paraId="1616C667" w14:textId="77777777" w:rsidR="00D4468E" w:rsidRPr="00D4468E" w:rsidRDefault="00D4468E" w:rsidP="00D4468E">
      <w:pPr>
        <w:tabs>
          <w:tab w:val="left" w:pos="6936"/>
        </w:tabs>
        <w:spacing w:after="0" w:line="240" w:lineRule="auto"/>
        <w:ind w:firstLine="284"/>
        <w:jc w:val="both"/>
        <w:rPr>
          <w:rFonts w:ascii="Times New Roman" w:hAnsi="Times New Roman" w:cs="Times New Roman"/>
          <w:sz w:val="12"/>
          <w:szCs w:val="12"/>
        </w:rPr>
      </w:pPr>
      <w:r w:rsidRPr="00D4468E">
        <w:rPr>
          <w:rFonts w:ascii="Times New Roman" w:hAnsi="Times New Roman" w:cs="Times New Roman"/>
          <w:sz w:val="12"/>
          <w:szCs w:val="12"/>
        </w:rPr>
        <w:t>2023г. – 591,89801 тыс. рублей;</w:t>
      </w:r>
    </w:p>
    <w:p w14:paraId="02C6202F" w14:textId="77777777" w:rsidR="00D4468E" w:rsidRPr="00D4468E" w:rsidRDefault="00D4468E" w:rsidP="00D4468E">
      <w:pPr>
        <w:tabs>
          <w:tab w:val="left" w:pos="6936"/>
        </w:tabs>
        <w:spacing w:after="0" w:line="240" w:lineRule="auto"/>
        <w:ind w:firstLine="284"/>
        <w:jc w:val="both"/>
        <w:rPr>
          <w:rFonts w:ascii="Times New Roman" w:hAnsi="Times New Roman" w:cs="Times New Roman"/>
          <w:sz w:val="12"/>
          <w:szCs w:val="12"/>
        </w:rPr>
      </w:pPr>
      <w:r w:rsidRPr="00D4468E">
        <w:rPr>
          <w:rFonts w:ascii="Times New Roman" w:hAnsi="Times New Roman" w:cs="Times New Roman"/>
          <w:sz w:val="12"/>
          <w:szCs w:val="12"/>
        </w:rPr>
        <w:t>2024г. – 781,26606 тыс. рублей.</w:t>
      </w:r>
    </w:p>
    <w:p w14:paraId="31C84360" w14:textId="6B39DDBA" w:rsidR="00D4468E" w:rsidRPr="00D4468E" w:rsidRDefault="00D4468E" w:rsidP="00D4468E">
      <w:pPr>
        <w:tabs>
          <w:tab w:val="left" w:pos="6936"/>
        </w:tabs>
        <w:spacing w:after="0" w:line="240" w:lineRule="auto"/>
        <w:ind w:firstLine="284"/>
        <w:jc w:val="both"/>
        <w:rPr>
          <w:rFonts w:ascii="Times New Roman" w:hAnsi="Times New Roman" w:cs="Times New Roman"/>
          <w:sz w:val="12"/>
          <w:szCs w:val="12"/>
        </w:rPr>
      </w:pPr>
      <w:r w:rsidRPr="00D4468E">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Кармало-Аделяково на соответствующий финансовый год.                                                                                                                                                                                                                                                               </w:t>
      </w:r>
      <w:r>
        <w:rPr>
          <w:rFonts w:ascii="Times New Roman" w:hAnsi="Times New Roman" w:cs="Times New Roman"/>
          <w:sz w:val="12"/>
          <w:szCs w:val="12"/>
        </w:rPr>
        <w:t xml:space="preserve">                               </w:t>
      </w:r>
    </w:p>
    <w:p w14:paraId="6791F840" w14:textId="54B25151" w:rsidR="00D4468E" w:rsidRPr="00D4468E" w:rsidRDefault="00D4468E" w:rsidP="00D4468E">
      <w:pPr>
        <w:tabs>
          <w:tab w:val="left" w:pos="6936"/>
        </w:tabs>
        <w:spacing w:after="0" w:line="240" w:lineRule="auto"/>
        <w:ind w:firstLine="284"/>
        <w:jc w:val="both"/>
        <w:rPr>
          <w:rFonts w:ascii="Times New Roman" w:hAnsi="Times New Roman" w:cs="Times New Roman"/>
          <w:sz w:val="12"/>
          <w:szCs w:val="12"/>
        </w:rPr>
      </w:pPr>
      <w:r w:rsidRPr="00D4468E">
        <w:rPr>
          <w:rFonts w:ascii="Times New Roman" w:hAnsi="Times New Roman" w:cs="Times New Roman"/>
          <w:sz w:val="12"/>
          <w:szCs w:val="12"/>
        </w:rPr>
        <w:t>2.Опубликовать настоящее Постановление в газете «Се</w:t>
      </w:r>
      <w:r>
        <w:rPr>
          <w:rFonts w:ascii="Times New Roman" w:hAnsi="Times New Roman" w:cs="Times New Roman"/>
          <w:sz w:val="12"/>
          <w:szCs w:val="12"/>
        </w:rPr>
        <w:t>ргиевский вестник».</w:t>
      </w:r>
    </w:p>
    <w:p w14:paraId="1EDCC258" w14:textId="3C98EF1C" w:rsidR="00D4468E" w:rsidRPr="00D4468E" w:rsidRDefault="00D4468E" w:rsidP="00D4468E">
      <w:pPr>
        <w:tabs>
          <w:tab w:val="left" w:pos="6936"/>
        </w:tabs>
        <w:spacing w:after="0" w:line="240" w:lineRule="auto"/>
        <w:ind w:firstLine="284"/>
        <w:jc w:val="both"/>
        <w:rPr>
          <w:rFonts w:ascii="Times New Roman" w:hAnsi="Times New Roman" w:cs="Times New Roman"/>
          <w:sz w:val="12"/>
          <w:szCs w:val="12"/>
        </w:rPr>
      </w:pPr>
      <w:r w:rsidRPr="00D4468E">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14:paraId="1618604B" w14:textId="77777777" w:rsidR="00D4468E" w:rsidRPr="00D4468E" w:rsidRDefault="00D4468E" w:rsidP="00D4468E">
      <w:pPr>
        <w:tabs>
          <w:tab w:val="left" w:pos="6936"/>
        </w:tabs>
        <w:spacing w:after="0" w:line="240" w:lineRule="auto"/>
        <w:ind w:firstLine="284"/>
        <w:jc w:val="right"/>
        <w:rPr>
          <w:rFonts w:ascii="Times New Roman" w:hAnsi="Times New Roman" w:cs="Times New Roman"/>
          <w:sz w:val="12"/>
          <w:szCs w:val="12"/>
        </w:rPr>
      </w:pPr>
      <w:proofErr w:type="spellStart"/>
      <w:r w:rsidRPr="00D4468E">
        <w:rPr>
          <w:rFonts w:ascii="Times New Roman" w:hAnsi="Times New Roman" w:cs="Times New Roman"/>
          <w:sz w:val="12"/>
          <w:szCs w:val="12"/>
        </w:rPr>
        <w:t>И.о</w:t>
      </w:r>
      <w:proofErr w:type="gramStart"/>
      <w:r w:rsidRPr="00D4468E">
        <w:rPr>
          <w:rFonts w:ascii="Times New Roman" w:hAnsi="Times New Roman" w:cs="Times New Roman"/>
          <w:sz w:val="12"/>
          <w:szCs w:val="12"/>
        </w:rPr>
        <w:t>.г</w:t>
      </w:r>
      <w:proofErr w:type="gramEnd"/>
      <w:r w:rsidRPr="00D4468E">
        <w:rPr>
          <w:rFonts w:ascii="Times New Roman" w:hAnsi="Times New Roman" w:cs="Times New Roman"/>
          <w:sz w:val="12"/>
          <w:szCs w:val="12"/>
        </w:rPr>
        <w:t>лавы</w:t>
      </w:r>
      <w:proofErr w:type="spellEnd"/>
      <w:r w:rsidRPr="00D4468E">
        <w:rPr>
          <w:rFonts w:ascii="Times New Roman" w:hAnsi="Times New Roman" w:cs="Times New Roman"/>
          <w:sz w:val="12"/>
          <w:szCs w:val="12"/>
        </w:rPr>
        <w:t xml:space="preserve"> сельского поселения Кармало-Аделяково</w:t>
      </w:r>
    </w:p>
    <w:p w14:paraId="5219DB57" w14:textId="77777777" w:rsidR="00D4468E" w:rsidRDefault="00D4468E" w:rsidP="00D4468E">
      <w:pPr>
        <w:tabs>
          <w:tab w:val="left" w:pos="6936"/>
        </w:tabs>
        <w:spacing w:after="0" w:line="240" w:lineRule="auto"/>
        <w:ind w:firstLine="284"/>
        <w:jc w:val="right"/>
        <w:rPr>
          <w:rFonts w:ascii="Times New Roman" w:hAnsi="Times New Roman" w:cs="Times New Roman"/>
          <w:sz w:val="12"/>
          <w:szCs w:val="12"/>
        </w:rPr>
      </w:pPr>
      <w:r w:rsidRPr="00D4468E">
        <w:rPr>
          <w:rFonts w:ascii="Times New Roman" w:hAnsi="Times New Roman" w:cs="Times New Roman"/>
          <w:sz w:val="12"/>
          <w:szCs w:val="12"/>
        </w:rPr>
        <w:t xml:space="preserve">муниципального района Сергиевский                          </w:t>
      </w:r>
    </w:p>
    <w:p w14:paraId="4032EB2C" w14:textId="45006E19" w:rsidR="00D4468E" w:rsidRDefault="00D4468E" w:rsidP="00D4468E">
      <w:pPr>
        <w:tabs>
          <w:tab w:val="left" w:pos="6936"/>
        </w:tabs>
        <w:spacing w:after="0" w:line="240" w:lineRule="auto"/>
        <w:ind w:firstLine="284"/>
        <w:jc w:val="right"/>
        <w:rPr>
          <w:rFonts w:ascii="Times New Roman" w:hAnsi="Times New Roman" w:cs="Times New Roman"/>
          <w:sz w:val="12"/>
          <w:szCs w:val="12"/>
        </w:rPr>
      </w:pPr>
      <w:r w:rsidRPr="00D4468E">
        <w:rPr>
          <w:rFonts w:ascii="Times New Roman" w:hAnsi="Times New Roman" w:cs="Times New Roman"/>
          <w:sz w:val="12"/>
          <w:szCs w:val="12"/>
        </w:rPr>
        <w:t xml:space="preserve">                 Г.И. Гаврилова </w:t>
      </w:r>
    </w:p>
    <w:p w14:paraId="17A920B5" w14:textId="77777777" w:rsidR="00D4468E" w:rsidRPr="003E6891" w:rsidRDefault="00D4468E" w:rsidP="00D4468E">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4E587D0B" w14:textId="77777777" w:rsidR="00D4468E" w:rsidRDefault="00D4468E" w:rsidP="00D4468E">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Кармало-Аделяково </w:t>
      </w:r>
    </w:p>
    <w:p w14:paraId="33C1FF2A" w14:textId="77777777" w:rsidR="00D4468E" w:rsidRDefault="00D4468E" w:rsidP="00D4468E">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3466C4E0" w14:textId="77777777" w:rsidR="00D4468E" w:rsidRDefault="00D4468E" w:rsidP="00D4468E">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59B9E50" w14:textId="77777777" w:rsidR="00D4468E" w:rsidRPr="003E6891" w:rsidRDefault="00D4468E" w:rsidP="00D4468E">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1E155435" w14:textId="3E4DB183" w:rsidR="00D4468E" w:rsidRDefault="00D4468E" w:rsidP="00D4468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№30                                                                                                                                                                                                   от 29 июля 2022 года</w:t>
      </w:r>
    </w:p>
    <w:p w14:paraId="24BC2F9C" w14:textId="7AFFF334" w:rsidR="00D4468E" w:rsidRPr="00D4468E" w:rsidRDefault="00D4468E" w:rsidP="00D4468E">
      <w:pPr>
        <w:tabs>
          <w:tab w:val="left" w:pos="6936"/>
        </w:tabs>
        <w:spacing w:after="0" w:line="240" w:lineRule="auto"/>
        <w:ind w:firstLine="284"/>
        <w:jc w:val="center"/>
        <w:rPr>
          <w:rFonts w:ascii="Times New Roman" w:hAnsi="Times New Roman" w:cs="Times New Roman"/>
          <w:sz w:val="12"/>
          <w:szCs w:val="12"/>
        </w:rPr>
      </w:pPr>
      <w:r w:rsidRPr="00D4468E">
        <w:rPr>
          <w:rFonts w:ascii="Times New Roman"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№65 от 30.12.2021г. «Об утверждении муниципальной программы «Управление и распоряжение муниципальным имуществом сельского поселения Кармало-Аделяково муниципального района Сергиевский» на 2022-2024гг.»</w:t>
      </w:r>
    </w:p>
    <w:p w14:paraId="29F88A36" w14:textId="144BCBAD" w:rsidR="00D4468E" w:rsidRPr="00D4468E" w:rsidRDefault="00D4468E" w:rsidP="00D4468E">
      <w:pPr>
        <w:tabs>
          <w:tab w:val="left" w:pos="6936"/>
        </w:tabs>
        <w:spacing w:after="0" w:line="240" w:lineRule="auto"/>
        <w:ind w:firstLine="284"/>
        <w:jc w:val="both"/>
        <w:rPr>
          <w:rFonts w:ascii="Times New Roman" w:hAnsi="Times New Roman" w:cs="Times New Roman"/>
          <w:sz w:val="12"/>
          <w:szCs w:val="12"/>
        </w:rPr>
      </w:pPr>
      <w:r w:rsidRPr="00D4468E">
        <w:rPr>
          <w:rFonts w:ascii="Times New Roman" w:hAnsi="Times New Roman" w:cs="Times New Roman"/>
          <w:sz w:val="12"/>
          <w:szCs w:val="12"/>
        </w:rPr>
        <w:t>В соответствии с Федерал</w:t>
      </w:r>
      <w:r>
        <w:rPr>
          <w:rFonts w:ascii="Times New Roman" w:hAnsi="Times New Roman" w:cs="Times New Roman"/>
          <w:sz w:val="12"/>
          <w:szCs w:val="12"/>
        </w:rPr>
        <w:t>ьным законом от 06.10.2003 №</w:t>
      </w:r>
      <w:r w:rsidRPr="00D4468E">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D4468E">
        <w:rPr>
          <w:rFonts w:ascii="Times New Roman" w:hAnsi="Times New Roman" w:cs="Times New Roman"/>
          <w:sz w:val="12"/>
          <w:szCs w:val="12"/>
        </w:rPr>
        <w:t>178-ФЗ «О приватизации государственного и муниципального имущества»,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w:t>
      </w:r>
      <w:r>
        <w:rPr>
          <w:rFonts w:ascii="Times New Roman" w:hAnsi="Times New Roman" w:cs="Times New Roman"/>
          <w:sz w:val="12"/>
          <w:szCs w:val="12"/>
        </w:rPr>
        <w:t>ниципального района Сергиевский</w:t>
      </w:r>
    </w:p>
    <w:p w14:paraId="3EDAFE1A" w14:textId="77777777" w:rsidR="00D4468E" w:rsidRPr="00D4468E" w:rsidRDefault="00D4468E" w:rsidP="00D4468E">
      <w:pPr>
        <w:tabs>
          <w:tab w:val="left" w:pos="6936"/>
        </w:tabs>
        <w:spacing w:after="0" w:line="240" w:lineRule="auto"/>
        <w:ind w:firstLine="284"/>
        <w:jc w:val="both"/>
        <w:rPr>
          <w:rFonts w:ascii="Times New Roman" w:hAnsi="Times New Roman" w:cs="Times New Roman"/>
          <w:sz w:val="12"/>
          <w:szCs w:val="12"/>
        </w:rPr>
      </w:pPr>
      <w:r w:rsidRPr="00D4468E">
        <w:rPr>
          <w:rFonts w:ascii="Times New Roman" w:hAnsi="Times New Roman" w:cs="Times New Roman"/>
          <w:sz w:val="12"/>
          <w:szCs w:val="12"/>
        </w:rPr>
        <w:t>ПОСТАНОВЛЯЕТ:</w:t>
      </w:r>
    </w:p>
    <w:p w14:paraId="72530608" w14:textId="10CF1BF6" w:rsidR="00D4468E" w:rsidRPr="00D4468E" w:rsidRDefault="00D4468E" w:rsidP="00D4468E">
      <w:pPr>
        <w:tabs>
          <w:tab w:val="left" w:pos="6936"/>
        </w:tabs>
        <w:spacing w:after="0" w:line="240" w:lineRule="auto"/>
        <w:ind w:firstLine="284"/>
        <w:jc w:val="both"/>
        <w:rPr>
          <w:rFonts w:ascii="Times New Roman" w:hAnsi="Times New Roman" w:cs="Times New Roman"/>
          <w:sz w:val="12"/>
          <w:szCs w:val="12"/>
        </w:rPr>
      </w:pPr>
      <w:r w:rsidRPr="00D4468E">
        <w:rPr>
          <w:rFonts w:ascii="Times New Roman" w:hAnsi="Times New Roman" w:cs="Times New Roman"/>
          <w:sz w:val="12"/>
          <w:szCs w:val="12"/>
        </w:rPr>
        <w:t xml:space="preserve">1.Внести изменения в Приложение к постановлению Администрации сельского поселения Кармало-Аделяково муниципального района </w:t>
      </w:r>
      <w:r>
        <w:rPr>
          <w:rFonts w:ascii="Times New Roman" w:hAnsi="Times New Roman" w:cs="Times New Roman"/>
          <w:sz w:val="12"/>
          <w:szCs w:val="12"/>
        </w:rPr>
        <w:t>Сергиевский №65 от 30.12.2021г.</w:t>
      </w:r>
      <w:r w:rsidRPr="00D4468E">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Кармало-Аделяково муниципального района Сергиевский» на 2022-2024гг.» (далее - Программа) следующего содержания:</w:t>
      </w:r>
    </w:p>
    <w:p w14:paraId="761B51E5" w14:textId="7470617D" w:rsidR="00D4468E" w:rsidRPr="00D4468E" w:rsidRDefault="00D4468E" w:rsidP="00D4468E">
      <w:pPr>
        <w:tabs>
          <w:tab w:val="left" w:pos="6936"/>
        </w:tabs>
        <w:spacing w:after="0" w:line="240" w:lineRule="auto"/>
        <w:ind w:firstLine="284"/>
        <w:jc w:val="both"/>
        <w:rPr>
          <w:rFonts w:ascii="Times New Roman" w:hAnsi="Times New Roman" w:cs="Times New Roman"/>
          <w:sz w:val="12"/>
          <w:szCs w:val="12"/>
        </w:rPr>
      </w:pPr>
      <w:r w:rsidRPr="00D4468E">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14:paraId="1121BB1A" w14:textId="1658F04C" w:rsidR="00D4468E" w:rsidRPr="00D4468E" w:rsidRDefault="00D4468E" w:rsidP="00D4468E">
      <w:pPr>
        <w:tabs>
          <w:tab w:val="left" w:pos="6936"/>
        </w:tabs>
        <w:spacing w:after="0" w:line="240" w:lineRule="auto"/>
        <w:ind w:firstLine="284"/>
        <w:jc w:val="both"/>
        <w:rPr>
          <w:rFonts w:ascii="Times New Roman" w:hAnsi="Times New Roman" w:cs="Times New Roman"/>
          <w:sz w:val="12"/>
          <w:szCs w:val="12"/>
        </w:rPr>
      </w:pPr>
      <w:r w:rsidRPr="00D4468E">
        <w:rPr>
          <w:rFonts w:ascii="Times New Roman" w:hAnsi="Times New Roman" w:cs="Times New Roman"/>
          <w:sz w:val="12"/>
          <w:szCs w:val="12"/>
        </w:rPr>
        <w:t>Общий объем финансирования Программы составляет 134,74998 тыс. рублей, в том числе из местного бюджета –  134,74998 тыс. рублей.</w:t>
      </w:r>
    </w:p>
    <w:p w14:paraId="56138021" w14:textId="77777777" w:rsidR="00D4468E" w:rsidRPr="00D4468E" w:rsidRDefault="00D4468E" w:rsidP="00D4468E">
      <w:pPr>
        <w:tabs>
          <w:tab w:val="left" w:pos="6936"/>
        </w:tabs>
        <w:spacing w:after="0" w:line="240" w:lineRule="auto"/>
        <w:ind w:firstLine="284"/>
        <w:jc w:val="both"/>
        <w:rPr>
          <w:rFonts w:ascii="Times New Roman" w:hAnsi="Times New Roman" w:cs="Times New Roman"/>
          <w:sz w:val="12"/>
          <w:szCs w:val="12"/>
        </w:rPr>
      </w:pPr>
      <w:r w:rsidRPr="00D4468E">
        <w:rPr>
          <w:rFonts w:ascii="Times New Roman" w:hAnsi="Times New Roman" w:cs="Times New Roman"/>
          <w:sz w:val="12"/>
          <w:szCs w:val="12"/>
        </w:rPr>
        <w:t>2022г.- 134,74998тыс. руб.</w:t>
      </w:r>
    </w:p>
    <w:p w14:paraId="452747DB" w14:textId="77777777" w:rsidR="00D4468E" w:rsidRPr="00D4468E" w:rsidRDefault="00D4468E" w:rsidP="00D4468E">
      <w:pPr>
        <w:tabs>
          <w:tab w:val="left" w:pos="6936"/>
        </w:tabs>
        <w:spacing w:after="0" w:line="240" w:lineRule="auto"/>
        <w:ind w:firstLine="284"/>
        <w:jc w:val="both"/>
        <w:rPr>
          <w:rFonts w:ascii="Times New Roman" w:hAnsi="Times New Roman" w:cs="Times New Roman"/>
          <w:sz w:val="12"/>
          <w:szCs w:val="12"/>
        </w:rPr>
      </w:pPr>
      <w:r w:rsidRPr="00D4468E">
        <w:rPr>
          <w:rFonts w:ascii="Times New Roman" w:hAnsi="Times New Roman" w:cs="Times New Roman"/>
          <w:sz w:val="12"/>
          <w:szCs w:val="12"/>
        </w:rPr>
        <w:t>2023г.- 0,0 тыс. руб.</w:t>
      </w:r>
    </w:p>
    <w:p w14:paraId="0EFC7C8C" w14:textId="77777777" w:rsidR="00D4468E" w:rsidRPr="00D4468E" w:rsidRDefault="00D4468E" w:rsidP="00D4468E">
      <w:pPr>
        <w:tabs>
          <w:tab w:val="left" w:pos="6936"/>
        </w:tabs>
        <w:spacing w:after="0" w:line="240" w:lineRule="auto"/>
        <w:ind w:firstLine="284"/>
        <w:jc w:val="both"/>
        <w:rPr>
          <w:rFonts w:ascii="Times New Roman" w:hAnsi="Times New Roman" w:cs="Times New Roman"/>
          <w:sz w:val="12"/>
          <w:szCs w:val="12"/>
        </w:rPr>
      </w:pPr>
      <w:r w:rsidRPr="00D4468E">
        <w:rPr>
          <w:rFonts w:ascii="Times New Roman" w:hAnsi="Times New Roman" w:cs="Times New Roman"/>
          <w:sz w:val="12"/>
          <w:szCs w:val="12"/>
        </w:rPr>
        <w:t xml:space="preserve">2024г.- 0,0 тыс. руб.     </w:t>
      </w:r>
    </w:p>
    <w:p w14:paraId="0742AE20" w14:textId="6D075F0F" w:rsidR="00D4468E" w:rsidRPr="00D4468E" w:rsidRDefault="00D4468E" w:rsidP="00D4468E">
      <w:pPr>
        <w:tabs>
          <w:tab w:val="left" w:pos="6936"/>
        </w:tabs>
        <w:spacing w:after="0" w:line="240" w:lineRule="auto"/>
        <w:ind w:firstLine="284"/>
        <w:jc w:val="both"/>
        <w:rPr>
          <w:rFonts w:ascii="Times New Roman" w:hAnsi="Times New Roman" w:cs="Times New Roman"/>
          <w:sz w:val="12"/>
          <w:szCs w:val="12"/>
        </w:rPr>
      </w:pPr>
      <w:r w:rsidRPr="00D4468E">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14:paraId="241EBBFF" w14:textId="4ED6BF47" w:rsidR="00D4468E" w:rsidRPr="00D4468E" w:rsidRDefault="00D4468E" w:rsidP="00D4468E">
      <w:pPr>
        <w:tabs>
          <w:tab w:val="left" w:pos="6936"/>
        </w:tabs>
        <w:spacing w:after="0" w:line="240" w:lineRule="auto"/>
        <w:ind w:firstLine="284"/>
        <w:jc w:val="both"/>
        <w:rPr>
          <w:rFonts w:ascii="Times New Roman" w:hAnsi="Times New Roman" w:cs="Times New Roman"/>
          <w:sz w:val="12"/>
          <w:szCs w:val="12"/>
        </w:rPr>
      </w:pPr>
      <w:r w:rsidRPr="00D4468E">
        <w:rPr>
          <w:rFonts w:ascii="Times New Roman" w:hAnsi="Times New Roman" w:cs="Times New Roman"/>
          <w:sz w:val="12"/>
          <w:szCs w:val="12"/>
        </w:rPr>
        <w:t>Общий объем финансирования Программы составляет 81,99998 тыс. рублей.</w:t>
      </w:r>
    </w:p>
    <w:p w14:paraId="3D66894B" w14:textId="1F74F850" w:rsidR="00D4468E" w:rsidRDefault="00D4468E" w:rsidP="00D4468E">
      <w:pPr>
        <w:tabs>
          <w:tab w:val="left" w:pos="6936"/>
        </w:tabs>
        <w:spacing w:after="0" w:line="240" w:lineRule="auto"/>
        <w:ind w:firstLine="284"/>
        <w:jc w:val="both"/>
        <w:rPr>
          <w:rFonts w:ascii="Times New Roman" w:hAnsi="Times New Roman" w:cs="Times New Roman"/>
          <w:sz w:val="12"/>
          <w:szCs w:val="12"/>
        </w:rPr>
      </w:pPr>
      <w:r w:rsidRPr="00D4468E">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4"/>
        <w:tblW w:w="0" w:type="auto"/>
        <w:tblLook w:val="04A0" w:firstRow="1" w:lastRow="0" w:firstColumn="1" w:lastColumn="0" w:noHBand="0" w:noVBand="1"/>
      </w:tblPr>
      <w:tblGrid>
        <w:gridCol w:w="473"/>
        <w:gridCol w:w="4120"/>
        <w:gridCol w:w="1084"/>
        <w:gridCol w:w="1026"/>
        <w:gridCol w:w="1026"/>
      </w:tblGrid>
      <w:tr w:rsidR="00D4468E" w14:paraId="0D64689F" w14:textId="77777777" w:rsidTr="00D4468E">
        <w:tc>
          <w:tcPr>
            <w:tcW w:w="0" w:type="auto"/>
            <w:vAlign w:val="center"/>
          </w:tcPr>
          <w:p w14:paraId="2E4F7CB1" w14:textId="60D3D3B5" w:rsidR="00D4468E" w:rsidRDefault="00D4468E" w:rsidP="00D4468E">
            <w:pPr>
              <w:tabs>
                <w:tab w:val="left" w:pos="6936"/>
              </w:tabs>
              <w:jc w:val="center"/>
              <w:rPr>
                <w:rFonts w:ascii="Times New Roman" w:hAnsi="Times New Roman" w:cs="Times New Roman"/>
                <w:sz w:val="12"/>
                <w:szCs w:val="12"/>
              </w:rPr>
            </w:pPr>
            <w:r w:rsidRPr="00D4468E">
              <w:rPr>
                <w:rFonts w:ascii="Times New Roman" w:eastAsia="Times New Roman" w:hAnsi="Times New Roman" w:cs="Times New Roman"/>
                <w:b/>
                <w:sz w:val="12"/>
                <w:szCs w:val="12"/>
                <w:lang w:eastAsia="ru-RU"/>
              </w:rPr>
              <w:t xml:space="preserve">№ </w:t>
            </w:r>
            <w:proofErr w:type="gramStart"/>
            <w:r w:rsidRPr="00D4468E">
              <w:rPr>
                <w:rFonts w:ascii="Times New Roman" w:eastAsia="Times New Roman" w:hAnsi="Times New Roman" w:cs="Times New Roman"/>
                <w:b/>
                <w:sz w:val="12"/>
                <w:szCs w:val="12"/>
                <w:lang w:eastAsia="ru-RU"/>
              </w:rPr>
              <w:t>п</w:t>
            </w:r>
            <w:proofErr w:type="gramEnd"/>
            <w:r w:rsidRPr="00D4468E">
              <w:rPr>
                <w:rFonts w:ascii="Times New Roman" w:eastAsia="Times New Roman" w:hAnsi="Times New Roman" w:cs="Times New Roman"/>
                <w:b/>
                <w:sz w:val="12"/>
                <w:szCs w:val="12"/>
                <w:lang w:eastAsia="ru-RU"/>
              </w:rPr>
              <w:t>/п</w:t>
            </w:r>
          </w:p>
        </w:tc>
        <w:tc>
          <w:tcPr>
            <w:tcW w:w="0" w:type="auto"/>
            <w:vAlign w:val="center"/>
          </w:tcPr>
          <w:p w14:paraId="3A6F5BA8" w14:textId="396DAB02" w:rsidR="00D4468E" w:rsidRDefault="00D4468E" w:rsidP="00D4468E">
            <w:pPr>
              <w:tabs>
                <w:tab w:val="left" w:pos="6936"/>
              </w:tabs>
              <w:jc w:val="center"/>
              <w:rPr>
                <w:rFonts w:ascii="Times New Roman" w:hAnsi="Times New Roman" w:cs="Times New Roman"/>
                <w:sz w:val="12"/>
                <w:szCs w:val="12"/>
              </w:rPr>
            </w:pPr>
            <w:r w:rsidRPr="00D4468E">
              <w:rPr>
                <w:rFonts w:ascii="Times New Roman" w:eastAsia="Times New Roman" w:hAnsi="Times New Roman" w:cs="Times New Roman"/>
                <w:b/>
                <w:sz w:val="12"/>
                <w:szCs w:val="12"/>
                <w:lang w:eastAsia="ru-RU"/>
              </w:rPr>
              <w:t>Наименование мероприятия</w:t>
            </w:r>
          </w:p>
        </w:tc>
        <w:tc>
          <w:tcPr>
            <w:tcW w:w="0" w:type="auto"/>
            <w:vAlign w:val="center"/>
          </w:tcPr>
          <w:p w14:paraId="5D1C0F33" w14:textId="3F4646EA" w:rsidR="00D4468E" w:rsidRDefault="00D4468E" w:rsidP="00D4468E">
            <w:pPr>
              <w:tabs>
                <w:tab w:val="left" w:pos="6936"/>
              </w:tabs>
              <w:jc w:val="center"/>
              <w:rPr>
                <w:rFonts w:ascii="Times New Roman" w:hAnsi="Times New Roman" w:cs="Times New Roman"/>
                <w:sz w:val="12"/>
                <w:szCs w:val="12"/>
              </w:rPr>
            </w:pPr>
            <w:r w:rsidRPr="00D4468E">
              <w:rPr>
                <w:rFonts w:ascii="Times New Roman" w:eastAsia="Times New Roman" w:hAnsi="Times New Roman" w:cs="Times New Roman"/>
                <w:b/>
                <w:sz w:val="12"/>
                <w:szCs w:val="12"/>
                <w:lang w:eastAsia="ru-RU"/>
              </w:rPr>
              <w:t>2022 год, тыс. рублей</w:t>
            </w:r>
          </w:p>
        </w:tc>
        <w:tc>
          <w:tcPr>
            <w:tcW w:w="0" w:type="auto"/>
            <w:vAlign w:val="center"/>
          </w:tcPr>
          <w:p w14:paraId="18800932" w14:textId="061B5B06" w:rsidR="00D4468E" w:rsidRDefault="00D4468E" w:rsidP="00D4468E">
            <w:pPr>
              <w:tabs>
                <w:tab w:val="left" w:pos="6936"/>
              </w:tabs>
              <w:jc w:val="center"/>
              <w:rPr>
                <w:rFonts w:ascii="Times New Roman" w:hAnsi="Times New Roman" w:cs="Times New Roman"/>
                <w:sz w:val="12"/>
                <w:szCs w:val="12"/>
              </w:rPr>
            </w:pPr>
            <w:r w:rsidRPr="00D4468E">
              <w:rPr>
                <w:rFonts w:ascii="Times New Roman" w:eastAsia="Times New Roman" w:hAnsi="Times New Roman" w:cs="Times New Roman"/>
                <w:b/>
                <w:sz w:val="12"/>
                <w:szCs w:val="12"/>
                <w:lang w:eastAsia="ru-RU"/>
              </w:rPr>
              <w:t>2023 год, тыс. рублей</w:t>
            </w:r>
          </w:p>
        </w:tc>
        <w:tc>
          <w:tcPr>
            <w:tcW w:w="0" w:type="auto"/>
            <w:vAlign w:val="center"/>
          </w:tcPr>
          <w:p w14:paraId="02ED8BB3" w14:textId="627FAAC0" w:rsidR="00D4468E" w:rsidRDefault="00D4468E" w:rsidP="00D4468E">
            <w:pPr>
              <w:tabs>
                <w:tab w:val="left" w:pos="6936"/>
              </w:tabs>
              <w:jc w:val="center"/>
              <w:rPr>
                <w:rFonts w:ascii="Times New Roman" w:hAnsi="Times New Roman" w:cs="Times New Roman"/>
                <w:sz w:val="12"/>
                <w:szCs w:val="12"/>
              </w:rPr>
            </w:pPr>
            <w:r w:rsidRPr="00D4468E">
              <w:rPr>
                <w:rFonts w:ascii="Times New Roman" w:eastAsia="Times New Roman" w:hAnsi="Times New Roman" w:cs="Times New Roman"/>
                <w:b/>
                <w:sz w:val="12"/>
                <w:szCs w:val="12"/>
                <w:lang w:eastAsia="ru-RU"/>
              </w:rPr>
              <w:t>2024 год, тыс. рублей</w:t>
            </w:r>
          </w:p>
        </w:tc>
      </w:tr>
      <w:tr w:rsidR="00D4468E" w14:paraId="7FF148F1" w14:textId="77777777" w:rsidTr="00D4468E">
        <w:tc>
          <w:tcPr>
            <w:tcW w:w="0" w:type="auto"/>
            <w:vAlign w:val="center"/>
          </w:tcPr>
          <w:p w14:paraId="368402EB" w14:textId="189F95B9" w:rsidR="00D4468E" w:rsidRDefault="00D4468E" w:rsidP="00D4468E">
            <w:pPr>
              <w:tabs>
                <w:tab w:val="left" w:pos="6936"/>
              </w:tabs>
              <w:jc w:val="center"/>
              <w:rPr>
                <w:rFonts w:ascii="Times New Roman" w:hAnsi="Times New Roman" w:cs="Times New Roman"/>
                <w:sz w:val="12"/>
                <w:szCs w:val="12"/>
              </w:rPr>
            </w:pPr>
            <w:r w:rsidRPr="00D4468E">
              <w:rPr>
                <w:rFonts w:ascii="Times New Roman" w:eastAsia="Times New Roman" w:hAnsi="Times New Roman" w:cs="Times New Roman"/>
                <w:sz w:val="12"/>
                <w:szCs w:val="12"/>
                <w:lang w:eastAsia="ru-RU"/>
              </w:rPr>
              <w:t>1.</w:t>
            </w:r>
          </w:p>
        </w:tc>
        <w:tc>
          <w:tcPr>
            <w:tcW w:w="0" w:type="auto"/>
            <w:vAlign w:val="center"/>
          </w:tcPr>
          <w:p w14:paraId="0170CCDD" w14:textId="3D3F8C8F" w:rsidR="00D4468E" w:rsidRDefault="00D4468E" w:rsidP="00D4468E">
            <w:pPr>
              <w:tabs>
                <w:tab w:val="left" w:pos="6936"/>
              </w:tabs>
              <w:jc w:val="center"/>
              <w:rPr>
                <w:rFonts w:ascii="Times New Roman" w:hAnsi="Times New Roman" w:cs="Times New Roman"/>
                <w:sz w:val="12"/>
                <w:szCs w:val="12"/>
              </w:rPr>
            </w:pPr>
            <w:r w:rsidRPr="00D4468E">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0" w:type="auto"/>
            <w:vAlign w:val="center"/>
          </w:tcPr>
          <w:p w14:paraId="5F6FE571" w14:textId="4A002630" w:rsidR="00D4468E" w:rsidRDefault="00D4468E" w:rsidP="00D4468E">
            <w:pPr>
              <w:tabs>
                <w:tab w:val="left" w:pos="6936"/>
              </w:tabs>
              <w:jc w:val="center"/>
              <w:rPr>
                <w:rFonts w:ascii="Times New Roman" w:hAnsi="Times New Roman" w:cs="Times New Roman"/>
                <w:sz w:val="12"/>
                <w:szCs w:val="12"/>
              </w:rPr>
            </w:pPr>
            <w:r w:rsidRPr="00D4468E">
              <w:rPr>
                <w:rFonts w:ascii="Times New Roman" w:eastAsia="Times New Roman" w:hAnsi="Times New Roman" w:cs="Times New Roman"/>
                <w:sz w:val="12"/>
                <w:szCs w:val="12"/>
                <w:lang w:eastAsia="ru-RU"/>
              </w:rPr>
              <w:t>81,99998</w:t>
            </w:r>
          </w:p>
        </w:tc>
        <w:tc>
          <w:tcPr>
            <w:tcW w:w="0" w:type="auto"/>
            <w:vAlign w:val="center"/>
          </w:tcPr>
          <w:p w14:paraId="62C211DE" w14:textId="02C5C9EC" w:rsidR="00D4468E" w:rsidRDefault="00D4468E" w:rsidP="00D4468E">
            <w:pPr>
              <w:tabs>
                <w:tab w:val="left" w:pos="6936"/>
              </w:tabs>
              <w:jc w:val="center"/>
              <w:rPr>
                <w:rFonts w:ascii="Times New Roman" w:hAnsi="Times New Roman" w:cs="Times New Roman"/>
                <w:sz w:val="12"/>
                <w:szCs w:val="12"/>
              </w:rPr>
            </w:pPr>
            <w:r w:rsidRPr="00D4468E">
              <w:rPr>
                <w:rFonts w:ascii="Times New Roman" w:eastAsia="Times New Roman" w:hAnsi="Times New Roman" w:cs="Times New Roman"/>
                <w:sz w:val="12"/>
                <w:szCs w:val="12"/>
                <w:lang w:eastAsia="ru-RU"/>
              </w:rPr>
              <w:t>0,00</w:t>
            </w:r>
          </w:p>
        </w:tc>
        <w:tc>
          <w:tcPr>
            <w:tcW w:w="0" w:type="auto"/>
            <w:vAlign w:val="center"/>
          </w:tcPr>
          <w:p w14:paraId="4A345394" w14:textId="78E004F9" w:rsidR="00D4468E" w:rsidRDefault="00D4468E" w:rsidP="00D4468E">
            <w:pPr>
              <w:tabs>
                <w:tab w:val="left" w:pos="6936"/>
              </w:tabs>
              <w:jc w:val="center"/>
              <w:rPr>
                <w:rFonts w:ascii="Times New Roman" w:hAnsi="Times New Roman" w:cs="Times New Roman"/>
                <w:sz w:val="12"/>
                <w:szCs w:val="12"/>
              </w:rPr>
            </w:pPr>
            <w:r w:rsidRPr="00D4468E">
              <w:rPr>
                <w:rFonts w:ascii="Times New Roman" w:eastAsia="Times New Roman" w:hAnsi="Times New Roman" w:cs="Times New Roman"/>
                <w:sz w:val="12"/>
                <w:szCs w:val="12"/>
                <w:lang w:eastAsia="ru-RU"/>
              </w:rPr>
              <w:t>0,00</w:t>
            </w:r>
          </w:p>
        </w:tc>
      </w:tr>
      <w:tr w:rsidR="00D4468E" w14:paraId="51322088" w14:textId="77777777" w:rsidTr="00D4468E">
        <w:tc>
          <w:tcPr>
            <w:tcW w:w="0" w:type="auto"/>
            <w:vAlign w:val="center"/>
          </w:tcPr>
          <w:p w14:paraId="7D96C735" w14:textId="452BC509" w:rsidR="00D4468E" w:rsidRDefault="00D4468E" w:rsidP="00D4468E">
            <w:pPr>
              <w:tabs>
                <w:tab w:val="left" w:pos="6936"/>
              </w:tabs>
              <w:jc w:val="center"/>
              <w:rPr>
                <w:rFonts w:ascii="Times New Roman" w:hAnsi="Times New Roman" w:cs="Times New Roman"/>
                <w:sz w:val="12"/>
                <w:szCs w:val="12"/>
              </w:rPr>
            </w:pPr>
            <w:r w:rsidRPr="00D4468E">
              <w:rPr>
                <w:rFonts w:ascii="Times New Roman" w:eastAsia="Times New Roman" w:hAnsi="Times New Roman" w:cs="Times New Roman"/>
                <w:sz w:val="12"/>
                <w:szCs w:val="12"/>
                <w:lang w:eastAsia="ru-RU"/>
              </w:rPr>
              <w:t>2.</w:t>
            </w:r>
          </w:p>
        </w:tc>
        <w:tc>
          <w:tcPr>
            <w:tcW w:w="0" w:type="auto"/>
            <w:vAlign w:val="center"/>
          </w:tcPr>
          <w:p w14:paraId="1C6532F1" w14:textId="3B32CF80" w:rsidR="00D4468E" w:rsidRDefault="00D4468E" w:rsidP="00D4468E">
            <w:pPr>
              <w:tabs>
                <w:tab w:val="left" w:pos="6936"/>
              </w:tabs>
              <w:jc w:val="center"/>
              <w:rPr>
                <w:rFonts w:ascii="Times New Roman" w:hAnsi="Times New Roman" w:cs="Times New Roman"/>
                <w:sz w:val="12"/>
                <w:szCs w:val="12"/>
              </w:rPr>
            </w:pPr>
            <w:r w:rsidRPr="00D4468E">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0" w:type="auto"/>
            <w:vAlign w:val="center"/>
          </w:tcPr>
          <w:p w14:paraId="71601699" w14:textId="274F2430" w:rsidR="00D4468E" w:rsidRDefault="00D4468E" w:rsidP="00D4468E">
            <w:pPr>
              <w:tabs>
                <w:tab w:val="left" w:pos="6936"/>
              </w:tabs>
              <w:jc w:val="center"/>
              <w:rPr>
                <w:rFonts w:ascii="Times New Roman" w:hAnsi="Times New Roman" w:cs="Times New Roman"/>
                <w:sz w:val="12"/>
                <w:szCs w:val="12"/>
              </w:rPr>
            </w:pPr>
            <w:r w:rsidRPr="00D4468E">
              <w:rPr>
                <w:rFonts w:ascii="Times New Roman" w:eastAsia="Times New Roman" w:hAnsi="Times New Roman" w:cs="Times New Roman"/>
                <w:sz w:val="12"/>
                <w:szCs w:val="12"/>
                <w:lang w:eastAsia="ru-RU"/>
              </w:rPr>
              <w:t>52,75000</w:t>
            </w:r>
          </w:p>
        </w:tc>
        <w:tc>
          <w:tcPr>
            <w:tcW w:w="0" w:type="auto"/>
            <w:vAlign w:val="center"/>
          </w:tcPr>
          <w:p w14:paraId="0E4FDDA0" w14:textId="222C123E" w:rsidR="00D4468E" w:rsidRDefault="00D4468E" w:rsidP="00D4468E">
            <w:pPr>
              <w:tabs>
                <w:tab w:val="left" w:pos="6936"/>
              </w:tabs>
              <w:jc w:val="center"/>
              <w:rPr>
                <w:rFonts w:ascii="Times New Roman" w:hAnsi="Times New Roman" w:cs="Times New Roman"/>
                <w:sz w:val="12"/>
                <w:szCs w:val="12"/>
              </w:rPr>
            </w:pPr>
            <w:r w:rsidRPr="00D4468E">
              <w:rPr>
                <w:rFonts w:ascii="Times New Roman" w:eastAsia="Times New Roman" w:hAnsi="Times New Roman" w:cs="Times New Roman"/>
                <w:sz w:val="12"/>
                <w:szCs w:val="12"/>
                <w:lang w:eastAsia="ru-RU"/>
              </w:rPr>
              <w:t>0,00</w:t>
            </w:r>
          </w:p>
        </w:tc>
        <w:tc>
          <w:tcPr>
            <w:tcW w:w="0" w:type="auto"/>
            <w:vAlign w:val="center"/>
          </w:tcPr>
          <w:p w14:paraId="28F60849" w14:textId="0FC48EF9" w:rsidR="00D4468E" w:rsidRDefault="00D4468E" w:rsidP="00D4468E">
            <w:pPr>
              <w:tabs>
                <w:tab w:val="left" w:pos="6936"/>
              </w:tabs>
              <w:jc w:val="center"/>
              <w:rPr>
                <w:rFonts w:ascii="Times New Roman" w:hAnsi="Times New Roman" w:cs="Times New Roman"/>
                <w:sz w:val="12"/>
                <w:szCs w:val="12"/>
              </w:rPr>
            </w:pPr>
            <w:r w:rsidRPr="00D4468E">
              <w:rPr>
                <w:rFonts w:ascii="Times New Roman" w:eastAsia="Times New Roman" w:hAnsi="Times New Roman" w:cs="Times New Roman"/>
                <w:sz w:val="12"/>
                <w:szCs w:val="12"/>
                <w:lang w:eastAsia="ru-RU"/>
              </w:rPr>
              <w:t>0,00</w:t>
            </w:r>
          </w:p>
        </w:tc>
      </w:tr>
      <w:tr w:rsidR="00D4468E" w14:paraId="173CC603" w14:textId="77777777" w:rsidTr="00D4468E">
        <w:tc>
          <w:tcPr>
            <w:tcW w:w="0" w:type="auto"/>
            <w:vAlign w:val="center"/>
          </w:tcPr>
          <w:p w14:paraId="49A57E0E" w14:textId="77777777" w:rsidR="00D4468E" w:rsidRPr="00D4468E" w:rsidRDefault="00D4468E" w:rsidP="00D4468E">
            <w:pPr>
              <w:tabs>
                <w:tab w:val="left" w:pos="6936"/>
              </w:tabs>
              <w:jc w:val="center"/>
              <w:rPr>
                <w:rFonts w:ascii="Times New Roman" w:eastAsia="Times New Roman" w:hAnsi="Times New Roman" w:cs="Times New Roman"/>
                <w:sz w:val="12"/>
                <w:szCs w:val="12"/>
                <w:lang w:eastAsia="ru-RU"/>
              </w:rPr>
            </w:pPr>
          </w:p>
        </w:tc>
        <w:tc>
          <w:tcPr>
            <w:tcW w:w="0" w:type="auto"/>
            <w:vAlign w:val="center"/>
          </w:tcPr>
          <w:p w14:paraId="6CE1C55C" w14:textId="118516F7" w:rsidR="00D4468E" w:rsidRPr="00D4468E" w:rsidRDefault="00D4468E" w:rsidP="00D4468E">
            <w:pPr>
              <w:tabs>
                <w:tab w:val="left" w:pos="6936"/>
              </w:tabs>
              <w:jc w:val="center"/>
              <w:rPr>
                <w:rFonts w:ascii="Times New Roman" w:hAnsi="Times New Roman" w:cs="Times New Roman"/>
                <w:sz w:val="12"/>
                <w:szCs w:val="12"/>
              </w:rPr>
            </w:pPr>
            <w:r w:rsidRPr="00D4468E">
              <w:rPr>
                <w:rFonts w:ascii="Times New Roman" w:eastAsia="Times New Roman" w:hAnsi="Times New Roman" w:cs="Times New Roman"/>
                <w:b/>
                <w:sz w:val="12"/>
                <w:szCs w:val="12"/>
                <w:lang w:eastAsia="ru-RU"/>
              </w:rPr>
              <w:t>Итого по программе:</w:t>
            </w:r>
          </w:p>
        </w:tc>
        <w:tc>
          <w:tcPr>
            <w:tcW w:w="0" w:type="auto"/>
            <w:vAlign w:val="center"/>
          </w:tcPr>
          <w:p w14:paraId="2C5D584E" w14:textId="39CECC36" w:rsidR="00D4468E" w:rsidRPr="00D4468E" w:rsidRDefault="00D4468E" w:rsidP="00D4468E">
            <w:pPr>
              <w:tabs>
                <w:tab w:val="left" w:pos="6936"/>
              </w:tabs>
              <w:jc w:val="center"/>
              <w:rPr>
                <w:rFonts w:ascii="Times New Roman" w:eastAsia="Times New Roman" w:hAnsi="Times New Roman" w:cs="Times New Roman"/>
                <w:sz w:val="12"/>
                <w:szCs w:val="12"/>
                <w:lang w:eastAsia="ru-RU"/>
              </w:rPr>
            </w:pPr>
            <w:r w:rsidRPr="00D4468E">
              <w:rPr>
                <w:rFonts w:ascii="Times New Roman" w:eastAsia="Times New Roman" w:hAnsi="Times New Roman" w:cs="Times New Roman"/>
                <w:b/>
                <w:sz w:val="12"/>
                <w:szCs w:val="12"/>
                <w:lang w:eastAsia="ru-RU"/>
              </w:rPr>
              <w:t>134,74998</w:t>
            </w:r>
          </w:p>
        </w:tc>
        <w:tc>
          <w:tcPr>
            <w:tcW w:w="0" w:type="auto"/>
            <w:vAlign w:val="center"/>
          </w:tcPr>
          <w:p w14:paraId="141161CF" w14:textId="4D7CFC39" w:rsidR="00D4468E" w:rsidRPr="00D4468E" w:rsidRDefault="00D4468E" w:rsidP="00D4468E">
            <w:pPr>
              <w:tabs>
                <w:tab w:val="left" w:pos="6936"/>
              </w:tabs>
              <w:jc w:val="center"/>
              <w:rPr>
                <w:rFonts w:ascii="Times New Roman" w:eastAsia="Times New Roman" w:hAnsi="Times New Roman" w:cs="Times New Roman"/>
                <w:sz w:val="12"/>
                <w:szCs w:val="12"/>
                <w:lang w:eastAsia="ru-RU"/>
              </w:rPr>
            </w:pPr>
            <w:r w:rsidRPr="00D4468E">
              <w:rPr>
                <w:rFonts w:ascii="Times New Roman" w:eastAsia="Times New Roman" w:hAnsi="Times New Roman" w:cs="Times New Roman"/>
                <w:b/>
                <w:sz w:val="12"/>
                <w:szCs w:val="12"/>
                <w:lang w:eastAsia="ru-RU"/>
              </w:rPr>
              <w:t>0,00</w:t>
            </w:r>
          </w:p>
        </w:tc>
        <w:tc>
          <w:tcPr>
            <w:tcW w:w="0" w:type="auto"/>
            <w:vAlign w:val="center"/>
          </w:tcPr>
          <w:p w14:paraId="79E201E3" w14:textId="4EE4F0EC" w:rsidR="00D4468E" w:rsidRPr="00D4468E" w:rsidRDefault="00D4468E" w:rsidP="00D4468E">
            <w:pPr>
              <w:tabs>
                <w:tab w:val="left" w:pos="6936"/>
              </w:tabs>
              <w:jc w:val="center"/>
              <w:rPr>
                <w:rFonts w:ascii="Times New Roman" w:eastAsia="Times New Roman" w:hAnsi="Times New Roman" w:cs="Times New Roman"/>
                <w:sz w:val="12"/>
                <w:szCs w:val="12"/>
                <w:lang w:eastAsia="ru-RU"/>
              </w:rPr>
            </w:pPr>
            <w:r w:rsidRPr="00D4468E">
              <w:rPr>
                <w:rFonts w:ascii="Times New Roman" w:eastAsia="Times New Roman" w:hAnsi="Times New Roman" w:cs="Times New Roman"/>
                <w:b/>
                <w:sz w:val="12"/>
                <w:szCs w:val="12"/>
                <w:lang w:eastAsia="ru-RU"/>
              </w:rPr>
              <w:t>0,00</w:t>
            </w:r>
          </w:p>
        </w:tc>
      </w:tr>
    </w:tbl>
    <w:p w14:paraId="07C24D52" w14:textId="77777777" w:rsidR="00D4468E" w:rsidRPr="00D4468E" w:rsidRDefault="00D4468E" w:rsidP="00D4468E">
      <w:pPr>
        <w:tabs>
          <w:tab w:val="left" w:pos="6936"/>
        </w:tabs>
        <w:spacing w:after="0" w:line="240" w:lineRule="auto"/>
        <w:ind w:firstLine="284"/>
        <w:jc w:val="both"/>
        <w:rPr>
          <w:rFonts w:ascii="Times New Roman" w:hAnsi="Times New Roman" w:cs="Times New Roman"/>
          <w:sz w:val="12"/>
          <w:szCs w:val="12"/>
        </w:rPr>
      </w:pPr>
      <w:r w:rsidRPr="00D4468E">
        <w:rPr>
          <w:rFonts w:ascii="Times New Roman" w:hAnsi="Times New Roman" w:cs="Times New Roman"/>
          <w:sz w:val="12"/>
          <w:szCs w:val="12"/>
        </w:rPr>
        <w:t>2.Опубликовать настоящее Постановление в газете «Сергиевский вестник».</w:t>
      </w:r>
    </w:p>
    <w:p w14:paraId="1E21634E" w14:textId="44BC25E4" w:rsidR="00D4468E" w:rsidRPr="00D4468E" w:rsidRDefault="00D4468E" w:rsidP="00D4468E">
      <w:pPr>
        <w:tabs>
          <w:tab w:val="left" w:pos="6936"/>
        </w:tabs>
        <w:spacing w:after="0" w:line="240" w:lineRule="auto"/>
        <w:ind w:firstLine="284"/>
        <w:jc w:val="both"/>
        <w:rPr>
          <w:rFonts w:ascii="Times New Roman" w:hAnsi="Times New Roman" w:cs="Times New Roman"/>
          <w:sz w:val="12"/>
          <w:szCs w:val="12"/>
        </w:rPr>
      </w:pPr>
      <w:r w:rsidRPr="00D4468E">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01EB6C80" w14:textId="77777777" w:rsidR="00D4468E" w:rsidRPr="00D4468E" w:rsidRDefault="00D4468E" w:rsidP="00D4468E">
      <w:pPr>
        <w:tabs>
          <w:tab w:val="left" w:pos="6936"/>
        </w:tabs>
        <w:spacing w:after="0" w:line="240" w:lineRule="auto"/>
        <w:ind w:firstLine="284"/>
        <w:jc w:val="right"/>
        <w:rPr>
          <w:rFonts w:ascii="Times New Roman" w:hAnsi="Times New Roman" w:cs="Times New Roman"/>
          <w:sz w:val="12"/>
          <w:szCs w:val="12"/>
        </w:rPr>
      </w:pPr>
      <w:proofErr w:type="spellStart"/>
      <w:r w:rsidRPr="00D4468E">
        <w:rPr>
          <w:rFonts w:ascii="Times New Roman" w:hAnsi="Times New Roman" w:cs="Times New Roman"/>
          <w:sz w:val="12"/>
          <w:szCs w:val="12"/>
        </w:rPr>
        <w:t>И.о</w:t>
      </w:r>
      <w:proofErr w:type="gramStart"/>
      <w:r w:rsidRPr="00D4468E">
        <w:rPr>
          <w:rFonts w:ascii="Times New Roman" w:hAnsi="Times New Roman" w:cs="Times New Roman"/>
          <w:sz w:val="12"/>
          <w:szCs w:val="12"/>
        </w:rPr>
        <w:t>.г</w:t>
      </w:r>
      <w:proofErr w:type="gramEnd"/>
      <w:r w:rsidRPr="00D4468E">
        <w:rPr>
          <w:rFonts w:ascii="Times New Roman" w:hAnsi="Times New Roman" w:cs="Times New Roman"/>
          <w:sz w:val="12"/>
          <w:szCs w:val="12"/>
        </w:rPr>
        <w:t>лавы</w:t>
      </w:r>
      <w:proofErr w:type="spellEnd"/>
      <w:r w:rsidRPr="00D4468E">
        <w:rPr>
          <w:rFonts w:ascii="Times New Roman" w:hAnsi="Times New Roman" w:cs="Times New Roman"/>
          <w:sz w:val="12"/>
          <w:szCs w:val="12"/>
        </w:rPr>
        <w:t xml:space="preserve"> сельского поселения Кармало-Аделяково </w:t>
      </w:r>
    </w:p>
    <w:p w14:paraId="010671ED" w14:textId="77777777" w:rsidR="00D4468E" w:rsidRDefault="00D4468E" w:rsidP="00D4468E">
      <w:pPr>
        <w:tabs>
          <w:tab w:val="left" w:pos="6936"/>
        </w:tabs>
        <w:spacing w:after="0" w:line="240" w:lineRule="auto"/>
        <w:ind w:firstLine="284"/>
        <w:jc w:val="right"/>
        <w:rPr>
          <w:rFonts w:ascii="Times New Roman" w:hAnsi="Times New Roman" w:cs="Times New Roman"/>
          <w:sz w:val="12"/>
          <w:szCs w:val="12"/>
        </w:rPr>
      </w:pPr>
      <w:r w:rsidRPr="00D4468E">
        <w:rPr>
          <w:rFonts w:ascii="Times New Roman" w:hAnsi="Times New Roman" w:cs="Times New Roman"/>
          <w:sz w:val="12"/>
          <w:szCs w:val="12"/>
        </w:rPr>
        <w:t xml:space="preserve">муниципального района Сергиевский         </w:t>
      </w:r>
    </w:p>
    <w:p w14:paraId="6566CFA8" w14:textId="4244816A" w:rsidR="00D4468E" w:rsidRPr="003E6891" w:rsidRDefault="00D4468E" w:rsidP="00D4468E">
      <w:pPr>
        <w:tabs>
          <w:tab w:val="left" w:pos="6936"/>
        </w:tabs>
        <w:spacing w:after="0" w:line="240" w:lineRule="auto"/>
        <w:ind w:firstLine="284"/>
        <w:jc w:val="right"/>
        <w:rPr>
          <w:rFonts w:ascii="Times New Roman" w:hAnsi="Times New Roman" w:cs="Times New Roman"/>
          <w:sz w:val="12"/>
          <w:szCs w:val="12"/>
        </w:rPr>
      </w:pPr>
      <w:r w:rsidRPr="00D4468E">
        <w:rPr>
          <w:rFonts w:ascii="Times New Roman" w:hAnsi="Times New Roman" w:cs="Times New Roman"/>
          <w:sz w:val="12"/>
          <w:szCs w:val="12"/>
        </w:rPr>
        <w:t xml:space="preserve">               </w:t>
      </w:r>
      <w:r>
        <w:rPr>
          <w:rFonts w:ascii="Times New Roman" w:hAnsi="Times New Roman" w:cs="Times New Roman"/>
          <w:sz w:val="12"/>
          <w:szCs w:val="12"/>
        </w:rPr>
        <w:t xml:space="preserve">                 Г.И. Гаврилова</w:t>
      </w:r>
    </w:p>
    <w:p w14:paraId="334C335F" w14:textId="77777777" w:rsidR="00D4468E" w:rsidRPr="003E6891" w:rsidRDefault="00D4468E" w:rsidP="00D4468E">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0D5B8D3F" w14:textId="77777777" w:rsidR="00D4468E" w:rsidRDefault="00D4468E" w:rsidP="00D4468E">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Кармало-Аделяково </w:t>
      </w:r>
    </w:p>
    <w:p w14:paraId="0C46532D" w14:textId="77777777" w:rsidR="00D4468E" w:rsidRDefault="00D4468E" w:rsidP="00D4468E">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00F19C0D" w14:textId="77777777" w:rsidR="00D4468E" w:rsidRDefault="00D4468E" w:rsidP="00D4468E">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4FFC42C3" w14:textId="77777777" w:rsidR="00D4468E" w:rsidRPr="003E6891" w:rsidRDefault="00D4468E" w:rsidP="00D4468E">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1B9A1AD8" w14:textId="43660F52" w:rsidR="00D4468E" w:rsidRDefault="00D4468E" w:rsidP="00D4468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№31                                                                                                                                                                                                   от 29 июля 2022 года</w:t>
      </w:r>
    </w:p>
    <w:p w14:paraId="040A4230" w14:textId="63246556" w:rsidR="00CE343B" w:rsidRPr="00CE343B" w:rsidRDefault="00CE343B" w:rsidP="00CE343B">
      <w:pPr>
        <w:tabs>
          <w:tab w:val="left" w:pos="6936"/>
        </w:tabs>
        <w:spacing w:after="0" w:line="240" w:lineRule="auto"/>
        <w:ind w:firstLine="284"/>
        <w:jc w:val="center"/>
        <w:rPr>
          <w:rFonts w:ascii="Times New Roman" w:hAnsi="Times New Roman" w:cs="Times New Roman"/>
          <w:sz w:val="12"/>
          <w:szCs w:val="12"/>
        </w:rPr>
      </w:pPr>
      <w:r w:rsidRPr="00CE343B">
        <w:rPr>
          <w:rFonts w:ascii="Times New Roman"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№66 от 30.12.2021г. «Об утверждении муниципальной программы «Реконструкция, ремонт и укрепление материально-технической базы учреждений сельского поселения Кармало-Аделяково муниципального района Сергиевский» на 2022-2024гг.</w:t>
      </w:r>
    </w:p>
    <w:p w14:paraId="1899CCEF" w14:textId="5B3F17E3" w:rsidR="00CE343B" w:rsidRPr="00CE343B" w:rsidRDefault="00CE343B" w:rsidP="00CE343B">
      <w:pPr>
        <w:tabs>
          <w:tab w:val="left" w:pos="6936"/>
        </w:tabs>
        <w:spacing w:after="0" w:line="240" w:lineRule="auto"/>
        <w:ind w:firstLine="284"/>
        <w:jc w:val="both"/>
        <w:rPr>
          <w:rFonts w:ascii="Times New Roman" w:hAnsi="Times New Roman" w:cs="Times New Roman"/>
          <w:sz w:val="12"/>
          <w:szCs w:val="12"/>
        </w:rPr>
      </w:pPr>
      <w:r w:rsidRPr="00CE343B">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CE343B">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  </w:t>
      </w:r>
    </w:p>
    <w:p w14:paraId="5F57A7B7" w14:textId="77777777" w:rsidR="00CE343B" w:rsidRPr="00CE343B" w:rsidRDefault="00CE343B" w:rsidP="00CE343B">
      <w:pPr>
        <w:tabs>
          <w:tab w:val="left" w:pos="6936"/>
        </w:tabs>
        <w:spacing w:after="0" w:line="240" w:lineRule="auto"/>
        <w:ind w:firstLine="284"/>
        <w:jc w:val="both"/>
        <w:rPr>
          <w:rFonts w:ascii="Times New Roman" w:hAnsi="Times New Roman" w:cs="Times New Roman"/>
          <w:sz w:val="12"/>
          <w:szCs w:val="12"/>
        </w:rPr>
      </w:pPr>
      <w:r w:rsidRPr="00CE343B">
        <w:rPr>
          <w:rFonts w:ascii="Times New Roman" w:hAnsi="Times New Roman" w:cs="Times New Roman"/>
          <w:sz w:val="12"/>
          <w:szCs w:val="12"/>
        </w:rPr>
        <w:t>ПОСТАНОВЛЯЕТ:</w:t>
      </w:r>
    </w:p>
    <w:p w14:paraId="40CA0ED7" w14:textId="1E845135" w:rsidR="00CE343B" w:rsidRPr="00CE343B" w:rsidRDefault="00CE343B" w:rsidP="00CE343B">
      <w:pPr>
        <w:tabs>
          <w:tab w:val="left" w:pos="6936"/>
        </w:tabs>
        <w:spacing w:after="0" w:line="240" w:lineRule="auto"/>
        <w:ind w:firstLine="284"/>
        <w:jc w:val="both"/>
        <w:rPr>
          <w:rFonts w:ascii="Times New Roman" w:hAnsi="Times New Roman" w:cs="Times New Roman"/>
          <w:sz w:val="12"/>
          <w:szCs w:val="12"/>
        </w:rPr>
      </w:pPr>
      <w:r w:rsidRPr="00CE343B">
        <w:rPr>
          <w:rFonts w:ascii="Times New Roman"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№66  от 30.12.2021г. «Об утверждении муниципальной программы «Реконструкция, ремонт и укрепление материально-технической базы учреждений сельского поселения Кармало-Аделяково муниципального района Сергиевский» на 2022-2024гг. (далее - Программа) следующего содержания:</w:t>
      </w:r>
    </w:p>
    <w:p w14:paraId="22A83582" w14:textId="552C2DC0" w:rsidR="00CE343B" w:rsidRPr="00CE343B" w:rsidRDefault="00CE343B" w:rsidP="00CE343B">
      <w:pPr>
        <w:tabs>
          <w:tab w:val="left" w:pos="6936"/>
        </w:tabs>
        <w:spacing w:after="0" w:line="240" w:lineRule="auto"/>
        <w:ind w:firstLine="284"/>
        <w:jc w:val="both"/>
        <w:rPr>
          <w:rFonts w:ascii="Times New Roman" w:hAnsi="Times New Roman" w:cs="Times New Roman"/>
          <w:sz w:val="12"/>
          <w:szCs w:val="12"/>
        </w:rPr>
      </w:pPr>
      <w:r w:rsidRPr="00CE343B">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14:paraId="2A19892E" w14:textId="1AE4143D" w:rsidR="00CE343B" w:rsidRPr="00CE343B" w:rsidRDefault="00CE343B" w:rsidP="00CE343B">
      <w:pPr>
        <w:tabs>
          <w:tab w:val="left" w:pos="6936"/>
        </w:tabs>
        <w:spacing w:after="0" w:line="240" w:lineRule="auto"/>
        <w:ind w:firstLine="284"/>
        <w:jc w:val="both"/>
        <w:rPr>
          <w:rFonts w:ascii="Times New Roman" w:hAnsi="Times New Roman" w:cs="Times New Roman"/>
          <w:sz w:val="12"/>
          <w:szCs w:val="12"/>
        </w:rPr>
      </w:pPr>
      <w:r w:rsidRPr="00CE343B">
        <w:rPr>
          <w:rFonts w:ascii="Times New Roman" w:hAnsi="Times New Roman" w:cs="Times New Roman"/>
          <w:sz w:val="12"/>
          <w:szCs w:val="12"/>
        </w:rPr>
        <w:t>Объем   финансирования, необходимый для реализации  мероприятий  Программы составит 122,13693 тыс. рублей, в том числе:</w:t>
      </w:r>
    </w:p>
    <w:p w14:paraId="30B07218" w14:textId="77777777" w:rsidR="00CE343B" w:rsidRPr="00CE343B" w:rsidRDefault="00CE343B" w:rsidP="00CE343B">
      <w:pPr>
        <w:tabs>
          <w:tab w:val="left" w:pos="6936"/>
        </w:tabs>
        <w:spacing w:after="0" w:line="240" w:lineRule="auto"/>
        <w:ind w:firstLine="284"/>
        <w:jc w:val="both"/>
        <w:rPr>
          <w:rFonts w:ascii="Times New Roman" w:hAnsi="Times New Roman" w:cs="Times New Roman"/>
          <w:sz w:val="12"/>
          <w:szCs w:val="12"/>
        </w:rPr>
      </w:pPr>
      <w:r w:rsidRPr="00CE343B">
        <w:rPr>
          <w:rFonts w:ascii="Times New Roman" w:hAnsi="Times New Roman" w:cs="Times New Roman"/>
          <w:sz w:val="12"/>
          <w:szCs w:val="12"/>
        </w:rPr>
        <w:t>в 2022 году – 122,13693 тыс. рублей,</w:t>
      </w:r>
    </w:p>
    <w:p w14:paraId="7C15C806" w14:textId="77777777" w:rsidR="00CE343B" w:rsidRPr="00CE343B" w:rsidRDefault="00CE343B" w:rsidP="00CE343B">
      <w:pPr>
        <w:tabs>
          <w:tab w:val="left" w:pos="6936"/>
        </w:tabs>
        <w:spacing w:after="0" w:line="240" w:lineRule="auto"/>
        <w:ind w:firstLine="284"/>
        <w:jc w:val="both"/>
        <w:rPr>
          <w:rFonts w:ascii="Times New Roman" w:hAnsi="Times New Roman" w:cs="Times New Roman"/>
          <w:sz w:val="12"/>
          <w:szCs w:val="12"/>
        </w:rPr>
      </w:pPr>
      <w:r w:rsidRPr="00CE343B">
        <w:rPr>
          <w:rFonts w:ascii="Times New Roman" w:hAnsi="Times New Roman" w:cs="Times New Roman"/>
          <w:sz w:val="12"/>
          <w:szCs w:val="12"/>
        </w:rPr>
        <w:t>в 2023 году – 0,00 тыс. рублей.</w:t>
      </w:r>
    </w:p>
    <w:p w14:paraId="6AA78F0E" w14:textId="77777777" w:rsidR="00CE343B" w:rsidRPr="00CE343B" w:rsidRDefault="00CE343B" w:rsidP="00CE343B">
      <w:pPr>
        <w:tabs>
          <w:tab w:val="left" w:pos="6936"/>
        </w:tabs>
        <w:spacing w:after="0" w:line="240" w:lineRule="auto"/>
        <w:ind w:firstLine="284"/>
        <w:jc w:val="both"/>
        <w:rPr>
          <w:rFonts w:ascii="Times New Roman" w:hAnsi="Times New Roman" w:cs="Times New Roman"/>
          <w:sz w:val="12"/>
          <w:szCs w:val="12"/>
        </w:rPr>
      </w:pPr>
      <w:r w:rsidRPr="00CE343B">
        <w:rPr>
          <w:rFonts w:ascii="Times New Roman" w:hAnsi="Times New Roman" w:cs="Times New Roman"/>
          <w:sz w:val="12"/>
          <w:szCs w:val="12"/>
        </w:rPr>
        <w:t>в 2024 году – 0,00 тыс. рублей.</w:t>
      </w:r>
    </w:p>
    <w:p w14:paraId="210D87F9" w14:textId="121A985F" w:rsidR="00CE343B" w:rsidRDefault="00CE343B" w:rsidP="00CE343B">
      <w:pPr>
        <w:tabs>
          <w:tab w:val="left" w:pos="6936"/>
        </w:tabs>
        <w:spacing w:after="0" w:line="240" w:lineRule="auto"/>
        <w:ind w:firstLine="284"/>
        <w:jc w:val="both"/>
        <w:rPr>
          <w:rFonts w:ascii="Times New Roman" w:hAnsi="Times New Roman" w:cs="Times New Roman"/>
          <w:sz w:val="12"/>
          <w:szCs w:val="12"/>
        </w:rPr>
      </w:pPr>
      <w:r w:rsidRPr="00CE343B">
        <w:rPr>
          <w:rFonts w:ascii="Times New Roman" w:hAnsi="Times New Roman" w:cs="Times New Roman"/>
          <w:sz w:val="12"/>
          <w:szCs w:val="12"/>
        </w:rPr>
        <w:t>1.2. Раздел Программы 4 «Перечень программных мероприятий» изложить в следующей редакции:</w:t>
      </w:r>
    </w:p>
    <w:p w14:paraId="2154236B" w14:textId="77777777" w:rsidR="00CE343B" w:rsidRDefault="00CE343B" w:rsidP="00CE343B">
      <w:pPr>
        <w:tabs>
          <w:tab w:val="left" w:pos="6936"/>
        </w:tabs>
        <w:spacing w:after="0" w:line="240" w:lineRule="auto"/>
        <w:ind w:firstLine="284"/>
        <w:jc w:val="both"/>
        <w:rPr>
          <w:rFonts w:ascii="Times New Roman" w:hAnsi="Times New Roman" w:cs="Times New Roman"/>
          <w:sz w:val="12"/>
          <w:szCs w:val="12"/>
        </w:rPr>
      </w:pPr>
    </w:p>
    <w:tbl>
      <w:tblPr>
        <w:tblW w:w="5000" w:type="pct"/>
        <w:tblLook w:val="0000" w:firstRow="0" w:lastRow="0" w:firstColumn="0" w:lastColumn="0" w:noHBand="0" w:noVBand="0"/>
      </w:tblPr>
      <w:tblGrid>
        <w:gridCol w:w="441"/>
        <w:gridCol w:w="3920"/>
        <w:gridCol w:w="1133"/>
        <w:gridCol w:w="1133"/>
        <w:gridCol w:w="1102"/>
      </w:tblGrid>
      <w:tr w:rsidR="00CE343B" w:rsidRPr="00CE343B" w14:paraId="6876337D" w14:textId="77777777" w:rsidTr="00CE343B">
        <w:tc>
          <w:tcPr>
            <w:tcW w:w="285" w:type="pct"/>
            <w:vMerge w:val="restart"/>
            <w:tcBorders>
              <w:top w:val="single" w:sz="4" w:space="0" w:color="000000"/>
              <w:left w:val="single" w:sz="4" w:space="0" w:color="000000"/>
              <w:bottom w:val="single" w:sz="4" w:space="0" w:color="000000"/>
            </w:tcBorders>
            <w:shd w:val="clear" w:color="auto" w:fill="auto"/>
            <w:vAlign w:val="center"/>
          </w:tcPr>
          <w:p w14:paraId="565DCDB7" w14:textId="1F260F03" w:rsidR="00CE343B" w:rsidRPr="00CE343B" w:rsidRDefault="00CE343B" w:rsidP="00CE343B">
            <w:pPr>
              <w:snapToGrid w:val="0"/>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lastRenderedPageBreak/>
              <w:t xml:space="preserve">№ </w:t>
            </w:r>
            <w:proofErr w:type="gramStart"/>
            <w:r w:rsidRPr="00CE343B">
              <w:rPr>
                <w:rFonts w:ascii="Times New Roman" w:eastAsia="Times New Roman" w:hAnsi="Times New Roman" w:cs="Times New Roman"/>
                <w:sz w:val="12"/>
                <w:szCs w:val="12"/>
                <w:lang w:eastAsia="ru-RU"/>
              </w:rPr>
              <w:t>п</w:t>
            </w:r>
            <w:proofErr w:type="gramEnd"/>
            <w:r w:rsidRPr="00CE343B">
              <w:rPr>
                <w:rFonts w:ascii="Times New Roman" w:eastAsia="Times New Roman" w:hAnsi="Times New Roman" w:cs="Times New Roman"/>
                <w:sz w:val="12"/>
                <w:szCs w:val="12"/>
                <w:lang w:eastAsia="ru-RU"/>
              </w:rPr>
              <w:t>/п</w:t>
            </w:r>
          </w:p>
        </w:tc>
        <w:tc>
          <w:tcPr>
            <w:tcW w:w="2536" w:type="pct"/>
            <w:vMerge w:val="restart"/>
            <w:tcBorders>
              <w:top w:val="single" w:sz="4" w:space="0" w:color="000000"/>
              <w:left w:val="single" w:sz="4" w:space="0" w:color="000000"/>
              <w:bottom w:val="single" w:sz="4" w:space="0" w:color="000000"/>
            </w:tcBorders>
            <w:shd w:val="clear" w:color="auto" w:fill="auto"/>
            <w:vAlign w:val="center"/>
          </w:tcPr>
          <w:p w14:paraId="67A9BFD8" w14:textId="77777777" w:rsidR="00CE343B" w:rsidRPr="00CE343B" w:rsidRDefault="00CE343B" w:rsidP="00CE343B">
            <w:pPr>
              <w:snapToGrid w:val="0"/>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Наименование мероприятия</w:t>
            </w:r>
          </w:p>
        </w:tc>
        <w:tc>
          <w:tcPr>
            <w:tcW w:w="2179"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76319D8D" w14:textId="77777777" w:rsidR="00CE343B" w:rsidRPr="00CE343B" w:rsidRDefault="00CE343B" w:rsidP="00CE343B">
            <w:pPr>
              <w:snapToGrid w:val="0"/>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Планируемый объем финансирования, тыс. рублей</w:t>
            </w:r>
          </w:p>
        </w:tc>
      </w:tr>
      <w:tr w:rsidR="00CE343B" w:rsidRPr="00CE343B" w14:paraId="638BF978" w14:textId="77777777" w:rsidTr="00CE343B">
        <w:tc>
          <w:tcPr>
            <w:tcW w:w="285" w:type="pct"/>
            <w:vMerge/>
            <w:tcBorders>
              <w:top w:val="single" w:sz="4" w:space="0" w:color="000000"/>
              <w:left w:val="single" w:sz="4" w:space="0" w:color="000000"/>
              <w:bottom w:val="single" w:sz="4" w:space="0" w:color="000000"/>
            </w:tcBorders>
            <w:shd w:val="clear" w:color="auto" w:fill="auto"/>
            <w:vAlign w:val="center"/>
          </w:tcPr>
          <w:p w14:paraId="19A239A0" w14:textId="77777777" w:rsidR="00CE343B" w:rsidRPr="00CE343B" w:rsidRDefault="00CE343B" w:rsidP="00CE343B">
            <w:pPr>
              <w:snapToGrid w:val="0"/>
              <w:spacing w:after="0" w:line="240" w:lineRule="auto"/>
              <w:jc w:val="center"/>
              <w:rPr>
                <w:rFonts w:ascii="Times New Roman" w:eastAsia="Times New Roman" w:hAnsi="Times New Roman" w:cs="Times New Roman"/>
                <w:sz w:val="12"/>
                <w:szCs w:val="12"/>
                <w:lang w:eastAsia="ru-RU"/>
              </w:rPr>
            </w:pPr>
          </w:p>
        </w:tc>
        <w:tc>
          <w:tcPr>
            <w:tcW w:w="2536" w:type="pct"/>
            <w:vMerge/>
            <w:tcBorders>
              <w:top w:val="single" w:sz="4" w:space="0" w:color="000000"/>
              <w:left w:val="single" w:sz="4" w:space="0" w:color="000000"/>
              <w:bottom w:val="single" w:sz="4" w:space="0" w:color="000000"/>
            </w:tcBorders>
            <w:shd w:val="clear" w:color="auto" w:fill="auto"/>
            <w:vAlign w:val="center"/>
          </w:tcPr>
          <w:p w14:paraId="7F896239" w14:textId="77777777" w:rsidR="00CE343B" w:rsidRPr="00CE343B" w:rsidRDefault="00CE343B" w:rsidP="00CE343B">
            <w:pPr>
              <w:snapToGrid w:val="0"/>
              <w:spacing w:after="0" w:line="240" w:lineRule="auto"/>
              <w:jc w:val="center"/>
              <w:rPr>
                <w:rFonts w:ascii="Times New Roman" w:eastAsia="Times New Roman" w:hAnsi="Times New Roman" w:cs="Times New Roman"/>
                <w:sz w:val="12"/>
                <w:szCs w:val="12"/>
                <w:lang w:eastAsia="ru-RU"/>
              </w:rPr>
            </w:pPr>
          </w:p>
        </w:tc>
        <w:tc>
          <w:tcPr>
            <w:tcW w:w="733" w:type="pct"/>
            <w:tcBorders>
              <w:top w:val="single" w:sz="4" w:space="0" w:color="000000"/>
              <w:left w:val="single" w:sz="4" w:space="0" w:color="000000"/>
              <w:bottom w:val="single" w:sz="4" w:space="0" w:color="000000"/>
            </w:tcBorders>
            <w:shd w:val="clear" w:color="auto" w:fill="auto"/>
            <w:vAlign w:val="center"/>
          </w:tcPr>
          <w:p w14:paraId="548A2043" w14:textId="77777777" w:rsidR="00CE343B" w:rsidRPr="00CE343B" w:rsidRDefault="00CE343B" w:rsidP="00CE343B">
            <w:pPr>
              <w:snapToGrid w:val="0"/>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2022</w:t>
            </w:r>
          </w:p>
        </w:tc>
        <w:tc>
          <w:tcPr>
            <w:tcW w:w="733" w:type="pct"/>
            <w:tcBorders>
              <w:top w:val="single" w:sz="4" w:space="0" w:color="000000"/>
              <w:left w:val="single" w:sz="4" w:space="0" w:color="000000"/>
              <w:bottom w:val="single" w:sz="4" w:space="0" w:color="000000"/>
            </w:tcBorders>
            <w:shd w:val="clear" w:color="auto" w:fill="auto"/>
            <w:vAlign w:val="center"/>
          </w:tcPr>
          <w:p w14:paraId="52049869" w14:textId="77777777" w:rsidR="00CE343B" w:rsidRPr="00CE343B" w:rsidRDefault="00CE343B" w:rsidP="00CE343B">
            <w:pPr>
              <w:snapToGrid w:val="0"/>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2023</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14:paraId="1557C778" w14:textId="77777777" w:rsidR="00CE343B" w:rsidRPr="00CE343B" w:rsidRDefault="00CE343B" w:rsidP="00CE343B">
            <w:pPr>
              <w:snapToGrid w:val="0"/>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2024</w:t>
            </w:r>
          </w:p>
        </w:tc>
      </w:tr>
      <w:tr w:rsidR="00CE343B" w:rsidRPr="00CE343B" w14:paraId="0A63F2B8" w14:textId="77777777" w:rsidTr="00CE343B">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0BEE5740" w14:textId="77777777" w:rsidR="00CE343B" w:rsidRPr="00CE343B" w:rsidRDefault="00CE343B" w:rsidP="00CE343B">
            <w:pPr>
              <w:snapToGrid w:val="0"/>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1</w:t>
            </w:r>
          </w:p>
        </w:tc>
        <w:tc>
          <w:tcPr>
            <w:tcW w:w="2536" w:type="pct"/>
            <w:tcBorders>
              <w:top w:val="single" w:sz="4" w:space="0" w:color="000000"/>
              <w:left w:val="single" w:sz="4" w:space="0" w:color="000000"/>
              <w:bottom w:val="single" w:sz="4" w:space="0" w:color="000000"/>
            </w:tcBorders>
            <w:shd w:val="clear" w:color="auto" w:fill="auto"/>
            <w:vAlign w:val="center"/>
          </w:tcPr>
          <w:p w14:paraId="5195DFE1" w14:textId="77777777" w:rsidR="00CE343B" w:rsidRPr="00CE343B" w:rsidRDefault="00CE343B" w:rsidP="00CE343B">
            <w:pPr>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Техническое обслуживание сетей и коммуникаций</w:t>
            </w:r>
          </w:p>
        </w:tc>
        <w:tc>
          <w:tcPr>
            <w:tcW w:w="733" w:type="pct"/>
            <w:tcBorders>
              <w:top w:val="single" w:sz="4" w:space="0" w:color="000000"/>
              <w:left w:val="single" w:sz="4" w:space="0" w:color="000000"/>
              <w:bottom w:val="single" w:sz="4" w:space="0" w:color="000000"/>
            </w:tcBorders>
            <w:shd w:val="clear" w:color="auto" w:fill="auto"/>
            <w:vAlign w:val="center"/>
          </w:tcPr>
          <w:p w14:paraId="7DBAAC53" w14:textId="77777777" w:rsidR="00CE343B" w:rsidRPr="00CE343B" w:rsidRDefault="00CE343B" w:rsidP="00CE343B">
            <w:pPr>
              <w:snapToGrid w:val="0"/>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76,23693</w:t>
            </w:r>
          </w:p>
        </w:tc>
        <w:tc>
          <w:tcPr>
            <w:tcW w:w="733" w:type="pct"/>
            <w:tcBorders>
              <w:top w:val="single" w:sz="4" w:space="0" w:color="000000"/>
              <w:left w:val="single" w:sz="4" w:space="0" w:color="000000"/>
              <w:bottom w:val="single" w:sz="4" w:space="0" w:color="000000"/>
            </w:tcBorders>
            <w:shd w:val="clear" w:color="auto" w:fill="auto"/>
            <w:vAlign w:val="center"/>
          </w:tcPr>
          <w:p w14:paraId="7D71FA70" w14:textId="77777777" w:rsidR="00CE343B" w:rsidRPr="00CE343B" w:rsidRDefault="00CE343B" w:rsidP="00CE343B">
            <w:pPr>
              <w:snapToGrid w:val="0"/>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0,00</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14:paraId="18A1987F" w14:textId="77777777" w:rsidR="00CE343B" w:rsidRPr="00CE343B" w:rsidRDefault="00CE343B" w:rsidP="00CE343B">
            <w:pPr>
              <w:snapToGrid w:val="0"/>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0,00</w:t>
            </w:r>
          </w:p>
        </w:tc>
      </w:tr>
      <w:tr w:rsidR="00CE343B" w:rsidRPr="00CE343B" w14:paraId="4D1D60E0" w14:textId="77777777" w:rsidTr="00CE343B">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37632142" w14:textId="77777777" w:rsidR="00CE343B" w:rsidRPr="00CE343B" w:rsidRDefault="00CE343B" w:rsidP="00CE343B">
            <w:pPr>
              <w:snapToGrid w:val="0"/>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2</w:t>
            </w:r>
          </w:p>
        </w:tc>
        <w:tc>
          <w:tcPr>
            <w:tcW w:w="2536" w:type="pct"/>
            <w:tcBorders>
              <w:top w:val="single" w:sz="4" w:space="0" w:color="000000"/>
              <w:left w:val="single" w:sz="4" w:space="0" w:color="000000"/>
              <w:bottom w:val="single" w:sz="4" w:space="0" w:color="000000"/>
            </w:tcBorders>
            <w:shd w:val="clear" w:color="auto" w:fill="auto"/>
            <w:vAlign w:val="center"/>
          </w:tcPr>
          <w:p w14:paraId="70FFC574" w14:textId="77777777" w:rsidR="00CE343B" w:rsidRPr="00CE343B" w:rsidRDefault="00CE343B" w:rsidP="00CE343B">
            <w:pPr>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Ремонт и укрепление материально – технической базы учреждений</w:t>
            </w:r>
          </w:p>
        </w:tc>
        <w:tc>
          <w:tcPr>
            <w:tcW w:w="733" w:type="pct"/>
            <w:tcBorders>
              <w:top w:val="single" w:sz="4" w:space="0" w:color="000000"/>
              <w:left w:val="single" w:sz="4" w:space="0" w:color="000000"/>
              <w:bottom w:val="single" w:sz="4" w:space="0" w:color="000000"/>
            </w:tcBorders>
            <w:shd w:val="clear" w:color="auto" w:fill="auto"/>
            <w:vAlign w:val="center"/>
          </w:tcPr>
          <w:p w14:paraId="1F46E33C" w14:textId="77777777" w:rsidR="00CE343B" w:rsidRPr="00CE343B" w:rsidRDefault="00CE343B" w:rsidP="00CE343B">
            <w:pPr>
              <w:snapToGrid w:val="0"/>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32,90000</w:t>
            </w:r>
          </w:p>
        </w:tc>
        <w:tc>
          <w:tcPr>
            <w:tcW w:w="733" w:type="pct"/>
            <w:tcBorders>
              <w:top w:val="single" w:sz="4" w:space="0" w:color="000000"/>
              <w:left w:val="single" w:sz="4" w:space="0" w:color="000000"/>
              <w:bottom w:val="single" w:sz="4" w:space="0" w:color="000000"/>
            </w:tcBorders>
            <w:shd w:val="clear" w:color="auto" w:fill="auto"/>
            <w:vAlign w:val="center"/>
          </w:tcPr>
          <w:p w14:paraId="7D884471" w14:textId="77777777" w:rsidR="00CE343B" w:rsidRPr="00CE343B" w:rsidRDefault="00CE343B" w:rsidP="00CE343B">
            <w:pPr>
              <w:snapToGrid w:val="0"/>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0,00</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14:paraId="6FB6A679" w14:textId="77777777" w:rsidR="00CE343B" w:rsidRPr="00CE343B" w:rsidRDefault="00CE343B" w:rsidP="00CE343B">
            <w:pPr>
              <w:snapToGrid w:val="0"/>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0,00</w:t>
            </w:r>
          </w:p>
        </w:tc>
      </w:tr>
      <w:tr w:rsidR="00CE343B" w:rsidRPr="00CE343B" w14:paraId="4A97270E" w14:textId="77777777" w:rsidTr="00CE343B">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7B1A4105" w14:textId="77777777" w:rsidR="00CE343B" w:rsidRPr="00CE343B" w:rsidRDefault="00CE343B" w:rsidP="00CE343B">
            <w:pPr>
              <w:snapToGrid w:val="0"/>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3</w:t>
            </w:r>
          </w:p>
        </w:tc>
        <w:tc>
          <w:tcPr>
            <w:tcW w:w="2536" w:type="pct"/>
            <w:tcBorders>
              <w:top w:val="single" w:sz="4" w:space="0" w:color="000000"/>
              <w:left w:val="single" w:sz="4" w:space="0" w:color="000000"/>
              <w:bottom w:val="single" w:sz="4" w:space="0" w:color="000000"/>
            </w:tcBorders>
            <w:shd w:val="clear" w:color="auto" w:fill="auto"/>
            <w:vAlign w:val="center"/>
          </w:tcPr>
          <w:p w14:paraId="393D603E" w14:textId="77777777" w:rsidR="00CE343B" w:rsidRPr="00CE343B" w:rsidRDefault="00CE343B" w:rsidP="00CE343B">
            <w:pPr>
              <w:snapToGrid w:val="0"/>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Прочие мероприятия</w:t>
            </w:r>
          </w:p>
        </w:tc>
        <w:tc>
          <w:tcPr>
            <w:tcW w:w="733" w:type="pct"/>
            <w:tcBorders>
              <w:top w:val="single" w:sz="4" w:space="0" w:color="000000"/>
              <w:left w:val="single" w:sz="4" w:space="0" w:color="000000"/>
              <w:bottom w:val="single" w:sz="4" w:space="0" w:color="000000"/>
            </w:tcBorders>
            <w:shd w:val="clear" w:color="auto" w:fill="auto"/>
            <w:vAlign w:val="center"/>
          </w:tcPr>
          <w:p w14:paraId="02A1F515" w14:textId="77777777" w:rsidR="00CE343B" w:rsidRPr="00CE343B" w:rsidRDefault="00CE343B" w:rsidP="00CE343B">
            <w:pPr>
              <w:snapToGrid w:val="0"/>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13,00000</w:t>
            </w:r>
          </w:p>
        </w:tc>
        <w:tc>
          <w:tcPr>
            <w:tcW w:w="733" w:type="pct"/>
            <w:tcBorders>
              <w:top w:val="single" w:sz="4" w:space="0" w:color="000000"/>
              <w:left w:val="single" w:sz="4" w:space="0" w:color="000000"/>
              <w:bottom w:val="single" w:sz="4" w:space="0" w:color="000000"/>
            </w:tcBorders>
            <w:shd w:val="clear" w:color="auto" w:fill="auto"/>
            <w:vAlign w:val="center"/>
          </w:tcPr>
          <w:p w14:paraId="1A43CFD8" w14:textId="77777777" w:rsidR="00CE343B" w:rsidRPr="00CE343B" w:rsidRDefault="00CE343B" w:rsidP="00CE343B">
            <w:pPr>
              <w:snapToGrid w:val="0"/>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0,00</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14:paraId="36894134" w14:textId="77777777" w:rsidR="00CE343B" w:rsidRPr="00CE343B" w:rsidRDefault="00CE343B" w:rsidP="00CE343B">
            <w:pPr>
              <w:snapToGrid w:val="0"/>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0,00</w:t>
            </w:r>
          </w:p>
        </w:tc>
      </w:tr>
      <w:tr w:rsidR="00CE343B" w:rsidRPr="00CE343B" w14:paraId="5B4C2C85" w14:textId="77777777" w:rsidTr="00CE343B">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23C222A6" w14:textId="77777777" w:rsidR="00CE343B" w:rsidRPr="00CE343B" w:rsidRDefault="00CE343B" w:rsidP="00CE343B">
            <w:pPr>
              <w:snapToGrid w:val="0"/>
              <w:spacing w:after="0" w:line="240" w:lineRule="auto"/>
              <w:jc w:val="center"/>
              <w:rPr>
                <w:rFonts w:ascii="Times New Roman" w:eastAsia="Times New Roman" w:hAnsi="Times New Roman" w:cs="Times New Roman"/>
                <w:sz w:val="12"/>
                <w:szCs w:val="12"/>
                <w:lang w:eastAsia="ru-RU"/>
              </w:rPr>
            </w:pPr>
          </w:p>
        </w:tc>
        <w:tc>
          <w:tcPr>
            <w:tcW w:w="2536" w:type="pct"/>
            <w:tcBorders>
              <w:top w:val="single" w:sz="4" w:space="0" w:color="000000"/>
              <w:left w:val="single" w:sz="4" w:space="0" w:color="000000"/>
              <w:bottom w:val="single" w:sz="4" w:space="0" w:color="000000"/>
            </w:tcBorders>
            <w:shd w:val="clear" w:color="auto" w:fill="auto"/>
            <w:vAlign w:val="center"/>
          </w:tcPr>
          <w:p w14:paraId="69B7F69F" w14:textId="77777777" w:rsidR="00CE343B" w:rsidRPr="00CE343B" w:rsidRDefault="00CE343B" w:rsidP="00CE343B">
            <w:pPr>
              <w:snapToGrid w:val="0"/>
              <w:spacing w:after="0" w:line="240" w:lineRule="auto"/>
              <w:jc w:val="center"/>
              <w:rPr>
                <w:rFonts w:ascii="Times New Roman" w:eastAsia="Times New Roman" w:hAnsi="Times New Roman" w:cs="Times New Roman"/>
                <w:b/>
                <w:sz w:val="12"/>
                <w:szCs w:val="12"/>
                <w:lang w:eastAsia="ru-RU"/>
              </w:rPr>
            </w:pPr>
            <w:r w:rsidRPr="00CE343B">
              <w:rPr>
                <w:rFonts w:ascii="Times New Roman" w:eastAsia="Times New Roman" w:hAnsi="Times New Roman" w:cs="Times New Roman"/>
                <w:b/>
                <w:sz w:val="12"/>
                <w:szCs w:val="12"/>
                <w:lang w:eastAsia="ru-RU"/>
              </w:rPr>
              <w:t>Средства местного бюджета</w:t>
            </w:r>
          </w:p>
        </w:tc>
        <w:tc>
          <w:tcPr>
            <w:tcW w:w="733" w:type="pct"/>
            <w:tcBorders>
              <w:top w:val="single" w:sz="4" w:space="0" w:color="000000"/>
              <w:left w:val="single" w:sz="4" w:space="0" w:color="000000"/>
              <w:bottom w:val="single" w:sz="4" w:space="0" w:color="000000"/>
            </w:tcBorders>
            <w:shd w:val="clear" w:color="auto" w:fill="auto"/>
            <w:vAlign w:val="center"/>
          </w:tcPr>
          <w:p w14:paraId="517D1411" w14:textId="77777777" w:rsidR="00CE343B" w:rsidRPr="00CE343B" w:rsidRDefault="00CE343B" w:rsidP="00CE343B">
            <w:pPr>
              <w:snapToGrid w:val="0"/>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122,13693</w:t>
            </w:r>
          </w:p>
        </w:tc>
        <w:tc>
          <w:tcPr>
            <w:tcW w:w="733" w:type="pct"/>
            <w:tcBorders>
              <w:top w:val="single" w:sz="4" w:space="0" w:color="000000"/>
              <w:left w:val="single" w:sz="4" w:space="0" w:color="000000"/>
              <w:bottom w:val="single" w:sz="4" w:space="0" w:color="000000"/>
            </w:tcBorders>
            <w:shd w:val="clear" w:color="auto" w:fill="auto"/>
            <w:vAlign w:val="center"/>
          </w:tcPr>
          <w:p w14:paraId="4677B601" w14:textId="77777777" w:rsidR="00CE343B" w:rsidRPr="00CE343B" w:rsidRDefault="00CE343B" w:rsidP="00CE343B">
            <w:pPr>
              <w:snapToGrid w:val="0"/>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0,00</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14:paraId="798E186E" w14:textId="77777777" w:rsidR="00CE343B" w:rsidRPr="00CE343B" w:rsidRDefault="00CE343B" w:rsidP="00CE343B">
            <w:pPr>
              <w:snapToGrid w:val="0"/>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0,00</w:t>
            </w:r>
          </w:p>
        </w:tc>
      </w:tr>
      <w:tr w:rsidR="00CE343B" w:rsidRPr="00CE343B" w14:paraId="5099F380" w14:textId="77777777" w:rsidTr="00CE343B">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1454CE33" w14:textId="77777777" w:rsidR="00CE343B" w:rsidRPr="00CE343B" w:rsidRDefault="00CE343B" w:rsidP="00CE343B">
            <w:pPr>
              <w:snapToGrid w:val="0"/>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1</w:t>
            </w:r>
          </w:p>
        </w:tc>
        <w:tc>
          <w:tcPr>
            <w:tcW w:w="2536" w:type="pct"/>
            <w:tcBorders>
              <w:top w:val="single" w:sz="4" w:space="0" w:color="000000"/>
              <w:left w:val="single" w:sz="4" w:space="0" w:color="000000"/>
              <w:bottom w:val="single" w:sz="4" w:space="0" w:color="000000"/>
            </w:tcBorders>
            <w:shd w:val="clear" w:color="auto" w:fill="auto"/>
            <w:vAlign w:val="center"/>
          </w:tcPr>
          <w:p w14:paraId="147732E0" w14:textId="77777777" w:rsidR="00CE343B" w:rsidRPr="00CE343B" w:rsidRDefault="00CE343B" w:rsidP="00CE343B">
            <w:pPr>
              <w:snapToGrid w:val="0"/>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Прочие мероприятия</w:t>
            </w:r>
          </w:p>
        </w:tc>
        <w:tc>
          <w:tcPr>
            <w:tcW w:w="733" w:type="pct"/>
            <w:tcBorders>
              <w:top w:val="single" w:sz="4" w:space="0" w:color="000000"/>
              <w:left w:val="single" w:sz="4" w:space="0" w:color="000000"/>
              <w:bottom w:val="single" w:sz="4" w:space="0" w:color="000000"/>
            </w:tcBorders>
            <w:shd w:val="clear" w:color="auto" w:fill="auto"/>
            <w:vAlign w:val="center"/>
          </w:tcPr>
          <w:p w14:paraId="3BE785A1" w14:textId="77777777" w:rsidR="00CE343B" w:rsidRPr="00CE343B" w:rsidRDefault="00CE343B" w:rsidP="00CE343B">
            <w:pPr>
              <w:snapToGrid w:val="0"/>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14:paraId="3BFE4B8D" w14:textId="77777777" w:rsidR="00CE343B" w:rsidRPr="00CE343B" w:rsidRDefault="00CE343B" w:rsidP="00CE343B">
            <w:pPr>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0,00</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14:paraId="25A546CD" w14:textId="77777777" w:rsidR="00CE343B" w:rsidRPr="00CE343B" w:rsidRDefault="00CE343B" w:rsidP="00CE343B">
            <w:pPr>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0,00</w:t>
            </w:r>
          </w:p>
        </w:tc>
      </w:tr>
      <w:tr w:rsidR="00CE343B" w:rsidRPr="00CE343B" w14:paraId="4C181F89" w14:textId="77777777" w:rsidTr="00CE343B">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3D1F44D9" w14:textId="77777777" w:rsidR="00CE343B" w:rsidRPr="00CE343B" w:rsidRDefault="00CE343B" w:rsidP="00CE343B">
            <w:pPr>
              <w:snapToGrid w:val="0"/>
              <w:spacing w:after="0" w:line="240" w:lineRule="auto"/>
              <w:jc w:val="center"/>
              <w:rPr>
                <w:rFonts w:ascii="Times New Roman" w:eastAsia="Times New Roman" w:hAnsi="Times New Roman" w:cs="Times New Roman"/>
                <w:sz w:val="12"/>
                <w:szCs w:val="12"/>
                <w:lang w:eastAsia="ru-RU"/>
              </w:rPr>
            </w:pPr>
          </w:p>
        </w:tc>
        <w:tc>
          <w:tcPr>
            <w:tcW w:w="2536" w:type="pct"/>
            <w:tcBorders>
              <w:top w:val="single" w:sz="4" w:space="0" w:color="000000"/>
              <w:left w:val="single" w:sz="4" w:space="0" w:color="000000"/>
              <w:bottom w:val="single" w:sz="4" w:space="0" w:color="000000"/>
            </w:tcBorders>
            <w:shd w:val="clear" w:color="auto" w:fill="auto"/>
            <w:vAlign w:val="center"/>
          </w:tcPr>
          <w:p w14:paraId="73A12061" w14:textId="77777777" w:rsidR="00CE343B" w:rsidRPr="00CE343B" w:rsidRDefault="00CE343B" w:rsidP="00CE343B">
            <w:pPr>
              <w:snapToGrid w:val="0"/>
              <w:spacing w:after="0" w:line="240" w:lineRule="auto"/>
              <w:jc w:val="center"/>
              <w:rPr>
                <w:rFonts w:ascii="Times New Roman" w:eastAsia="Times New Roman" w:hAnsi="Times New Roman" w:cs="Times New Roman"/>
                <w:b/>
                <w:sz w:val="12"/>
                <w:szCs w:val="12"/>
                <w:lang w:eastAsia="ru-RU"/>
              </w:rPr>
            </w:pPr>
            <w:r w:rsidRPr="00CE343B">
              <w:rPr>
                <w:rFonts w:ascii="Times New Roman" w:eastAsia="Times New Roman" w:hAnsi="Times New Roman" w:cs="Times New Roman"/>
                <w:b/>
                <w:sz w:val="12"/>
                <w:szCs w:val="12"/>
                <w:lang w:eastAsia="ru-RU"/>
              </w:rPr>
              <w:t>Внебюджетные средства</w:t>
            </w:r>
          </w:p>
        </w:tc>
        <w:tc>
          <w:tcPr>
            <w:tcW w:w="733" w:type="pct"/>
            <w:tcBorders>
              <w:top w:val="single" w:sz="4" w:space="0" w:color="000000"/>
              <w:left w:val="single" w:sz="4" w:space="0" w:color="000000"/>
              <w:bottom w:val="single" w:sz="4" w:space="0" w:color="000000"/>
            </w:tcBorders>
            <w:shd w:val="clear" w:color="auto" w:fill="auto"/>
            <w:vAlign w:val="center"/>
          </w:tcPr>
          <w:p w14:paraId="07642A7E" w14:textId="77777777" w:rsidR="00CE343B" w:rsidRPr="00CE343B" w:rsidRDefault="00CE343B" w:rsidP="00CE343B">
            <w:pPr>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14:paraId="28BEE3FD" w14:textId="77777777" w:rsidR="00CE343B" w:rsidRPr="00CE343B" w:rsidRDefault="00CE343B" w:rsidP="00CE343B">
            <w:pPr>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0,00</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14:paraId="3E3D2DF0" w14:textId="77777777" w:rsidR="00CE343B" w:rsidRPr="00CE343B" w:rsidRDefault="00CE343B" w:rsidP="00CE343B">
            <w:pPr>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0,00</w:t>
            </w:r>
          </w:p>
        </w:tc>
      </w:tr>
      <w:tr w:rsidR="00CE343B" w:rsidRPr="00CE343B" w14:paraId="569EBD4E" w14:textId="77777777" w:rsidTr="00CE343B">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547EB252" w14:textId="77777777" w:rsidR="00CE343B" w:rsidRPr="00CE343B" w:rsidRDefault="00CE343B" w:rsidP="00CE343B">
            <w:pPr>
              <w:snapToGrid w:val="0"/>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1</w:t>
            </w:r>
          </w:p>
        </w:tc>
        <w:tc>
          <w:tcPr>
            <w:tcW w:w="2536" w:type="pct"/>
            <w:tcBorders>
              <w:top w:val="single" w:sz="4" w:space="0" w:color="000000"/>
              <w:left w:val="single" w:sz="4" w:space="0" w:color="000000"/>
              <w:bottom w:val="single" w:sz="4" w:space="0" w:color="000000"/>
            </w:tcBorders>
            <w:shd w:val="clear" w:color="auto" w:fill="auto"/>
            <w:vAlign w:val="center"/>
          </w:tcPr>
          <w:p w14:paraId="1B8BCEAE" w14:textId="77777777" w:rsidR="00CE343B" w:rsidRPr="00CE343B" w:rsidRDefault="00CE343B" w:rsidP="00CE343B">
            <w:pPr>
              <w:snapToGrid w:val="0"/>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Прочие мероприятия</w:t>
            </w:r>
          </w:p>
        </w:tc>
        <w:tc>
          <w:tcPr>
            <w:tcW w:w="733" w:type="pct"/>
            <w:tcBorders>
              <w:top w:val="single" w:sz="4" w:space="0" w:color="000000"/>
              <w:left w:val="single" w:sz="4" w:space="0" w:color="000000"/>
              <w:bottom w:val="single" w:sz="4" w:space="0" w:color="000000"/>
            </w:tcBorders>
            <w:shd w:val="clear" w:color="auto" w:fill="auto"/>
            <w:vAlign w:val="center"/>
          </w:tcPr>
          <w:p w14:paraId="5D84A959" w14:textId="77777777" w:rsidR="00CE343B" w:rsidRPr="00CE343B" w:rsidRDefault="00CE343B" w:rsidP="00CE343B">
            <w:pPr>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14:paraId="4561A7C1" w14:textId="77777777" w:rsidR="00CE343B" w:rsidRPr="00CE343B" w:rsidRDefault="00CE343B" w:rsidP="00CE343B">
            <w:pPr>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0,00</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14:paraId="4E6D6A95" w14:textId="77777777" w:rsidR="00CE343B" w:rsidRPr="00CE343B" w:rsidRDefault="00CE343B" w:rsidP="00CE343B">
            <w:pPr>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0,00</w:t>
            </w:r>
          </w:p>
        </w:tc>
      </w:tr>
      <w:tr w:rsidR="00CE343B" w:rsidRPr="00CE343B" w14:paraId="309432D4" w14:textId="77777777" w:rsidTr="00CE343B">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22D137BF" w14:textId="77777777" w:rsidR="00CE343B" w:rsidRPr="00CE343B" w:rsidRDefault="00CE343B" w:rsidP="00CE343B">
            <w:pPr>
              <w:snapToGrid w:val="0"/>
              <w:spacing w:after="0" w:line="240" w:lineRule="auto"/>
              <w:jc w:val="center"/>
              <w:rPr>
                <w:rFonts w:ascii="Times New Roman" w:eastAsia="Times New Roman" w:hAnsi="Times New Roman" w:cs="Times New Roman"/>
                <w:sz w:val="12"/>
                <w:szCs w:val="12"/>
                <w:lang w:eastAsia="ru-RU"/>
              </w:rPr>
            </w:pPr>
          </w:p>
        </w:tc>
        <w:tc>
          <w:tcPr>
            <w:tcW w:w="2536" w:type="pct"/>
            <w:tcBorders>
              <w:top w:val="single" w:sz="4" w:space="0" w:color="000000"/>
              <w:left w:val="single" w:sz="4" w:space="0" w:color="000000"/>
              <w:bottom w:val="single" w:sz="4" w:space="0" w:color="000000"/>
            </w:tcBorders>
            <w:shd w:val="clear" w:color="auto" w:fill="auto"/>
            <w:vAlign w:val="center"/>
          </w:tcPr>
          <w:p w14:paraId="4F546F21" w14:textId="77777777" w:rsidR="00CE343B" w:rsidRPr="00CE343B" w:rsidRDefault="00CE343B" w:rsidP="00CE343B">
            <w:pPr>
              <w:snapToGrid w:val="0"/>
              <w:spacing w:after="0" w:line="240" w:lineRule="auto"/>
              <w:jc w:val="center"/>
              <w:rPr>
                <w:rFonts w:ascii="Times New Roman" w:eastAsia="Times New Roman" w:hAnsi="Times New Roman" w:cs="Times New Roman"/>
                <w:b/>
                <w:sz w:val="12"/>
                <w:szCs w:val="12"/>
                <w:lang w:eastAsia="ru-RU"/>
              </w:rPr>
            </w:pPr>
            <w:r w:rsidRPr="00CE343B">
              <w:rPr>
                <w:rFonts w:ascii="Times New Roman" w:eastAsia="Times New Roman" w:hAnsi="Times New Roman" w:cs="Times New Roman"/>
                <w:b/>
                <w:sz w:val="12"/>
                <w:szCs w:val="12"/>
                <w:lang w:eastAsia="ru-RU"/>
              </w:rPr>
              <w:t>Средства областного бюджета</w:t>
            </w:r>
          </w:p>
        </w:tc>
        <w:tc>
          <w:tcPr>
            <w:tcW w:w="733" w:type="pct"/>
            <w:tcBorders>
              <w:top w:val="single" w:sz="4" w:space="0" w:color="000000"/>
              <w:left w:val="single" w:sz="4" w:space="0" w:color="000000"/>
              <w:bottom w:val="single" w:sz="4" w:space="0" w:color="000000"/>
            </w:tcBorders>
            <w:shd w:val="clear" w:color="auto" w:fill="auto"/>
            <w:vAlign w:val="center"/>
          </w:tcPr>
          <w:p w14:paraId="75382F89" w14:textId="77777777" w:rsidR="00CE343B" w:rsidRPr="00CE343B" w:rsidRDefault="00CE343B" w:rsidP="00CE343B">
            <w:pPr>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14:paraId="07847FDA" w14:textId="77777777" w:rsidR="00CE343B" w:rsidRPr="00CE343B" w:rsidRDefault="00CE343B" w:rsidP="00CE343B">
            <w:pPr>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0,00</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14:paraId="01298306" w14:textId="77777777" w:rsidR="00CE343B" w:rsidRPr="00CE343B" w:rsidRDefault="00CE343B" w:rsidP="00CE343B">
            <w:pPr>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0,00</w:t>
            </w:r>
          </w:p>
        </w:tc>
      </w:tr>
      <w:tr w:rsidR="00CE343B" w:rsidRPr="00CE343B" w14:paraId="2243E81E" w14:textId="77777777" w:rsidTr="00CE343B">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406ECAF4" w14:textId="77777777" w:rsidR="00CE343B" w:rsidRPr="00CE343B" w:rsidRDefault="00CE343B" w:rsidP="00CE343B">
            <w:pPr>
              <w:snapToGrid w:val="0"/>
              <w:spacing w:after="0" w:line="240" w:lineRule="auto"/>
              <w:jc w:val="center"/>
              <w:rPr>
                <w:rFonts w:ascii="Times New Roman" w:eastAsia="Times New Roman" w:hAnsi="Times New Roman" w:cs="Times New Roman"/>
                <w:sz w:val="12"/>
                <w:szCs w:val="12"/>
                <w:lang w:eastAsia="ru-RU"/>
              </w:rPr>
            </w:pPr>
          </w:p>
        </w:tc>
        <w:tc>
          <w:tcPr>
            <w:tcW w:w="2536" w:type="pct"/>
            <w:tcBorders>
              <w:top w:val="single" w:sz="4" w:space="0" w:color="000000"/>
              <w:left w:val="single" w:sz="4" w:space="0" w:color="000000"/>
              <w:bottom w:val="single" w:sz="4" w:space="0" w:color="000000"/>
            </w:tcBorders>
            <w:shd w:val="clear" w:color="auto" w:fill="auto"/>
            <w:vAlign w:val="center"/>
          </w:tcPr>
          <w:p w14:paraId="756CD31C" w14:textId="77777777" w:rsidR="00CE343B" w:rsidRPr="00CE343B" w:rsidRDefault="00CE343B" w:rsidP="00CE343B">
            <w:pPr>
              <w:snapToGrid w:val="0"/>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Всего:</w:t>
            </w:r>
          </w:p>
        </w:tc>
        <w:tc>
          <w:tcPr>
            <w:tcW w:w="733" w:type="pct"/>
            <w:tcBorders>
              <w:top w:val="single" w:sz="4" w:space="0" w:color="000000"/>
              <w:left w:val="single" w:sz="4" w:space="0" w:color="000000"/>
              <w:bottom w:val="single" w:sz="4" w:space="0" w:color="000000"/>
            </w:tcBorders>
            <w:shd w:val="clear" w:color="auto" w:fill="auto"/>
            <w:vAlign w:val="center"/>
          </w:tcPr>
          <w:p w14:paraId="6AEBC0DF" w14:textId="77777777" w:rsidR="00CE343B" w:rsidRPr="00CE343B" w:rsidRDefault="00CE343B" w:rsidP="00CE343B">
            <w:pPr>
              <w:snapToGrid w:val="0"/>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122,13693</w:t>
            </w:r>
          </w:p>
        </w:tc>
        <w:tc>
          <w:tcPr>
            <w:tcW w:w="733" w:type="pct"/>
            <w:tcBorders>
              <w:top w:val="single" w:sz="4" w:space="0" w:color="000000"/>
              <w:left w:val="single" w:sz="4" w:space="0" w:color="000000"/>
              <w:bottom w:val="single" w:sz="4" w:space="0" w:color="000000"/>
            </w:tcBorders>
            <w:shd w:val="clear" w:color="auto" w:fill="auto"/>
            <w:vAlign w:val="center"/>
          </w:tcPr>
          <w:p w14:paraId="715313D5" w14:textId="77777777" w:rsidR="00CE343B" w:rsidRPr="00CE343B" w:rsidRDefault="00CE343B" w:rsidP="00CE343B">
            <w:pPr>
              <w:snapToGrid w:val="0"/>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0,00</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14:paraId="1B2CD714" w14:textId="77777777" w:rsidR="00CE343B" w:rsidRPr="00CE343B" w:rsidRDefault="00CE343B" w:rsidP="00CE343B">
            <w:pPr>
              <w:snapToGrid w:val="0"/>
              <w:spacing w:after="0" w:line="240" w:lineRule="auto"/>
              <w:jc w:val="center"/>
              <w:rPr>
                <w:rFonts w:ascii="Times New Roman" w:eastAsia="Times New Roman" w:hAnsi="Times New Roman" w:cs="Times New Roman"/>
                <w:sz w:val="12"/>
                <w:szCs w:val="12"/>
                <w:lang w:eastAsia="ru-RU"/>
              </w:rPr>
            </w:pPr>
            <w:r w:rsidRPr="00CE343B">
              <w:rPr>
                <w:rFonts w:ascii="Times New Roman" w:eastAsia="Times New Roman" w:hAnsi="Times New Roman" w:cs="Times New Roman"/>
                <w:sz w:val="12"/>
                <w:szCs w:val="12"/>
                <w:lang w:eastAsia="ru-RU"/>
              </w:rPr>
              <w:t>0,00</w:t>
            </w:r>
          </w:p>
        </w:tc>
      </w:tr>
    </w:tbl>
    <w:p w14:paraId="7FE5F216" w14:textId="77777777" w:rsidR="00CE343B" w:rsidRPr="00CE343B" w:rsidRDefault="00CE343B" w:rsidP="00CE343B">
      <w:pPr>
        <w:tabs>
          <w:tab w:val="left" w:pos="6936"/>
        </w:tabs>
        <w:spacing w:after="0" w:line="240" w:lineRule="auto"/>
        <w:ind w:firstLine="284"/>
        <w:jc w:val="both"/>
        <w:rPr>
          <w:rFonts w:ascii="Times New Roman" w:hAnsi="Times New Roman" w:cs="Times New Roman"/>
          <w:sz w:val="12"/>
          <w:szCs w:val="12"/>
        </w:rPr>
      </w:pPr>
      <w:r w:rsidRPr="00CE343B">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14:paraId="33853F56" w14:textId="77777777" w:rsidR="00CE343B" w:rsidRPr="00CE343B" w:rsidRDefault="00CE343B" w:rsidP="00CE343B">
      <w:pPr>
        <w:tabs>
          <w:tab w:val="left" w:pos="6936"/>
        </w:tabs>
        <w:spacing w:after="0" w:line="240" w:lineRule="auto"/>
        <w:ind w:firstLine="284"/>
        <w:jc w:val="both"/>
        <w:rPr>
          <w:rFonts w:ascii="Times New Roman" w:hAnsi="Times New Roman" w:cs="Times New Roman"/>
          <w:sz w:val="12"/>
          <w:szCs w:val="12"/>
        </w:rPr>
      </w:pPr>
      <w:r w:rsidRPr="00CE343B">
        <w:rPr>
          <w:rFonts w:ascii="Times New Roman" w:hAnsi="Times New Roman" w:cs="Times New Roman"/>
          <w:sz w:val="12"/>
          <w:szCs w:val="12"/>
        </w:rPr>
        <w:t xml:space="preserve"> Объем   финансирования, необходимый для реализации  мероприятий  Программы  составит  122,13693  тыс. рублей, в том числе по годам:</w:t>
      </w:r>
    </w:p>
    <w:p w14:paraId="19DB9E23" w14:textId="462158CA" w:rsidR="00CE343B" w:rsidRPr="00CE343B" w:rsidRDefault="00CE343B" w:rsidP="00CE343B">
      <w:pPr>
        <w:tabs>
          <w:tab w:val="left" w:pos="6936"/>
        </w:tabs>
        <w:spacing w:after="0" w:line="240" w:lineRule="auto"/>
        <w:ind w:firstLine="284"/>
        <w:jc w:val="both"/>
        <w:rPr>
          <w:rFonts w:ascii="Times New Roman" w:hAnsi="Times New Roman" w:cs="Times New Roman"/>
          <w:sz w:val="12"/>
          <w:szCs w:val="12"/>
        </w:rPr>
      </w:pPr>
      <w:r w:rsidRPr="00CE343B">
        <w:rPr>
          <w:rFonts w:ascii="Times New Roman" w:hAnsi="Times New Roman" w:cs="Times New Roman"/>
          <w:sz w:val="12"/>
          <w:szCs w:val="12"/>
        </w:rPr>
        <w:t>- на 2022 год – 122,13693 тыс. рублей;</w:t>
      </w:r>
    </w:p>
    <w:p w14:paraId="194E5AAA" w14:textId="08580757" w:rsidR="00CE343B" w:rsidRPr="00CE343B" w:rsidRDefault="00CE343B" w:rsidP="00CE343B">
      <w:pPr>
        <w:tabs>
          <w:tab w:val="left" w:pos="6936"/>
        </w:tabs>
        <w:spacing w:after="0" w:line="240" w:lineRule="auto"/>
        <w:ind w:firstLine="284"/>
        <w:jc w:val="both"/>
        <w:rPr>
          <w:rFonts w:ascii="Times New Roman" w:hAnsi="Times New Roman" w:cs="Times New Roman"/>
          <w:sz w:val="12"/>
          <w:szCs w:val="12"/>
        </w:rPr>
      </w:pPr>
      <w:r w:rsidRPr="00CE343B">
        <w:rPr>
          <w:rFonts w:ascii="Times New Roman" w:hAnsi="Times New Roman" w:cs="Times New Roman"/>
          <w:sz w:val="12"/>
          <w:szCs w:val="12"/>
        </w:rPr>
        <w:t>- на 2023 год – 0,00 тыс. рублей;</w:t>
      </w:r>
    </w:p>
    <w:p w14:paraId="6DF8FD34" w14:textId="341E52CC" w:rsidR="00CE343B" w:rsidRPr="00CE343B" w:rsidRDefault="00CE343B" w:rsidP="00CE343B">
      <w:pPr>
        <w:tabs>
          <w:tab w:val="left" w:pos="6936"/>
        </w:tabs>
        <w:spacing w:after="0" w:line="240" w:lineRule="auto"/>
        <w:ind w:firstLine="284"/>
        <w:jc w:val="both"/>
        <w:rPr>
          <w:rFonts w:ascii="Times New Roman" w:hAnsi="Times New Roman" w:cs="Times New Roman"/>
          <w:sz w:val="12"/>
          <w:szCs w:val="12"/>
        </w:rPr>
      </w:pPr>
      <w:r w:rsidRPr="00CE343B">
        <w:rPr>
          <w:rFonts w:ascii="Times New Roman" w:hAnsi="Times New Roman" w:cs="Times New Roman"/>
          <w:sz w:val="12"/>
          <w:szCs w:val="12"/>
        </w:rPr>
        <w:t>- на 2024 год – 0,00 тыс. рублей</w:t>
      </w:r>
    </w:p>
    <w:p w14:paraId="04169EBE" w14:textId="77777777" w:rsidR="00CE343B" w:rsidRPr="00CE343B" w:rsidRDefault="00CE343B" w:rsidP="00CE343B">
      <w:pPr>
        <w:tabs>
          <w:tab w:val="left" w:pos="6936"/>
        </w:tabs>
        <w:spacing w:after="0" w:line="240" w:lineRule="auto"/>
        <w:ind w:firstLine="284"/>
        <w:jc w:val="both"/>
        <w:rPr>
          <w:rFonts w:ascii="Times New Roman" w:hAnsi="Times New Roman" w:cs="Times New Roman"/>
          <w:sz w:val="12"/>
          <w:szCs w:val="12"/>
        </w:rPr>
      </w:pPr>
      <w:r w:rsidRPr="00CE343B">
        <w:rPr>
          <w:rFonts w:ascii="Times New Roman" w:hAnsi="Times New Roman" w:cs="Times New Roman"/>
          <w:sz w:val="12"/>
          <w:szCs w:val="12"/>
        </w:rPr>
        <w:t>2.Опубликовать настоящее Постановление в газете «Сергиевский вестник».</w:t>
      </w:r>
    </w:p>
    <w:p w14:paraId="67B10A36" w14:textId="4004D902" w:rsidR="00CE343B" w:rsidRPr="00CE343B" w:rsidRDefault="00CE343B" w:rsidP="00CE343B">
      <w:pPr>
        <w:tabs>
          <w:tab w:val="left" w:pos="6936"/>
        </w:tabs>
        <w:spacing w:after="0" w:line="240" w:lineRule="auto"/>
        <w:ind w:firstLine="284"/>
        <w:jc w:val="both"/>
        <w:rPr>
          <w:rFonts w:ascii="Times New Roman" w:hAnsi="Times New Roman" w:cs="Times New Roman"/>
          <w:sz w:val="12"/>
          <w:szCs w:val="12"/>
        </w:rPr>
      </w:pPr>
      <w:r w:rsidRPr="00CE343B">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r w:rsidRPr="00CE343B">
        <w:rPr>
          <w:rFonts w:ascii="Times New Roman" w:hAnsi="Times New Roman" w:cs="Times New Roman"/>
          <w:sz w:val="12"/>
          <w:szCs w:val="12"/>
        </w:rPr>
        <w:tab/>
      </w:r>
    </w:p>
    <w:p w14:paraId="0DE19A47" w14:textId="77777777" w:rsidR="00CE343B" w:rsidRPr="00CE343B" w:rsidRDefault="00CE343B" w:rsidP="00CE343B">
      <w:pPr>
        <w:tabs>
          <w:tab w:val="left" w:pos="6936"/>
        </w:tabs>
        <w:spacing w:after="0" w:line="240" w:lineRule="auto"/>
        <w:ind w:firstLine="284"/>
        <w:jc w:val="right"/>
        <w:rPr>
          <w:rFonts w:ascii="Times New Roman" w:hAnsi="Times New Roman" w:cs="Times New Roman"/>
          <w:sz w:val="12"/>
          <w:szCs w:val="12"/>
        </w:rPr>
      </w:pPr>
      <w:proofErr w:type="spellStart"/>
      <w:r w:rsidRPr="00CE343B">
        <w:rPr>
          <w:rFonts w:ascii="Times New Roman" w:hAnsi="Times New Roman" w:cs="Times New Roman"/>
          <w:sz w:val="12"/>
          <w:szCs w:val="12"/>
        </w:rPr>
        <w:t>И.о</w:t>
      </w:r>
      <w:proofErr w:type="spellEnd"/>
      <w:r w:rsidRPr="00CE343B">
        <w:rPr>
          <w:rFonts w:ascii="Times New Roman" w:hAnsi="Times New Roman" w:cs="Times New Roman"/>
          <w:sz w:val="12"/>
          <w:szCs w:val="12"/>
        </w:rPr>
        <w:t xml:space="preserve">. главы сельского поселения Кармало-Аделяково </w:t>
      </w:r>
    </w:p>
    <w:p w14:paraId="1505E89D" w14:textId="77777777" w:rsidR="00CE343B" w:rsidRDefault="00CE343B" w:rsidP="00CE343B">
      <w:pPr>
        <w:tabs>
          <w:tab w:val="left" w:pos="6936"/>
        </w:tabs>
        <w:spacing w:after="0" w:line="240" w:lineRule="auto"/>
        <w:ind w:firstLine="284"/>
        <w:jc w:val="right"/>
        <w:rPr>
          <w:rFonts w:ascii="Times New Roman" w:hAnsi="Times New Roman" w:cs="Times New Roman"/>
          <w:sz w:val="12"/>
          <w:szCs w:val="12"/>
        </w:rPr>
      </w:pPr>
      <w:r w:rsidRPr="00CE343B">
        <w:rPr>
          <w:rFonts w:ascii="Times New Roman" w:hAnsi="Times New Roman" w:cs="Times New Roman"/>
          <w:sz w:val="12"/>
          <w:szCs w:val="12"/>
        </w:rPr>
        <w:t xml:space="preserve">муниципального района Сергиевский                         </w:t>
      </w:r>
    </w:p>
    <w:p w14:paraId="2081D817" w14:textId="1EB97C12" w:rsidR="00CE343B" w:rsidRDefault="00CE343B" w:rsidP="00CE343B">
      <w:pPr>
        <w:tabs>
          <w:tab w:val="left" w:pos="6936"/>
        </w:tabs>
        <w:spacing w:after="0" w:line="240" w:lineRule="auto"/>
        <w:ind w:firstLine="284"/>
        <w:jc w:val="right"/>
        <w:rPr>
          <w:rFonts w:ascii="Times New Roman" w:hAnsi="Times New Roman" w:cs="Times New Roman"/>
          <w:sz w:val="12"/>
          <w:szCs w:val="12"/>
        </w:rPr>
      </w:pPr>
      <w:r w:rsidRPr="00CE343B">
        <w:rPr>
          <w:rFonts w:ascii="Times New Roman" w:hAnsi="Times New Roman" w:cs="Times New Roman"/>
          <w:sz w:val="12"/>
          <w:szCs w:val="12"/>
        </w:rPr>
        <w:t xml:space="preserve">                  Г.И. Гаврилова</w:t>
      </w:r>
    </w:p>
    <w:p w14:paraId="165DFF8A" w14:textId="77777777" w:rsidR="00266D5C" w:rsidRDefault="00266D5C" w:rsidP="00266D5C">
      <w:pPr>
        <w:tabs>
          <w:tab w:val="left" w:pos="6936"/>
        </w:tabs>
        <w:spacing w:after="0" w:line="240" w:lineRule="auto"/>
        <w:ind w:firstLine="284"/>
        <w:jc w:val="both"/>
        <w:rPr>
          <w:rFonts w:ascii="Times New Roman" w:hAnsi="Times New Roman" w:cs="Times New Roman"/>
          <w:sz w:val="12"/>
          <w:szCs w:val="12"/>
        </w:rPr>
      </w:pPr>
    </w:p>
    <w:p w14:paraId="0F27D6F9" w14:textId="77777777" w:rsidR="00266D5C" w:rsidRDefault="00266D5C" w:rsidP="00266D5C">
      <w:pPr>
        <w:tabs>
          <w:tab w:val="left" w:pos="6936"/>
        </w:tabs>
        <w:spacing w:after="0" w:line="240" w:lineRule="auto"/>
        <w:ind w:firstLine="284"/>
        <w:jc w:val="center"/>
        <w:rPr>
          <w:rFonts w:ascii="Times New Roman" w:hAnsi="Times New Roman" w:cs="Times New Roman"/>
          <w:sz w:val="12"/>
          <w:szCs w:val="12"/>
        </w:rPr>
      </w:pPr>
      <w:r w:rsidRPr="00266D5C">
        <w:rPr>
          <w:rFonts w:ascii="Times New Roman" w:hAnsi="Times New Roman" w:cs="Times New Roman"/>
          <w:sz w:val="12"/>
          <w:szCs w:val="12"/>
        </w:rPr>
        <w:t>Извещение о предоставлении земе</w:t>
      </w:r>
      <w:r>
        <w:rPr>
          <w:rFonts w:ascii="Times New Roman" w:hAnsi="Times New Roman" w:cs="Times New Roman"/>
          <w:sz w:val="12"/>
          <w:szCs w:val="12"/>
        </w:rPr>
        <w:t>льного участка.</w:t>
      </w:r>
    </w:p>
    <w:p w14:paraId="52F674CC" w14:textId="066ED5F1" w:rsidR="00266D5C" w:rsidRPr="00266D5C" w:rsidRDefault="00266D5C" w:rsidP="00266D5C">
      <w:pPr>
        <w:tabs>
          <w:tab w:val="left" w:pos="6936"/>
        </w:tabs>
        <w:spacing w:after="0" w:line="240" w:lineRule="auto"/>
        <w:ind w:firstLine="284"/>
        <w:jc w:val="both"/>
        <w:rPr>
          <w:rFonts w:ascii="Times New Roman" w:hAnsi="Times New Roman" w:cs="Times New Roman"/>
          <w:sz w:val="12"/>
          <w:szCs w:val="12"/>
        </w:rPr>
      </w:pPr>
      <w:r w:rsidRPr="00266D5C">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земельного участка категории земель – земли населенных пунктов с разрешенным использованием – для ведения личного подсобного хозяйства.</w:t>
      </w:r>
    </w:p>
    <w:p w14:paraId="53EBA2C1" w14:textId="77777777" w:rsidR="00266D5C" w:rsidRPr="00266D5C" w:rsidRDefault="00266D5C" w:rsidP="00266D5C">
      <w:pPr>
        <w:tabs>
          <w:tab w:val="left" w:pos="6936"/>
        </w:tabs>
        <w:spacing w:after="0" w:line="240" w:lineRule="auto"/>
        <w:ind w:firstLine="284"/>
        <w:jc w:val="both"/>
        <w:rPr>
          <w:rFonts w:ascii="Times New Roman" w:hAnsi="Times New Roman" w:cs="Times New Roman"/>
          <w:sz w:val="12"/>
          <w:szCs w:val="12"/>
        </w:rPr>
      </w:pPr>
      <w:r w:rsidRPr="00266D5C">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14:paraId="11CFAE7E" w14:textId="77777777" w:rsidR="00266D5C" w:rsidRPr="00266D5C" w:rsidRDefault="00266D5C" w:rsidP="00266D5C">
      <w:pPr>
        <w:tabs>
          <w:tab w:val="left" w:pos="6936"/>
        </w:tabs>
        <w:spacing w:after="0" w:line="240" w:lineRule="auto"/>
        <w:ind w:firstLine="284"/>
        <w:jc w:val="both"/>
        <w:rPr>
          <w:rFonts w:ascii="Times New Roman" w:hAnsi="Times New Roman" w:cs="Times New Roman"/>
          <w:sz w:val="12"/>
          <w:szCs w:val="12"/>
        </w:rPr>
      </w:pPr>
      <w:proofErr w:type="gramStart"/>
      <w:r w:rsidRPr="00266D5C">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 </w:t>
      </w:r>
      <w:proofErr w:type="gramEnd"/>
    </w:p>
    <w:p w14:paraId="6765CC39" w14:textId="77777777" w:rsidR="00266D5C" w:rsidRPr="00266D5C" w:rsidRDefault="00266D5C" w:rsidP="00266D5C">
      <w:pPr>
        <w:tabs>
          <w:tab w:val="left" w:pos="6936"/>
        </w:tabs>
        <w:spacing w:after="0" w:line="240" w:lineRule="auto"/>
        <w:ind w:firstLine="284"/>
        <w:jc w:val="both"/>
        <w:rPr>
          <w:rFonts w:ascii="Times New Roman" w:hAnsi="Times New Roman" w:cs="Times New Roman"/>
          <w:sz w:val="12"/>
          <w:szCs w:val="12"/>
        </w:rPr>
      </w:pPr>
      <w:r w:rsidRPr="00266D5C">
        <w:rPr>
          <w:rFonts w:ascii="Times New Roman" w:hAnsi="Times New Roman" w:cs="Times New Roman"/>
          <w:sz w:val="12"/>
          <w:szCs w:val="12"/>
        </w:rPr>
        <w:t>29.08.2022 г. прием заявлений завершается.</w:t>
      </w:r>
    </w:p>
    <w:p w14:paraId="4758863E" w14:textId="77777777" w:rsidR="00266D5C" w:rsidRPr="00266D5C" w:rsidRDefault="00266D5C" w:rsidP="00266D5C">
      <w:pPr>
        <w:tabs>
          <w:tab w:val="left" w:pos="6936"/>
        </w:tabs>
        <w:spacing w:after="0" w:line="240" w:lineRule="auto"/>
        <w:ind w:firstLine="284"/>
        <w:jc w:val="both"/>
        <w:rPr>
          <w:rFonts w:ascii="Times New Roman" w:hAnsi="Times New Roman" w:cs="Times New Roman"/>
          <w:sz w:val="12"/>
          <w:szCs w:val="12"/>
        </w:rPr>
      </w:pPr>
      <w:r w:rsidRPr="00266D5C">
        <w:rPr>
          <w:rFonts w:ascii="Times New Roman" w:hAnsi="Times New Roman" w:cs="Times New Roman"/>
          <w:sz w:val="12"/>
          <w:szCs w:val="12"/>
        </w:rPr>
        <w:t xml:space="preserve">Адрес земельного участка: Самарская область, Сергиевский район, д. </w:t>
      </w:r>
      <w:proofErr w:type="gramStart"/>
      <w:r w:rsidRPr="00266D5C">
        <w:rPr>
          <w:rFonts w:ascii="Times New Roman" w:hAnsi="Times New Roman" w:cs="Times New Roman"/>
          <w:sz w:val="12"/>
          <w:szCs w:val="12"/>
        </w:rPr>
        <w:t>Большие</w:t>
      </w:r>
      <w:proofErr w:type="gramEnd"/>
      <w:r w:rsidRPr="00266D5C">
        <w:rPr>
          <w:rFonts w:ascii="Times New Roman" w:hAnsi="Times New Roman" w:cs="Times New Roman"/>
          <w:sz w:val="12"/>
          <w:szCs w:val="12"/>
        </w:rPr>
        <w:t xml:space="preserve"> </w:t>
      </w:r>
      <w:proofErr w:type="spellStart"/>
      <w:r w:rsidRPr="00266D5C">
        <w:rPr>
          <w:rFonts w:ascii="Times New Roman" w:hAnsi="Times New Roman" w:cs="Times New Roman"/>
          <w:sz w:val="12"/>
          <w:szCs w:val="12"/>
        </w:rPr>
        <w:t>Пичерки</w:t>
      </w:r>
      <w:proofErr w:type="spellEnd"/>
      <w:r w:rsidRPr="00266D5C">
        <w:rPr>
          <w:rFonts w:ascii="Times New Roman" w:hAnsi="Times New Roman" w:cs="Times New Roman"/>
          <w:sz w:val="12"/>
          <w:szCs w:val="12"/>
        </w:rPr>
        <w:t xml:space="preserve">, кадастровый квартал - 63:31:0907004, площадь земельного участка – 927 </w:t>
      </w:r>
      <w:proofErr w:type="spellStart"/>
      <w:r w:rsidRPr="00266D5C">
        <w:rPr>
          <w:rFonts w:ascii="Times New Roman" w:hAnsi="Times New Roman" w:cs="Times New Roman"/>
          <w:sz w:val="12"/>
          <w:szCs w:val="12"/>
        </w:rPr>
        <w:t>кв.м</w:t>
      </w:r>
      <w:proofErr w:type="spellEnd"/>
      <w:r w:rsidRPr="00266D5C">
        <w:rPr>
          <w:rFonts w:ascii="Times New Roman" w:hAnsi="Times New Roman" w:cs="Times New Roman"/>
          <w:sz w:val="12"/>
          <w:szCs w:val="12"/>
        </w:rPr>
        <w:t>.</w:t>
      </w:r>
    </w:p>
    <w:p w14:paraId="2A22C2B4" w14:textId="77777777" w:rsidR="00266D5C" w:rsidRPr="00266D5C" w:rsidRDefault="00266D5C" w:rsidP="00266D5C">
      <w:pPr>
        <w:tabs>
          <w:tab w:val="left" w:pos="6936"/>
        </w:tabs>
        <w:spacing w:after="0" w:line="240" w:lineRule="auto"/>
        <w:ind w:firstLine="284"/>
        <w:jc w:val="both"/>
        <w:rPr>
          <w:rFonts w:ascii="Times New Roman" w:hAnsi="Times New Roman" w:cs="Times New Roman"/>
          <w:sz w:val="12"/>
          <w:szCs w:val="12"/>
        </w:rPr>
      </w:pPr>
      <w:r w:rsidRPr="00266D5C">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14:paraId="5D60EDBE" w14:textId="77777777" w:rsidR="00266D5C" w:rsidRPr="00266D5C" w:rsidRDefault="00266D5C" w:rsidP="00266D5C">
      <w:pPr>
        <w:tabs>
          <w:tab w:val="left" w:pos="6936"/>
        </w:tabs>
        <w:spacing w:after="0" w:line="240" w:lineRule="auto"/>
        <w:jc w:val="both"/>
        <w:rPr>
          <w:rFonts w:ascii="Times New Roman" w:hAnsi="Times New Roman" w:cs="Times New Roman"/>
          <w:sz w:val="12"/>
          <w:szCs w:val="12"/>
        </w:rPr>
      </w:pPr>
    </w:p>
    <w:p w14:paraId="6ECE61A7" w14:textId="07B9B556" w:rsidR="00266D5C" w:rsidRPr="00266D5C" w:rsidRDefault="00266D5C" w:rsidP="00266D5C">
      <w:pPr>
        <w:tabs>
          <w:tab w:val="left" w:pos="6936"/>
        </w:tabs>
        <w:spacing w:after="0" w:line="240" w:lineRule="auto"/>
        <w:ind w:firstLine="284"/>
        <w:jc w:val="center"/>
        <w:rPr>
          <w:rFonts w:ascii="Times New Roman" w:hAnsi="Times New Roman" w:cs="Times New Roman"/>
          <w:sz w:val="12"/>
          <w:szCs w:val="12"/>
        </w:rPr>
      </w:pPr>
      <w:r w:rsidRPr="00266D5C">
        <w:rPr>
          <w:rFonts w:ascii="Times New Roman" w:hAnsi="Times New Roman" w:cs="Times New Roman"/>
          <w:sz w:val="12"/>
          <w:szCs w:val="12"/>
        </w:rPr>
        <w:t>Извещение о пре</w:t>
      </w:r>
      <w:r>
        <w:rPr>
          <w:rFonts w:ascii="Times New Roman" w:hAnsi="Times New Roman" w:cs="Times New Roman"/>
          <w:sz w:val="12"/>
          <w:szCs w:val="12"/>
        </w:rPr>
        <w:t>доставлении земельного участка.</w:t>
      </w:r>
    </w:p>
    <w:p w14:paraId="7E85430B" w14:textId="77777777" w:rsidR="00266D5C" w:rsidRPr="00266D5C" w:rsidRDefault="00266D5C" w:rsidP="00266D5C">
      <w:pPr>
        <w:tabs>
          <w:tab w:val="left" w:pos="6936"/>
        </w:tabs>
        <w:spacing w:after="0" w:line="240" w:lineRule="auto"/>
        <w:ind w:firstLine="284"/>
        <w:jc w:val="both"/>
        <w:rPr>
          <w:rFonts w:ascii="Times New Roman" w:hAnsi="Times New Roman" w:cs="Times New Roman"/>
          <w:sz w:val="12"/>
          <w:szCs w:val="12"/>
        </w:rPr>
      </w:pPr>
      <w:r w:rsidRPr="00266D5C">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земельного участка категории земель – земли населенных пунктов с разрешенным использованием – для ведения личного подсобного хозяйства.</w:t>
      </w:r>
    </w:p>
    <w:p w14:paraId="5969F51B" w14:textId="77777777" w:rsidR="00266D5C" w:rsidRPr="00266D5C" w:rsidRDefault="00266D5C" w:rsidP="00266D5C">
      <w:pPr>
        <w:tabs>
          <w:tab w:val="left" w:pos="6936"/>
        </w:tabs>
        <w:spacing w:after="0" w:line="240" w:lineRule="auto"/>
        <w:ind w:firstLine="284"/>
        <w:jc w:val="both"/>
        <w:rPr>
          <w:rFonts w:ascii="Times New Roman" w:hAnsi="Times New Roman" w:cs="Times New Roman"/>
          <w:sz w:val="12"/>
          <w:szCs w:val="12"/>
        </w:rPr>
      </w:pPr>
      <w:r w:rsidRPr="00266D5C">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14:paraId="50ECED3E" w14:textId="77777777" w:rsidR="00266D5C" w:rsidRPr="00266D5C" w:rsidRDefault="00266D5C" w:rsidP="00266D5C">
      <w:pPr>
        <w:tabs>
          <w:tab w:val="left" w:pos="6936"/>
        </w:tabs>
        <w:spacing w:after="0" w:line="240" w:lineRule="auto"/>
        <w:ind w:firstLine="284"/>
        <w:jc w:val="both"/>
        <w:rPr>
          <w:rFonts w:ascii="Times New Roman" w:hAnsi="Times New Roman" w:cs="Times New Roman"/>
          <w:sz w:val="12"/>
          <w:szCs w:val="12"/>
        </w:rPr>
      </w:pPr>
      <w:proofErr w:type="gramStart"/>
      <w:r w:rsidRPr="00266D5C">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 </w:t>
      </w:r>
      <w:proofErr w:type="gramEnd"/>
    </w:p>
    <w:p w14:paraId="2C563499" w14:textId="77777777" w:rsidR="00266D5C" w:rsidRPr="00266D5C" w:rsidRDefault="00266D5C" w:rsidP="00266D5C">
      <w:pPr>
        <w:tabs>
          <w:tab w:val="left" w:pos="6936"/>
        </w:tabs>
        <w:spacing w:after="0" w:line="240" w:lineRule="auto"/>
        <w:ind w:firstLine="284"/>
        <w:jc w:val="both"/>
        <w:rPr>
          <w:rFonts w:ascii="Times New Roman" w:hAnsi="Times New Roman" w:cs="Times New Roman"/>
          <w:sz w:val="12"/>
          <w:szCs w:val="12"/>
        </w:rPr>
      </w:pPr>
      <w:r w:rsidRPr="00266D5C">
        <w:rPr>
          <w:rFonts w:ascii="Times New Roman" w:hAnsi="Times New Roman" w:cs="Times New Roman"/>
          <w:sz w:val="12"/>
          <w:szCs w:val="12"/>
        </w:rPr>
        <w:t>29.08.2022 г. прием заявлений завершается.</w:t>
      </w:r>
    </w:p>
    <w:p w14:paraId="022C9998" w14:textId="77777777" w:rsidR="00266D5C" w:rsidRPr="00266D5C" w:rsidRDefault="00266D5C" w:rsidP="00266D5C">
      <w:pPr>
        <w:tabs>
          <w:tab w:val="left" w:pos="6936"/>
        </w:tabs>
        <w:spacing w:after="0" w:line="240" w:lineRule="auto"/>
        <w:ind w:firstLine="284"/>
        <w:jc w:val="both"/>
        <w:rPr>
          <w:rFonts w:ascii="Times New Roman" w:hAnsi="Times New Roman" w:cs="Times New Roman"/>
          <w:sz w:val="12"/>
          <w:szCs w:val="12"/>
        </w:rPr>
      </w:pPr>
      <w:r w:rsidRPr="00266D5C">
        <w:rPr>
          <w:rFonts w:ascii="Times New Roman" w:hAnsi="Times New Roman" w:cs="Times New Roman"/>
          <w:sz w:val="12"/>
          <w:szCs w:val="12"/>
        </w:rPr>
        <w:t xml:space="preserve">Адрес земельного участка:  </w:t>
      </w:r>
      <w:proofErr w:type="gramStart"/>
      <w:r w:rsidRPr="00266D5C">
        <w:rPr>
          <w:rFonts w:ascii="Times New Roman" w:hAnsi="Times New Roman" w:cs="Times New Roman"/>
          <w:sz w:val="12"/>
          <w:szCs w:val="12"/>
        </w:rPr>
        <w:t xml:space="preserve">Российская Федерация, Самарская область, р-н Сергиевский, волость </w:t>
      </w:r>
      <w:proofErr w:type="spellStart"/>
      <w:r w:rsidRPr="00266D5C">
        <w:rPr>
          <w:rFonts w:ascii="Times New Roman" w:hAnsi="Times New Roman" w:cs="Times New Roman"/>
          <w:sz w:val="12"/>
          <w:szCs w:val="12"/>
        </w:rPr>
        <w:t>Кандабулакская</w:t>
      </w:r>
      <w:proofErr w:type="spellEnd"/>
      <w:r w:rsidRPr="00266D5C">
        <w:rPr>
          <w:rFonts w:ascii="Times New Roman" w:hAnsi="Times New Roman" w:cs="Times New Roman"/>
          <w:sz w:val="12"/>
          <w:szCs w:val="12"/>
        </w:rPr>
        <w:t xml:space="preserve">, с. Кандабулак, ул. Лесная, д. 2, кадастровый номер - 63:31:0608001:70, площадь земельного участка – 612 </w:t>
      </w:r>
      <w:proofErr w:type="spellStart"/>
      <w:r w:rsidRPr="00266D5C">
        <w:rPr>
          <w:rFonts w:ascii="Times New Roman" w:hAnsi="Times New Roman" w:cs="Times New Roman"/>
          <w:sz w:val="12"/>
          <w:szCs w:val="12"/>
        </w:rPr>
        <w:t>кв.м</w:t>
      </w:r>
      <w:proofErr w:type="spellEnd"/>
      <w:r w:rsidRPr="00266D5C">
        <w:rPr>
          <w:rFonts w:ascii="Times New Roman" w:hAnsi="Times New Roman" w:cs="Times New Roman"/>
          <w:sz w:val="12"/>
          <w:szCs w:val="12"/>
        </w:rPr>
        <w:t>.</w:t>
      </w:r>
      <w:proofErr w:type="gramEnd"/>
    </w:p>
    <w:p w14:paraId="040CFEB1" w14:textId="77777777" w:rsidR="00266D5C" w:rsidRPr="00266D5C" w:rsidRDefault="00266D5C" w:rsidP="00266D5C">
      <w:pPr>
        <w:tabs>
          <w:tab w:val="left" w:pos="6936"/>
        </w:tabs>
        <w:spacing w:after="0" w:line="240" w:lineRule="auto"/>
        <w:ind w:firstLine="284"/>
        <w:jc w:val="both"/>
        <w:rPr>
          <w:rFonts w:ascii="Times New Roman" w:hAnsi="Times New Roman" w:cs="Times New Roman"/>
          <w:sz w:val="12"/>
          <w:szCs w:val="12"/>
        </w:rPr>
      </w:pPr>
      <w:r w:rsidRPr="00266D5C">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14:paraId="2FEB79DE" w14:textId="77777777" w:rsidR="00266D5C" w:rsidRPr="00266D5C" w:rsidRDefault="00266D5C" w:rsidP="00266D5C">
      <w:pPr>
        <w:tabs>
          <w:tab w:val="left" w:pos="6936"/>
        </w:tabs>
        <w:spacing w:after="0" w:line="240" w:lineRule="auto"/>
        <w:jc w:val="both"/>
        <w:rPr>
          <w:rFonts w:ascii="Times New Roman" w:hAnsi="Times New Roman" w:cs="Times New Roman"/>
          <w:sz w:val="12"/>
          <w:szCs w:val="12"/>
        </w:rPr>
      </w:pPr>
    </w:p>
    <w:p w14:paraId="369B711A" w14:textId="77E86B56" w:rsidR="00266D5C" w:rsidRPr="00266D5C" w:rsidRDefault="00266D5C" w:rsidP="00266D5C">
      <w:pPr>
        <w:tabs>
          <w:tab w:val="left" w:pos="6936"/>
        </w:tabs>
        <w:spacing w:after="0" w:line="240" w:lineRule="auto"/>
        <w:ind w:firstLine="284"/>
        <w:jc w:val="center"/>
        <w:rPr>
          <w:rFonts w:ascii="Times New Roman" w:hAnsi="Times New Roman" w:cs="Times New Roman"/>
          <w:sz w:val="12"/>
          <w:szCs w:val="12"/>
        </w:rPr>
      </w:pPr>
      <w:r w:rsidRPr="00266D5C">
        <w:rPr>
          <w:rFonts w:ascii="Times New Roman" w:hAnsi="Times New Roman" w:cs="Times New Roman"/>
          <w:sz w:val="12"/>
          <w:szCs w:val="12"/>
        </w:rPr>
        <w:t>Извещение о пре</w:t>
      </w:r>
      <w:r>
        <w:rPr>
          <w:rFonts w:ascii="Times New Roman" w:hAnsi="Times New Roman" w:cs="Times New Roman"/>
          <w:sz w:val="12"/>
          <w:szCs w:val="12"/>
        </w:rPr>
        <w:t>доставлении земельного участка.</w:t>
      </w:r>
    </w:p>
    <w:p w14:paraId="044ECFCF" w14:textId="77777777" w:rsidR="00266D5C" w:rsidRPr="00266D5C" w:rsidRDefault="00266D5C" w:rsidP="00266D5C">
      <w:pPr>
        <w:tabs>
          <w:tab w:val="left" w:pos="6936"/>
        </w:tabs>
        <w:spacing w:after="0" w:line="240" w:lineRule="auto"/>
        <w:ind w:firstLine="284"/>
        <w:jc w:val="both"/>
        <w:rPr>
          <w:rFonts w:ascii="Times New Roman" w:hAnsi="Times New Roman" w:cs="Times New Roman"/>
          <w:sz w:val="12"/>
          <w:szCs w:val="12"/>
        </w:rPr>
      </w:pPr>
      <w:r w:rsidRPr="00266D5C">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земельного участка категории земель – земли населенных пунктов с разрешенным использованием – для ведения личного подсобного хозяйства.</w:t>
      </w:r>
    </w:p>
    <w:p w14:paraId="5E86F81D" w14:textId="77777777" w:rsidR="00266D5C" w:rsidRPr="00266D5C" w:rsidRDefault="00266D5C" w:rsidP="00266D5C">
      <w:pPr>
        <w:tabs>
          <w:tab w:val="left" w:pos="6936"/>
        </w:tabs>
        <w:spacing w:after="0" w:line="240" w:lineRule="auto"/>
        <w:ind w:firstLine="284"/>
        <w:jc w:val="both"/>
        <w:rPr>
          <w:rFonts w:ascii="Times New Roman" w:hAnsi="Times New Roman" w:cs="Times New Roman"/>
          <w:sz w:val="12"/>
          <w:szCs w:val="12"/>
        </w:rPr>
      </w:pPr>
      <w:r w:rsidRPr="00266D5C">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14:paraId="7AE9480C" w14:textId="77777777" w:rsidR="00266D5C" w:rsidRPr="00266D5C" w:rsidRDefault="00266D5C" w:rsidP="00266D5C">
      <w:pPr>
        <w:tabs>
          <w:tab w:val="left" w:pos="6936"/>
        </w:tabs>
        <w:spacing w:after="0" w:line="240" w:lineRule="auto"/>
        <w:ind w:firstLine="284"/>
        <w:jc w:val="both"/>
        <w:rPr>
          <w:rFonts w:ascii="Times New Roman" w:hAnsi="Times New Roman" w:cs="Times New Roman"/>
          <w:sz w:val="12"/>
          <w:szCs w:val="12"/>
        </w:rPr>
      </w:pPr>
      <w:proofErr w:type="gramStart"/>
      <w:r w:rsidRPr="00266D5C">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 </w:t>
      </w:r>
      <w:proofErr w:type="gramEnd"/>
    </w:p>
    <w:p w14:paraId="627DFA8E" w14:textId="77777777" w:rsidR="00266D5C" w:rsidRPr="00266D5C" w:rsidRDefault="00266D5C" w:rsidP="00266D5C">
      <w:pPr>
        <w:tabs>
          <w:tab w:val="left" w:pos="6936"/>
        </w:tabs>
        <w:spacing w:after="0" w:line="240" w:lineRule="auto"/>
        <w:ind w:firstLine="284"/>
        <w:jc w:val="both"/>
        <w:rPr>
          <w:rFonts w:ascii="Times New Roman" w:hAnsi="Times New Roman" w:cs="Times New Roman"/>
          <w:sz w:val="12"/>
          <w:szCs w:val="12"/>
        </w:rPr>
      </w:pPr>
      <w:r w:rsidRPr="00266D5C">
        <w:rPr>
          <w:rFonts w:ascii="Times New Roman" w:hAnsi="Times New Roman" w:cs="Times New Roman"/>
          <w:sz w:val="12"/>
          <w:szCs w:val="12"/>
        </w:rPr>
        <w:t>29.08.2022 г. прием заявлений завершается.</w:t>
      </w:r>
    </w:p>
    <w:p w14:paraId="1601FFB7" w14:textId="77777777" w:rsidR="00266D5C" w:rsidRPr="00266D5C" w:rsidRDefault="00266D5C" w:rsidP="00266D5C">
      <w:pPr>
        <w:tabs>
          <w:tab w:val="left" w:pos="6936"/>
        </w:tabs>
        <w:spacing w:after="0" w:line="240" w:lineRule="auto"/>
        <w:ind w:firstLine="284"/>
        <w:jc w:val="both"/>
        <w:rPr>
          <w:rFonts w:ascii="Times New Roman" w:hAnsi="Times New Roman" w:cs="Times New Roman"/>
          <w:sz w:val="12"/>
          <w:szCs w:val="12"/>
        </w:rPr>
      </w:pPr>
      <w:r w:rsidRPr="00266D5C">
        <w:rPr>
          <w:rFonts w:ascii="Times New Roman" w:hAnsi="Times New Roman" w:cs="Times New Roman"/>
          <w:sz w:val="12"/>
          <w:szCs w:val="12"/>
        </w:rPr>
        <w:t xml:space="preserve">Адрес земельного участка:  </w:t>
      </w:r>
      <w:proofErr w:type="gramStart"/>
      <w:r w:rsidRPr="00266D5C">
        <w:rPr>
          <w:rFonts w:ascii="Times New Roman" w:hAnsi="Times New Roman" w:cs="Times New Roman"/>
          <w:sz w:val="12"/>
          <w:szCs w:val="12"/>
        </w:rPr>
        <w:t xml:space="preserve">Российская Федерация, Самарская область, р-н Сергиевский, п. Сургут, ул. Ново-Садовая, д. 50, кадастровый номер - 63:31:1101020:108, площадь земельного участка – 312 </w:t>
      </w:r>
      <w:proofErr w:type="spellStart"/>
      <w:r w:rsidRPr="00266D5C">
        <w:rPr>
          <w:rFonts w:ascii="Times New Roman" w:hAnsi="Times New Roman" w:cs="Times New Roman"/>
          <w:sz w:val="12"/>
          <w:szCs w:val="12"/>
        </w:rPr>
        <w:t>кв.м</w:t>
      </w:r>
      <w:proofErr w:type="spellEnd"/>
      <w:r w:rsidRPr="00266D5C">
        <w:rPr>
          <w:rFonts w:ascii="Times New Roman" w:hAnsi="Times New Roman" w:cs="Times New Roman"/>
          <w:sz w:val="12"/>
          <w:szCs w:val="12"/>
        </w:rPr>
        <w:t>.</w:t>
      </w:r>
      <w:proofErr w:type="gramEnd"/>
    </w:p>
    <w:p w14:paraId="65BBD90F" w14:textId="77777777" w:rsidR="00266D5C" w:rsidRPr="00266D5C" w:rsidRDefault="00266D5C" w:rsidP="00266D5C">
      <w:pPr>
        <w:tabs>
          <w:tab w:val="left" w:pos="6936"/>
        </w:tabs>
        <w:spacing w:after="0" w:line="240" w:lineRule="auto"/>
        <w:ind w:firstLine="284"/>
        <w:jc w:val="both"/>
        <w:rPr>
          <w:rFonts w:ascii="Times New Roman" w:hAnsi="Times New Roman" w:cs="Times New Roman"/>
          <w:sz w:val="12"/>
          <w:szCs w:val="12"/>
        </w:rPr>
      </w:pPr>
      <w:r w:rsidRPr="00266D5C">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14:paraId="261E85FC" w14:textId="77777777" w:rsidR="00266D5C" w:rsidRPr="00266D5C" w:rsidRDefault="00266D5C" w:rsidP="00266D5C">
      <w:pPr>
        <w:tabs>
          <w:tab w:val="left" w:pos="6936"/>
        </w:tabs>
        <w:spacing w:after="0" w:line="240" w:lineRule="auto"/>
        <w:jc w:val="both"/>
        <w:rPr>
          <w:rFonts w:ascii="Times New Roman" w:hAnsi="Times New Roman" w:cs="Times New Roman"/>
          <w:sz w:val="12"/>
          <w:szCs w:val="12"/>
        </w:rPr>
      </w:pPr>
    </w:p>
    <w:p w14:paraId="14B87760" w14:textId="5E0B51A4" w:rsidR="00266D5C" w:rsidRPr="00266D5C" w:rsidRDefault="00266D5C" w:rsidP="00266D5C">
      <w:pPr>
        <w:tabs>
          <w:tab w:val="left" w:pos="6936"/>
        </w:tabs>
        <w:spacing w:after="0" w:line="240" w:lineRule="auto"/>
        <w:ind w:firstLine="284"/>
        <w:jc w:val="center"/>
        <w:rPr>
          <w:rFonts w:ascii="Times New Roman" w:hAnsi="Times New Roman" w:cs="Times New Roman"/>
          <w:sz w:val="12"/>
          <w:szCs w:val="12"/>
        </w:rPr>
      </w:pPr>
      <w:r w:rsidRPr="00266D5C">
        <w:rPr>
          <w:rFonts w:ascii="Times New Roman" w:hAnsi="Times New Roman" w:cs="Times New Roman"/>
          <w:sz w:val="12"/>
          <w:szCs w:val="12"/>
        </w:rPr>
        <w:t>Извещение о пре</w:t>
      </w:r>
      <w:r>
        <w:rPr>
          <w:rFonts w:ascii="Times New Roman" w:hAnsi="Times New Roman" w:cs="Times New Roman"/>
          <w:sz w:val="12"/>
          <w:szCs w:val="12"/>
        </w:rPr>
        <w:t>доставлении земельного участка.</w:t>
      </w:r>
    </w:p>
    <w:p w14:paraId="03C84F7B" w14:textId="77777777" w:rsidR="00266D5C" w:rsidRPr="00266D5C" w:rsidRDefault="00266D5C" w:rsidP="00266D5C">
      <w:pPr>
        <w:tabs>
          <w:tab w:val="left" w:pos="6936"/>
        </w:tabs>
        <w:spacing w:after="0" w:line="240" w:lineRule="auto"/>
        <w:ind w:firstLine="284"/>
        <w:jc w:val="both"/>
        <w:rPr>
          <w:rFonts w:ascii="Times New Roman" w:hAnsi="Times New Roman" w:cs="Times New Roman"/>
          <w:sz w:val="12"/>
          <w:szCs w:val="12"/>
        </w:rPr>
      </w:pPr>
      <w:r w:rsidRPr="00266D5C">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14:paraId="369DDE9A" w14:textId="77777777" w:rsidR="00266D5C" w:rsidRPr="00266D5C" w:rsidRDefault="00266D5C" w:rsidP="00266D5C">
      <w:pPr>
        <w:tabs>
          <w:tab w:val="left" w:pos="6936"/>
        </w:tabs>
        <w:spacing w:after="0" w:line="240" w:lineRule="auto"/>
        <w:ind w:firstLine="284"/>
        <w:jc w:val="both"/>
        <w:rPr>
          <w:rFonts w:ascii="Times New Roman" w:hAnsi="Times New Roman" w:cs="Times New Roman"/>
          <w:sz w:val="12"/>
          <w:szCs w:val="12"/>
        </w:rPr>
      </w:pPr>
      <w:r w:rsidRPr="00266D5C">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купли-продажи такого земельного участка.</w:t>
      </w:r>
    </w:p>
    <w:p w14:paraId="61718745" w14:textId="77777777" w:rsidR="00266D5C" w:rsidRPr="00266D5C" w:rsidRDefault="00266D5C" w:rsidP="00266D5C">
      <w:pPr>
        <w:tabs>
          <w:tab w:val="left" w:pos="6936"/>
        </w:tabs>
        <w:spacing w:after="0" w:line="240" w:lineRule="auto"/>
        <w:ind w:firstLine="284"/>
        <w:jc w:val="both"/>
        <w:rPr>
          <w:rFonts w:ascii="Times New Roman" w:hAnsi="Times New Roman" w:cs="Times New Roman"/>
          <w:sz w:val="12"/>
          <w:szCs w:val="12"/>
        </w:rPr>
      </w:pPr>
      <w:proofErr w:type="gramStart"/>
      <w:r w:rsidRPr="00266D5C">
        <w:rPr>
          <w:rFonts w:ascii="Times New Roman" w:hAnsi="Times New Roman" w:cs="Times New Roman"/>
          <w:sz w:val="12"/>
          <w:szCs w:val="12"/>
        </w:rPr>
        <w:lastRenderedPageBreak/>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 </w:t>
      </w:r>
      <w:proofErr w:type="gramEnd"/>
    </w:p>
    <w:p w14:paraId="5B5F4D4A" w14:textId="77777777" w:rsidR="00266D5C" w:rsidRPr="00266D5C" w:rsidRDefault="00266D5C" w:rsidP="00266D5C">
      <w:pPr>
        <w:tabs>
          <w:tab w:val="left" w:pos="6936"/>
        </w:tabs>
        <w:spacing w:after="0" w:line="240" w:lineRule="auto"/>
        <w:ind w:firstLine="284"/>
        <w:jc w:val="both"/>
        <w:rPr>
          <w:rFonts w:ascii="Times New Roman" w:hAnsi="Times New Roman" w:cs="Times New Roman"/>
          <w:sz w:val="12"/>
          <w:szCs w:val="12"/>
        </w:rPr>
      </w:pPr>
      <w:r w:rsidRPr="00266D5C">
        <w:rPr>
          <w:rFonts w:ascii="Times New Roman" w:hAnsi="Times New Roman" w:cs="Times New Roman"/>
          <w:sz w:val="12"/>
          <w:szCs w:val="12"/>
        </w:rPr>
        <w:t>29.08.2022 г. прием заявлений завершается.</w:t>
      </w:r>
    </w:p>
    <w:p w14:paraId="7224E6F2" w14:textId="77777777" w:rsidR="00266D5C" w:rsidRPr="00266D5C" w:rsidRDefault="00266D5C" w:rsidP="00266D5C">
      <w:pPr>
        <w:tabs>
          <w:tab w:val="left" w:pos="6936"/>
        </w:tabs>
        <w:spacing w:after="0" w:line="240" w:lineRule="auto"/>
        <w:ind w:firstLine="284"/>
        <w:jc w:val="both"/>
        <w:rPr>
          <w:rFonts w:ascii="Times New Roman" w:hAnsi="Times New Roman" w:cs="Times New Roman"/>
          <w:sz w:val="12"/>
          <w:szCs w:val="12"/>
        </w:rPr>
      </w:pPr>
      <w:r w:rsidRPr="00266D5C">
        <w:rPr>
          <w:rFonts w:ascii="Times New Roman" w:hAnsi="Times New Roman" w:cs="Times New Roman"/>
          <w:sz w:val="12"/>
          <w:szCs w:val="12"/>
        </w:rPr>
        <w:t xml:space="preserve">Адрес земельного участка: </w:t>
      </w:r>
      <w:proofErr w:type="gramStart"/>
      <w:r w:rsidRPr="00266D5C">
        <w:rPr>
          <w:rFonts w:ascii="Times New Roman" w:hAnsi="Times New Roman" w:cs="Times New Roman"/>
          <w:sz w:val="12"/>
          <w:szCs w:val="12"/>
        </w:rPr>
        <w:t xml:space="preserve">Российская Федерация, Самарская область, р-н Сергиевский, с. Сергиевск, ул. Плеханова, д. 22, кадастровый номер - 63:31:0702025:89, площадь земельного участка – 318 </w:t>
      </w:r>
      <w:proofErr w:type="spellStart"/>
      <w:r w:rsidRPr="00266D5C">
        <w:rPr>
          <w:rFonts w:ascii="Times New Roman" w:hAnsi="Times New Roman" w:cs="Times New Roman"/>
          <w:sz w:val="12"/>
          <w:szCs w:val="12"/>
        </w:rPr>
        <w:t>кв.м</w:t>
      </w:r>
      <w:proofErr w:type="spellEnd"/>
      <w:r w:rsidRPr="00266D5C">
        <w:rPr>
          <w:rFonts w:ascii="Times New Roman" w:hAnsi="Times New Roman" w:cs="Times New Roman"/>
          <w:sz w:val="12"/>
          <w:szCs w:val="12"/>
        </w:rPr>
        <w:t>.</w:t>
      </w:r>
      <w:proofErr w:type="gramEnd"/>
    </w:p>
    <w:p w14:paraId="2F212009" w14:textId="0CBCD4AB" w:rsidR="00266D5C" w:rsidRPr="003E6891" w:rsidRDefault="00266D5C" w:rsidP="00266D5C">
      <w:pPr>
        <w:tabs>
          <w:tab w:val="left" w:pos="6936"/>
        </w:tabs>
        <w:spacing w:after="0" w:line="240" w:lineRule="auto"/>
        <w:ind w:firstLine="284"/>
        <w:jc w:val="both"/>
        <w:rPr>
          <w:rFonts w:ascii="Times New Roman" w:hAnsi="Times New Roman" w:cs="Times New Roman"/>
          <w:sz w:val="12"/>
          <w:szCs w:val="12"/>
        </w:rPr>
      </w:pPr>
      <w:r w:rsidRPr="00266D5C">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14:paraId="114B7A8D" w14:textId="77777777" w:rsidR="00D4468E" w:rsidRDefault="00D4468E" w:rsidP="00D4468E">
      <w:pPr>
        <w:tabs>
          <w:tab w:val="left" w:pos="6936"/>
        </w:tabs>
        <w:spacing w:after="0" w:line="240" w:lineRule="auto"/>
        <w:ind w:firstLine="284"/>
        <w:jc w:val="center"/>
        <w:rPr>
          <w:rFonts w:ascii="Times New Roman" w:hAnsi="Times New Roman" w:cs="Times New Roman"/>
          <w:sz w:val="12"/>
          <w:szCs w:val="12"/>
        </w:rPr>
      </w:pPr>
    </w:p>
    <w:p w14:paraId="62C34436" w14:textId="77777777" w:rsidR="00A12EF2" w:rsidRPr="003E6891" w:rsidRDefault="00A12EF2" w:rsidP="00A12EF2">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781CB7A9" w14:textId="4BFA31F3" w:rsidR="00A12EF2" w:rsidRDefault="00A12EF2" w:rsidP="00A12EF2">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w:t>
      </w:r>
      <w:r w:rsidRPr="00A12EF2">
        <w:rPr>
          <w:rFonts w:ascii="Times New Roman" w:hAnsi="Times New Roman" w:cs="Times New Roman"/>
          <w:sz w:val="12"/>
          <w:szCs w:val="12"/>
        </w:rPr>
        <w:t>Антоновка</w:t>
      </w:r>
    </w:p>
    <w:p w14:paraId="00BECBC1" w14:textId="77777777" w:rsidR="00A12EF2" w:rsidRDefault="00A12EF2" w:rsidP="00A12EF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329B5A3F" w14:textId="77777777" w:rsidR="00A12EF2" w:rsidRDefault="00A12EF2" w:rsidP="00A12EF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0CE1E008" w14:textId="77777777" w:rsidR="00A12EF2" w:rsidRPr="003E6891" w:rsidRDefault="00A12EF2" w:rsidP="00A12EF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505C5A46" w14:textId="374D1553" w:rsidR="00A12EF2" w:rsidRDefault="00A12EF2" w:rsidP="00A12EF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№25                                                                                                                                                                                                   от 29 июля 2022 года</w:t>
      </w:r>
    </w:p>
    <w:p w14:paraId="32525865" w14:textId="585B0BDF" w:rsidR="00A12EF2" w:rsidRPr="00A12EF2" w:rsidRDefault="00A12EF2" w:rsidP="00A12EF2">
      <w:pPr>
        <w:tabs>
          <w:tab w:val="left" w:pos="6936"/>
        </w:tabs>
        <w:spacing w:after="0" w:line="240" w:lineRule="auto"/>
        <w:ind w:firstLine="284"/>
        <w:jc w:val="center"/>
        <w:rPr>
          <w:rFonts w:ascii="Times New Roman" w:hAnsi="Times New Roman" w:cs="Times New Roman"/>
          <w:sz w:val="12"/>
          <w:szCs w:val="12"/>
        </w:rPr>
      </w:pPr>
      <w:r w:rsidRPr="00A12EF2">
        <w:rPr>
          <w:rFonts w:ascii="Times New Roman"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№59 от 30.12.2021г. «Об утверждении муниципальной программы «Совершенствование муниципального управления  сельского поселения Антоновка муниципального района Сергиевский» на 2022-2024гг.</w:t>
      </w:r>
    </w:p>
    <w:p w14:paraId="1C15E433" w14:textId="77777777" w:rsidR="00A12EF2" w:rsidRPr="00A12EF2" w:rsidRDefault="00A12EF2" w:rsidP="00A12EF2">
      <w:pPr>
        <w:tabs>
          <w:tab w:val="left" w:pos="6936"/>
        </w:tabs>
        <w:spacing w:after="0" w:line="240" w:lineRule="auto"/>
        <w:ind w:firstLine="284"/>
        <w:jc w:val="both"/>
        <w:rPr>
          <w:rFonts w:ascii="Times New Roman" w:hAnsi="Times New Roman" w:cs="Times New Roman"/>
          <w:sz w:val="12"/>
          <w:szCs w:val="12"/>
        </w:rPr>
      </w:pPr>
      <w:r w:rsidRPr="00A12EF2">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  </w:t>
      </w:r>
    </w:p>
    <w:p w14:paraId="0EE03346" w14:textId="77777777" w:rsidR="00A12EF2" w:rsidRPr="00A12EF2" w:rsidRDefault="00A12EF2" w:rsidP="00A12EF2">
      <w:pPr>
        <w:tabs>
          <w:tab w:val="left" w:pos="6936"/>
        </w:tabs>
        <w:spacing w:after="0" w:line="240" w:lineRule="auto"/>
        <w:ind w:firstLine="284"/>
        <w:jc w:val="both"/>
        <w:rPr>
          <w:rFonts w:ascii="Times New Roman" w:hAnsi="Times New Roman" w:cs="Times New Roman"/>
          <w:sz w:val="12"/>
          <w:szCs w:val="12"/>
        </w:rPr>
      </w:pPr>
      <w:r w:rsidRPr="00A12EF2">
        <w:rPr>
          <w:rFonts w:ascii="Times New Roman" w:hAnsi="Times New Roman" w:cs="Times New Roman"/>
          <w:sz w:val="12"/>
          <w:szCs w:val="12"/>
        </w:rPr>
        <w:t>ПОСТАНОВЛЯЕТ:</w:t>
      </w:r>
    </w:p>
    <w:p w14:paraId="4A1BC77D" w14:textId="41CBE264" w:rsidR="00A12EF2" w:rsidRPr="00A12EF2" w:rsidRDefault="00A12EF2" w:rsidP="00A12EF2">
      <w:pPr>
        <w:tabs>
          <w:tab w:val="left" w:pos="6936"/>
        </w:tabs>
        <w:spacing w:after="0" w:line="240" w:lineRule="auto"/>
        <w:ind w:firstLine="284"/>
        <w:jc w:val="both"/>
        <w:rPr>
          <w:rFonts w:ascii="Times New Roman" w:hAnsi="Times New Roman" w:cs="Times New Roman"/>
          <w:sz w:val="12"/>
          <w:szCs w:val="12"/>
        </w:rPr>
      </w:pPr>
      <w:r w:rsidRPr="00A12EF2">
        <w:rPr>
          <w:rFonts w:ascii="Times New Roman" w:hAnsi="Times New Roman" w:cs="Times New Roman"/>
          <w:sz w:val="12"/>
          <w:szCs w:val="12"/>
        </w:rPr>
        <w:t>1.Внести изменения в Приложение к постановлению администрации сельского поселения Антоновка муни</w:t>
      </w:r>
      <w:r>
        <w:rPr>
          <w:rFonts w:ascii="Times New Roman" w:hAnsi="Times New Roman" w:cs="Times New Roman"/>
          <w:sz w:val="12"/>
          <w:szCs w:val="12"/>
        </w:rPr>
        <w:t>ципального района Сергиевский №</w:t>
      </w:r>
      <w:r w:rsidRPr="00A12EF2">
        <w:rPr>
          <w:rFonts w:ascii="Times New Roman" w:hAnsi="Times New Roman" w:cs="Times New Roman"/>
          <w:sz w:val="12"/>
          <w:szCs w:val="12"/>
        </w:rPr>
        <w:t>43 от 30.12.2021г. «Об утверждении муниципальной программы «Совершенство</w:t>
      </w:r>
      <w:r>
        <w:rPr>
          <w:rFonts w:ascii="Times New Roman" w:hAnsi="Times New Roman" w:cs="Times New Roman"/>
          <w:sz w:val="12"/>
          <w:szCs w:val="12"/>
        </w:rPr>
        <w:t>вание муниципального управления</w:t>
      </w:r>
      <w:r w:rsidRPr="00A12EF2">
        <w:rPr>
          <w:rFonts w:ascii="Times New Roman" w:hAnsi="Times New Roman" w:cs="Times New Roman"/>
          <w:sz w:val="12"/>
          <w:szCs w:val="12"/>
        </w:rPr>
        <w:t xml:space="preserve"> сельского поселения Антоновка муниципального района Сергиевский» на 2022-2024гг. (далее - Программа) следующего содержания:</w:t>
      </w:r>
    </w:p>
    <w:p w14:paraId="26C0F60E" w14:textId="7EAA8A53" w:rsidR="00A12EF2" w:rsidRPr="00A12EF2" w:rsidRDefault="00A12EF2" w:rsidP="00A12EF2">
      <w:pPr>
        <w:tabs>
          <w:tab w:val="left" w:pos="6936"/>
        </w:tabs>
        <w:spacing w:after="0" w:line="240" w:lineRule="auto"/>
        <w:ind w:firstLine="284"/>
        <w:jc w:val="both"/>
        <w:rPr>
          <w:rFonts w:ascii="Times New Roman" w:hAnsi="Times New Roman" w:cs="Times New Roman"/>
          <w:sz w:val="12"/>
          <w:szCs w:val="12"/>
        </w:rPr>
      </w:pPr>
      <w:r w:rsidRPr="00A12EF2">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14:paraId="53AC434A" w14:textId="1955765D" w:rsidR="00A12EF2" w:rsidRPr="00A12EF2" w:rsidRDefault="00A12EF2" w:rsidP="00A12EF2">
      <w:pPr>
        <w:tabs>
          <w:tab w:val="left" w:pos="6936"/>
        </w:tabs>
        <w:spacing w:after="0" w:line="240" w:lineRule="auto"/>
        <w:ind w:firstLine="284"/>
        <w:jc w:val="both"/>
        <w:rPr>
          <w:rFonts w:ascii="Times New Roman" w:hAnsi="Times New Roman" w:cs="Times New Roman"/>
          <w:sz w:val="12"/>
          <w:szCs w:val="12"/>
        </w:rPr>
      </w:pPr>
      <w:r w:rsidRPr="00A12EF2">
        <w:rPr>
          <w:rFonts w:ascii="Times New Roman" w:hAnsi="Times New Roman" w:cs="Times New Roman"/>
          <w:sz w:val="12"/>
          <w:szCs w:val="12"/>
        </w:rPr>
        <w:t>Общий объем финансирования Программы составляет 4396,15452  тыс. руб.,  в том числе по годам:</w:t>
      </w:r>
    </w:p>
    <w:p w14:paraId="129E3D4F" w14:textId="77777777" w:rsidR="00A12EF2" w:rsidRPr="00A12EF2" w:rsidRDefault="00A12EF2" w:rsidP="00A12EF2">
      <w:pPr>
        <w:tabs>
          <w:tab w:val="left" w:pos="6936"/>
        </w:tabs>
        <w:spacing w:after="0" w:line="240" w:lineRule="auto"/>
        <w:ind w:firstLine="284"/>
        <w:jc w:val="both"/>
        <w:rPr>
          <w:rFonts w:ascii="Times New Roman" w:hAnsi="Times New Roman" w:cs="Times New Roman"/>
          <w:sz w:val="12"/>
          <w:szCs w:val="12"/>
        </w:rPr>
      </w:pPr>
      <w:r w:rsidRPr="00A12EF2">
        <w:rPr>
          <w:rFonts w:ascii="Times New Roman" w:hAnsi="Times New Roman" w:cs="Times New Roman"/>
          <w:sz w:val="12"/>
          <w:szCs w:val="12"/>
        </w:rPr>
        <w:t>2022 год – 1737,08348 тыс. руб.;</w:t>
      </w:r>
    </w:p>
    <w:p w14:paraId="5BA2C7DB" w14:textId="77777777" w:rsidR="00A12EF2" w:rsidRPr="00A12EF2" w:rsidRDefault="00A12EF2" w:rsidP="00A12EF2">
      <w:pPr>
        <w:tabs>
          <w:tab w:val="left" w:pos="6936"/>
        </w:tabs>
        <w:spacing w:after="0" w:line="240" w:lineRule="auto"/>
        <w:ind w:firstLine="284"/>
        <w:jc w:val="both"/>
        <w:rPr>
          <w:rFonts w:ascii="Times New Roman" w:hAnsi="Times New Roman" w:cs="Times New Roman"/>
          <w:sz w:val="12"/>
          <w:szCs w:val="12"/>
        </w:rPr>
      </w:pPr>
      <w:r w:rsidRPr="00A12EF2">
        <w:rPr>
          <w:rFonts w:ascii="Times New Roman" w:hAnsi="Times New Roman" w:cs="Times New Roman"/>
          <w:sz w:val="12"/>
          <w:szCs w:val="12"/>
        </w:rPr>
        <w:t>2023 год – 1330,03552 тыс. руб.;</w:t>
      </w:r>
    </w:p>
    <w:p w14:paraId="0ED9F354" w14:textId="77777777" w:rsidR="00A12EF2" w:rsidRPr="00A12EF2" w:rsidRDefault="00A12EF2" w:rsidP="00A12EF2">
      <w:pPr>
        <w:tabs>
          <w:tab w:val="left" w:pos="6936"/>
        </w:tabs>
        <w:spacing w:after="0" w:line="240" w:lineRule="auto"/>
        <w:ind w:firstLine="284"/>
        <w:jc w:val="both"/>
        <w:rPr>
          <w:rFonts w:ascii="Times New Roman" w:hAnsi="Times New Roman" w:cs="Times New Roman"/>
          <w:sz w:val="12"/>
          <w:szCs w:val="12"/>
        </w:rPr>
      </w:pPr>
      <w:r w:rsidRPr="00A12EF2">
        <w:rPr>
          <w:rFonts w:ascii="Times New Roman" w:hAnsi="Times New Roman" w:cs="Times New Roman"/>
          <w:sz w:val="12"/>
          <w:szCs w:val="12"/>
        </w:rPr>
        <w:t>2024 год – 1329,03552 тыс. руб.;</w:t>
      </w:r>
    </w:p>
    <w:p w14:paraId="5A589E07" w14:textId="6F89895C" w:rsidR="00A12EF2" w:rsidRPr="00A12EF2" w:rsidRDefault="00A12EF2" w:rsidP="00A12EF2">
      <w:pPr>
        <w:tabs>
          <w:tab w:val="left" w:pos="6936"/>
        </w:tabs>
        <w:spacing w:after="0" w:line="240" w:lineRule="auto"/>
        <w:ind w:firstLine="284"/>
        <w:jc w:val="both"/>
        <w:rPr>
          <w:rFonts w:ascii="Times New Roman" w:hAnsi="Times New Roman" w:cs="Times New Roman"/>
          <w:sz w:val="12"/>
          <w:szCs w:val="12"/>
        </w:rPr>
      </w:pPr>
      <w:r w:rsidRPr="00A12EF2">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14:paraId="2337F196" w14:textId="3FC7E347" w:rsidR="00A12EF2" w:rsidRDefault="00A12EF2" w:rsidP="00A12EF2">
      <w:pPr>
        <w:tabs>
          <w:tab w:val="left" w:pos="6936"/>
        </w:tabs>
        <w:spacing w:after="0" w:line="240" w:lineRule="auto"/>
        <w:ind w:firstLine="284"/>
        <w:jc w:val="right"/>
        <w:rPr>
          <w:rFonts w:ascii="Times New Roman" w:hAnsi="Times New Roman" w:cs="Times New Roman"/>
          <w:sz w:val="12"/>
          <w:szCs w:val="12"/>
        </w:rPr>
      </w:pPr>
      <w:r w:rsidRPr="00A12EF2">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8"/>
        <w:gridCol w:w="4369"/>
        <w:gridCol w:w="992"/>
        <w:gridCol w:w="992"/>
        <w:gridCol w:w="958"/>
      </w:tblGrid>
      <w:tr w:rsidR="00A12EF2" w:rsidRPr="00A12EF2" w14:paraId="51525C18" w14:textId="77777777" w:rsidTr="00A12EF2">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14:paraId="0B9BDC68" w14:textId="77777777" w:rsidR="00A12EF2" w:rsidRPr="00A12EF2" w:rsidRDefault="00A12EF2" w:rsidP="00A12EF2">
            <w:pPr>
              <w:spacing w:after="0" w:line="240" w:lineRule="auto"/>
              <w:jc w:val="center"/>
              <w:rPr>
                <w:rFonts w:ascii="Times New Roman" w:eastAsia="Times New Roman" w:hAnsi="Times New Roman" w:cs="Times New Roman"/>
                <w:sz w:val="12"/>
                <w:szCs w:val="12"/>
              </w:rPr>
            </w:pPr>
            <w:r w:rsidRPr="00A12EF2">
              <w:rPr>
                <w:rFonts w:ascii="Times New Roman" w:eastAsia="Times New Roman" w:hAnsi="Times New Roman" w:cs="Times New Roman"/>
                <w:sz w:val="12"/>
                <w:szCs w:val="12"/>
              </w:rPr>
              <w:t xml:space="preserve">№ </w:t>
            </w:r>
            <w:proofErr w:type="gramStart"/>
            <w:r w:rsidRPr="00A12EF2">
              <w:rPr>
                <w:rFonts w:ascii="Times New Roman" w:eastAsia="Times New Roman" w:hAnsi="Times New Roman" w:cs="Times New Roman"/>
                <w:sz w:val="12"/>
                <w:szCs w:val="12"/>
              </w:rPr>
              <w:t>п</w:t>
            </w:r>
            <w:proofErr w:type="gramEnd"/>
            <w:r w:rsidRPr="00A12EF2">
              <w:rPr>
                <w:rFonts w:ascii="Times New Roman" w:eastAsia="Times New Roman" w:hAnsi="Times New Roman" w:cs="Times New Roman"/>
                <w:sz w:val="12"/>
                <w:szCs w:val="12"/>
              </w:rPr>
              <w:t>/п</w:t>
            </w:r>
          </w:p>
        </w:tc>
        <w:tc>
          <w:tcPr>
            <w:tcW w:w="2826" w:type="pct"/>
            <w:vMerge w:val="restart"/>
            <w:tcBorders>
              <w:top w:val="single" w:sz="4" w:space="0" w:color="auto"/>
              <w:left w:val="single" w:sz="4" w:space="0" w:color="auto"/>
              <w:bottom w:val="single" w:sz="4" w:space="0" w:color="auto"/>
              <w:right w:val="single" w:sz="4" w:space="0" w:color="auto"/>
            </w:tcBorders>
            <w:vAlign w:val="center"/>
          </w:tcPr>
          <w:p w14:paraId="063C89BB" w14:textId="2243E78D" w:rsidR="00A12EF2" w:rsidRPr="00A12EF2" w:rsidRDefault="00A12EF2" w:rsidP="00A12EF2">
            <w:pPr>
              <w:spacing w:after="0" w:line="240" w:lineRule="auto"/>
              <w:jc w:val="center"/>
              <w:rPr>
                <w:rFonts w:ascii="Times New Roman" w:eastAsia="Times New Roman" w:hAnsi="Times New Roman" w:cs="Times New Roman"/>
                <w:sz w:val="12"/>
                <w:szCs w:val="12"/>
              </w:rPr>
            </w:pPr>
            <w:r w:rsidRPr="00A12EF2">
              <w:rPr>
                <w:rFonts w:ascii="Times New Roman" w:eastAsia="Times New Roman" w:hAnsi="Times New Roman" w:cs="Times New Roman"/>
                <w:sz w:val="12"/>
                <w:szCs w:val="12"/>
              </w:rPr>
              <w:t>Наименование мероприятия</w:t>
            </w:r>
          </w:p>
        </w:tc>
        <w:tc>
          <w:tcPr>
            <w:tcW w:w="1903" w:type="pct"/>
            <w:gridSpan w:val="3"/>
            <w:tcBorders>
              <w:top w:val="single" w:sz="4" w:space="0" w:color="auto"/>
              <w:left w:val="single" w:sz="4" w:space="0" w:color="auto"/>
              <w:bottom w:val="single" w:sz="4" w:space="0" w:color="auto"/>
              <w:right w:val="single" w:sz="4" w:space="0" w:color="auto"/>
            </w:tcBorders>
            <w:vAlign w:val="center"/>
            <w:hideMark/>
          </w:tcPr>
          <w:p w14:paraId="5B7C799D" w14:textId="77777777" w:rsidR="00A12EF2" w:rsidRPr="00A12EF2" w:rsidRDefault="00A12EF2" w:rsidP="00A12EF2">
            <w:pPr>
              <w:spacing w:after="0" w:line="240" w:lineRule="auto"/>
              <w:jc w:val="center"/>
              <w:rPr>
                <w:rFonts w:ascii="Times New Roman" w:eastAsia="Times New Roman" w:hAnsi="Times New Roman" w:cs="Times New Roman"/>
                <w:sz w:val="12"/>
                <w:szCs w:val="12"/>
              </w:rPr>
            </w:pPr>
            <w:r w:rsidRPr="00A12EF2">
              <w:rPr>
                <w:rFonts w:ascii="Times New Roman" w:eastAsia="Times New Roman" w:hAnsi="Times New Roman" w:cs="Times New Roman"/>
                <w:sz w:val="12"/>
                <w:szCs w:val="12"/>
              </w:rPr>
              <w:t>Годы реализации</w:t>
            </w:r>
          </w:p>
        </w:tc>
      </w:tr>
      <w:tr w:rsidR="00A12EF2" w:rsidRPr="00A12EF2" w14:paraId="07BDB805" w14:textId="77777777" w:rsidTr="00A12EF2">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14:paraId="5FA3D950" w14:textId="77777777" w:rsidR="00A12EF2" w:rsidRPr="00A12EF2" w:rsidRDefault="00A12EF2" w:rsidP="00A12EF2">
            <w:pPr>
              <w:spacing w:after="0" w:line="240" w:lineRule="auto"/>
              <w:rPr>
                <w:rFonts w:ascii="Times New Roman" w:eastAsia="Times New Roman" w:hAnsi="Times New Roman" w:cs="Times New Roman"/>
                <w:sz w:val="12"/>
                <w:szCs w:val="12"/>
              </w:rPr>
            </w:pPr>
          </w:p>
        </w:tc>
        <w:tc>
          <w:tcPr>
            <w:tcW w:w="2826" w:type="pct"/>
            <w:vMerge/>
            <w:tcBorders>
              <w:top w:val="single" w:sz="4" w:space="0" w:color="auto"/>
              <w:left w:val="single" w:sz="4" w:space="0" w:color="auto"/>
              <w:bottom w:val="single" w:sz="4" w:space="0" w:color="auto"/>
              <w:right w:val="single" w:sz="4" w:space="0" w:color="auto"/>
            </w:tcBorders>
            <w:vAlign w:val="center"/>
            <w:hideMark/>
          </w:tcPr>
          <w:p w14:paraId="2BD4AEAD" w14:textId="77777777" w:rsidR="00A12EF2" w:rsidRPr="00A12EF2" w:rsidRDefault="00A12EF2" w:rsidP="00A12EF2">
            <w:pPr>
              <w:spacing w:after="0" w:line="240" w:lineRule="auto"/>
              <w:rPr>
                <w:rFonts w:ascii="Times New Roman" w:eastAsia="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14:paraId="193DE9CF" w14:textId="77777777" w:rsidR="00A12EF2" w:rsidRPr="00A12EF2" w:rsidRDefault="00A12EF2" w:rsidP="00A12EF2">
            <w:pPr>
              <w:spacing w:after="0" w:line="240" w:lineRule="auto"/>
              <w:jc w:val="center"/>
              <w:rPr>
                <w:rFonts w:ascii="Times New Roman" w:eastAsia="Times New Roman" w:hAnsi="Times New Roman" w:cs="Times New Roman"/>
                <w:sz w:val="12"/>
                <w:szCs w:val="12"/>
              </w:rPr>
            </w:pPr>
            <w:r w:rsidRPr="00A12EF2">
              <w:rPr>
                <w:rFonts w:ascii="Times New Roman" w:eastAsia="Times New Roman" w:hAnsi="Times New Roman" w:cs="Times New Roman"/>
                <w:sz w:val="12"/>
                <w:szCs w:val="12"/>
              </w:rPr>
              <w:t>2022 г.</w:t>
            </w:r>
          </w:p>
        </w:tc>
        <w:tc>
          <w:tcPr>
            <w:tcW w:w="642" w:type="pct"/>
            <w:tcBorders>
              <w:top w:val="single" w:sz="4" w:space="0" w:color="auto"/>
              <w:left w:val="single" w:sz="4" w:space="0" w:color="auto"/>
              <w:bottom w:val="single" w:sz="4" w:space="0" w:color="auto"/>
              <w:right w:val="single" w:sz="4" w:space="0" w:color="auto"/>
            </w:tcBorders>
            <w:vAlign w:val="center"/>
            <w:hideMark/>
          </w:tcPr>
          <w:p w14:paraId="773F5E32" w14:textId="77777777" w:rsidR="00A12EF2" w:rsidRPr="00A12EF2" w:rsidRDefault="00A12EF2" w:rsidP="00A12EF2">
            <w:pPr>
              <w:spacing w:after="0" w:line="240" w:lineRule="auto"/>
              <w:jc w:val="center"/>
              <w:rPr>
                <w:rFonts w:ascii="Times New Roman" w:eastAsia="Times New Roman" w:hAnsi="Times New Roman" w:cs="Times New Roman"/>
                <w:sz w:val="12"/>
                <w:szCs w:val="12"/>
              </w:rPr>
            </w:pPr>
            <w:r w:rsidRPr="00A12EF2">
              <w:rPr>
                <w:rFonts w:ascii="Times New Roman" w:eastAsia="Times New Roman" w:hAnsi="Times New Roman" w:cs="Times New Roman"/>
                <w:sz w:val="12"/>
                <w:szCs w:val="12"/>
              </w:rPr>
              <w:t>2023 г.</w:t>
            </w:r>
          </w:p>
        </w:tc>
        <w:tc>
          <w:tcPr>
            <w:tcW w:w="620" w:type="pct"/>
            <w:tcBorders>
              <w:top w:val="single" w:sz="4" w:space="0" w:color="auto"/>
              <w:left w:val="single" w:sz="4" w:space="0" w:color="auto"/>
              <w:bottom w:val="single" w:sz="4" w:space="0" w:color="auto"/>
              <w:right w:val="single" w:sz="4" w:space="0" w:color="auto"/>
            </w:tcBorders>
            <w:vAlign w:val="center"/>
            <w:hideMark/>
          </w:tcPr>
          <w:p w14:paraId="550DA69D" w14:textId="77777777" w:rsidR="00A12EF2" w:rsidRPr="00A12EF2" w:rsidRDefault="00A12EF2" w:rsidP="00A12EF2">
            <w:pPr>
              <w:spacing w:after="0" w:line="240" w:lineRule="auto"/>
              <w:jc w:val="center"/>
              <w:rPr>
                <w:rFonts w:ascii="Times New Roman" w:eastAsia="Times New Roman" w:hAnsi="Times New Roman" w:cs="Times New Roman"/>
                <w:sz w:val="12"/>
                <w:szCs w:val="12"/>
              </w:rPr>
            </w:pPr>
            <w:r w:rsidRPr="00A12EF2">
              <w:rPr>
                <w:rFonts w:ascii="Times New Roman" w:eastAsia="Times New Roman" w:hAnsi="Times New Roman" w:cs="Times New Roman"/>
                <w:sz w:val="12"/>
                <w:szCs w:val="12"/>
              </w:rPr>
              <w:t>2024 г.</w:t>
            </w:r>
          </w:p>
        </w:tc>
      </w:tr>
      <w:tr w:rsidR="00A12EF2" w:rsidRPr="00A12EF2" w14:paraId="0DB2AEF8" w14:textId="77777777" w:rsidTr="00A12EF2">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14494946" w14:textId="77777777" w:rsidR="00A12EF2" w:rsidRPr="00A12EF2" w:rsidRDefault="00A12EF2" w:rsidP="00A12EF2">
            <w:pPr>
              <w:spacing w:after="0" w:line="240" w:lineRule="auto"/>
              <w:jc w:val="center"/>
              <w:rPr>
                <w:rFonts w:ascii="Times New Roman" w:eastAsia="Times New Roman" w:hAnsi="Times New Roman" w:cs="Times New Roman"/>
                <w:sz w:val="12"/>
                <w:szCs w:val="12"/>
              </w:rPr>
            </w:pPr>
            <w:r w:rsidRPr="00A12EF2">
              <w:rPr>
                <w:rFonts w:ascii="Times New Roman" w:eastAsia="Times New Roman" w:hAnsi="Times New Roman" w:cs="Times New Roman"/>
                <w:sz w:val="12"/>
                <w:szCs w:val="12"/>
              </w:rPr>
              <w:t>1</w:t>
            </w:r>
          </w:p>
        </w:tc>
        <w:tc>
          <w:tcPr>
            <w:tcW w:w="2826" w:type="pct"/>
            <w:tcBorders>
              <w:top w:val="single" w:sz="4" w:space="0" w:color="auto"/>
              <w:left w:val="single" w:sz="4" w:space="0" w:color="auto"/>
              <w:bottom w:val="single" w:sz="4" w:space="0" w:color="auto"/>
              <w:right w:val="single" w:sz="4" w:space="0" w:color="auto"/>
            </w:tcBorders>
            <w:hideMark/>
          </w:tcPr>
          <w:p w14:paraId="5A8CB169" w14:textId="77777777" w:rsidR="00A12EF2" w:rsidRPr="00A12EF2" w:rsidRDefault="00A12EF2" w:rsidP="00A12EF2">
            <w:pPr>
              <w:spacing w:after="0" w:line="240" w:lineRule="auto"/>
              <w:jc w:val="both"/>
              <w:rPr>
                <w:rFonts w:ascii="Times New Roman" w:eastAsia="Times New Roman" w:hAnsi="Times New Roman" w:cs="Times New Roman"/>
                <w:sz w:val="12"/>
                <w:szCs w:val="12"/>
              </w:rPr>
            </w:pPr>
            <w:r w:rsidRPr="00A12EF2">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hideMark/>
          </w:tcPr>
          <w:p w14:paraId="627EDEB6" w14:textId="77777777" w:rsidR="00A12EF2" w:rsidRPr="00A12EF2" w:rsidRDefault="00A12EF2" w:rsidP="00A12EF2">
            <w:pPr>
              <w:spacing w:after="0" w:line="240" w:lineRule="auto"/>
              <w:jc w:val="center"/>
              <w:rPr>
                <w:rFonts w:ascii="Times New Roman" w:eastAsia="Times New Roman" w:hAnsi="Times New Roman" w:cs="Times New Roman"/>
                <w:sz w:val="12"/>
                <w:szCs w:val="12"/>
              </w:rPr>
            </w:pPr>
            <w:r w:rsidRPr="00A12EF2">
              <w:rPr>
                <w:rFonts w:ascii="Times New Roman" w:eastAsia="Times New Roman" w:hAnsi="Times New Roman" w:cs="Times New Roman"/>
                <w:sz w:val="12"/>
                <w:szCs w:val="12"/>
              </w:rPr>
              <w:t>639,71463</w:t>
            </w:r>
          </w:p>
        </w:tc>
        <w:tc>
          <w:tcPr>
            <w:tcW w:w="642" w:type="pct"/>
            <w:tcBorders>
              <w:top w:val="single" w:sz="4" w:space="0" w:color="auto"/>
              <w:left w:val="single" w:sz="4" w:space="0" w:color="auto"/>
              <w:bottom w:val="single" w:sz="4" w:space="0" w:color="auto"/>
              <w:right w:val="single" w:sz="4" w:space="0" w:color="auto"/>
            </w:tcBorders>
            <w:vAlign w:val="center"/>
            <w:hideMark/>
          </w:tcPr>
          <w:p w14:paraId="3832D697" w14:textId="77777777" w:rsidR="00A12EF2" w:rsidRPr="00A12EF2" w:rsidRDefault="00A12EF2" w:rsidP="00A12EF2">
            <w:pPr>
              <w:spacing w:after="0" w:line="240" w:lineRule="auto"/>
              <w:jc w:val="center"/>
              <w:rPr>
                <w:rFonts w:ascii="Times New Roman" w:eastAsia="Times New Roman" w:hAnsi="Times New Roman" w:cs="Times New Roman"/>
                <w:sz w:val="12"/>
                <w:szCs w:val="12"/>
              </w:rPr>
            </w:pPr>
            <w:r w:rsidRPr="00A12EF2">
              <w:rPr>
                <w:rFonts w:ascii="Times New Roman" w:eastAsia="Times New Roman" w:hAnsi="Times New Roman" w:cs="Times New Roman"/>
                <w:sz w:val="12"/>
                <w:szCs w:val="12"/>
              </w:rPr>
              <w:t>660,06276</w:t>
            </w:r>
          </w:p>
        </w:tc>
        <w:tc>
          <w:tcPr>
            <w:tcW w:w="620" w:type="pct"/>
            <w:tcBorders>
              <w:top w:val="single" w:sz="4" w:space="0" w:color="auto"/>
              <w:left w:val="single" w:sz="4" w:space="0" w:color="auto"/>
              <w:bottom w:val="single" w:sz="4" w:space="0" w:color="auto"/>
              <w:right w:val="single" w:sz="4" w:space="0" w:color="auto"/>
            </w:tcBorders>
            <w:vAlign w:val="center"/>
            <w:hideMark/>
          </w:tcPr>
          <w:p w14:paraId="115F3CF8" w14:textId="77777777" w:rsidR="00A12EF2" w:rsidRPr="00A12EF2" w:rsidRDefault="00A12EF2" w:rsidP="00A12EF2">
            <w:pPr>
              <w:spacing w:after="0" w:line="240" w:lineRule="auto"/>
              <w:jc w:val="center"/>
              <w:rPr>
                <w:rFonts w:ascii="Times New Roman" w:eastAsia="Times New Roman" w:hAnsi="Times New Roman" w:cs="Times New Roman"/>
                <w:sz w:val="12"/>
                <w:szCs w:val="12"/>
              </w:rPr>
            </w:pPr>
            <w:r w:rsidRPr="00A12EF2">
              <w:rPr>
                <w:rFonts w:ascii="Times New Roman" w:eastAsia="Times New Roman" w:hAnsi="Times New Roman" w:cs="Times New Roman"/>
                <w:sz w:val="12"/>
                <w:szCs w:val="12"/>
              </w:rPr>
              <w:t>660,06276</w:t>
            </w:r>
          </w:p>
        </w:tc>
      </w:tr>
      <w:tr w:rsidR="00A12EF2" w:rsidRPr="00A12EF2" w14:paraId="3ABC42A0" w14:textId="77777777" w:rsidTr="00A12EF2">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1AEF0E67" w14:textId="77777777" w:rsidR="00A12EF2" w:rsidRPr="00A12EF2" w:rsidRDefault="00A12EF2" w:rsidP="00A12EF2">
            <w:pPr>
              <w:spacing w:after="0" w:line="240" w:lineRule="auto"/>
              <w:jc w:val="center"/>
              <w:rPr>
                <w:rFonts w:ascii="Times New Roman" w:eastAsia="Times New Roman" w:hAnsi="Times New Roman" w:cs="Times New Roman"/>
                <w:sz w:val="12"/>
                <w:szCs w:val="12"/>
              </w:rPr>
            </w:pPr>
            <w:r w:rsidRPr="00A12EF2">
              <w:rPr>
                <w:rFonts w:ascii="Times New Roman" w:eastAsia="Times New Roman" w:hAnsi="Times New Roman" w:cs="Times New Roman"/>
                <w:sz w:val="12"/>
                <w:szCs w:val="12"/>
              </w:rPr>
              <w:t>2</w:t>
            </w:r>
          </w:p>
        </w:tc>
        <w:tc>
          <w:tcPr>
            <w:tcW w:w="2826" w:type="pct"/>
            <w:tcBorders>
              <w:top w:val="single" w:sz="4" w:space="0" w:color="auto"/>
              <w:left w:val="single" w:sz="4" w:space="0" w:color="auto"/>
              <w:bottom w:val="single" w:sz="4" w:space="0" w:color="auto"/>
              <w:right w:val="single" w:sz="4" w:space="0" w:color="auto"/>
            </w:tcBorders>
            <w:hideMark/>
          </w:tcPr>
          <w:p w14:paraId="600842A2" w14:textId="77777777" w:rsidR="00A12EF2" w:rsidRPr="00A12EF2" w:rsidRDefault="00A12EF2" w:rsidP="00A12EF2">
            <w:pPr>
              <w:spacing w:after="0" w:line="240" w:lineRule="auto"/>
              <w:jc w:val="both"/>
              <w:rPr>
                <w:rFonts w:ascii="Times New Roman" w:eastAsia="Times New Roman" w:hAnsi="Times New Roman" w:cs="Times New Roman"/>
                <w:sz w:val="12"/>
                <w:szCs w:val="12"/>
              </w:rPr>
            </w:pPr>
            <w:r w:rsidRPr="00A12EF2">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hideMark/>
          </w:tcPr>
          <w:p w14:paraId="37F12A0D" w14:textId="77777777" w:rsidR="00A12EF2" w:rsidRPr="00A12EF2" w:rsidRDefault="00A12EF2" w:rsidP="00A12EF2">
            <w:pPr>
              <w:spacing w:after="0" w:line="240" w:lineRule="auto"/>
              <w:jc w:val="center"/>
              <w:rPr>
                <w:rFonts w:ascii="Times New Roman" w:eastAsia="Times New Roman" w:hAnsi="Times New Roman" w:cs="Times New Roman"/>
                <w:sz w:val="12"/>
                <w:szCs w:val="12"/>
              </w:rPr>
            </w:pPr>
            <w:r w:rsidRPr="00A12EF2">
              <w:rPr>
                <w:rFonts w:ascii="Times New Roman" w:eastAsia="Times New Roman" w:hAnsi="Times New Roman" w:cs="Times New Roman"/>
                <w:sz w:val="12"/>
                <w:szCs w:val="12"/>
              </w:rPr>
              <w:t>618,36788</w:t>
            </w:r>
          </w:p>
        </w:tc>
        <w:tc>
          <w:tcPr>
            <w:tcW w:w="642" w:type="pct"/>
            <w:tcBorders>
              <w:top w:val="single" w:sz="4" w:space="0" w:color="auto"/>
              <w:left w:val="single" w:sz="4" w:space="0" w:color="auto"/>
              <w:bottom w:val="single" w:sz="4" w:space="0" w:color="auto"/>
              <w:right w:val="single" w:sz="4" w:space="0" w:color="auto"/>
            </w:tcBorders>
            <w:vAlign w:val="center"/>
            <w:hideMark/>
          </w:tcPr>
          <w:p w14:paraId="39E70F76" w14:textId="77777777" w:rsidR="00A12EF2" w:rsidRPr="00A12EF2" w:rsidRDefault="00A12EF2" w:rsidP="00A12EF2">
            <w:pPr>
              <w:spacing w:after="0" w:line="240" w:lineRule="auto"/>
              <w:jc w:val="center"/>
              <w:rPr>
                <w:rFonts w:ascii="Times New Roman" w:eastAsia="Times New Roman" w:hAnsi="Times New Roman" w:cs="Times New Roman"/>
                <w:sz w:val="12"/>
                <w:szCs w:val="12"/>
              </w:rPr>
            </w:pPr>
            <w:r w:rsidRPr="00A12EF2">
              <w:rPr>
                <w:rFonts w:ascii="Times New Roman" w:eastAsia="Times New Roman" w:hAnsi="Times New Roman" w:cs="Times New Roman"/>
                <w:sz w:val="12"/>
                <w:szCs w:val="12"/>
              </w:rPr>
              <w:t>571,72276</w:t>
            </w:r>
          </w:p>
        </w:tc>
        <w:tc>
          <w:tcPr>
            <w:tcW w:w="620" w:type="pct"/>
            <w:tcBorders>
              <w:top w:val="single" w:sz="4" w:space="0" w:color="auto"/>
              <w:left w:val="single" w:sz="4" w:space="0" w:color="auto"/>
              <w:bottom w:val="single" w:sz="4" w:space="0" w:color="auto"/>
              <w:right w:val="single" w:sz="4" w:space="0" w:color="auto"/>
            </w:tcBorders>
            <w:vAlign w:val="center"/>
            <w:hideMark/>
          </w:tcPr>
          <w:p w14:paraId="7048FA6E" w14:textId="77777777" w:rsidR="00A12EF2" w:rsidRPr="00A12EF2" w:rsidRDefault="00A12EF2" w:rsidP="00A12EF2">
            <w:pPr>
              <w:spacing w:after="0" w:line="240" w:lineRule="auto"/>
              <w:jc w:val="center"/>
              <w:rPr>
                <w:rFonts w:ascii="Times New Roman" w:eastAsia="Times New Roman" w:hAnsi="Times New Roman" w:cs="Times New Roman"/>
                <w:sz w:val="12"/>
                <w:szCs w:val="12"/>
              </w:rPr>
            </w:pPr>
            <w:r w:rsidRPr="00A12EF2">
              <w:rPr>
                <w:rFonts w:ascii="Times New Roman" w:eastAsia="Times New Roman" w:hAnsi="Times New Roman" w:cs="Times New Roman"/>
                <w:sz w:val="12"/>
                <w:szCs w:val="12"/>
              </w:rPr>
              <w:t>567,39276</w:t>
            </w:r>
          </w:p>
        </w:tc>
      </w:tr>
      <w:tr w:rsidR="00A12EF2" w:rsidRPr="00A12EF2" w14:paraId="397B3536" w14:textId="77777777" w:rsidTr="00A12EF2">
        <w:tc>
          <w:tcPr>
            <w:tcW w:w="270" w:type="pct"/>
            <w:tcBorders>
              <w:top w:val="single" w:sz="4" w:space="0" w:color="auto"/>
              <w:left w:val="single" w:sz="4" w:space="0" w:color="auto"/>
              <w:bottom w:val="single" w:sz="4" w:space="0" w:color="auto"/>
              <w:right w:val="single" w:sz="4" w:space="0" w:color="auto"/>
            </w:tcBorders>
            <w:vAlign w:val="center"/>
            <w:hideMark/>
          </w:tcPr>
          <w:p w14:paraId="6354C6EB" w14:textId="77777777" w:rsidR="00A12EF2" w:rsidRPr="00A12EF2" w:rsidRDefault="00A12EF2" w:rsidP="00A12EF2">
            <w:pPr>
              <w:spacing w:after="0" w:line="240" w:lineRule="auto"/>
              <w:jc w:val="center"/>
              <w:rPr>
                <w:rFonts w:ascii="Times New Roman" w:eastAsia="Times New Roman" w:hAnsi="Times New Roman" w:cs="Times New Roman"/>
                <w:sz w:val="12"/>
                <w:szCs w:val="12"/>
              </w:rPr>
            </w:pPr>
            <w:r w:rsidRPr="00A12EF2">
              <w:rPr>
                <w:rFonts w:ascii="Times New Roman" w:eastAsia="Times New Roman" w:hAnsi="Times New Roman" w:cs="Times New Roman"/>
                <w:sz w:val="12"/>
                <w:szCs w:val="12"/>
              </w:rPr>
              <w:t>3</w:t>
            </w:r>
          </w:p>
        </w:tc>
        <w:tc>
          <w:tcPr>
            <w:tcW w:w="2826" w:type="pct"/>
            <w:tcBorders>
              <w:top w:val="single" w:sz="4" w:space="0" w:color="auto"/>
              <w:left w:val="single" w:sz="4" w:space="0" w:color="auto"/>
              <w:bottom w:val="single" w:sz="4" w:space="0" w:color="auto"/>
              <w:right w:val="single" w:sz="4" w:space="0" w:color="auto"/>
            </w:tcBorders>
            <w:hideMark/>
          </w:tcPr>
          <w:p w14:paraId="46601A8F" w14:textId="77777777" w:rsidR="00A12EF2" w:rsidRPr="00A12EF2" w:rsidRDefault="00A12EF2" w:rsidP="00A12EF2">
            <w:pPr>
              <w:spacing w:after="0" w:line="240" w:lineRule="auto"/>
              <w:jc w:val="both"/>
              <w:rPr>
                <w:rFonts w:ascii="Times New Roman" w:eastAsia="Times New Roman" w:hAnsi="Times New Roman" w:cs="Times New Roman"/>
                <w:sz w:val="12"/>
                <w:szCs w:val="12"/>
              </w:rPr>
            </w:pPr>
            <w:r w:rsidRPr="00A12EF2">
              <w:rPr>
                <w:rFonts w:ascii="Times New Roman" w:eastAsia="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hideMark/>
          </w:tcPr>
          <w:p w14:paraId="6FE7BD15" w14:textId="77777777" w:rsidR="00A12EF2" w:rsidRPr="00A12EF2" w:rsidRDefault="00A12EF2" w:rsidP="00A12EF2">
            <w:pPr>
              <w:spacing w:after="0" w:line="240" w:lineRule="auto"/>
              <w:jc w:val="center"/>
              <w:rPr>
                <w:rFonts w:ascii="Times New Roman" w:eastAsia="Times New Roman" w:hAnsi="Times New Roman" w:cs="Times New Roman"/>
                <w:sz w:val="12"/>
                <w:szCs w:val="12"/>
              </w:rPr>
            </w:pPr>
            <w:r w:rsidRPr="00A12EF2">
              <w:rPr>
                <w:rFonts w:ascii="Times New Roman" w:eastAsia="Times New Roman" w:hAnsi="Times New Roman" w:cs="Times New Roman"/>
                <w:sz w:val="12"/>
                <w:szCs w:val="12"/>
              </w:rPr>
              <w:t>171,00000</w:t>
            </w:r>
          </w:p>
        </w:tc>
        <w:tc>
          <w:tcPr>
            <w:tcW w:w="642" w:type="pct"/>
            <w:tcBorders>
              <w:top w:val="single" w:sz="4" w:space="0" w:color="auto"/>
              <w:left w:val="single" w:sz="4" w:space="0" w:color="auto"/>
              <w:bottom w:val="single" w:sz="4" w:space="0" w:color="auto"/>
              <w:right w:val="single" w:sz="4" w:space="0" w:color="auto"/>
            </w:tcBorders>
            <w:vAlign w:val="center"/>
            <w:hideMark/>
          </w:tcPr>
          <w:p w14:paraId="284DC65E" w14:textId="77777777" w:rsidR="00A12EF2" w:rsidRPr="00A12EF2" w:rsidRDefault="00A12EF2" w:rsidP="00A12EF2">
            <w:pPr>
              <w:spacing w:after="0" w:line="240" w:lineRule="auto"/>
              <w:jc w:val="center"/>
              <w:rPr>
                <w:rFonts w:ascii="Times New Roman" w:eastAsia="Times New Roman" w:hAnsi="Times New Roman" w:cs="Times New Roman"/>
                <w:sz w:val="12"/>
                <w:szCs w:val="12"/>
              </w:rPr>
            </w:pPr>
            <w:r w:rsidRPr="00A12EF2">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hideMark/>
          </w:tcPr>
          <w:p w14:paraId="4ABFC1D0" w14:textId="77777777" w:rsidR="00A12EF2" w:rsidRPr="00A12EF2" w:rsidRDefault="00A12EF2" w:rsidP="00A12EF2">
            <w:pPr>
              <w:spacing w:after="0" w:line="240" w:lineRule="auto"/>
              <w:jc w:val="center"/>
              <w:rPr>
                <w:rFonts w:ascii="Times New Roman" w:eastAsia="Times New Roman" w:hAnsi="Times New Roman" w:cs="Times New Roman"/>
                <w:sz w:val="12"/>
                <w:szCs w:val="12"/>
              </w:rPr>
            </w:pPr>
            <w:r w:rsidRPr="00A12EF2">
              <w:rPr>
                <w:rFonts w:ascii="Times New Roman" w:eastAsia="Times New Roman" w:hAnsi="Times New Roman" w:cs="Times New Roman"/>
                <w:sz w:val="12"/>
                <w:szCs w:val="12"/>
              </w:rPr>
              <w:t>0,00</w:t>
            </w:r>
          </w:p>
        </w:tc>
      </w:tr>
      <w:tr w:rsidR="00A12EF2" w:rsidRPr="00A12EF2" w14:paraId="75A87B12" w14:textId="77777777" w:rsidTr="00A12EF2">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46B51AA1" w14:textId="77777777" w:rsidR="00A12EF2" w:rsidRPr="00A12EF2" w:rsidRDefault="00A12EF2" w:rsidP="00A12EF2">
            <w:pPr>
              <w:spacing w:after="0" w:line="240" w:lineRule="auto"/>
              <w:jc w:val="center"/>
              <w:rPr>
                <w:rFonts w:ascii="Times New Roman" w:eastAsia="Times New Roman" w:hAnsi="Times New Roman" w:cs="Times New Roman"/>
                <w:sz w:val="12"/>
                <w:szCs w:val="12"/>
              </w:rPr>
            </w:pPr>
            <w:r w:rsidRPr="00A12EF2">
              <w:rPr>
                <w:rFonts w:ascii="Times New Roman" w:eastAsia="Times New Roman" w:hAnsi="Times New Roman" w:cs="Times New Roman"/>
                <w:sz w:val="12"/>
                <w:szCs w:val="12"/>
              </w:rPr>
              <w:t>4</w:t>
            </w:r>
          </w:p>
        </w:tc>
        <w:tc>
          <w:tcPr>
            <w:tcW w:w="2826" w:type="pct"/>
            <w:tcBorders>
              <w:top w:val="single" w:sz="4" w:space="0" w:color="auto"/>
              <w:left w:val="single" w:sz="4" w:space="0" w:color="auto"/>
              <w:bottom w:val="single" w:sz="4" w:space="0" w:color="auto"/>
              <w:right w:val="single" w:sz="4" w:space="0" w:color="auto"/>
            </w:tcBorders>
            <w:hideMark/>
          </w:tcPr>
          <w:p w14:paraId="2CCB6D4E" w14:textId="77777777" w:rsidR="00A12EF2" w:rsidRPr="00A12EF2" w:rsidRDefault="00A12EF2" w:rsidP="00A12EF2">
            <w:pPr>
              <w:spacing w:after="0" w:line="240" w:lineRule="auto"/>
              <w:jc w:val="both"/>
              <w:rPr>
                <w:rFonts w:ascii="Times New Roman" w:eastAsia="Times New Roman" w:hAnsi="Times New Roman" w:cs="Times New Roman"/>
                <w:color w:val="333333"/>
                <w:sz w:val="12"/>
                <w:szCs w:val="12"/>
              </w:rPr>
            </w:pPr>
            <w:r w:rsidRPr="00A12EF2">
              <w:rPr>
                <w:rFonts w:ascii="Times New Roman" w:eastAsia="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hideMark/>
          </w:tcPr>
          <w:p w14:paraId="132D0282" w14:textId="77777777" w:rsidR="00A12EF2" w:rsidRPr="00A12EF2" w:rsidRDefault="00A12EF2" w:rsidP="00A12EF2">
            <w:pPr>
              <w:spacing w:after="0" w:line="240" w:lineRule="auto"/>
              <w:jc w:val="center"/>
              <w:rPr>
                <w:rFonts w:ascii="Times New Roman" w:eastAsia="Times New Roman" w:hAnsi="Times New Roman" w:cs="Times New Roman"/>
                <w:sz w:val="12"/>
                <w:szCs w:val="12"/>
              </w:rPr>
            </w:pPr>
            <w:r w:rsidRPr="00A12EF2">
              <w:rPr>
                <w:rFonts w:ascii="Times New Roman" w:eastAsia="Times New Roman" w:hAnsi="Times New Roman" w:cs="Times New Roman"/>
                <w:sz w:val="12"/>
                <w:szCs w:val="12"/>
              </w:rPr>
              <w:t>212,83097</w:t>
            </w:r>
          </w:p>
        </w:tc>
        <w:tc>
          <w:tcPr>
            <w:tcW w:w="642" w:type="pct"/>
            <w:tcBorders>
              <w:top w:val="single" w:sz="4" w:space="0" w:color="auto"/>
              <w:left w:val="single" w:sz="4" w:space="0" w:color="auto"/>
              <w:bottom w:val="single" w:sz="4" w:space="0" w:color="auto"/>
              <w:right w:val="single" w:sz="4" w:space="0" w:color="auto"/>
            </w:tcBorders>
            <w:vAlign w:val="center"/>
            <w:hideMark/>
          </w:tcPr>
          <w:p w14:paraId="40C5FF68" w14:textId="77777777" w:rsidR="00A12EF2" w:rsidRPr="00A12EF2" w:rsidRDefault="00A12EF2" w:rsidP="00A12EF2">
            <w:pPr>
              <w:spacing w:after="0" w:line="240" w:lineRule="auto"/>
              <w:jc w:val="center"/>
              <w:rPr>
                <w:rFonts w:ascii="Times New Roman" w:eastAsia="Times New Roman" w:hAnsi="Times New Roman" w:cs="Times New Roman"/>
                <w:sz w:val="12"/>
                <w:szCs w:val="12"/>
              </w:rPr>
            </w:pPr>
            <w:r w:rsidRPr="00A12EF2">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hideMark/>
          </w:tcPr>
          <w:p w14:paraId="06E40BE1" w14:textId="77777777" w:rsidR="00A12EF2" w:rsidRPr="00A12EF2" w:rsidRDefault="00A12EF2" w:rsidP="00A12EF2">
            <w:pPr>
              <w:spacing w:after="0" w:line="240" w:lineRule="auto"/>
              <w:jc w:val="center"/>
              <w:rPr>
                <w:rFonts w:ascii="Times New Roman" w:eastAsia="Times New Roman" w:hAnsi="Times New Roman" w:cs="Times New Roman"/>
                <w:sz w:val="12"/>
                <w:szCs w:val="12"/>
              </w:rPr>
            </w:pPr>
            <w:r w:rsidRPr="00A12EF2">
              <w:rPr>
                <w:rFonts w:ascii="Times New Roman" w:eastAsia="Times New Roman" w:hAnsi="Times New Roman" w:cs="Times New Roman"/>
                <w:sz w:val="12"/>
                <w:szCs w:val="12"/>
              </w:rPr>
              <w:t>0,00</w:t>
            </w:r>
          </w:p>
        </w:tc>
      </w:tr>
      <w:tr w:rsidR="00A12EF2" w:rsidRPr="00A12EF2" w14:paraId="3602D1BD" w14:textId="77777777" w:rsidTr="00A12EF2">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5B86548D" w14:textId="77777777" w:rsidR="00A12EF2" w:rsidRPr="00A12EF2" w:rsidRDefault="00A12EF2" w:rsidP="00A12EF2">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hideMark/>
          </w:tcPr>
          <w:p w14:paraId="4B669E88" w14:textId="77777777" w:rsidR="00A12EF2" w:rsidRPr="00A12EF2" w:rsidRDefault="00A12EF2" w:rsidP="00A12EF2">
            <w:pPr>
              <w:spacing w:after="0" w:line="240" w:lineRule="auto"/>
              <w:jc w:val="center"/>
              <w:rPr>
                <w:rFonts w:ascii="Times New Roman" w:eastAsia="Times New Roman" w:hAnsi="Times New Roman" w:cs="Times New Roman"/>
                <w:b/>
                <w:sz w:val="12"/>
                <w:szCs w:val="12"/>
              </w:rPr>
            </w:pPr>
            <w:r w:rsidRPr="00A12EF2">
              <w:rPr>
                <w:rFonts w:ascii="Times New Roman" w:eastAsia="Times New Roman" w:hAnsi="Times New Roman" w:cs="Times New Roman"/>
                <w:b/>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hideMark/>
          </w:tcPr>
          <w:p w14:paraId="3ADCA42B" w14:textId="77777777" w:rsidR="00A12EF2" w:rsidRPr="00A12EF2" w:rsidRDefault="00A12EF2" w:rsidP="00A12EF2">
            <w:pPr>
              <w:spacing w:after="0" w:line="240" w:lineRule="auto"/>
              <w:jc w:val="center"/>
              <w:rPr>
                <w:rFonts w:ascii="Times New Roman" w:eastAsia="Times New Roman" w:hAnsi="Times New Roman" w:cs="Times New Roman"/>
                <w:b/>
                <w:sz w:val="12"/>
                <w:szCs w:val="12"/>
              </w:rPr>
            </w:pPr>
            <w:r w:rsidRPr="00A12EF2">
              <w:rPr>
                <w:rFonts w:ascii="Times New Roman" w:eastAsia="Times New Roman" w:hAnsi="Times New Roman" w:cs="Times New Roman"/>
                <w:b/>
                <w:sz w:val="12"/>
                <w:szCs w:val="12"/>
              </w:rPr>
              <w:t>1681,91348</w:t>
            </w:r>
          </w:p>
        </w:tc>
        <w:tc>
          <w:tcPr>
            <w:tcW w:w="642" w:type="pct"/>
            <w:tcBorders>
              <w:top w:val="single" w:sz="4" w:space="0" w:color="auto"/>
              <w:left w:val="single" w:sz="4" w:space="0" w:color="auto"/>
              <w:bottom w:val="single" w:sz="4" w:space="0" w:color="auto"/>
              <w:right w:val="single" w:sz="4" w:space="0" w:color="auto"/>
            </w:tcBorders>
            <w:vAlign w:val="center"/>
            <w:hideMark/>
          </w:tcPr>
          <w:p w14:paraId="3D92DA84" w14:textId="77777777" w:rsidR="00A12EF2" w:rsidRPr="00A12EF2" w:rsidRDefault="00A12EF2" w:rsidP="00A12EF2">
            <w:pPr>
              <w:spacing w:after="0" w:line="240" w:lineRule="auto"/>
              <w:jc w:val="center"/>
              <w:rPr>
                <w:rFonts w:ascii="Times New Roman" w:eastAsia="Times New Roman" w:hAnsi="Times New Roman" w:cs="Times New Roman"/>
                <w:b/>
                <w:sz w:val="12"/>
                <w:szCs w:val="12"/>
              </w:rPr>
            </w:pPr>
            <w:r w:rsidRPr="00A12EF2">
              <w:rPr>
                <w:rFonts w:ascii="Times New Roman" w:eastAsia="Times New Roman" w:hAnsi="Times New Roman" w:cs="Times New Roman"/>
                <w:b/>
                <w:sz w:val="12"/>
                <w:szCs w:val="12"/>
              </w:rPr>
              <w:t>1231,78552</w:t>
            </w:r>
          </w:p>
        </w:tc>
        <w:tc>
          <w:tcPr>
            <w:tcW w:w="620" w:type="pct"/>
            <w:tcBorders>
              <w:top w:val="single" w:sz="4" w:space="0" w:color="auto"/>
              <w:left w:val="single" w:sz="4" w:space="0" w:color="auto"/>
              <w:bottom w:val="single" w:sz="4" w:space="0" w:color="auto"/>
              <w:right w:val="single" w:sz="4" w:space="0" w:color="auto"/>
            </w:tcBorders>
            <w:vAlign w:val="center"/>
            <w:hideMark/>
          </w:tcPr>
          <w:p w14:paraId="45D5CC13" w14:textId="77777777" w:rsidR="00A12EF2" w:rsidRPr="00A12EF2" w:rsidRDefault="00A12EF2" w:rsidP="00A12EF2">
            <w:pPr>
              <w:spacing w:after="0" w:line="240" w:lineRule="auto"/>
              <w:jc w:val="center"/>
              <w:rPr>
                <w:rFonts w:ascii="Times New Roman" w:eastAsia="Times New Roman" w:hAnsi="Times New Roman" w:cs="Times New Roman"/>
                <w:b/>
                <w:sz w:val="12"/>
                <w:szCs w:val="12"/>
              </w:rPr>
            </w:pPr>
            <w:r w:rsidRPr="00A12EF2">
              <w:rPr>
                <w:rFonts w:ascii="Times New Roman" w:eastAsia="Times New Roman" w:hAnsi="Times New Roman" w:cs="Times New Roman"/>
                <w:b/>
                <w:sz w:val="12"/>
                <w:szCs w:val="12"/>
              </w:rPr>
              <w:t>1227,45552</w:t>
            </w:r>
          </w:p>
        </w:tc>
      </w:tr>
      <w:tr w:rsidR="00A12EF2" w:rsidRPr="00A12EF2" w14:paraId="47BF6B31" w14:textId="77777777" w:rsidTr="00A12EF2">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25351B86" w14:textId="77777777" w:rsidR="00A12EF2" w:rsidRPr="00A12EF2" w:rsidRDefault="00A12EF2" w:rsidP="00A12EF2">
            <w:pPr>
              <w:spacing w:after="0" w:line="240" w:lineRule="auto"/>
              <w:jc w:val="center"/>
              <w:rPr>
                <w:rFonts w:ascii="Times New Roman" w:eastAsia="Times New Roman" w:hAnsi="Times New Roman" w:cs="Times New Roman"/>
                <w:sz w:val="12"/>
                <w:szCs w:val="12"/>
              </w:rPr>
            </w:pPr>
            <w:r w:rsidRPr="00A12EF2">
              <w:rPr>
                <w:rFonts w:ascii="Times New Roman" w:eastAsia="Times New Roman" w:hAnsi="Times New Roman" w:cs="Times New Roman"/>
                <w:sz w:val="12"/>
                <w:szCs w:val="12"/>
              </w:rPr>
              <w:t>5</w:t>
            </w:r>
          </w:p>
        </w:tc>
        <w:tc>
          <w:tcPr>
            <w:tcW w:w="2826" w:type="pct"/>
            <w:tcBorders>
              <w:top w:val="single" w:sz="4" w:space="0" w:color="auto"/>
              <w:left w:val="single" w:sz="4" w:space="0" w:color="auto"/>
              <w:bottom w:val="single" w:sz="4" w:space="0" w:color="auto"/>
              <w:right w:val="single" w:sz="4" w:space="0" w:color="auto"/>
            </w:tcBorders>
            <w:hideMark/>
          </w:tcPr>
          <w:p w14:paraId="016DB1AF" w14:textId="77777777" w:rsidR="00A12EF2" w:rsidRPr="00A12EF2" w:rsidRDefault="00A12EF2" w:rsidP="00A12EF2">
            <w:pPr>
              <w:spacing w:after="0" w:line="240" w:lineRule="auto"/>
              <w:jc w:val="both"/>
              <w:rPr>
                <w:rFonts w:ascii="Times New Roman" w:eastAsia="Times New Roman" w:hAnsi="Times New Roman" w:cs="Times New Roman"/>
                <w:color w:val="333333"/>
                <w:sz w:val="12"/>
                <w:szCs w:val="12"/>
              </w:rPr>
            </w:pPr>
            <w:r w:rsidRPr="00A12EF2">
              <w:rPr>
                <w:rFonts w:ascii="Times New Roman" w:eastAsia="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hideMark/>
          </w:tcPr>
          <w:p w14:paraId="68463D6B" w14:textId="77777777" w:rsidR="00A12EF2" w:rsidRPr="00A12EF2" w:rsidRDefault="00A12EF2" w:rsidP="00A12EF2">
            <w:pPr>
              <w:spacing w:after="0" w:line="240" w:lineRule="auto"/>
              <w:jc w:val="center"/>
              <w:rPr>
                <w:rFonts w:ascii="Times New Roman" w:eastAsia="Times New Roman" w:hAnsi="Times New Roman" w:cs="Times New Roman"/>
                <w:sz w:val="12"/>
                <w:szCs w:val="12"/>
              </w:rPr>
            </w:pPr>
            <w:r w:rsidRPr="00A12EF2">
              <w:rPr>
                <w:rFonts w:ascii="Times New Roman" w:eastAsia="Times New Roman" w:hAnsi="Times New Roman" w:cs="Times New Roman"/>
                <w:sz w:val="12"/>
                <w:szCs w:val="12"/>
              </w:rPr>
              <w:t>95,17000</w:t>
            </w:r>
          </w:p>
        </w:tc>
        <w:tc>
          <w:tcPr>
            <w:tcW w:w="642" w:type="pct"/>
            <w:tcBorders>
              <w:top w:val="single" w:sz="4" w:space="0" w:color="auto"/>
              <w:left w:val="single" w:sz="4" w:space="0" w:color="auto"/>
              <w:bottom w:val="single" w:sz="4" w:space="0" w:color="auto"/>
              <w:right w:val="single" w:sz="4" w:space="0" w:color="auto"/>
            </w:tcBorders>
            <w:vAlign w:val="center"/>
            <w:hideMark/>
          </w:tcPr>
          <w:p w14:paraId="69AF3093" w14:textId="77777777" w:rsidR="00A12EF2" w:rsidRPr="00A12EF2" w:rsidRDefault="00A12EF2" w:rsidP="00A12EF2">
            <w:pPr>
              <w:spacing w:after="0" w:line="240" w:lineRule="auto"/>
              <w:jc w:val="center"/>
              <w:rPr>
                <w:rFonts w:ascii="Times New Roman" w:eastAsia="Times New Roman" w:hAnsi="Times New Roman" w:cs="Times New Roman"/>
                <w:sz w:val="12"/>
                <w:szCs w:val="12"/>
              </w:rPr>
            </w:pPr>
            <w:r w:rsidRPr="00A12EF2">
              <w:rPr>
                <w:rFonts w:ascii="Times New Roman" w:eastAsia="Times New Roman" w:hAnsi="Times New Roman" w:cs="Times New Roman"/>
                <w:sz w:val="12"/>
                <w:szCs w:val="12"/>
              </w:rPr>
              <w:t>98,25000</w:t>
            </w:r>
          </w:p>
        </w:tc>
        <w:tc>
          <w:tcPr>
            <w:tcW w:w="620" w:type="pct"/>
            <w:tcBorders>
              <w:top w:val="single" w:sz="4" w:space="0" w:color="auto"/>
              <w:left w:val="single" w:sz="4" w:space="0" w:color="auto"/>
              <w:bottom w:val="single" w:sz="4" w:space="0" w:color="auto"/>
              <w:right w:val="single" w:sz="4" w:space="0" w:color="auto"/>
            </w:tcBorders>
            <w:vAlign w:val="center"/>
            <w:hideMark/>
          </w:tcPr>
          <w:p w14:paraId="00E762A1" w14:textId="77777777" w:rsidR="00A12EF2" w:rsidRPr="00A12EF2" w:rsidRDefault="00A12EF2" w:rsidP="00A12EF2">
            <w:pPr>
              <w:spacing w:after="0" w:line="240" w:lineRule="auto"/>
              <w:jc w:val="center"/>
              <w:rPr>
                <w:rFonts w:ascii="Times New Roman" w:eastAsia="Times New Roman" w:hAnsi="Times New Roman" w:cs="Times New Roman"/>
                <w:sz w:val="12"/>
                <w:szCs w:val="12"/>
              </w:rPr>
            </w:pPr>
            <w:r w:rsidRPr="00A12EF2">
              <w:rPr>
                <w:rFonts w:ascii="Times New Roman" w:eastAsia="Times New Roman" w:hAnsi="Times New Roman" w:cs="Times New Roman"/>
                <w:sz w:val="12"/>
                <w:szCs w:val="12"/>
              </w:rPr>
              <w:t>101,58000</w:t>
            </w:r>
          </w:p>
        </w:tc>
      </w:tr>
      <w:tr w:rsidR="00A12EF2" w:rsidRPr="00A12EF2" w14:paraId="5851671B" w14:textId="77777777" w:rsidTr="00A12EF2">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15801331" w14:textId="77777777" w:rsidR="00A12EF2" w:rsidRPr="00A12EF2" w:rsidRDefault="00A12EF2" w:rsidP="00A12EF2">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hideMark/>
          </w:tcPr>
          <w:p w14:paraId="6D6CFC51" w14:textId="77777777" w:rsidR="00A12EF2" w:rsidRPr="00A12EF2" w:rsidRDefault="00A12EF2" w:rsidP="00A12EF2">
            <w:pPr>
              <w:spacing w:after="0" w:line="240" w:lineRule="auto"/>
              <w:jc w:val="center"/>
              <w:rPr>
                <w:rFonts w:ascii="Times New Roman" w:eastAsia="Times New Roman" w:hAnsi="Times New Roman" w:cs="Times New Roman"/>
                <w:b/>
                <w:sz w:val="12"/>
                <w:szCs w:val="12"/>
              </w:rPr>
            </w:pPr>
            <w:r w:rsidRPr="00A12EF2">
              <w:rPr>
                <w:rFonts w:ascii="Times New Roman" w:eastAsia="Times New Roman" w:hAnsi="Times New Roman" w:cs="Times New Roman"/>
                <w:b/>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hideMark/>
          </w:tcPr>
          <w:p w14:paraId="09188E24" w14:textId="77777777" w:rsidR="00A12EF2" w:rsidRPr="00A12EF2" w:rsidRDefault="00A12EF2" w:rsidP="00A12EF2">
            <w:pPr>
              <w:spacing w:after="0" w:line="240" w:lineRule="auto"/>
              <w:jc w:val="center"/>
              <w:rPr>
                <w:rFonts w:ascii="Times New Roman" w:eastAsia="Times New Roman" w:hAnsi="Times New Roman" w:cs="Times New Roman"/>
                <w:b/>
                <w:sz w:val="12"/>
                <w:szCs w:val="12"/>
              </w:rPr>
            </w:pPr>
            <w:r w:rsidRPr="00A12EF2">
              <w:rPr>
                <w:rFonts w:ascii="Times New Roman" w:eastAsia="Times New Roman" w:hAnsi="Times New Roman" w:cs="Times New Roman"/>
                <w:b/>
                <w:sz w:val="12"/>
                <w:szCs w:val="12"/>
              </w:rPr>
              <w:t>95,17000</w:t>
            </w:r>
          </w:p>
        </w:tc>
        <w:tc>
          <w:tcPr>
            <w:tcW w:w="642" w:type="pct"/>
            <w:tcBorders>
              <w:top w:val="single" w:sz="4" w:space="0" w:color="auto"/>
              <w:left w:val="single" w:sz="4" w:space="0" w:color="auto"/>
              <w:bottom w:val="single" w:sz="4" w:space="0" w:color="auto"/>
              <w:right w:val="single" w:sz="4" w:space="0" w:color="auto"/>
            </w:tcBorders>
            <w:vAlign w:val="center"/>
            <w:hideMark/>
          </w:tcPr>
          <w:p w14:paraId="0E119EF9" w14:textId="77777777" w:rsidR="00A12EF2" w:rsidRPr="00A12EF2" w:rsidRDefault="00A12EF2" w:rsidP="00A12EF2">
            <w:pPr>
              <w:spacing w:after="0" w:line="240" w:lineRule="auto"/>
              <w:jc w:val="center"/>
              <w:rPr>
                <w:rFonts w:ascii="Times New Roman" w:eastAsia="Times New Roman" w:hAnsi="Times New Roman" w:cs="Times New Roman"/>
                <w:b/>
                <w:sz w:val="12"/>
                <w:szCs w:val="12"/>
              </w:rPr>
            </w:pPr>
            <w:r w:rsidRPr="00A12EF2">
              <w:rPr>
                <w:rFonts w:ascii="Times New Roman" w:eastAsia="Times New Roman" w:hAnsi="Times New Roman" w:cs="Times New Roman"/>
                <w:b/>
                <w:sz w:val="12"/>
                <w:szCs w:val="12"/>
              </w:rPr>
              <w:t>98,25000</w:t>
            </w:r>
          </w:p>
        </w:tc>
        <w:tc>
          <w:tcPr>
            <w:tcW w:w="620" w:type="pct"/>
            <w:tcBorders>
              <w:top w:val="single" w:sz="4" w:space="0" w:color="auto"/>
              <w:left w:val="single" w:sz="4" w:space="0" w:color="auto"/>
              <w:bottom w:val="single" w:sz="4" w:space="0" w:color="auto"/>
              <w:right w:val="single" w:sz="4" w:space="0" w:color="auto"/>
            </w:tcBorders>
            <w:vAlign w:val="center"/>
            <w:hideMark/>
          </w:tcPr>
          <w:p w14:paraId="550C6A28" w14:textId="77777777" w:rsidR="00A12EF2" w:rsidRPr="00A12EF2" w:rsidRDefault="00A12EF2" w:rsidP="00A12EF2">
            <w:pPr>
              <w:spacing w:after="0" w:line="240" w:lineRule="auto"/>
              <w:jc w:val="center"/>
              <w:rPr>
                <w:rFonts w:ascii="Times New Roman" w:eastAsia="Times New Roman" w:hAnsi="Times New Roman" w:cs="Times New Roman"/>
                <w:b/>
                <w:sz w:val="12"/>
                <w:szCs w:val="12"/>
              </w:rPr>
            </w:pPr>
            <w:r w:rsidRPr="00A12EF2">
              <w:rPr>
                <w:rFonts w:ascii="Times New Roman" w:eastAsia="Times New Roman" w:hAnsi="Times New Roman" w:cs="Times New Roman"/>
                <w:b/>
                <w:sz w:val="12"/>
                <w:szCs w:val="12"/>
              </w:rPr>
              <w:t>101,58000</w:t>
            </w:r>
          </w:p>
        </w:tc>
      </w:tr>
      <w:tr w:rsidR="00A12EF2" w:rsidRPr="00A12EF2" w14:paraId="4854A5C8" w14:textId="77777777" w:rsidTr="00A12EF2">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45ED6A33" w14:textId="77777777" w:rsidR="00A12EF2" w:rsidRPr="00A12EF2" w:rsidRDefault="00A12EF2" w:rsidP="00A12EF2">
            <w:pPr>
              <w:spacing w:after="0" w:line="240" w:lineRule="auto"/>
              <w:jc w:val="center"/>
              <w:rPr>
                <w:rFonts w:ascii="Times New Roman" w:eastAsia="Times New Roman" w:hAnsi="Times New Roman" w:cs="Times New Roman"/>
                <w:sz w:val="12"/>
                <w:szCs w:val="12"/>
              </w:rPr>
            </w:pPr>
            <w:r w:rsidRPr="00A12EF2">
              <w:rPr>
                <w:rFonts w:ascii="Times New Roman" w:eastAsia="Times New Roman" w:hAnsi="Times New Roman" w:cs="Times New Roman"/>
                <w:sz w:val="12"/>
                <w:szCs w:val="12"/>
              </w:rPr>
              <w:t>6</w:t>
            </w:r>
          </w:p>
        </w:tc>
        <w:tc>
          <w:tcPr>
            <w:tcW w:w="2826" w:type="pct"/>
            <w:tcBorders>
              <w:top w:val="single" w:sz="4" w:space="0" w:color="auto"/>
              <w:left w:val="single" w:sz="4" w:space="0" w:color="auto"/>
              <w:bottom w:val="single" w:sz="4" w:space="0" w:color="auto"/>
              <w:right w:val="single" w:sz="4" w:space="0" w:color="auto"/>
            </w:tcBorders>
            <w:hideMark/>
          </w:tcPr>
          <w:p w14:paraId="400FF5E0" w14:textId="77777777" w:rsidR="00A12EF2" w:rsidRPr="00A12EF2" w:rsidRDefault="00A12EF2" w:rsidP="00A12EF2">
            <w:pPr>
              <w:spacing w:after="0" w:line="240" w:lineRule="auto"/>
              <w:jc w:val="both"/>
              <w:rPr>
                <w:rFonts w:ascii="Times New Roman" w:eastAsia="Times New Roman" w:hAnsi="Times New Roman" w:cs="Times New Roman"/>
                <w:sz w:val="12"/>
                <w:szCs w:val="12"/>
              </w:rPr>
            </w:pPr>
            <w:r w:rsidRPr="00A12EF2">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hideMark/>
          </w:tcPr>
          <w:p w14:paraId="3F5879ED" w14:textId="77777777" w:rsidR="00A12EF2" w:rsidRPr="00A12EF2" w:rsidRDefault="00A12EF2" w:rsidP="00A12EF2">
            <w:pPr>
              <w:spacing w:after="0" w:line="240" w:lineRule="auto"/>
              <w:jc w:val="center"/>
              <w:rPr>
                <w:rFonts w:ascii="Times New Roman" w:eastAsia="Times New Roman" w:hAnsi="Times New Roman" w:cs="Times New Roman"/>
                <w:sz w:val="12"/>
                <w:szCs w:val="12"/>
              </w:rPr>
            </w:pPr>
            <w:r w:rsidRPr="00A12EF2">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hideMark/>
          </w:tcPr>
          <w:p w14:paraId="404A53FC" w14:textId="77777777" w:rsidR="00A12EF2" w:rsidRPr="00A12EF2" w:rsidRDefault="00A12EF2" w:rsidP="00A12EF2">
            <w:pPr>
              <w:spacing w:after="0" w:line="240" w:lineRule="auto"/>
              <w:jc w:val="center"/>
              <w:rPr>
                <w:rFonts w:ascii="Times New Roman" w:eastAsia="Times New Roman" w:hAnsi="Times New Roman" w:cs="Times New Roman"/>
                <w:sz w:val="12"/>
                <w:szCs w:val="12"/>
                <w:lang w:eastAsia="ru-RU"/>
              </w:rPr>
            </w:pPr>
            <w:r w:rsidRPr="00A12EF2">
              <w:rPr>
                <w:rFonts w:ascii="Times New Roman" w:eastAsia="Times New Roman" w:hAnsi="Times New Roman" w:cs="Times New Roman"/>
                <w:sz w:val="12"/>
                <w:szCs w:val="12"/>
                <w:lang w:eastAsia="ru-RU"/>
              </w:rPr>
              <w:t>0,00</w:t>
            </w:r>
          </w:p>
        </w:tc>
        <w:tc>
          <w:tcPr>
            <w:tcW w:w="620" w:type="pct"/>
            <w:tcBorders>
              <w:top w:val="single" w:sz="4" w:space="0" w:color="auto"/>
              <w:left w:val="single" w:sz="4" w:space="0" w:color="auto"/>
              <w:bottom w:val="single" w:sz="4" w:space="0" w:color="auto"/>
              <w:right w:val="single" w:sz="4" w:space="0" w:color="auto"/>
            </w:tcBorders>
            <w:vAlign w:val="center"/>
            <w:hideMark/>
          </w:tcPr>
          <w:p w14:paraId="7E84D10C" w14:textId="77777777" w:rsidR="00A12EF2" w:rsidRPr="00A12EF2" w:rsidRDefault="00A12EF2" w:rsidP="00A12EF2">
            <w:pPr>
              <w:spacing w:after="0" w:line="240" w:lineRule="auto"/>
              <w:jc w:val="center"/>
              <w:rPr>
                <w:rFonts w:ascii="Times New Roman" w:eastAsia="Times New Roman" w:hAnsi="Times New Roman" w:cs="Times New Roman"/>
                <w:sz w:val="12"/>
                <w:szCs w:val="12"/>
                <w:lang w:eastAsia="ru-RU"/>
              </w:rPr>
            </w:pPr>
            <w:r w:rsidRPr="00A12EF2">
              <w:rPr>
                <w:rFonts w:ascii="Times New Roman" w:eastAsia="Times New Roman" w:hAnsi="Times New Roman" w:cs="Times New Roman"/>
                <w:sz w:val="12"/>
                <w:szCs w:val="12"/>
                <w:lang w:eastAsia="ru-RU"/>
              </w:rPr>
              <w:t>0,00</w:t>
            </w:r>
          </w:p>
        </w:tc>
      </w:tr>
      <w:tr w:rsidR="00A12EF2" w:rsidRPr="00A12EF2" w14:paraId="1C46E1EC" w14:textId="77777777" w:rsidTr="00A12EF2">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7268BD33" w14:textId="77777777" w:rsidR="00A12EF2" w:rsidRPr="00A12EF2" w:rsidRDefault="00A12EF2" w:rsidP="00A12EF2">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hideMark/>
          </w:tcPr>
          <w:p w14:paraId="372F3BAC" w14:textId="77777777" w:rsidR="00A12EF2" w:rsidRPr="00A12EF2" w:rsidRDefault="00A12EF2" w:rsidP="00A12EF2">
            <w:pPr>
              <w:spacing w:after="0" w:line="240" w:lineRule="auto"/>
              <w:jc w:val="center"/>
              <w:rPr>
                <w:rFonts w:ascii="Times New Roman" w:eastAsia="Times New Roman" w:hAnsi="Times New Roman" w:cs="Times New Roman"/>
                <w:b/>
                <w:sz w:val="12"/>
                <w:szCs w:val="12"/>
              </w:rPr>
            </w:pPr>
            <w:r w:rsidRPr="00A12EF2">
              <w:rPr>
                <w:rFonts w:ascii="Times New Roman" w:eastAsia="Times New Roman" w:hAnsi="Times New Roman" w:cs="Times New Roman"/>
                <w:b/>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hideMark/>
          </w:tcPr>
          <w:p w14:paraId="2A110FED" w14:textId="77777777" w:rsidR="00A12EF2" w:rsidRPr="00A12EF2" w:rsidRDefault="00A12EF2" w:rsidP="00A12EF2">
            <w:pPr>
              <w:spacing w:after="0" w:line="240" w:lineRule="auto"/>
              <w:jc w:val="center"/>
              <w:rPr>
                <w:rFonts w:ascii="Times New Roman" w:eastAsia="Times New Roman" w:hAnsi="Times New Roman" w:cs="Times New Roman"/>
                <w:sz w:val="12"/>
                <w:szCs w:val="12"/>
              </w:rPr>
            </w:pPr>
            <w:r w:rsidRPr="00A12EF2">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hideMark/>
          </w:tcPr>
          <w:p w14:paraId="6B9CB3CA" w14:textId="77777777" w:rsidR="00A12EF2" w:rsidRPr="00A12EF2" w:rsidRDefault="00A12EF2" w:rsidP="00A12EF2">
            <w:pPr>
              <w:spacing w:after="0" w:line="240" w:lineRule="auto"/>
              <w:jc w:val="center"/>
              <w:rPr>
                <w:rFonts w:ascii="Times New Roman" w:eastAsia="Times New Roman" w:hAnsi="Times New Roman" w:cs="Times New Roman"/>
                <w:sz w:val="12"/>
                <w:szCs w:val="12"/>
                <w:lang w:eastAsia="ru-RU"/>
              </w:rPr>
            </w:pPr>
            <w:r w:rsidRPr="00A12EF2">
              <w:rPr>
                <w:rFonts w:ascii="Times New Roman" w:eastAsia="Times New Roman" w:hAnsi="Times New Roman" w:cs="Times New Roman"/>
                <w:sz w:val="12"/>
                <w:szCs w:val="12"/>
                <w:lang w:eastAsia="ru-RU"/>
              </w:rPr>
              <w:t>0,00</w:t>
            </w:r>
          </w:p>
        </w:tc>
        <w:tc>
          <w:tcPr>
            <w:tcW w:w="620" w:type="pct"/>
            <w:tcBorders>
              <w:top w:val="single" w:sz="4" w:space="0" w:color="auto"/>
              <w:left w:val="single" w:sz="4" w:space="0" w:color="auto"/>
              <w:bottom w:val="single" w:sz="4" w:space="0" w:color="auto"/>
              <w:right w:val="single" w:sz="4" w:space="0" w:color="auto"/>
            </w:tcBorders>
            <w:vAlign w:val="center"/>
            <w:hideMark/>
          </w:tcPr>
          <w:p w14:paraId="75AA2B2A" w14:textId="77777777" w:rsidR="00A12EF2" w:rsidRPr="00A12EF2" w:rsidRDefault="00A12EF2" w:rsidP="00A12EF2">
            <w:pPr>
              <w:spacing w:after="0" w:line="240" w:lineRule="auto"/>
              <w:jc w:val="center"/>
              <w:rPr>
                <w:rFonts w:ascii="Times New Roman" w:eastAsia="Times New Roman" w:hAnsi="Times New Roman" w:cs="Times New Roman"/>
                <w:sz w:val="12"/>
                <w:szCs w:val="12"/>
                <w:lang w:eastAsia="ru-RU"/>
              </w:rPr>
            </w:pPr>
            <w:r w:rsidRPr="00A12EF2">
              <w:rPr>
                <w:rFonts w:ascii="Times New Roman" w:eastAsia="Times New Roman" w:hAnsi="Times New Roman" w:cs="Times New Roman"/>
                <w:sz w:val="12"/>
                <w:szCs w:val="12"/>
                <w:lang w:eastAsia="ru-RU"/>
              </w:rPr>
              <w:t>0,00</w:t>
            </w:r>
          </w:p>
        </w:tc>
      </w:tr>
      <w:tr w:rsidR="00A12EF2" w:rsidRPr="00A12EF2" w14:paraId="5DB67F11" w14:textId="77777777" w:rsidTr="00A12EF2">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6655D15B" w14:textId="77777777" w:rsidR="00A12EF2" w:rsidRPr="00A12EF2" w:rsidRDefault="00A12EF2" w:rsidP="00A12EF2">
            <w:pPr>
              <w:spacing w:after="0" w:line="240" w:lineRule="auto"/>
              <w:jc w:val="center"/>
              <w:rPr>
                <w:rFonts w:ascii="Times New Roman" w:eastAsia="Times New Roman" w:hAnsi="Times New Roman" w:cs="Times New Roman"/>
                <w:b/>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hideMark/>
          </w:tcPr>
          <w:p w14:paraId="054D79DC" w14:textId="77777777" w:rsidR="00A12EF2" w:rsidRPr="00A12EF2" w:rsidRDefault="00A12EF2" w:rsidP="00A12EF2">
            <w:pPr>
              <w:spacing w:after="0" w:line="240" w:lineRule="auto"/>
              <w:rPr>
                <w:rFonts w:ascii="Times New Roman" w:eastAsia="Times New Roman" w:hAnsi="Times New Roman" w:cs="Times New Roman"/>
                <w:b/>
                <w:sz w:val="12"/>
                <w:szCs w:val="12"/>
              </w:rPr>
            </w:pPr>
            <w:r w:rsidRPr="00A12EF2">
              <w:rPr>
                <w:rFonts w:ascii="Times New Roman" w:eastAsia="Times New Roman" w:hAnsi="Times New Roman" w:cs="Times New Roman"/>
                <w:b/>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hideMark/>
          </w:tcPr>
          <w:p w14:paraId="0848B2AF" w14:textId="77777777" w:rsidR="00A12EF2" w:rsidRPr="00A12EF2" w:rsidRDefault="00A12EF2" w:rsidP="00A12EF2">
            <w:pPr>
              <w:spacing w:after="0" w:line="240" w:lineRule="auto"/>
              <w:jc w:val="center"/>
              <w:rPr>
                <w:rFonts w:ascii="Times New Roman" w:eastAsia="Times New Roman" w:hAnsi="Times New Roman" w:cs="Times New Roman"/>
                <w:b/>
                <w:sz w:val="12"/>
                <w:szCs w:val="12"/>
              </w:rPr>
            </w:pPr>
            <w:r w:rsidRPr="00A12EF2">
              <w:rPr>
                <w:rFonts w:ascii="Times New Roman" w:eastAsia="Times New Roman" w:hAnsi="Times New Roman" w:cs="Times New Roman"/>
                <w:b/>
                <w:sz w:val="12"/>
                <w:szCs w:val="12"/>
              </w:rPr>
              <w:t>1737,08348</w:t>
            </w:r>
          </w:p>
        </w:tc>
        <w:tc>
          <w:tcPr>
            <w:tcW w:w="642" w:type="pct"/>
            <w:tcBorders>
              <w:top w:val="single" w:sz="4" w:space="0" w:color="auto"/>
              <w:left w:val="single" w:sz="4" w:space="0" w:color="auto"/>
              <w:bottom w:val="single" w:sz="4" w:space="0" w:color="auto"/>
              <w:right w:val="single" w:sz="4" w:space="0" w:color="auto"/>
            </w:tcBorders>
            <w:vAlign w:val="center"/>
            <w:hideMark/>
          </w:tcPr>
          <w:p w14:paraId="67FB9B2B" w14:textId="77777777" w:rsidR="00A12EF2" w:rsidRPr="00A12EF2" w:rsidRDefault="00A12EF2" w:rsidP="00A12EF2">
            <w:pPr>
              <w:spacing w:after="0" w:line="240" w:lineRule="auto"/>
              <w:jc w:val="center"/>
              <w:rPr>
                <w:rFonts w:ascii="Times New Roman" w:eastAsia="Times New Roman" w:hAnsi="Times New Roman" w:cs="Times New Roman"/>
                <w:b/>
                <w:sz w:val="12"/>
                <w:szCs w:val="12"/>
              </w:rPr>
            </w:pPr>
            <w:r w:rsidRPr="00A12EF2">
              <w:rPr>
                <w:rFonts w:ascii="Times New Roman" w:eastAsia="Times New Roman" w:hAnsi="Times New Roman" w:cs="Times New Roman"/>
                <w:b/>
                <w:sz w:val="12"/>
                <w:szCs w:val="12"/>
              </w:rPr>
              <w:t>1330,03552</w:t>
            </w:r>
          </w:p>
        </w:tc>
        <w:tc>
          <w:tcPr>
            <w:tcW w:w="620" w:type="pct"/>
            <w:tcBorders>
              <w:top w:val="single" w:sz="4" w:space="0" w:color="auto"/>
              <w:left w:val="single" w:sz="4" w:space="0" w:color="auto"/>
              <w:bottom w:val="single" w:sz="4" w:space="0" w:color="auto"/>
              <w:right w:val="single" w:sz="4" w:space="0" w:color="auto"/>
            </w:tcBorders>
            <w:vAlign w:val="center"/>
            <w:hideMark/>
          </w:tcPr>
          <w:p w14:paraId="3A7CB848" w14:textId="77777777" w:rsidR="00A12EF2" w:rsidRPr="00A12EF2" w:rsidRDefault="00A12EF2" w:rsidP="00A12EF2">
            <w:pPr>
              <w:spacing w:after="0" w:line="240" w:lineRule="auto"/>
              <w:jc w:val="center"/>
              <w:rPr>
                <w:rFonts w:ascii="Times New Roman" w:eastAsia="Times New Roman" w:hAnsi="Times New Roman" w:cs="Times New Roman"/>
                <w:b/>
                <w:sz w:val="12"/>
                <w:szCs w:val="12"/>
              </w:rPr>
            </w:pPr>
            <w:r w:rsidRPr="00A12EF2">
              <w:rPr>
                <w:rFonts w:ascii="Times New Roman" w:eastAsia="Times New Roman" w:hAnsi="Times New Roman" w:cs="Times New Roman"/>
                <w:b/>
                <w:sz w:val="12"/>
                <w:szCs w:val="12"/>
              </w:rPr>
              <w:t>1329,03552</w:t>
            </w:r>
          </w:p>
        </w:tc>
      </w:tr>
    </w:tbl>
    <w:p w14:paraId="43CC4AF1" w14:textId="77777777" w:rsidR="00A12EF2" w:rsidRPr="00A12EF2" w:rsidRDefault="00A12EF2" w:rsidP="00A12EF2">
      <w:pPr>
        <w:tabs>
          <w:tab w:val="left" w:pos="6936"/>
        </w:tabs>
        <w:spacing w:after="0" w:line="240" w:lineRule="auto"/>
        <w:ind w:firstLine="284"/>
        <w:jc w:val="both"/>
        <w:rPr>
          <w:rFonts w:ascii="Times New Roman" w:hAnsi="Times New Roman" w:cs="Times New Roman"/>
          <w:sz w:val="12"/>
          <w:szCs w:val="12"/>
        </w:rPr>
      </w:pPr>
      <w:r w:rsidRPr="00A12EF2">
        <w:rPr>
          <w:rFonts w:ascii="Times New Roman" w:hAnsi="Times New Roman" w:cs="Times New Roman"/>
          <w:sz w:val="12"/>
          <w:szCs w:val="12"/>
        </w:rPr>
        <w:t>2.Опубликовать настоящее Постановление в газете «Сергиевский вестник».</w:t>
      </w:r>
    </w:p>
    <w:p w14:paraId="4D9D974F" w14:textId="05387F8E" w:rsidR="00A12EF2" w:rsidRPr="00A12EF2" w:rsidRDefault="00A12EF2" w:rsidP="00A12EF2">
      <w:pPr>
        <w:tabs>
          <w:tab w:val="left" w:pos="6936"/>
        </w:tabs>
        <w:spacing w:after="0" w:line="240" w:lineRule="auto"/>
        <w:ind w:firstLine="284"/>
        <w:jc w:val="both"/>
        <w:rPr>
          <w:rFonts w:ascii="Times New Roman" w:hAnsi="Times New Roman" w:cs="Times New Roman"/>
          <w:sz w:val="12"/>
          <w:szCs w:val="12"/>
        </w:rPr>
      </w:pPr>
      <w:r w:rsidRPr="00A12EF2">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31C28F70" w14:textId="77777777" w:rsidR="00A12EF2" w:rsidRPr="00A12EF2" w:rsidRDefault="00A12EF2" w:rsidP="00A12EF2">
      <w:pPr>
        <w:tabs>
          <w:tab w:val="left" w:pos="6936"/>
        </w:tabs>
        <w:spacing w:after="0" w:line="240" w:lineRule="auto"/>
        <w:ind w:firstLine="284"/>
        <w:jc w:val="right"/>
        <w:rPr>
          <w:rFonts w:ascii="Times New Roman" w:hAnsi="Times New Roman" w:cs="Times New Roman"/>
          <w:sz w:val="12"/>
          <w:szCs w:val="12"/>
        </w:rPr>
      </w:pPr>
      <w:r w:rsidRPr="00A12EF2">
        <w:rPr>
          <w:rFonts w:ascii="Times New Roman" w:hAnsi="Times New Roman" w:cs="Times New Roman"/>
          <w:sz w:val="12"/>
          <w:szCs w:val="12"/>
        </w:rPr>
        <w:t xml:space="preserve">Глава сельского поселения Антоновка </w:t>
      </w:r>
    </w:p>
    <w:p w14:paraId="638212F8" w14:textId="77777777" w:rsidR="00A12EF2" w:rsidRDefault="00A12EF2" w:rsidP="00A12EF2">
      <w:pPr>
        <w:tabs>
          <w:tab w:val="left" w:pos="6936"/>
        </w:tabs>
        <w:spacing w:after="0" w:line="240" w:lineRule="auto"/>
        <w:ind w:firstLine="284"/>
        <w:jc w:val="right"/>
        <w:rPr>
          <w:rFonts w:ascii="Times New Roman" w:hAnsi="Times New Roman" w:cs="Times New Roman"/>
          <w:sz w:val="12"/>
          <w:szCs w:val="12"/>
        </w:rPr>
      </w:pPr>
      <w:r w:rsidRPr="00A12EF2">
        <w:rPr>
          <w:rFonts w:ascii="Times New Roman" w:hAnsi="Times New Roman" w:cs="Times New Roman"/>
          <w:sz w:val="12"/>
          <w:szCs w:val="12"/>
        </w:rPr>
        <w:t xml:space="preserve">муниципального района Сергиевский                     </w:t>
      </w:r>
    </w:p>
    <w:p w14:paraId="10057815" w14:textId="101EB0A1" w:rsidR="00A12EF2" w:rsidRDefault="00A12EF2" w:rsidP="00A12EF2">
      <w:pPr>
        <w:tabs>
          <w:tab w:val="left" w:pos="6936"/>
        </w:tabs>
        <w:spacing w:after="0" w:line="240" w:lineRule="auto"/>
        <w:ind w:firstLine="284"/>
        <w:jc w:val="right"/>
        <w:rPr>
          <w:rFonts w:ascii="Times New Roman" w:hAnsi="Times New Roman" w:cs="Times New Roman"/>
          <w:sz w:val="12"/>
          <w:szCs w:val="12"/>
        </w:rPr>
      </w:pPr>
      <w:r w:rsidRPr="00A12EF2">
        <w:rPr>
          <w:rFonts w:ascii="Times New Roman" w:hAnsi="Times New Roman" w:cs="Times New Roman"/>
          <w:sz w:val="12"/>
          <w:szCs w:val="12"/>
        </w:rPr>
        <w:t xml:space="preserve">                    К.Е. Долгаев </w:t>
      </w:r>
    </w:p>
    <w:p w14:paraId="7DCFAA91" w14:textId="77777777" w:rsidR="00A12EF2" w:rsidRPr="003E6891" w:rsidRDefault="00A12EF2" w:rsidP="00A12EF2">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22CF81AD" w14:textId="77777777" w:rsidR="00A12EF2" w:rsidRDefault="00A12EF2" w:rsidP="00A12EF2">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w:t>
      </w:r>
      <w:r w:rsidRPr="00A12EF2">
        <w:rPr>
          <w:rFonts w:ascii="Times New Roman" w:hAnsi="Times New Roman" w:cs="Times New Roman"/>
          <w:sz w:val="12"/>
          <w:szCs w:val="12"/>
        </w:rPr>
        <w:t>Антоновка</w:t>
      </w:r>
    </w:p>
    <w:p w14:paraId="0DAE8D36" w14:textId="77777777" w:rsidR="00A12EF2" w:rsidRDefault="00A12EF2" w:rsidP="00A12EF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7C6C0F67" w14:textId="77777777" w:rsidR="00A12EF2" w:rsidRDefault="00A12EF2" w:rsidP="00A12EF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5897EADC" w14:textId="77777777" w:rsidR="00A12EF2" w:rsidRPr="003E6891" w:rsidRDefault="00A12EF2" w:rsidP="00A12EF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5719F148" w14:textId="65FD1AFF" w:rsidR="00A12EF2" w:rsidRDefault="00A12EF2" w:rsidP="00A12EF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№26                                                                                                                                                                                                   от 29 июля 2022 года</w:t>
      </w:r>
    </w:p>
    <w:p w14:paraId="26CFF330" w14:textId="2F57CEFB" w:rsidR="00A12EF2" w:rsidRPr="00A12EF2" w:rsidRDefault="00A12EF2" w:rsidP="00A12EF2">
      <w:pPr>
        <w:tabs>
          <w:tab w:val="left" w:pos="6936"/>
        </w:tabs>
        <w:spacing w:after="0" w:line="240" w:lineRule="auto"/>
        <w:ind w:firstLine="284"/>
        <w:jc w:val="center"/>
        <w:rPr>
          <w:rFonts w:ascii="Times New Roman" w:hAnsi="Times New Roman" w:cs="Times New Roman"/>
          <w:sz w:val="12"/>
          <w:szCs w:val="12"/>
        </w:rPr>
      </w:pPr>
      <w:r w:rsidRPr="00A12EF2">
        <w:rPr>
          <w:rFonts w:ascii="Times New Roman"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№60 от 30.12.2021г. «Об утверждении муниципальной программы «Благоустройство территории сельского поселения Антоновка муниципального района Сергиевский» на 2022-2024гг.»</w:t>
      </w:r>
    </w:p>
    <w:p w14:paraId="12B12DF0" w14:textId="28C94B3C" w:rsidR="00A12EF2" w:rsidRPr="00A12EF2" w:rsidRDefault="00A12EF2" w:rsidP="00A12EF2">
      <w:pPr>
        <w:tabs>
          <w:tab w:val="left" w:pos="6936"/>
        </w:tabs>
        <w:spacing w:after="0" w:line="240" w:lineRule="auto"/>
        <w:ind w:firstLine="284"/>
        <w:jc w:val="both"/>
        <w:rPr>
          <w:rFonts w:ascii="Times New Roman" w:hAnsi="Times New Roman" w:cs="Times New Roman"/>
          <w:sz w:val="12"/>
          <w:szCs w:val="12"/>
        </w:rPr>
      </w:pPr>
      <w:r w:rsidRPr="00A12EF2">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A12EF2">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  </w:t>
      </w:r>
    </w:p>
    <w:p w14:paraId="323C1E30" w14:textId="77777777" w:rsidR="00A12EF2" w:rsidRPr="00A12EF2" w:rsidRDefault="00A12EF2" w:rsidP="00A12EF2">
      <w:pPr>
        <w:tabs>
          <w:tab w:val="left" w:pos="6936"/>
        </w:tabs>
        <w:spacing w:after="0" w:line="240" w:lineRule="auto"/>
        <w:ind w:firstLine="284"/>
        <w:jc w:val="both"/>
        <w:rPr>
          <w:rFonts w:ascii="Times New Roman" w:hAnsi="Times New Roman" w:cs="Times New Roman"/>
          <w:sz w:val="12"/>
          <w:szCs w:val="12"/>
        </w:rPr>
      </w:pPr>
      <w:r w:rsidRPr="00A12EF2">
        <w:rPr>
          <w:rFonts w:ascii="Times New Roman" w:hAnsi="Times New Roman" w:cs="Times New Roman"/>
          <w:sz w:val="12"/>
          <w:szCs w:val="12"/>
        </w:rPr>
        <w:t>ПОСТАНОВЛЯЕТ:</w:t>
      </w:r>
    </w:p>
    <w:p w14:paraId="475EF4A6" w14:textId="4D5812E4" w:rsidR="00A12EF2" w:rsidRPr="00A12EF2" w:rsidRDefault="00A12EF2" w:rsidP="00A12EF2">
      <w:pPr>
        <w:tabs>
          <w:tab w:val="left" w:pos="6936"/>
        </w:tabs>
        <w:spacing w:after="0" w:line="240" w:lineRule="auto"/>
        <w:ind w:firstLine="284"/>
        <w:jc w:val="both"/>
        <w:rPr>
          <w:rFonts w:ascii="Times New Roman" w:hAnsi="Times New Roman" w:cs="Times New Roman"/>
          <w:sz w:val="12"/>
          <w:szCs w:val="12"/>
        </w:rPr>
      </w:pPr>
      <w:r w:rsidRPr="00A12EF2">
        <w:rPr>
          <w:rFonts w:ascii="Times New Roman"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№60 от 30.12.2021г. «Об утверждении муниципальной программы «Благоустройство территории сельского поселения Антоновка муниципального района Сергиевский» на 2022-2024гг.» (далее - Программа) следующего содержания:</w:t>
      </w:r>
    </w:p>
    <w:p w14:paraId="20DC5CA6" w14:textId="2190FB53" w:rsidR="00A12EF2" w:rsidRPr="00A12EF2" w:rsidRDefault="00A12EF2" w:rsidP="00A12EF2">
      <w:pPr>
        <w:tabs>
          <w:tab w:val="left" w:pos="6936"/>
        </w:tabs>
        <w:spacing w:after="0" w:line="240" w:lineRule="auto"/>
        <w:ind w:firstLine="284"/>
        <w:jc w:val="both"/>
        <w:rPr>
          <w:rFonts w:ascii="Times New Roman" w:hAnsi="Times New Roman" w:cs="Times New Roman"/>
          <w:sz w:val="12"/>
          <w:szCs w:val="12"/>
        </w:rPr>
      </w:pPr>
      <w:r w:rsidRPr="00A12EF2">
        <w:rPr>
          <w:rFonts w:ascii="Times New Roman" w:hAnsi="Times New Roman" w:cs="Times New Roman"/>
          <w:sz w:val="12"/>
          <w:szCs w:val="12"/>
        </w:rPr>
        <w:t xml:space="preserve">1.1.В Паспорте Программы позицию «Объем финансирования» изложить в следующей редакции: </w:t>
      </w:r>
    </w:p>
    <w:p w14:paraId="40DB05B3" w14:textId="46D9835A" w:rsidR="00A12EF2" w:rsidRPr="00A12EF2" w:rsidRDefault="00A12EF2" w:rsidP="00A12EF2">
      <w:pPr>
        <w:tabs>
          <w:tab w:val="left" w:pos="6936"/>
        </w:tabs>
        <w:spacing w:after="0" w:line="240" w:lineRule="auto"/>
        <w:ind w:firstLine="284"/>
        <w:jc w:val="both"/>
        <w:rPr>
          <w:rFonts w:ascii="Times New Roman" w:hAnsi="Times New Roman" w:cs="Times New Roman"/>
          <w:sz w:val="12"/>
          <w:szCs w:val="12"/>
        </w:rPr>
      </w:pPr>
      <w:r w:rsidRPr="00A12EF2">
        <w:rPr>
          <w:rFonts w:ascii="Times New Roman" w:hAnsi="Times New Roman" w:cs="Times New Roman"/>
          <w:sz w:val="12"/>
          <w:szCs w:val="12"/>
        </w:rPr>
        <w:t>Планируемый общий объем финансирования Программы составит:  1502,97649 тыс. рублей (прогноз), в том числе:</w:t>
      </w:r>
    </w:p>
    <w:p w14:paraId="2D76831D" w14:textId="77777777" w:rsidR="00A12EF2" w:rsidRPr="00A12EF2" w:rsidRDefault="00A12EF2" w:rsidP="00A12EF2">
      <w:pPr>
        <w:tabs>
          <w:tab w:val="left" w:pos="6936"/>
        </w:tabs>
        <w:spacing w:after="0" w:line="240" w:lineRule="auto"/>
        <w:ind w:firstLine="284"/>
        <w:jc w:val="both"/>
        <w:rPr>
          <w:rFonts w:ascii="Times New Roman" w:hAnsi="Times New Roman" w:cs="Times New Roman"/>
          <w:sz w:val="12"/>
          <w:szCs w:val="12"/>
        </w:rPr>
      </w:pPr>
      <w:r w:rsidRPr="00A12EF2">
        <w:rPr>
          <w:rFonts w:ascii="Times New Roman" w:hAnsi="Times New Roman" w:cs="Times New Roman"/>
          <w:sz w:val="12"/>
          <w:szCs w:val="12"/>
        </w:rPr>
        <w:t xml:space="preserve">-средств местного бюджета – 1502,97649 </w:t>
      </w:r>
      <w:proofErr w:type="spellStart"/>
      <w:r w:rsidRPr="00A12EF2">
        <w:rPr>
          <w:rFonts w:ascii="Times New Roman" w:hAnsi="Times New Roman" w:cs="Times New Roman"/>
          <w:sz w:val="12"/>
          <w:szCs w:val="12"/>
        </w:rPr>
        <w:t>тыс</w:t>
      </w:r>
      <w:proofErr w:type="gramStart"/>
      <w:r w:rsidRPr="00A12EF2">
        <w:rPr>
          <w:rFonts w:ascii="Times New Roman" w:hAnsi="Times New Roman" w:cs="Times New Roman"/>
          <w:sz w:val="12"/>
          <w:szCs w:val="12"/>
        </w:rPr>
        <w:t>.р</w:t>
      </w:r>
      <w:proofErr w:type="gramEnd"/>
      <w:r w:rsidRPr="00A12EF2">
        <w:rPr>
          <w:rFonts w:ascii="Times New Roman" w:hAnsi="Times New Roman" w:cs="Times New Roman"/>
          <w:sz w:val="12"/>
          <w:szCs w:val="12"/>
        </w:rPr>
        <w:t>ублей</w:t>
      </w:r>
      <w:proofErr w:type="spellEnd"/>
      <w:r w:rsidRPr="00A12EF2">
        <w:rPr>
          <w:rFonts w:ascii="Times New Roman" w:hAnsi="Times New Roman" w:cs="Times New Roman"/>
          <w:sz w:val="12"/>
          <w:szCs w:val="12"/>
        </w:rPr>
        <w:t>:</w:t>
      </w:r>
    </w:p>
    <w:p w14:paraId="3690B645" w14:textId="77777777" w:rsidR="00A12EF2" w:rsidRPr="00A12EF2" w:rsidRDefault="00A12EF2" w:rsidP="00A12EF2">
      <w:pPr>
        <w:tabs>
          <w:tab w:val="left" w:pos="6936"/>
        </w:tabs>
        <w:spacing w:after="0" w:line="240" w:lineRule="auto"/>
        <w:ind w:firstLine="284"/>
        <w:jc w:val="both"/>
        <w:rPr>
          <w:rFonts w:ascii="Times New Roman" w:hAnsi="Times New Roman" w:cs="Times New Roman"/>
          <w:sz w:val="12"/>
          <w:szCs w:val="12"/>
        </w:rPr>
      </w:pPr>
      <w:r w:rsidRPr="00A12EF2">
        <w:rPr>
          <w:rFonts w:ascii="Times New Roman" w:hAnsi="Times New Roman" w:cs="Times New Roman"/>
          <w:sz w:val="12"/>
          <w:szCs w:val="12"/>
        </w:rPr>
        <w:t>2022 год 775,83675 тыс. рублей;</w:t>
      </w:r>
    </w:p>
    <w:p w14:paraId="68AD3A86" w14:textId="77777777" w:rsidR="00A12EF2" w:rsidRPr="00A12EF2" w:rsidRDefault="00A12EF2" w:rsidP="00A12EF2">
      <w:pPr>
        <w:tabs>
          <w:tab w:val="left" w:pos="6936"/>
        </w:tabs>
        <w:spacing w:after="0" w:line="240" w:lineRule="auto"/>
        <w:ind w:firstLine="284"/>
        <w:jc w:val="both"/>
        <w:rPr>
          <w:rFonts w:ascii="Times New Roman" w:hAnsi="Times New Roman" w:cs="Times New Roman"/>
          <w:sz w:val="12"/>
          <w:szCs w:val="12"/>
        </w:rPr>
      </w:pPr>
      <w:r w:rsidRPr="00A12EF2">
        <w:rPr>
          <w:rFonts w:ascii="Times New Roman" w:hAnsi="Times New Roman" w:cs="Times New Roman"/>
          <w:sz w:val="12"/>
          <w:szCs w:val="12"/>
        </w:rPr>
        <w:t>2023 год 363,56987 тыс. рублей;</w:t>
      </w:r>
    </w:p>
    <w:p w14:paraId="58AB0F21" w14:textId="77777777" w:rsidR="00A12EF2" w:rsidRPr="00A12EF2" w:rsidRDefault="00A12EF2" w:rsidP="00A12EF2">
      <w:pPr>
        <w:tabs>
          <w:tab w:val="left" w:pos="6936"/>
        </w:tabs>
        <w:spacing w:after="0" w:line="240" w:lineRule="auto"/>
        <w:ind w:firstLine="284"/>
        <w:jc w:val="both"/>
        <w:rPr>
          <w:rFonts w:ascii="Times New Roman" w:hAnsi="Times New Roman" w:cs="Times New Roman"/>
          <w:sz w:val="12"/>
          <w:szCs w:val="12"/>
        </w:rPr>
      </w:pPr>
      <w:r w:rsidRPr="00A12EF2">
        <w:rPr>
          <w:rFonts w:ascii="Times New Roman" w:hAnsi="Times New Roman" w:cs="Times New Roman"/>
          <w:sz w:val="12"/>
          <w:szCs w:val="12"/>
        </w:rPr>
        <w:t>2024 год 363,56987 тыс. рублей.</w:t>
      </w:r>
    </w:p>
    <w:p w14:paraId="3A019343" w14:textId="52065AA5" w:rsidR="00A12EF2" w:rsidRDefault="00A12EF2" w:rsidP="00A12EF2">
      <w:pPr>
        <w:tabs>
          <w:tab w:val="left" w:pos="6936"/>
        </w:tabs>
        <w:spacing w:after="0" w:line="240" w:lineRule="auto"/>
        <w:ind w:firstLine="284"/>
        <w:jc w:val="both"/>
        <w:rPr>
          <w:rFonts w:ascii="Times New Roman" w:hAnsi="Times New Roman" w:cs="Times New Roman"/>
          <w:sz w:val="12"/>
          <w:szCs w:val="12"/>
        </w:rPr>
      </w:pPr>
      <w:r w:rsidRPr="00A12EF2">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827"/>
        <w:gridCol w:w="1133"/>
        <w:gridCol w:w="849"/>
        <w:gridCol w:w="819"/>
      </w:tblGrid>
      <w:tr w:rsidR="005B157B" w:rsidRPr="005B157B" w14:paraId="6BCABD95" w14:textId="77777777" w:rsidTr="005B157B">
        <w:trPr>
          <w:cantSplit/>
          <w:trHeight w:val="70"/>
        </w:trPr>
        <w:tc>
          <w:tcPr>
            <w:tcW w:w="712" w:type="pct"/>
            <w:vMerge w:val="restart"/>
            <w:vAlign w:val="center"/>
            <w:hideMark/>
          </w:tcPr>
          <w:p w14:paraId="7BEA83D0" w14:textId="77777777" w:rsidR="00A12EF2" w:rsidRPr="005B157B" w:rsidRDefault="00A12EF2" w:rsidP="005B157B">
            <w:pPr>
              <w:snapToGrid w:val="0"/>
              <w:spacing w:after="0" w:line="240" w:lineRule="auto"/>
              <w:jc w:val="center"/>
              <w:rPr>
                <w:rFonts w:ascii="Times New Roman" w:hAnsi="Times New Roman" w:cs="Times New Roman"/>
                <w:sz w:val="12"/>
                <w:szCs w:val="12"/>
              </w:rPr>
            </w:pPr>
            <w:r w:rsidRPr="005B157B">
              <w:rPr>
                <w:rFonts w:ascii="Times New Roman" w:hAnsi="Times New Roman" w:cs="Times New Roman"/>
                <w:sz w:val="12"/>
                <w:szCs w:val="12"/>
              </w:rPr>
              <w:lastRenderedPageBreak/>
              <w:t>Наименование бюджета</w:t>
            </w:r>
          </w:p>
        </w:tc>
        <w:tc>
          <w:tcPr>
            <w:tcW w:w="2476" w:type="pct"/>
            <w:vMerge w:val="restart"/>
            <w:vAlign w:val="center"/>
            <w:hideMark/>
          </w:tcPr>
          <w:p w14:paraId="6ECFC22A" w14:textId="77777777" w:rsidR="00A12EF2" w:rsidRPr="005B157B" w:rsidRDefault="00A12EF2" w:rsidP="005B157B">
            <w:pPr>
              <w:snapToGrid w:val="0"/>
              <w:spacing w:after="0" w:line="240" w:lineRule="auto"/>
              <w:jc w:val="center"/>
              <w:rPr>
                <w:rFonts w:ascii="Times New Roman" w:hAnsi="Times New Roman" w:cs="Times New Roman"/>
                <w:sz w:val="12"/>
                <w:szCs w:val="12"/>
              </w:rPr>
            </w:pPr>
            <w:r w:rsidRPr="005B157B">
              <w:rPr>
                <w:rFonts w:ascii="Times New Roman" w:hAnsi="Times New Roman" w:cs="Times New Roman"/>
                <w:sz w:val="12"/>
                <w:szCs w:val="12"/>
              </w:rPr>
              <w:t>Наименование мероприятий</w:t>
            </w:r>
          </w:p>
        </w:tc>
        <w:tc>
          <w:tcPr>
            <w:tcW w:w="1812" w:type="pct"/>
            <w:gridSpan w:val="3"/>
            <w:vAlign w:val="center"/>
            <w:hideMark/>
          </w:tcPr>
          <w:p w14:paraId="3358ABFC" w14:textId="77777777" w:rsidR="00A12EF2" w:rsidRPr="005B157B" w:rsidRDefault="00A12EF2" w:rsidP="005B157B">
            <w:pPr>
              <w:snapToGrid w:val="0"/>
              <w:spacing w:after="0" w:line="240" w:lineRule="auto"/>
              <w:jc w:val="center"/>
              <w:rPr>
                <w:rFonts w:ascii="Times New Roman" w:hAnsi="Times New Roman" w:cs="Times New Roman"/>
                <w:sz w:val="12"/>
                <w:szCs w:val="12"/>
              </w:rPr>
            </w:pPr>
            <w:r w:rsidRPr="005B157B">
              <w:rPr>
                <w:rFonts w:ascii="Times New Roman" w:hAnsi="Times New Roman" w:cs="Times New Roman"/>
                <w:sz w:val="12"/>
                <w:szCs w:val="12"/>
              </w:rPr>
              <w:t xml:space="preserve">Затраты на реализацию мероприятий, </w:t>
            </w:r>
            <w:proofErr w:type="spellStart"/>
            <w:r w:rsidRPr="005B157B">
              <w:rPr>
                <w:rFonts w:ascii="Times New Roman" w:hAnsi="Times New Roman" w:cs="Times New Roman"/>
                <w:sz w:val="12"/>
                <w:szCs w:val="12"/>
              </w:rPr>
              <w:t>тыс</w:t>
            </w:r>
            <w:proofErr w:type="gramStart"/>
            <w:r w:rsidRPr="005B157B">
              <w:rPr>
                <w:rFonts w:ascii="Times New Roman" w:hAnsi="Times New Roman" w:cs="Times New Roman"/>
                <w:sz w:val="12"/>
                <w:szCs w:val="12"/>
              </w:rPr>
              <w:t>.р</w:t>
            </w:r>
            <w:proofErr w:type="gramEnd"/>
            <w:r w:rsidRPr="005B157B">
              <w:rPr>
                <w:rFonts w:ascii="Times New Roman" w:hAnsi="Times New Roman" w:cs="Times New Roman"/>
                <w:sz w:val="12"/>
                <w:szCs w:val="12"/>
              </w:rPr>
              <w:t>ублей</w:t>
            </w:r>
            <w:proofErr w:type="spellEnd"/>
          </w:p>
        </w:tc>
      </w:tr>
      <w:tr w:rsidR="005B157B" w:rsidRPr="005B157B" w14:paraId="6DAF6F11" w14:textId="77777777" w:rsidTr="005B157B">
        <w:trPr>
          <w:cantSplit/>
          <w:trHeight w:val="70"/>
        </w:trPr>
        <w:tc>
          <w:tcPr>
            <w:tcW w:w="712" w:type="pct"/>
            <w:vMerge/>
            <w:vAlign w:val="center"/>
            <w:hideMark/>
          </w:tcPr>
          <w:p w14:paraId="5BD7F191" w14:textId="77777777" w:rsidR="00A12EF2" w:rsidRPr="005B157B" w:rsidRDefault="00A12EF2" w:rsidP="005B157B">
            <w:pPr>
              <w:snapToGrid w:val="0"/>
              <w:spacing w:after="0" w:line="240" w:lineRule="auto"/>
              <w:jc w:val="center"/>
              <w:rPr>
                <w:rFonts w:ascii="Times New Roman" w:hAnsi="Times New Roman" w:cs="Times New Roman"/>
                <w:sz w:val="12"/>
                <w:szCs w:val="12"/>
              </w:rPr>
            </w:pPr>
          </w:p>
        </w:tc>
        <w:tc>
          <w:tcPr>
            <w:tcW w:w="2476" w:type="pct"/>
            <w:vMerge/>
            <w:vAlign w:val="center"/>
            <w:hideMark/>
          </w:tcPr>
          <w:p w14:paraId="065B2C02" w14:textId="77777777" w:rsidR="00A12EF2" w:rsidRPr="005B157B" w:rsidRDefault="00A12EF2" w:rsidP="005B157B">
            <w:pPr>
              <w:snapToGrid w:val="0"/>
              <w:spacing w:after="0" w:line="240" w:lineRule="auto"/>
              <w:jc w:val="center"/>
              <w:rPr>
                <w:rFonts w:ascii="Times New Roman" w:hAnsi="Times New Roman" w:cs="Times New Roman"/>
                <w:sz w:val="12"/>
                <w:szCs w:val="12"/>
              </w:rPr>
            </w:pPr>
          </w:p>
        </w:tc>
        <w:tc>
          <w:tcPr>
            <w:tcW w:w="733" w:type="pct"/>
            <w:vAlign w:val="center"/>
            <w:hideMark/>
          </w:tcPr>
          <w:p w14:paraId="72B40484" w14:textId="77777777" w:rsidR="00A12EF2" w:rsidRPr="005B157B" w:rsidRDefault="00A12EF2" w:rsidP="005B157B">
            <w:pPr>
              <w:snapToGrid w:val="0"/>
              <w:spacing w:after="0" w:line="240" w:lineRule="auto"/>
              <w:jc w:val="center"/>
              <w:rPr>
                <w:rFonts w:ascii="Times New Roman" w:hAnsi="Times New Roman" w:cs="Times New Roman"/>
                <w:b/>
                <w:sz w:val="12"/>
                <w:szCs w:val="12"/>
              </w:rPr>
            </w:pPr>
            <w:r w:rsidRPr="005B157B">
              <w:rPr>
                <w:rFonts w:ascii="Times New Roman" w:hAnsi="Times New Roman" w:cs="Times New Roman"/>
                <w:b/>
                <w:sz w:val="12"/>
                <w:szCs w:val="12"/>
              </w:rPr>
              <w:t>2022 год</w:t>
            </w:r>
          </w:p>
        </w:tc>
        <w:tc>
          <w:tcPr>
            <w:tcW w:w="549" w:type="pct"/>
            <w:vAlign w:val="center"/>
          </w:tcPr>
          <w:p w14:paraId="7F1E3A34" w14:textId="77777777" w:rsidR="00A12EF2" w:rsidRPr="005B157B" w:rsidRDefault="00A12EF2" w:rsidP="005B157B">
            <w:pPr>
              <w:snapToGrid w:val="0"/>
              <w:spacing w:after="0" w:line="240" w:lineRule="auto"/>
              <w:jc w:val="center"/>
              <w:rPr>
                <w:rFonts w:ascii="Times New Roman" w:hAnsi="Times New Roman" w:cs="Times New Roman"/>
                <w:b/>
                <w:sz w:val="12"/>
                <w:szCs w:val="12"/>
              </w:rPr>
            </w:pPr>
            <w:r w:rsidRPr="005B157B">
              <w:rPr>
                <w:rFonts w:ascii="Times New Roman" w:hAnsi="Times New Roman" w:cs="Times New Roman"/>
                <w:b/>
                <w:sz w:val="12"/>
                <w:szCs w:val="12"/>
              </w:rPr>
              <w:t>2023 год</w:t>
            </w:r>
          </w:p>
        </w:tc>
        <w:tc>
          <w:tcPr>
            <w:tcW w:w="530" w:type="pct"/>
            <w:vAlign w:val="center"/>
          </w:tcPr>
          <w:p w14:paraId="45ABDFA4" w14:textId="77777777" w:rsidR="00A12EF2" w:rsidRPr="005B157B" w:rsidRDefault="00A12EF2" w:rsidP="005B157B">
            <w:pPr>
              <w:snapToGrid w:val="0"/>
              <w:spacing w:after="0" w:line="240" w:lineRule="auto"/>
              <w:jc w:val="center"/>
              <w:rPr>
                <w:rFonts w:ascii="Times New Roman" w:hAnsi="Times New Roman" w:cs="Times New Roman"/>
                <w:b/>
                <w:sz w:val="12"/>
                <w:szCs w:val="12"/>
              </w:rPr>
            </w:pPr>
            <w:r w:rsidRPr="005B157B">
              <w:rPr>
                <w:rFonts w:ascii="Times New Roman" w:hAnsi="Times New Roman" w:cs="Times New Roman"/>
                <w:b/>
                <w:sz w:val="12"/>
                <w:szCs w:val="12"/>
              </w:rPr>
              <w:t>2024 год</w:t>
            </w:r>
          </w:p>
        </w:tc>
      </w:tr>
      <w:tr w:rsidR="005B157B" w:rsidRPr="005B157B" w14:paraId="74BF7FDB" w14:textId="77777777" w:rsidTr="005B157B">
        <w:trPr>
          <w:cantSplit/>
          <w:trHeight w:val="70"/>
        </w:trPr>
        <w:tc>
          <w:tcPr>
            <w:tcW w:w="712" w:type="pct"/>
            <w:vMerge w:val="restart"/>
            <w:vAlign w:val="center"/>
            <w:hideMark/>
          </w:tcPr>
          <w:p w14:paraId="7E44CCDE" w14:textId="77777777" w:rsidR="00A12EF2" w:rsidRPr="005B157B" w:rsidRDefault="00A12EF2" w:rsidP="005B157B">
            <w:pPr>
              <w:snapToGrid w:val="0"/>
              <w:spacing w:after="0" w:line="240" w:lineRule="auto"/>
              <w:jc w:val="center"/>
              <w:rPr>
                <w:rFonts w:ascii="Times New Roman" w:hAnsi="Times New Roman" w:cs="Times New Roman"/>
                <w:sz w:val="12"/>
                <w:szCs w:val="12"/>
              </w:rPr>
            </w:pPr>
            <w:r w:rsidRPr="005B157B">
              <w:rPr>
                <w:rFonts w:ascii="Times New Roman" w:hAnsi="Times New Roman" w:cs="Times New Roman"/>
                <w:sz w:val="12"/>
                <w:szCs w:val="12"/>
              </w:rPr>
              <w:t>Местный бюджет</w:t>
            </w:r>
          </w:p>
        </w:tc>
        <w:tc>
          <w:tcPr>
            <w:tcW w:w="2476" w:type="pct"/>
            <w:vAlign w:val="center"/>
            <w:hideMark/>
          </w:tcPr>
          <w:p w14:paraId="30745DDB" w14:textId="77777777" w:rsidR="00A12EF2" w:rsidRPr="005B157B" w:rsidRDefault="00A12EF2" w:rsidP="005B157B">
            <w:pPr>
              <w:snapToGrid w:val="0"/>
              <w:spacing w:after="0" w:line="240" w:lineRule="auto"/>
              <w:rPr>
                <w:rFonts w:ascii="Times New Roman" w:hAnsi="Times New Roman" w:cs="Times New Roman"/>
                <w:sz w:val="12"/>
                <w:szCs w:val="12"/>
              </w:rPr>
            </w:pPr>
            <w:r w:rsidRPr="005B157B">
              <w:rPr>
                <w:rFonts w:ascii="Times New Roman" w:hAnsi="Times New Roman" w:cs="Times New Roman"/>
                <w:sz w:val="12"/>
                <w:szCs w:val="12"/>
              </w:rPr>
              <w:t>Электроэнергия и ТО уличного освещения</w:t>
            </w:r>
          </w:p>
        </w:tc>
        <w:tc>
          <w:tcPr>
            <w:tcW w:w="733" w:type="pct"/>
            <w:vAlign w:val="center"/>
          </w:tcPr>
          <w:p w14:paraId="7B41621D" w14:textId="77777777" w:rsidR="00A12EF2" w:rsidRPr="005B157B" w:rsidRDefault="00A12EF2" w:rsidP="005B157B">
            <w:pPr>
              <w:snapToGrid w:val="0"/>
              <w:spacing w:after="0" w:line="240" w:lineRule="auto"/>
              <w:jc w:val="center"/>
              <w:rPr>
                <w:rFonts w:ascii="Times New Roman" w:hAnsi="Times New Roman" w:cs="Times New Roman"/>
                <w:sz w:val="12"/>
                <w:szCs w:val="12"/>
              </w:rPr>
            </w:pPr>
            <w:r w:rsidRPr="005B157B">
              <w:rPr>
                <w:rFonts w:ascii="Times New Roman" w:hAnsi="Times New Roman" w:cs="Times New Roman"/>
                <w:sz w:val="12"/>
                <w:szCs w:val="12"/>
              </w:rPr>
              <w:t>363,56987</w:t>
            </w:r>
          </w:p>
        </w:tc>
        <w:tc>
          <w:tcPr>
            <w:tcW w:w="549" w:type="pct"/>
            <w:vAlign w:val="center"/>
          </w:tcPr>
          <w:p w14:paraId="165DDE49" w14:textId="77777777" w:rsidR="00A12EF2" w:rsidRPr="005B157B" w:rsidRDefault="00A12EF2" w:rsidP="005B157B">
            <w:pPr>
              <w:snapToGrid w:val="0"/>
              <w:spacing w:after="0" w:line="240" w:lineRule="auto"/>
              <w:jc w:val="center"/>
              <w:rPr>
                <w:rFonts w:ascii="Times New Roman" w:hAnsi="Times New Roman" w:cs="Times New Roman"/>
                <w:sz w:val="12"/>
                <w:szCs w:val="12"/>
              </w:rPr>
            </w:pPr>
            <w:r w:rsidRPr="005B157B">
              <w:rPr>
                <w:rFonts w:ascii="Times New Roman" w:hAnsi="Times New Roman" w:cs="Times New Roman"/>
                <w:sz w:val="12"/>
                <w:szCs w:val="12"/>
              </w:rPr>
              <w:t>230,88000</w:t>
            </w:r>
          </w:p>
        </w:tc>
        <w:tc>
          <w:tcPr>
            <w:tcW w:w="530" w:type="pct"/>
            <w:vAlign w:val="center"/>
          </w:tcPr>
          <w:p w14:paraId="2A2551CA" w14:textId="77777777" w:rsidR="00A12EF2" w:rsidRPr="005B157B" w:rsidRDefault="00A12EF2" w:rsidP="005B157B">
            <w:pPr>
              <w:snapToGrid w:val="0"/>
              <w:spacing w:after="0" w:line="240" w:lineRule="auto"/>
              <w:jc w:val="center"/>
              <w:rPr>
                <w:rFonts w:ascii="Times New Roman" w:hAnsi="Times New Roman" w:cs="Times New Roman"/>
                <w:sz w:val="12"/>
                <w:szCs w:val="12"/>
              </w:rPr>
            </w:pPr>
            <w:r w:rsidRPr="005B157B">
              <w:rPr>
                <w:rFonts w:ascii="Times New Roman" w:hAnsi="Times New Roman" w:cs="Times New Roman"/>
                <w:sz w:val="12"/>
                <w:szCs w:val="12"/>
              </w:rPr>
              <w:t>230,88000</w:t>
            </w:r>
          </w:p>
        </w:tc>
      </w:tr>
      <w:tr w:rsidR="005B157B" w:rsidRPr="005B157B" w14:paraId="2FA057E6" w14:textId="77777777" w:rsidTr="005B157B">
        <w:trPr>
          <w:cantSplit/>
          <w:trHeight w:val="70"/>
        </w:trPr>
        <w:tc>
          <w:tcPr>
            <w:tcW w:w="712" w:type="pct"/>
            <w:vMerge/>
            <w:vAlign w:val="center"/>
            <w:hideMark/>
          </w:tcPr>
          <w:p w14:paraId="7198EDB7" w14:textId="77777777" w:rsidR="00A12EF2" w:rsidRPr="005B157B" w:rsidRDefault="00A12EF2" w:rsidP="005B157B">
            <w:pPr>
              <w:snapToGrid w:val="0"/>
              <w:spacing w:after="0" w:line="240" w:lineRule="auto"/>
              <w:jc w:val="center"/>
              <w:rPr>
                <w:rFonts w:ascii="Times New Roman" w:hAnsi="Times New Roman" w:cs="Times New Roman"/>
                <w:sz w:val="12"/>
                <w:szCs w:val="12"/>
              </w:rPr>
            </w:pPr>
          </w:p>
        </w:tc>
        <w:tc>
          <w:tcPr>
            <w:tcW w:w="2476" w:type="pct"/>
            <w:vAlign w:val="center"/>
            <w:hideMark/>
          </w:tcPr>
          <w:p w14:paraId="12E47ABF" w14:textId="77777777" w:rsidR="00A12EF2" w:rsidRPr="005B157B" w:rsidRDefault="00A12EF2" w:rsidP="005B157B">
            <w:pPr>
              <w:snapToGrid w:val="0"/>
              <w:spacing w:after="0" w:line="240" w:lineRule="auto"/>
              <w:rPr>
                <w:rFonts w:ascii="Times New Roman" w:hAnsi="Times New Roman" w:cs="Times New Roman"/>
                <w:sz w:val="12"/>
                <w:szCs w:val="12"/>
              </w:rPr>
            </w:pPr>
            <w:r w:rsidRPr="005B157B">
              <w:rPr>
                <w:rFonts w:ascii="Times New Roman" w:hAnsi="Times New Roman" w:cs="Times New Roman"/>
                <w:sz w:val="12"/>
                <w:szCs w:val="12"/>
              </w:rPr>
              <w:t xml:space="preserve">Трудоустройство безработных, несовершеннолетних </w:t>
            </w:r>
          </w:p>
        </w:tc>
        <w:tc>
          <w:tcPr>
            <w:tcW w:w="733" w:type="pct"/>
            <w:vAlign w:val="center"/>
          </w:tcPr>
          <w:p w14:paraId="6245AF33" w14:textId="77777777" w:rsidR="00A12EF2" w:rsidRPr="005B157B" w:rsidRDefault="00A12EF2" w:rsidP="005B157B">
            <w:pPr>
              <w:snapToGrid w:val="0"/>
              <w:spacing w:after="0" w:line="240" w:lineRule="auto"/>
              <w:jc w:val="center"/>
              <w:rPr>
                <w:rFonts w:ascii="Times New Roman" w:hAnsi="Times New Roman" w:cs="Times New Roman"/>
                <w:sz w:val="12"/>
                <w:szCs w:val="12"/>
              </w:rPr>
            </w:pPr>
            <w:r w:rsidRPr="005B157B">
              <w:rPr>
                <w:rFonts w:ascii="Times New Roman" w:hAnsi="Times New Roman" w:cs="Times New Roman"/>
                <w:sz w:val="12"/>
                <w:szCs w:val="12"/>
              </w:rPr>
              <w:t>123,00000</w:t>
            </w:r>
          </w:p>
        </w:tc>
        <w:tc>
          <w:tcPr>
            <w:tcW w:w="549" w:type="pct"/>
            <w:vAlign w:val="center"/>
          </w:tcPr>
          <w:p w14:paraId="265F321D" w14:textId="77777777" w:rsidR="00A12EF2" w:rsidRPr="005B157B" w:rsidRDefault="00A12EF2" w:rsidP="005B157B">
            <w:pPr>
              <w:snapToGrid w:val="0"/>
              <w:spacing w:after="0" w:line="240" w:lineRule="auto"/>
              <w:jc w:val="center"/>
              <w:rPr>
                <w:rFonts w:ascii="Times New Roman" w:hAnsi="Times New Roman" w:cs="Times New Roman"/>
                <w:sz w:val="12"/>
                <w:szCs w:val="12"/>
              </w:rPr>
            </w:pPr>
            <w:r w:rsidRPr="005B157B">
              <w:rPr>
                <w:rFonts w:ascii="Times New Roman" w:hAnsi="Times New Roman" w:cs="Times New Roman"/>
                <w:sz w:val="12"/>
                <w:szCs w:val="12"/>
              </w:rPr>
              <w:t>0,00</w:t>
            </w:r>
          </w:p>
        </w:tc>
        <w:tc>
          <w:tcPr>
            <w:tcW w:w="530" w:type="pct"/>
            <w:vAlign w:val="center"/>
          </w:tcPr>
          <w:p w14:paraId="2D123C4E" w14:textId="77777777" w:rsidR="00A12EF2" w:rsidRPr="005B157B" w:rsidRDefault="00A12EF2" w:rsidP="005B157B">
            <w:pPr>
              <w:snapToGrid w:val="0"/>
              <w:spacing w:after="0" w:line="240" w:lineRule="auto"/>
              <w:jc w:val="center"/>
              <w:rPr>
                <w:rFonts w:ascii="Times New Roman" w:hAnsi="Times New Roman" w:cs="Times New Roman"/>
                <w:sz w:val="12"/>
                <w:szCs w:val="12"/>
              </w:rPr>
            </w:pPr>
            <w:r w:rsidRPr="005B157B">
              <w:rPr>
                <w:rFonts w:ascii="Times New Roman" w:hAnsi="Times New Roman" w:cs="Times New Roman"/>
                <w:sz w:val="12"/>
                <w:szCs w:val="12"/>
              </w:rPr>
              <w:t>0,00</w:t>
            </w:r>
          </w:p>
        </w:tc>
      </w:tr>
      <w:tr w:rsidR="005B157B" w:rsidRPr="005B157B" w14:paraId="48C405EF" w14:textId="77777777" w:rsidTr="005B157B">
        <w:trPr>
          <w:cantSplit/>
          <w:trHeight w:val="70"/>
        </w:trPr>
        <w:tc>
          <w:tcPr>
            <w:tcW w:w="712" w:type="pct"/>
            <w:vMerge/>
            <w:vAlign w:val="center"/>
            <w:hideMark/>
          </w:tcPr>
          <w:p w14:paraId="3558EB0C" w14:textId="77777777" w:rsidR="00A12EF2" w:rsidRPr="005B157B" w:rsidRDefault="00A12EF2" w:rsidP="005B157B">
            <w:pPr>
              <w:snapToGrid w:val="0"/>
              <w:spacing w:after="0" w:line="240" w:lineRule="auto"/>
              <w:jc w:val="center"/>
              <w:rPr>
                <w:rFonts w:ascii="Times New Roman" w:hAnsi="Times New Roman" w:cs="Times New Roman"/>
                <w:sz w:val="12"/>
                <w:szCs w:val="12"/>
              </w:rPr>
            </w:pPr>
          </w:p>
        </w:tc>
        <w:tc>
          <w:tcPr>
            <w:tcW w:w="2476" w:type="pct"/>
            <w:vAlign w:val="center"/>
            <w:hideMark/>
          </w:tcPr>
          <w:p w14:paraId="2F3DF2B1" w14:textId="77777777" w:rsidR="00A12EF2" w:rsidRPr="005B157B" w:rsidRDefault="00A12EF2" w:rsidP="005B157B">
            <w:pPr>
              <w:snapToGrid w:val="0"/>
              <w:spacing w:after="0" w:line="240" w:lineRule="auto"/>
              <w:rPr>
                <w:rFonts w:ascii="Times New Roman" w:hAnsi="Times New Roman" w:cs="Times New Roman"/>
                <w:sz w:val="12"/>
                <w:szCs w:val="12"/>
              </w:rPr>
            </w:pPr>
            <w:r w:rsidRPr="005B157B">
              <w:rPr>
                <w:rFonts w:ascii="Times New Roman" w:hAnsi="Times New Roman" w:cs="Times New Roman"/>
                <w:sz w:val="12"/>
                <w:szCs w:val="12"/>
              </w:rPr>
              <w:t>Улучшение санитарно-эпидемиологического состояния территории</w:t>
            </w:r>
          </w:p>
        </w:tc>
        <w:tc>
          <w:tcPr>
            <w:tcW w:w="733" w:type="pct"/>
            <w:vAlign w:val="center"/>
          </w:tcPr>
          <w:p w14:paraId="76944724" w14:textId="77777777" w:rsidR="00A12EF2" w:rsidRPr="005B157B" w:rsidRDefault="00A12EF2" w:rsidP="005B157B">
            <w:pPr>
              <w:snapToGrid w:val="0"/>
              <w:spacing w:after="0" w:line="240" w:lineRule="auto"/>
              <w:jc w:val="center"/>
              <w:rPr>
                <w:rFonts w:ascii="Times New Roman" w:hAnsi="Times New Roman" w:cs="Times New Roman"/>
                <w:sz w:val="12"/>
                <w:szCs w:val="12"/>
              </w:rPr>
            </w:pPr>
            <w:r w:rsidRPr="005B157B">
              <w:rPr>
                <w:rFonts w:ascii="Times New Roman" w:hAnsi="Times New Roman" w:cs="Times New Roman"/>
                <w:sz w:val="12"/>
                <w:szCs w:val="12"/>
              </w:rPr>
              <w:t>40,76688</w:t>
            </w:r>
          </w:p>
        </w:tc>
        <w:tc>
          <w:tcPr>
            <w:tcW w:w="549" w:type="pct"/>
            <w:vAlign w:val="center"/>
          </w:tcPr>
          <w:p w14:paraId="317A1DED" w14:textId="77777777" w:rsidR="00A12EF2" w:rsidRPr="005B157B" w:rsidRDefault="00A12EF2" w:rsidP="005B157B">
            <w:pPr>
              <w:snapToGrid w:val="0"/>
              <w:spacing w:after="0" w:line="240" w:lineRule="auto"/>
              <w:jc w:val="center"/>
              <w:rPr>
                <w:rFonts w:ascii="Times New Roman" w:hAnsi="Times New Roman" w:cs="Times New Roman"/>
                <w:sz w:val="12"/>
                <w:szCs w:val="12"/>
              </w:rPr>
            </w:pPr>
            <w:r w:rsidRPr="005B157B">
              <w:rPr>
                <w:rFonts w:ascii="Times New Roman" w:hAnsi="Times New Roman" w:cs="Times New Roman"/>
                <w:sz w:val="12"/>
                <w:szCs w:val="12"/>
              </w:rPr>
              <w:t>0,00</w:t>
            </w:r>
          </w:p>
        </w:tc>
        <w:tc>
          <w:tcPr>
            <w:tcW w:w="530" w:type="pct"/>
            <w:vAlign w:val="center"/>
          </w:tcPr>
          <w:p w14:paraId="34DACBAA" w14:textId="77777777" w:rsidR="00A12EF2" w:rsidRPr="005B157B" w:rsidRDefault="00A12EF2" w:rsidP="005B157B">
            <w:pPr>
              <w:snapToGrid w:val="0"/>
              <w:spacing w:after="0" w:line="240" w:lineRule="auto"/>
              <w:jc w:val="center"/>
              <w:rPr>
                <w:rFonts w:ascii="Times New Roman" w:hAnsi="Times New Roman" w:cs="Times New Roman"/>
                <w:sz w:val="12"/>
                <w:szCs w:val="12"/>
              </w:rPr>
            </w:pPr>
            <w:r w:rsidRPr="005B157B">
              <w:rPr>
                <w:rFonts w:ascii="Times New Roman" w:hAnsi="Times New Roman" w:cs="Times New Roman"/>
                <w:sz w:val="12"/>
                <w:szCs w:val="12"/>
              </w:rPr>
              <w:t>0,00</w:t>
            </w:r>
          </w:p>
        </w:tc>
      </w:tr>
      <w:tr w:rsidR="005B157B" w:rsidRPr="005B157B" w14:paraId="6ADF4F15" w14:textId="77777777" w:rsidTr="005B157B">
        <w:trPr>
          <w:cantSplit/>
          <w:trHeight w:val="70"/>
        </w:trPr>
        <w:tc>
          <w:tcPr>
            <w:tcW w:w="712" w:type="pct"/>
            <w:vMerge/>
            <w:vAlign w:val="center"/>
          </w:tcPr>
          <w:p w14:paraId="23247F1D" w14:textId="77777777" w:rsidR="00A12EF2" w:rsidRPr="005B157B" w:rsidRDefault="00A12EF2" w:rsidP="005B157B">
            <w:pPr>
              <w:snapToGrid w:val="0"/>
              <w:spacing w:after="0" w:line="240" w:lineRule="auto"/>
              <w:jc w:val="center"/>
              <w:rPr>
                <w:rFonts w:ascii="Times New Roman" w:hAnsi="Times New Roman" w:cs="Times New Roman"/>
                <w:sz w:val="12"/>
                <w:szCs w:val="12"/>
              </w:rPr>
            </w:pPr>
          </w:p>
        </w:tc>
        <w:tc>
          <w:tcPr>
            <w:tcW w:w="2476" w:type="pct"/>
            <w:vAlign w:val="center"/>
          </w:tcPr>
          <w:p w14:paraId="4A2D347B" w14:textId="77777777" w:rsidR="00A12EF2" w:rsidRPr="005B157B" w:rsidRDefault="00A12EF2" w:rsidP="005B157B">
            <w:pPr>
              <w:snapToGrid w:val="0"/>
              <w:spacing w:after="0" w:line="240" w:lineRule="auto"/>
              <w:rPr>
                <w:rFonts w:ascii="Times New Roman" w:hAnsi="Times New Roman" w:cs="Times New Roman"/>
                <w:sz w:val="12"/>
                <w:szCs w:val="12"/>
              </w:rPr>
            </w:pPr>
            <w:r w:rsidRPr="005B157B">
              <w:rPr>
                <w:rFonts w:ascii="Times New Roman" w:hAnsi="Times New Roman" w:cs="Times New Roman"/>
                <w:sz w:val="12"/>
                <w:szCs w:val="12"/>
              </w:rPr>
              <w:t>Прочие мероприятия</w:t>
            </w:r>
          </w:p>
        </w:tc>
        <w:tc>
          <w:tcPr>
            <w:tcW w:w="733" w:type="pct"/>
            <w:vAlign w:val="center"/>
          </w:tcPr>
          <w:p w14:paraId="43432E52" w14:textId="77777777" w:rsidR="00A12EF2" w:rsidRPr="005B157B" w:rsidRDefault="00A12EF2" w:rsidP="005B157B">
            <w:pPr>
              <w:snapToGrid w:val="0"/>
              <w:spacing w:after="0" w:line="240" w:lineRule="auto"/>
              <w:jc w:val="center"/>
              <w:rPr>
                <w:rFonts w:ascii="Times New Roman" w:hAnsi="Times New Roman" w:cs="Times New Roman"/>
                <w:sz w:val="12"/>
                <w:szCs w:val="12"/>
              </w:rPr>
            </w:pPr>
            <w:r w:rsidRPr="005B157B">
              <w:rPr>
                <w:rFonts w:ascii="Times New Roman" w:hAnsi="Times New Roman" w:cs="Times New Roman"/>
                <w:sz w:val="12"/>
                <w:szCs w:val="12"/>
              </w:rPr>
              <w:t>248,50000</w:t>
            </w:r>
          </w:p>
        </w:tc>
        <w:tc>
          <w:tcPr>
            <w:tcW w:w="549" w:type="pct"/>
            <w:vAlign w:val="center"/>
          </w:tcPr>
          <w:p w14:paraId="0354DF40" w14:textId="77777777" w:rsidR="00A12EF2" w:rsidRPr="005B157B" w:rsidRDefault="00A12EF2" w:rsidP="005B157B">
            <w:pPr>
              <w:snapToGrid w:val="0"/>
              <w:spacing w:after="0" w:line="240" w:lineRule="auto"/>
              <w:jc w:val="center"/>
              <w:rPr>
                <w:rFonts w:ascii="Times New Roman" w:hAnsi="Times New Roman" w:cs="Times New Roman"/>
                <w:sz w:val="12"/>
                <w:szCs w:val="12"/>
              </w:rPr>
            </w:pPr>
            <w:r w:rsidRPr="005B157B">
              <w:rPr>
                <w:rFonts w:ascii="Times New Roman" w:hAnsi="Times New Roman" w:cs="Times New Roman"/>
                <w:sz w:val="12"/>
                <w:szCs w:val="12"/>
              </w:rPr>
              <w:t>132,68987</w:t>
            </w:r>
          </w:p>
        </w:tc>
        <w:tc>
          <w:tcPr>
            <w:tcW w:w="530" w:type="pct"/>
            <w:vAlign w:val="center"/>
          </w:tcPr>
          <w:p w14:paraId="6A055D75" w14:textId="77777777" w:rsidR="00A12EF2" w:rsidRPr="005B157B" w:rsidRDefault="00A12EF2" w:rsidP="005B157B">
            <w:pPr>
              <w:snapToGrid w:val="0"/>
              <w:spacing w:after="0" w:line="240" w:lineRule="auto"/>
              <w:jc w:val="center"/>
              <w:rPr>
                <w:rFonts w:ascii="Times New Roman" w:hAnsi="Times New Roman" w:cs="Times New Roman"/>
                <w:sz w:val="12"/>
                <w:szCs w:val="12"/>
              </w:rPr>
            </w:pPr>
            <w:r w:rsidRPr="005B157B">
              <w:rPr>
                <w:rFonts w:ascii="Times New Roman" w:hAnsi="Times New Roman" w:cs="Times New Roman"/>
                <w:sz w:val="12"/>
                <w:szCs w:val="12"/>
              </w:rPr>
              <w:t>132,68987</w:t>
            </w:r>
          </w:p>
        </w:tc>
      </w:tr>
      <w:tr w:rsidR="005B157B" w:rsidRPr="005B157B" w14:paraId="491BB888" w14:textId="77777777" w:rsidTr="005B157B">
        <w:trPr>
          <w:cantSplit/>
          <w:trHeight w:val="70"/>
        </w:trPr>
        <w:tc>
          <w:tcPr>
            <w:tcW w:w="712" w:type="pct"/>
            <w:vMerge/>
            <w:vAlign w:val="center"/>
            <w:hideMark/>
          </w:tcPr>
          <w:p w14:paraId="13E9D9F5" w14:textId="77777777" w:rsidR="00A12EF2" w:rsidRPr="005B157B" w:rsidRDefault="00A12EF2" w:rsidP="005B157B">
            <w:pPr>
              <w:snapToGrid w:val="0"/>
              <w:spacing w:after="0" w:line="240" w:lineRule="auto"/>
              <w:jc w:val="center"/>
              <w:rPr>
                <w:rFonts w:ascii="Times New Roman" w:hAnsi="Times New Roman" w:cs="Times New Roman"/>
                <w:sz w:val="12"/>
                <w:szCs w:val="12"/>
              </w:rPr>
            </w:pPr>
          </w:p>
        </w:tc>
        <w:tc>
          <w:tcPr>
            <w:tcW w:w="2476" w:type="pct"/>
            <w:vAlign w:val="center"/>
            <w:hideMark/>
          </w:tcPr>
          <w:p w14:paraId="0D5B5344" w14:textId="77777777" w:rsidR="00A12EF2" w:rsidRPr="005B157B" w:rsidRDefault="00A12EF2" w:rsidP="005B157B">
            <w:pPr>
              <w:snapToGrid w:val="0"/>
              <w:spacing w:after="0" w:line="240" w:lineRule="auto"/>
              <w:jc w:val="center"/>
              <w:rPr>
                <w:rFonts w:ascii="Times New Roman" w:hAnsi="Times New Roman" w:cs="Times New Roman"/>
                <w:b/>
                <w:sz w:val="12"/>
                <w:szCs w:val="12"/>
              </w:rPr>
            </w:pPr>
            <w:r w:rsidRPr="005B157B">
              <w:rPr>
                <w:rFonts w:ascii="Times New Roman" w:hAnsi="Times New Roman" w:cs="Times New Roman"/>
                <w:b/>
                <w:sz w:val="12"/>
                <w:szCs w:val="12"/>
              </w:rPr>
              <w:t>ИТОГО</w:t>
            </w:r>
          </w:p>
        </w:tc>
        <w:tc>
          <w:tcPr>
            <w:tcW w:w="733" w:type="pct"/>
            <w:vAlign w:val="center"/>
          </w:tcPr>
          <w:p w14:paraId="03960138" w14:textId="77777777" w:rsidR="00A12EF2" w:rsidRPr="005B157B" w:rsidRDefault="00A12EF2" w:rsidP="005B157B">
            <w:pPr>
              <w:snapToGrid w:val="0"/>
              <w:spacing w:after="0" w:line="240" w:lineRule="auto"/>
              <w:jc w:val="center"/>
              <w:rPr>
                <w:rFonts w:ascii="Times New Roman" w:hAnsi="Times New Roman" w:cs="Times New Roman"/>
                <w:b/>
                <w:sz w:val="12"/>
                <w:szCs w:val="12"/>
              </w:rPr>
            </w:pPr>
            <w:r w:rsidRPr="005B157B">
              <w:rPr>
                <w:rFonts w:ascii="Times New Roman" w:hAnsi="Times New Roman" w:cs="Times New Roman"/>
                <w:b/>
                <w:sz w:val="12"/>
                <w:szCs w:val="12"/>
              </w:rPr>
              <w:t>775,83675</w:t>
            </w:r>
          </w:p>
        </w:tc>
        <w:tc>
          <w:tcPr>
            <w:tcW w:w="549" w:type="pct"/>
            <w:vAlign w:val="center"/>
          </w:tcPr>
          <w:p w14:paraId="2CB96696" w14:textId="77777777" w:rsidR="00A12EF2" w:rsidRPr="005B157B" w:rsidRDefault="00A12EF2" w:rsidP="005B157B">
            <w:pPr>
              <w:snapToGrid w:val="0"/>
              <w:spacing w:after="0" w:line="240" w:lineRule="auto"/>
              <w:jc w:val="center"/>
              <w:rPr>
                <w:rFonts w:ascii="Times New Roman" w:hAnsi="Times New Roman" w:cs="Times New Roman"/>
                <w:b/>
                <w:sz w:val="12"/>
                <w:szCs w:val="12"/>
              </w:rPr>
            </w:pPr>
            <w:r w:rsidRPr="005B157B">
              <w:rPr>
                <w:rFonts w:ascii="Times New Roman" w:hAnsi="Times New Roman" w:cs="Times New Roman"/>
                <w:b/>
                <w:sz w:val="12"/>
                <w:szCs w:val="12"/>
              </w:rPr>
              <w:t>363,56987</w:t>
            </w:r>
          </w:p>
        </w:tc>
        <w:tc>
          <w:tcPr>
            <w:tcW w:w="530" w:type="pct"/>
            <w:vAlign w:val="center"/>
          </w:tcPr>
          <w:p w14:paraId="5FA14688" w14:textId="77777777" w:rsidR="00A12EF2" w:rsidRPr="005B157B" w:rsidRDefault="00A12EF2" w:rsidP="005B157B">
            <w:pPr>
              <w:snapToGrid w:val="0"/>
              <w:spacing w:after="0" w:line="240" w:lineRule="auto"/>
              <w:jc w:val="center"/>
              <w:rPr>
                <w:rFonts w:ascii="Times New Roman" w:hAnsi="Times New Roman" w:cs="Times New Roman"/>
                <w:b/>
                <w:sz w:val="12"/>
                <w:szCs w:val="12"/>
              </w:rPr>
            </w:pPr>
            <w:r w:rsidRPr="005B157B">
              <w:rPr>
                <w:rFonts w:ascii="Times New Roman" w:hAnsi="Times New Roman" w:cs="Times New Roman"/>
                <w:b/>
                <w:sz w:val="12"/>
                <w:szCs w:val="12"/>
              </w:rPr>
              <w:t>363,56987</w:t>
            </w:r>
          </w:p>
        </w:tc>
      </w:tr>
      <w:tr w:rsidR="005B157B" w:rsidRPr="005B157B" w14:paraId="7F50BEC6" w14:textId="77777777" w:rsidTr="005B157B">
        <w:trPr>
          <w:cantSplit/>
          <w:trHeight w:val="70"/>
        </w:trPr>
        <w:tc>
          <w:tcPr>
            <w:tcW w:w="712" w:type="pct"/>
            <w:vMerge w:val="restart"/>
            <w:vAlign w:val="center"/>
            <w:hideMark/>
          </w:tcPr>
          <w:p w14:paraId="47830D2D" w14:textId="77777777" w:rsidR="00A12EF2" w:rsidRPr="005B157B" w:rsidRDefault="00A12EF2" w:rsidP="005B157B">
            <w:pPr>
              <w:snapToGrid w:val="0"/>
              <w:spacing w:after="0" w:line="240" w:lineRule="auto"/>
              <w:jc w:val="center"/>
              <w:rPr>
                <w:rFonts w:ascii="Times New Roman" w:hAnsi="Times New Roman" w:cs="Times New Roman"/>
                <w:sz w:val="12"/>
                <w:szCs w:val="12"/>
              </w:rPr>
            </w:pPr>
            <w:r w:rsidRPr="005B157B">
              <w:rPr>
                <w:rFonts w:ascii="Times New Roman" w:hAnsi="Times New Roman" w:cs="Times New Roman"/>
                <w:sz w:val="12"/>
                <w:szCs w:val="12"/>
              </w:rPr>
              <w:t>Внебюджетные средства бюджет</w:t>
            </w:r>
          </w:p>
        </w:tc>
        <w:tc>
          <w:tcPr>
            <w:tcW w:w="2476" w:type="pct"/>
            <w:vAlign w:val="center"/>
            <w:hideMark/>
          </w:tcPr>
          <w:p w14:paraId="099D540A" w14:textId="77777777" w:rsidR="00A12EF2" w:rsidRPr="005B157B" w:rsidRDefault="00A12EF2" w:rsidP="005B157B">
            <w:pPr>
              <w:snapToGrid w:val="0"/>
              <w:spacing w:after="0" w:line="240" w:lineRule="auto"/>
              <w:rPr>
                <w:rFonts w:ascii="Times New Roman" w:hAnsi="Times New Roman" w:cs="Times New Roman"/>
                <w:sz w:val="12"/>
                <w:szCs w:val="12"/>
              </w:rPr>
            </w:pPr>
            <w:r w:rsidRPr="005B157B">
              <w:rPr>
                <w:rFonts w:ascii="Times New Roman" w:hAnsi="Times New Roman" w:cs="Times New Roman"/>
                <w:sz w:val="12"/>
                <w:szCs w:val="12"/>
              </w:rPr>
              <w:t>Прочие мероприятия</w:t>
            </w:r>
          </w:p>
        </w:tc>
        <w:tc>
          <w:tcPr>
            <w:tcW w:w="733" w:type="pct"/>
            <w:vAlign w:val="center"/>
          </w:tcPr>
          <w:p w14:paraId="73ADAB31" w14:textId="77777777" w:rsidR="00A12EF2" w:rsidRPr="005B157B" w:rsidRDefault="00A12EF2" w:rsidP="005B157B">
            <w:pPr>
              <w:snapToGrid w:val="0"/>
              <w:spacing w:after="0" w:line="240" w:lineRule="auto"/>
              <w:jc w:val="center"/>
              <w:rPr>
                <w:rFonts w:ascii="Times New Roman" w:hAnsi="Times New Roman" w:cs="Times New Roman"/>
                <w:sz w:val="12"/>
                <w:szCs w:val="12"/>
              </w:rPr>
            </w:pPr>
            <w:r w:rsidRPr="005B157B">
              <w:rPr>
                <w:rFonts w:ascii="Times New Roman" w:hAnsi="Times New Roman" w:cs="Times New Roman"/>
                <w:sz w:val="12"/>
                <w:szCs w:val="12"/>
              </w:rPr>
              <w:t>0,00</w:t>
            </w:r>
          </w:p>
        </w:tc>
        <w:tc>
          <w:tcPr>
            <w:tcW w:w="549" w:type="pct"/>
            <w:vAlign w:val="center"/>
          </w:tcPr>
          <w:p w14:paraId="688D7368" w14:textId="77777777" w:rsidR="00A12EF2" w:rsidRPr="005B157B" w:rsidRDefault="00A12EF2" w:rsidP="005B157B">
            <w:pPr>
              <w:snapToGrid w:val="0"/>
              <w:spacing w:after="0" w:line="240" w:lineRule="auto"/>
              <w:jc w:val="center"/>
              <w:rPr>
                <w:rFonts w:ascii="Times New Roman" w:hAnsi="Times New Roman" w:cs="Times New Roman"/>
                <w:sz w:val="12"/>
                <w:szCs w:val="12"/>
              </w:rPr>
            </w:pPr>
            <w:r w:rsidRPr="005B157B">
              <w:rPr>
                <w:rFonts w:ascii="Times New Roman" w:hAnsi="Times New Roman" w:cs="Times New Roman"/>
                <w:sz w:val="12"/>
                <w:szCs w:val="12"/>
              </w:rPr>
              <w:t>0,00</w:t>
            </w:r>
          </w:p>
        </w:tc>
        <w:tc>
          <w:tcPr>
            <w:tcW w:w="530" w:type="pct"/>
            <w:vAlign w:val="center"/>
          </w:tcPr>
          <w:p w14:paraId="15913952" w14:textId="77777777" w:rsidR="00A12EF2" w:rsidRPr="005B157B" w:rsidRDefault="00A12EF2" w:rsidP="005B157B">
            <w:pPr>
              <w:snapToGrid w:val="0"/>
              <w:spacing w:after="0" w:line="240" w:lineRule="auto"/>
              <w:jc w:val="center"/>
              <w:rPr>
                <w:rFonts w:ascii="Times New Roman" w:hAnsi="Times New Roman" w:cs="Times New Roman"/>
                <w:sz w:val="12"/>
                <w:szCs w:val="12"/>
              </w:rPr>
            </w:pPr>
            <w:r w:rsidRPr="005B157B">
              <w:rPr>
                <w:rFonts w:ascii="Times New Roman" w:hAnsi="Times New Roman" w:cs="Times New Roman"/>
                <w:sz w:val="12"/>
                <w:szCs w:val="12"/>
              </w:rPr>
              <w:t>0,0</w:t>
            </w:r>
          </w:p>
        </w:tc>
      </w:tr>
      <w:tr w:rsidR="005B157B" w:rsidRPr="005B157B" w14:paraId="4A09E20D" w14:textId="77777777" w:rsidTr="005B157B">
        <w:trPr>
          <w:cantSplit/>
          <w:trHeight w:val="70"/>
        </w:trPr>
        <w:tc>
          <w:tcPr>
            <w:tcW w:w="712" w:type="pct"/>
            <w:vMerge/>
            <w:textDirection w:val="btLr"/>
            <w:vAlign w:val="center"/>
            <w:hideMark/>
          </w:tcPr>
          <w:p w14:paraId="57B3B6C7" w14:textId="77777777" w:rsidR="00A12EF2" w:rsidRPr="005B157B" w:rsidRDefault="00A12EF2" w:rsidP="005B157B">
            <w:pPr>
              <w:snapToGrid w:val="0"/>
              <w:spacing w:after="0" w:line="240" w:lineRule="auto"/>
              <w:ind w:left="113" w:right="113"/>
              <w:jc w:val="center"/>
              <w:rPr>
                <w:rFonts w:ascii="Times New Roman" w:hAnsi="Times New Roman" w:cs="Times New Roman"/>
                <w:sz w:val="12"/>
                <w:szCs w:val="12"/>
              </w:rPr>
            </w:pPr>
          </w:p>
        </w:tc>
        <w:tc>
          <w:tcPr>
            <w:tcW w:w="2476" w:type="pct"/>
            <w:vAlign w:val="center"/>
            <w:hideMark/>
          </w:tcPr>
          <w:p w14:paraId="2477CC15" w14:textId="77777777" w:rsidR="00A12EF2" w:rsidRPr="005B157B" w:rsidRDefault="00A12EF2" w:rsidP="005B157B">
            <w:pPr>
              <w:snapToGrid w:val="0"/>
              <w:spacing w:after="0" w:line="240" w:lineRule="auto"/>
              <w:jc w:val="center"/>
              <w:rPr>
                <w:rFonts w:ascii="Times New Roman" w:hAnsi="Times New Roman" w:cs="Times New Roman"/>
                <w:b/>
                <w:sz w:val="12"/>
                <w:szCs w:val="12"/>
              </w:rPr>
            </w:pPr>
            <w:r w:rsidRPr="005B157B">
              <w:rPr>
                <w:rFonts w:ascii="Times New Roman" w:hAnsi="Times New Roman" w:cs="Times New Roman"/>
                <w:b/>
                <w:sz w:val="12"/>
                <w:szCs w:val="12"/>
              </w:rPr>
              <w:t>ИТОГО</w:t>
            </w:r>
          </w:p>
        </w:tc>
        <w:tc>
          <w:tcPr>
            <w:tcW w:w="733" w:type="pct"/>
            <w:vAlign w:val="center"/>
          </w:tcPr>
          <w:p w14:paraId="22DD08AA" w14:textId="77777777" w:rsidR="00A12EF2" w:rsidRPr="005B157B" w:rsidRDefault="00A12EF2" w:rsidP="005B157B">
            <w:pPr>
              <w:snapToGrid w:val="0"/>
              <w:spacing w:after="0" w:line="240" w:lineRule="auto"/>
              <w:jc w:val="center"/>
              <w:rPr>
                <w:rFonts w:ascii="Times New Roman" w:hAnsi="Times New Roman" w:cs="Times New Roman"/>
                <w:b/>
                <w:sz w:val="12"/>
                <w:szCs w:val="12"/>
              </w:rPr>
            </w:pPr>
            <w:r w:rsidRPr="005B157B">
              <w:rPr>
                <w:rFonts w:ascii="Times New Roman" w:hAnsi="Times New Roman" w:cs="Times New Roman"/>
                <w:b/>
                <w:sz w:val="12"/>
                <w:szCs w:val="12"/>
              </w:rPr>
              <w:t>0,00</w:t>
            </w:r>
          </w:p>
        </w:tc>
        <w:tc>
          <w:tcPr>
            <w:tcW w:w="549" w:type="pct"/>
            <w:vAlign w:val="center"/>
          </w:tcPr>
          <w:p w14:paraId="14A21CBB" w14:textId="77777777" w:rsidR="00A12EF2" w:rsidRPr="005B157B" w:rsidRDefault="00A12EF2" w:rsidP="005B157B">
            <w:pPr>
              <w:snapToGrid w:val="0"/>
              <w:spacing w:after="0" w:line="240" w:lineRule="auto"/>
              <w:jc w:val="center"/>
              <w:rPr>
                <w:rFonts w:ascii="Times New Roman" w:hAnsi="Times New Roman" w:cs="Times New Roman"/>
                <w:b/>
                <w:sz w:val="12"/>
                <w:szCs w:val="12"/>
              </w:rPr>
            </w:pPr>
            <w:r w:rsidRPr="005B157B">
              <w:rPr>
                <w:rFonts w:ascii="Times New Roman" w:hAnsi="Times New Roman" w:cs="Times New Roman"/>
                <w:b/>
                <w:sz w:val="12"/>
                <w:szCs w:val="12"/>
              </w:rPr>
              <w:t>0,00</w:t>
            </w:r>
          </w:p>
        </w:tc>
        <w:tc>
          <w:tcPr>
            <w:tcW w:w="530" w:type="pct"/>
            <w:vAlign w:val="center"/>
          </w:tcPr>
          <w:p w14:paraId="2A34E38A" w14:textId="77777777" w:rsidR="00A12EF2" w:rsidRPr="005B157B" w:rsidRDefault="00A12EF2" w:rsidP="005B157B">
            <w:pPr>
              <w:snapToGrid w:val="0"/>
              <w:spacing w:after="0" w:line="240" w:lineRule="auto"/>
              <w:jc w:val="center"/>
              <w:rPr>
                <w:rFonts w:ascii="Times New Roman" w:hAnsi="Times New Roman" w:cs="Times New Roman"/>
                <w:b/>
                <w:sz w:val="12"/>
                <w:szCs w:val="12"/>
              </w:rPr>
            </w:pPr>
            <w:r w:rsidRPr="005B157B">
              <w:rPr>
                <w:rFonts w:ascii="Times New Roman" w:hAnsi="Times New Roman" w:cs="Times New Roman"/>
                <w:b/>
                <w:sz w:val="12"/>
                <w:szCs w:val="12"/>
              </w:rPr>
              <w:t>0,00</w:t>
            </w:r>
          </w:p>
        </w:tc>
      </w:tr>
      <w:tr w:rsidR="005B157B" w:rsidRPr="005B157B" w14:paraId="0A2F65AF" w14:textId="77777777" w:rsidTr="005B157B">
        <w:trPr>
          <w:cantSplit/>
          <w:trHeight w:val="70"/>
        </w:trPr>
        <w:tc>
          <w:tcPr>
            <w:tcW w:w="3188" w:type="pct"/>
            <w:gridSpan w:val="2"/>
            <w:vAlign w:val="center"/>
            <w:hideMark/>
          </w:tcPr>
          <w:p w14:paraId="7831DA0C" w14:textId="77777777" w:rsidR="00A12EF2" w:rsidRPr="005B157B" w:rsidRDefault="00A12EF2" w:rsidP="005B157B">
            <w:pPr>
              <w:snapToGrid w:val="0"/>
              <w:spacing w:after="0" w:line="240" w:lineRule="auto"/>
              <w:jc w:val="center"/>
              <w:rPr>
                <w:rFonts w:ascii="Times New Roman" w:hAnsi="Times New Roman" w:cs="Times New Roman"/>
                <w:b/>
                <w:sz w:val="12"/>
                <w:szCs w:val="12"/>
              </w:rPr>
            </w:pPr>
            <w:r w:rsidRPr="005B157B">
              <w:rPr>
                <w:rFonts w:ascii="Times New Roman" w:hAnsi="Times New Roman" w:cs="Times New Roman"/>
                <w:b/>
                <w:sz w:val="12"/>
                <w:szCs w:val="12"/>
              </w:rPr>
              <w:t xml:space="preserve">            ВСЕГО</w:t>
            </w:r>
          </w:p>
        </w:tc>
        <w:tc>
          <w:tcPr>
            <w:tcW w:w="733" w:type="pct"/>
            <w:vAlign w:val="center"/>
          </w:tcPr>
          <w:p w14:paraId="2B86E995" w14:textId="77777777" w:rsidR="00A12EF2" w:rsidRPr="005B157B" w:rsidRDefault="00A12EF2" w:rsidP="005B157B">
            <w:pPr>
              <w:snapToGrid w:val="0"/>
              <w:spacing w:after="0" w:line="240" w:lineRule="auto"/>
              <w:jc w:val="center"/>
              <w:rPr>
                <w:rFonts w:ascii="Times New Roman" w:hAnsi="Times New Roman" w:cs="Times New Roman"/>
                <w:b/>
                <w:sz w:val="12"/>
                <w:szCs w:val="12"/>
              </w:rPr>
            </w:pPr>
            <w:r w:rsidRPr="005B157B">
              <w:rPr>
                <w:rFonts w:ascii="Times New Roman" w:hAnsi="Times New Roman" w:cs="Times New Roman"/>
                <w:b/>
                <w:sz w:val="12"/>
                <w:szCs w:val="12"/>
              </w:rPr>
              <w:t>775,83675</w:t>
            </w:r>
          </w:p>
        </w:tc>
        <w:tc>
          <w:tcPr>
            <w:tcW w:w="549" w:type="pct"/>
            <w:vAlign w:val="center"/>
          </w:tcPr>
          <w:p w14:paraId="71BBD045" w14:textId="77777777" w:rsidR="00A12EF2" w:rsidRPr="005B157B" w:rsidRDefault="00A12EF2" w:rsidP="005B157B">
            <w:pPr>
              <w:snapToGrid w:val="0"/>
              <w:spacing w:after="0" w:line="240" w:lineRule="auto"/>
              <w:jc w:val="center"/>
              <w:rPr>
                <w:rFonts w:ascii="Times New Roman" w:hAnsi="Times New Roman" w:cs="Times New Roman"/>
                <w:b/>
                <w:sz w:val="12"/>
                <w:szCs w:val="12"/>
              </w:rPr>
            </w:pPr>
            <w:r w:rsidRPr="005B157B">
              <w:rPr>
                <w:rFonts w:ascii="Times New Roman" w:hAnsi="Times New Roman" w:cs="Times New Roman"/>
                <w:b/>
                <w:sz w:val="12"/>
                <w:szCs w:val="12"/>
              </w:rPr>
              <w:t>363,56987</w:t>
            </w:r>
          </w:p>
        </w:tc>
        <w:tc>
          <w:tcPr>
            <w:tcW w:w="530" w:type="pct"/>
            <w:vAlign w:val="center"/>
          </w:tcPr>
          <w:p w14:paraId="4D31CA6C" w14:textId="77777777" w:rsidR="00A12EF2" w:rsidRPr="005B157B" w:rsidRDefault="00A12EF2" w:rsidP="005B157B">
            <w:pPr>
              <w:snapToGrid w:val="0"/>
              <w:spacing w:after="0" w:line="240" w:lineRule="auto"/>
              <w:jc w:val="center"/>
              <w:rPr>
                <w:rFonts w:ascii="Times New Roman" w:hAnsi="Times New Roman" w:cs="Times New Roman"/>
                <w:b/>
                <w:sz w:val="12"/>
                <w:szCs w:val="12"/>
              </w:rPr>
            </w:pPr>
            <w:r w:rsidRPr="005B157B">
              <w:rPr>
                <w:rFonts w:ascii="Times New Roman" w:hAnsi="Times New Roman" w:cs="Times New Roman"/>
                <w:b/>
                <w:sz w:val="12"/>
                <w:szCs w:val="12"/>
              </w:rPr>
              <w:t>363,56987</w:t>
            </w:r>
          </w:p>
        </w:tc>
      </w:tr>
    </w:tbl>
    <w:p w14:paraId="61480FE6" w14:textId="77777777" w:rsidR="005B157B" w:rsidRPr="005B157B" w:rsidRDefault="005B157B" w:rsidP="005B157B">
      <w:pPr>
        <w:tabs>
          <w:tab w:val="left" w:pos="6936"/>
        </w:tabs>
        <w:spacing w:after="0" w:line="240" w:lineRule="auto"/>
        <w:ind w:firstLine="284"/>
        <w:jc w:val="both"/>
        <w:rPr>
          <w:rFonts w:ascii="Times New Roman" w:hAnsi="Times New Roman" w:cs="Times New Roman"/>
          <w:sz w:val="12"/>
          <w:szCs w:val="12"/>
        </w:rPr>
      </w:pPr>
      <w:r w:rsidRPr="005B157B">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14:paraId="2496C8E4" w14:textId="5DF6D071" w:rsidR="005B157B" w:rsidRPr="005B157B" w:rsidRDefault="005B157B" w:rsidP="005B157B">
      <w:pPr>
        <w:tabs>
          <w:tab w:val="left" w:pos="6936"/>
        </w:tabs>
        <w:spacing w:after="0" w:line="240" w:lineRule="auto"/>
        <w:ind w:firstLine="284"/>
        <w:jc w:val="both"/>
        <w:rPr>
          <w:rFonts w:ascii="Times New Roman" w:hAnsi="Times New Roman" w:cs="Times New Roman"/>
          <w:sz w:val="12"/>
          <w:szCs w:val="12"/>
        </w:rPr>
      </w:pPr>
      <w:r w:rsidRPr="005B157B">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5B157B">
        <w:rPr>
          <w:rFonts w:ascii="Times New Roman" w:hAnsi="Times New Roman" w:cs="Times New Roman"/>
          <w:sz w:val="12"/>
          <w:szCs w:val="12"/>
        </w:rPr>
        <w:t xml:space="preserve"> сельского поселения Антоновка муниципального района Сергиевский.</w:t>
      </w:r>
    </w:p>
    <w:p w14:paraId="47A5A09B" w14:textId="614E5472" w:rsidR="005B157B" w:rsidRPr="005B157B" w:rsidRDefault="005B157B" w:rsidP="005B157B">
      <w:pPr>
        <w:tabs>
          <w:tab w:val="left" w:pos="6936"/>
        </w:tabs>
        <w:spacing w:after="0" w:line="240" w:lineRule="auto"/>
        <w:ind w:firstLine="284"/>
        <w:jc w:val="both"/>
        <w:rPr>
          <w:rFonts w:ascii="Times New Roman" w:hAnsi="Times New Roman" w:cs="Times New Roman"/>
          <w:sz w:val="12"/>
          <w:szCs w:val="12"/>
        </w:rPr>
      </w:pPr>
      <w:r w:rsidRPr="005B157B">
        <w:rPr>
          <w:rFonts w:ascii="Times New Roman" w:hAnsi="Times New Roman" w:cs="Times New Roman"/>
          <w:sz w:val="12"/>
          <w:szCs w:val="12"/>
        </w:rPr>
        <w:t>Общий объем финансирования на реализацию Программы составляет 1502,97649 тыс. рублей, в том числе по годам:</w:t>
      </w:r>
    </w:p>
    <w:p w14:paraId="380F229D" w14:textId="514FA41B" w:rsidR="005B157B" w:rsidRPr="005B157B" w:rsidRDefault="005B157B" w:rsidP="005B157B">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5B157B">
        <w:rPr>
          <w:rFonts w:ascii="Times New Roman" w:hAnsi="Times New Roman" w:cs="Times New Roman"/>
          <w:sz w:val="12"/>
          <w:szCs w:val="12"/>
        </w:rPr>
        <w:t>- на 2022 год – 775,83675 тыс. рублей;</w:t>
      </w:r>
    </w:p>
    <w:p w14:paraId="37AFC5BD" w14:textId="7757857C" w:rsidR="005B157B" w:rsidRPr="005B157B" w:rsidRDefault="005B157B" w:rsidP="005B157B">
      <w:pPr>
        <w:tabs>
          <w:tab w:val="left" w:pos="6936"/>
        </w:tabs>
        <w:spacing w:after="0" w:line="240" w:lineRule="auto"/>
        <w:ind w:firstLine="284"/>
        <w:jc w:val="both"/>
        <w:rPr>
          <w:rFonts w:ascii="Times New Roman" w:hAnsi="Times New Roman" w:cs="Times New Roman"/>
          <w:sz w:val="12"/>
          <w:szCs w:val="12"/>
        </w:rPr>
      </w:pPr>
      <w:r w:rsidRPr="005B157B">
        <w:rPr>
          <w:rFonts w:ascii="Times New Roman" w:hAnsi="Times New Roman" w:cs="Times New Roman"/>
          <w:sz w:val="12"/>
          <w:szCs w:val="12"/>
        </w:rPr>
        <w:t>- на 2023 год – 363,56987 тыс. рублей;</w:t>
      </w:r>
    </w:p>
    <w:p w14:paraId="6D41C24B" w14:textId="73A8D28A" w:rsidR="005B157B" w:rsidRPr="005B157B" w:rsidRDefault="005B157B" w:rsidP="005B157B">
      <w:pPr>
        <w:tabs>
          <w:tab w:val="left" w:pos="6936"/>
        </w:tabs>
        <w:spacing w:after="0" w:line="240" w:lineRule="auto"/>
        <w:ind w:firstLine="284"/>
        <w:jc w:val="both"/>
        <w:rPr>
          <w:rFonts w:ascii="Times New Roman" w:hAnsi="Times New Roman" w:cs="Times New Roman"/>
          <w:sz w:val="12"/>
          <w:szCs w:val="12"/>
        </w:rPr>
      </w:pPr>
      <w:r w:rsidRPr="005B157B">
        <w:rPr>
          <w:rFonts w:ascii="Times New Roman" w:hAnsi="Times New Roman" w:cs="Times New Roman"/>
          <w:sz w:val="12"/>
          <w:szCs w:val="12"/>
        </w:rPr>
        <w:t>- на 2024 год – 363,56987 тыс. рублей.</w:t>
      </w:r>
    </w:p>
    <w:p w14:paraId="0EC7A0E6" w14:textId="60A7548B" w:rsidR="005B157B" w:rsidRPr="005B157B" w:rsidRDefault="005B157B" w:rsidP="005B157B">
      <w:pPr>
        <w:tabs>
          <w:tab w:val="left" w:pos="6936"/>
        </w:tabs>
        <w:spacing w:after="0" w:line="240" w:lineRule="auto"/>
        <w:ind w:firstLine="284"/>
        <w:jc w:val="both"/>
        <w:rPr>
          <w:rFonts w:ascii="Times New Roman" w:hAnsi="Times New Roman" w:cs="Times New Roman"/>
          <w:sz w:val="12"/>
          <w:szCs w:val="12"/>
        </w:rPr>
      </w:pPr>
      <w:r w:rsidRPr="005B157B">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Антоновка на соответствующий финансовый год.                                                                                                                     </w:t>
      </w:r>
    </w:p>
    <w:p w14:paraId="1B744F87" w14:textId="77777777" w:rsidR="005B157B" w:rsidRPr="005B157B" w:rsidRDefault="005B157B" w:rsidP="005B157B">
      <w:pPr>
        <w:tabs>
          <w:tab w:val="left" w:pos="6936"/>
        </w:tabs>
        <w:spacing w:after="0" w:line="240" w:lineRule="auto"/>
        <w:ind w:firstLine="284"/>
        <w:jc w:val="both"/>
        <w:rPr>
          <w:rFonts w:ascii="Times New Roman" w:hAnsi="Times New Roman" w:cs="Times New Roman"/>
          <w:sz w:val="12"/>
          <w:szCs w:val="12"/>
        </w:rPr>
      </w:pPr>
      <w:r w:rsidRPr="005B157B">
        <w:rPr>
          <w:rFonts w:ascii="Times New Roman" w:hAnsi="Times New Roman" w:cs="Times New Roman"/>
          <w:sz w:val="12"/>
          <w:szCs w:val="12"/>
        </w:rPr>
        <w:t>2.Опубликовать настоящее Постановление в газете «Сергиевский вестник».</w:t>
      </w:r>
    </w:p>
    <w:p w14:paraId="0728425F" w14:textId="6FB83564" w:rsidR="005B157B" w:rsidRPr="005B157B" w:rsidRDefault="005B157B" w:rsidP="005B157B">
      <w:pPr>
        <w:tabs>
          <w:tab w:val="left" w:pos="6936"/>
        </w:tabs>
        <w:spacing w:after="0" w:line="240" w:lineRule="auto"/>
        <w:ind w:firstLine="284"/>
        <w:jc w:val="both"/>
        <w:rPr>
          <w:rFonts w:ascii="Times New Roman" w:hAnsi="Times New Roman" w:cs="Times New Roman"/>
          <w:sz w:val="12"/>
          <w:szCs w:val="12"/>
        </w:rPr>
      </w:pPr>
      <w:r w:rsidRPr="005B157B">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14:paraId="2E86F9CC" w14:textId="77777777" w:rsidR="005B157B" w:rsidRPr="005B157B" w:rsidRDefault="005B157B" w:rsidP="005B157B">
      <w:pPr>
        <w:tabs>
          <w:tab w:val="left" w:pos="6936"/>
        </w:tabs>
        <w:spacing w:after="0" w:line="240" w:lineRule="auto"/>
        <w:ind w:firstLine="284"/>
        <w:jc w:val="right"/>
        <w:rPr>
          <w:rFonts w:ascii="Times New Roman" w:hAnsi="Times New Roman" w:cs="Times New Roman"/>
          <w:sz w:val="12"/>
          <w:szCs w:val="12"/>
        </w:rPr>
      </w:pPr>
      <w:r w:rsidRPr="005B157B">
        <w:rPr>
          <w:rFonts w:ascii="Times New Roman" w:hAnsi="Times New Roman" w:cs="Times New Roman"/>
          <w:sz w:val="12"/>
          <w:szCs w:val="12"/>
        </w:rPr>
        <w:t xml:space="preserve">Глава сельского поселения Антоновка </w:t>
      </w:r>
    </w:p>
    <w:p w14:paraId="08E530CC" w14:textId="77777777" w:rsidR="005B157B" w:rsidRDefault="005B157B" w:rsidP="005B157B">
      <w:pPr>
        <w:tabs>
          <w:tab w:val="left" w:pos="6936"/>
        </w:tabs>
        <w:spacing w:after="0" w:line="240" w:lineRule="auto"/>
        <w:ind w:firstLine="284"/>
        <w:jc w:val="right"/>
        <w:rPr>
          <w:rFonts w:ascii="Times New Roman" w:hAnsi="Times New Roman" w:cs="Times New Roman"/>
          <w:sz w:val="12"/>
          <w:szCs w:val="12"/>
        </w:rPr>
      </w:pPr>
      <w:r w:rsidRPr="005B157B">
        <w:rPr>
          <w:rFonts w:ascii="Times New Roman" w:hAnsi="Times New Roman" w:cs="Times New Roman"/>
          <w:sz w:val="12"/>
          <w:szCs w:val="12"/>
        </w:rPr>
        <w:t xml:space="preserve">муниципального района Сергиевский                   </w:t>
      </w:r>
    </w:p>
    <w:p w14:paraId="58D04E52" w14:textId="5B8DB223" w:rsidR="00A12EF2" w:rsidRDefault="005B157B" w:rsidP="005B157B">
      <w:pPr>
        <w:tabs>
          <w:tab w:val="left" w:pos="6936"/>
        </w:tabs>
        <w:spacing w:after="0" w:line="240" w:lineRule="auto"/>
        <w:ind w:firstLine="284"/>
        <w:jc w:val="right"/>
        <w:rPr>
          <w:rFonts w:ascii="Times New Roman" w:hAnsi="Times New Roman" w:cs="Times New Roman"/>
          <w:sz w:val="12"/>
          <w:szCs w:val="12"/>
        </w:rPr>
      </w:pPr>
      <w:r w:rsidRPr="005B157B">
        <w:rPr>
          <w:rFonts w:ascii="Times New Roman" w:hAnsi="Times New Roman" w:cs="Times New Roman"/>
          <w:sz w:val="12"/>
          <w:szCs w:val="12"/>
        </w:rPr>
        <w:t xml:space="preserve">                         Долгаев К.Е.</w:t>
      </w:r>
    </w:p>
    <w:p w14:paraId="194A3E8F" w14:textId="77777777" w:rsidR="00A12EF2" w:rsidRPr="003E6891" w:rsidRDefault="00A12EF2" w:rsidP="00A12EF2">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504EC0E6" w14:textId="77777777" w:rsidR="00A12EF2" w:rsidRDefault="00A12EF2" w:rsidP="00A12EF2">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w:t>
      </w:r>
      <w:r w:rsidRPr="00A12EF2">
        <w:rPr>
          <w:rFonts w:ascii="Times New Roman" w:hAnsi="Times New Roman" w:cs="Times New Roman"/>
          <w:sz w:val="12"/>
          <w:szCs w:val="12"/>
        </w:rPr>
        <w:t>Антоновка</w:t>
      </w:r>
    </w:p>
    <w:p w14:paraId="784B264C" w14:textId="77777777" w:rsidR="00A12EF2" w:rsidRDefault="00A12EF2" w:rsidP="00A12EF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76091D47" w14:textId="77777777" w:rsidR="00A12EF2" w:rsidRDefault="00A12EF2" w:rsidP="00A12EF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56B52DBE" w14:textId="77777777" w:rsidR="00A12EF2" w:rsidRPr="003E6891" w:rsidRDefault="00A12EF2" w:rsidP="00A12EF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7FA8C316" w14:textId="111EE159" w:rsidR="00A12EF2" w:rsidRDefault="005B157B" w:rsidP="00A12EF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№27       </w:t>
      </w:r>
      <w:r w:rsidR="00A12EF2">
        <w:rPr>
          <w:rFonts w:ascii="Times New Roman" w:hAnsi="Times New Roman" w:cs="Times New Roman"/>
          <w:sz w:val="12"/>
          <w:szCs w:val="12"/>
        </w:rPr>
        <w:t xml:space="preserve">                                                                                                                                                                                            от 29 июля 2022 года</w:t>
      </w:r>
    </w:p>
    <w:p w14:paraId="325AA36E" w14:textId="25D43AE7" w:rsidR="005B157B" w:rsidRPr="005B157B" w:rsidRDefault="005B157B" w:rsidP="005B157B">
      <w:pPr>
        <w:tabs>
          <w:tab w:val="left" w:pos="6936"/>
        </w:tabs>
        <w:spacing w:after="0" w:line="240" w:lineRule="auto"/>
        <w:ind w:firstLine="284"/>
        <w:jc w:val="center"/>
        <w:rPr>
          <w:rFonts w:ascii="Times New Roman" w:hAnsi="Times New Roman" w:cs="Times New Roman"/>
          <w:sz w:val="12"/>
          <w:szCs w:val="12"/>
        </w:rPr>
      </w:pPr>
      <w:proofErr w:type="gramStart"/>
      <w:r w:rsidRPr="005B157B">
        <w:rPr>
          <w:rFonts w:ascii="Times New Roman" w:hAnsi="Times New Roman" w:cs="Times New Roman"/>
          <w:sz w:val="12"/>
          <w:szCs w:val="12"/>
        </w:rPr>
        <w:t>О внесении изменений в Приложение к постановлению администраци</w:t>
      </w:r>
      <w:r>
        <w:rPr>
          <w:rFonts w:ascii="Times New Roman" w:hAnsi="Times New Roman" w:cs="Times New Roman"/>
          <w:sz w:val="12"/>
          <w:szCs w:val="12"/>
        </w:rPr>
        <w:t>и сельского поселения Антоновка</w:t>
      </w:r>
      <w:r w:rsidRPr="005B157B">
        <w:rPr>
          <w:rFonts w:ascii="Times New Roman" w:hAnsi="Times New Roman" w:cs="Times New Roman"/>
          <w:sz w:val="12"/>
          <w:szCs w:val="12"/>
        </w:rPr>
        <w:t xml:space="preserve"> муниципального района Сергиевский №61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Антоновка муниципального района Сергиевский» на 2022-2024гг.</w:t>
      </w:r>
      <w:proofErr w:type="gramEnd"/>
    </w:p>
    <w:p w14:paraId="5FDE470C" w14:textId="2C9D2AA5" w:rsidR="005B157B" w:rsidRPr="005B157B" w:rsidRDefault="005B157B" w:rsidP="005B157B">
      <w:pPr>
        <w:tabs>
          <w:tab w:val="left" w:pos="6936"/>
        </w:tabs>
        <w:spacing w:after="0" w:line="240" w:lineRule="auto"/>
        <w:ind w:firstLine="284"/>
        <w:jc w:val="both"/>
        <w:rPr>
          <w:rFonts w:ascii="Times New Roman" w:hAnsi="Times New Roman" w:cs="Times New Roman"/>
          <w:sz w:val="12"/>
          <w:szCs w:val="12"/>
        </w:rPr>
      </w:pPr>
      <w:r w:rsidRPr="005B157B">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5B157B">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w:t>
      </w:r>
      <w:r>
        <w:rPr>
          <w:rFonts w:ascii="Times New Roman" w:hAnsi="Times New Roman" w:cs="Times New Roman"/>
          <w:sz w:val="12"/>
          <w:szCs w:val="12"/>
        </w:rPr>
        <w:t xml:space="preserve">ципального района Сергиевский  </w:t>
      </w:r>
    </w:p>
    <w:p w14:paraId="6D588D98" w14:textId="77777777" w:rsidR="005B157B" w:rsidRPr="005B157B" w:rsidRDefault="005B157B" w:rsidP="005B157B">
      <w:pPr>
        <w:tabs>
          <w:tab w:val="left" w:pos="6936"/>
        </w:tabs>
        <w:spacing w:after="0" w:line="240" w:lineRule="auto"/>
        <w:ind w:firstLine="284"/>
        <w:jc w:val="both"/>
        <w:rPr>
          <w:rFonts w:ascii="Times New Roman" w:hAnsi="Times New Roman" w:cs="Times New Roman"/>
          <w:sz w:val="12"/>
          <w:szCs w:val="12"/>
        </w:rPr>
      </w:pPr>
      <w:r w:rsidRPr="005B157B">
        <w:rPr>
          <w:rFonts w:ascii="Times New Roman" w:hAnsi="Times New Roman" w:cs="Times New Roman"/>
          <w:sz w:val="12"/>
          <w:szCs w:val="12"/>
        </w:rPr>
        <w:t>ПОСТАНОВЛЯЕТ:</w:t>
      </w:r>
    </w:p>
    <w:p w14:paraId="4BD9FD5E" w14:textId="77777777" w:rsidR="005B157B" w:rsidRDefault="005B157B" w:rsidP="005B157B">
      <w:pPr>
        <w:tabs>
          <w:tab w:val="left" w:pos="6936"/>
        </w:tabs>
        <w:spacing w:after="0" w:line="240" w:lineRule="auto"/>
        <w:ind w:firstLine="284"/>
        <w:jc w:val="both"/>
        <w:rPr>
          <w:rFonts w:ascii="Times New Roman" w:hAnsi="Times New Roman" w:cs="Times New Roman"/>
          <w:sz w:val="12"/>
          <w:szCs w:val="12"/>
        </w:rPr>
      </w:pPr>
      <w:proofErr w:type="gramStart"/>
      <w:r w:rsidRPr="005B157B">
        <w:rPr>
          <w:rFonts w:ascii="Times New Roman"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№61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Антоновка муниципального района Сергиевский» на 2022-2024гг. (далее - Про</w:t>
      </w:r>
      <w:r>
        <w:rPr>
          <w:rFonts w:ascii="Times New Roman" w:hAnsi="Times New Roman" w:cs="Times New Roman"/>
          <w:sz w:val="12"/>
          <w:szCs w:val="12"/>
        </w:rPr>
        <w:t>грамма) следующего содержания:</w:t>
      </w:r>
      <w:proofErr w:type="gramEnd"/>
    </w:p>
    <w:p w14:paraId="3223D98E" w14:textId="04D9D818" w:rsidR="005B157B" w:rsidRPr="005B157B" w:rsidRDefault="005B157B" w:rsidP="005B157B">
      <w:pPr>
        <w:tabs>
          <w:tab w:val="left" w:pos="6936"/>
        </w:tabs>
        <w:spacing w:after="0" w:line="240" w:lineRule="auto"/>
        <w:ind w:firstLine="284"/>
        <w:jc w:val="both"/>
        <w:rPr>
          <w:rFonts w:ascii="Times New Roman" w:hAnsi="Times New Roman" w:cs="Times New Roman"/>
          <w:sz w:val="12"/>
          <w:szCs w:val="12"/>
        </w:rPr>
      </w:pPr>
      <w:r w:rsidRPr="005B157B">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14:paraId="415C60F2" w14:textId="38BBEDF7" w:rsidR="005B157B" w:rsidRPr="005B157B" w:rsidRDefault="005B157B" w:rsidP="005B157B">
      <w:pPr>
        <w:tabs>
          <w:tab w:val="left" w:pos="6936"/>
        </w:tabs>
        <w:spacing w:after="0" w:line="240" w:lineRule="auto"/>
        <w:ind w:firstLine="284"/>
        <w:jc w:val="both"/>
        <w:rPr>
          <w:rFonts w:ascii="Times New Roman" w:hAnsi="Times New Roman" w:cs="Times New Roman"/>
          <w:sz w:val="12"/>
          <w:szCs w:val="12"/>
        </w:rPr>
      </w:pPr>
      <w:r w:rsidRPr="005B157B">
        <w:rPr>
          <w:rFonts w:ascii="Times New Roman" w:hAnsi="Times New Roman" w:cs="Times New Roman"/>
          <w:sz w:val="12"/>
          <w:szCs w:val="12"/>
        </w:rPr>
        <w:t>Прогнозируемые общие затраты на реализацию мероприятий программы со</w:t>
      </w:r>
      <w:r>
        <w:rPr>
          <w:rFonts w:ascii="Times New Roman" w:hAnsi="Times New Roman" w:cs="Times New Roman"/>
          <w:sz w:val="12"/>
          <w:szCs w:val="12"/>
        </w:rPr>
        <w:t xml:space="preserve">ставляют 245,00000 тыс. рублей, </w:t>
      </w:r>
      <w:r w:rsidRPr="005B157B">
        <w:rPr>
          <w:rFonts w:ascii="Times New Roman" w:hAnsi="Times New Roman" w:cs="Times New Roman"/>
          <w:sz w:val="12"/>
          <w:szCs w:val="12"/>
        </w:rPr>
        <w:t>в том числе по годам:</w:t>
      </w:r>
    </w:p>
    <w:p w14:paraId="0FFFFCDB" w14:textId="77777777" w:rsidR="005B157B" w:rsidRPr="005B157B" w:rsidRDefault="005B157B" w:rsidP="005B157B">
      <w:pPr>
        <w:tabs>
          <w:tab w:val="left" w:pos="6936"/>
        </w:tabs>
        <w:spacing w:after="0" w:line="240" w:lineRule="auto"/>
        <w:ind w:firstLine="284"/>
        <w:jc w:val="both"/>
        <w:rPr>
          <w:rFonts w:ascii="Times New Roman" w:hAnsi="Times New Roman" w:cs="Times New Roman"/>
          <w:sz w:val="12"/>
          <w:szCs w:val="12"/>
        </w:rPr>
      </w:pPr>
      <w:r w:rsidRPr="005B157B">
        <w:rPr>
          <w:rFonts w:ascii="Times New Roman" w:hAnsi="Times New Roman" w:cs="Times New Roman"/>
          <w:sz w:val="12"/>
          <w:szCs w:val="12"/>
        </w:rPr>
        <w:t xml:space="preserve">2022 год – 25,00000 тыс. рублей;  </w:t>
      </w:r>
    </w:p>
    <w:p w14:paraId="6A942856" w14:textId="77777777" w:rsidR="005B157B" w:rsidRPr="005B157B" w:rsidRDefault="005B157B" w:rsidP="005B157B">
      <w:pPr>
        <w:tabs>
          <w:tab w:val="left" w:pos="6936"/>
        </w:tabs>
        <w:spacing w:after="0" w:line="240" w:lineRule="auto"/>
        <w:ind w:firstLine="284"/>
        <w:jc w:val="both"/>
        <w:rPr>
          <w:rFonts w:ascii="Times New Roman" w:hAnsi="Times New Roman" w:cs="Times New Roman"/>
          <w:sz w:val="12"/>
          <w:szCs w:val="12"/>
        </w:rPr>
      </w:pPr>
      <w:r w:rsidRPr="005B157B">
        <w:rPr>
          <w:rFonts w:ascii="Times New Roman" w:hAnsi="Times New Roman" w:cs="Times New Roman"/>
          <w:sz w:val="12"/>
          <w:szCs w:val="12"/>
        </w:rPr>
        <w:t xml:space="preserve">2023 год – 110,00000  тыс. рублей;  </w:t>
      </w:r>
    </w:p>
    <w:p w14:paraId="50DC4FB8" w14:textId="77777777" w:rsidR="005B157B" w:rsidRPr="005B157B" w:rsidRDefault="005B157B" w:rsidP="005B157B">
      <w:pPr>
        <w:tabs>
          <w:tab w:val="left" w:pos="6936"/>
        </w:tabs>
        <w:spacing w:after="0" w:line="240" w:lineRule="auto"/>
        <w:ind w:firstLine="284"/>
        <w:jc w:val="both"/>
        <w:rPr>
          <w:rFonts w:ascii="Times New Roman" w:hAnsi="Times New Roman" w:cs="Times New Roman"/>
          <w:sz w:val="12"/>
          <w:szCs w:val="12"/>
        </w:rPr>
      </w:pPr>
      <w:r w:rsidRPr="005B157B">
        <w:rPr>
          <w:rFonts w:ascii="Times New Roman" w:hAnsi="Times New Roman" w:cs="Times New Roman"/>
          <w:sz w:val="12"/>
          <w:szCs w:val="12"/>
        </w:rPr>
        <w:t xml:space="preserve">2024 год – 110,00000  тыс. рублей.  </w:t>
      </w:r>
    </w:p>
    <w:p w14:paraId="2EEB35F0" w14:textId="7DC82566" w:rsidR="005B157B" w:rsidRPr="005B157B" w:rsidRDefault="005B157B" w:rsidP="005B157B">
      <w:pPr>
        <w:tabs>
          <w:tab w:val="left" w:pos="6936"/>
        </w:tabs>
        <w:spacing w:after="0" w:line="240" w:lineRule="auto"/>
        <w:ind w:firstLine="284"/>
        <w:jc w:val="both"/>
        <w:rPr>
          <w:rFonts w:ascii="Times New Roman" w:hAnsi="Times New Roman" w:cs="Times New Roman"/>
          <w:sz w:val="12"/>
          <w:szCs w:val="12"/>
        </w:rPr>
      </w:pPr>
      <w:r w:rsidRPr="005B157B">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14:paraId="108107D7" w14:textId="1CA4EA95" w:rsidR="005B157B" w:rsidRPr="005B157B" w:rsidRDefault="005B157B" w:rsidP="005B157B">
      <w:pPr>
        <w:tabs>
          <w:tab w:val="left" w:pos="6936"/>
        </w:tabs>
        <w:spacing w:after="0" w:line="240" w:lineRule="auto"/>
        <w:ind w:firstLine="284"/>
        <w:jc w:val="both"/>
        <w:rPr>
          <w:rFonts w:ascii="Times New Roman" w:hAnsi="Times New Roman" w:cs="Times New Roman"/>
          <w:sz w:val="12"/>
          <w:szCs w:val="12"/>
        </w:rPr>
      </w:pPr>
      <w:r w:rsidRPr="005B157B">
        <w:rPr>
          <w:rFonts w:ascii="Times New Roman" w:hAnsi="Times New Roman" w:cs="Times New Roman"/>
          <w:sz w:val="12"/>
          <w:szCs w:val="12"/>
        </w:rPr>
        <w:t>Общий объем финансирования на реализацию Программы составляет 245,00000 тыс. рублей, в том числе по годам:</w:t>
      </w:r>
    </w:p>
    <w:p w14:paraId="411679CE" w14:textId="48ABFC15" w:rsidR="005B157B" w:rsidRPr="005B157B" w:rsidRDefault="005B157B" w:rsidP="005B157B">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5B157B">
        <w:rPr>
          <w:rFonts w:ascii="Times New Roman" w:hAnsi="Times New Roman" w:cs="Times New Roman"/>
          <w:sz w:val="12"/>
          <w:szCs w:val="12"/>
        </w:rPr>
        <w:t>- на 2022 год – 25,00000 тыс. рублей;</w:t>
      </w:r>
    </w:p>
    <w:p w14:paraId="164B9E3E" w14:textId="08F29EBB" w:rsidR="005B157B" w:rsidRPr="005B157B" w:rsidRDefault="005B157B" w:rsidP="005B157B">
      <w:pPr>
        <w:tabs>
          <w:tab w:val="left" w:pos="6936"/>
        </w:tabs>
        <w:spacing w:after="0" w:line="240" w:lineRule="auto"/>
        <w:ind w:firstLine="284"/>
        <w:jc w:val="both"/>
        <w:rPr>
          <w:rFonts w:ascii="Times New Roman" w:hAnsi="Times New Roman" w:cs="Times New Roman"/>
          <w:sz w:val="12"/>
          <w:szCs w:val="12"/>
        </w:rPr>
      </w:pPr>
      <w:r w:rsidRPr="005B157B">
        <w:rPr>
          <w:rFonts w:ascii="Times New Roman" w:hAnsi="Times New Roman" w:cs="Times New Roman"/>
          <w:sz w:val="12"/>
          <w:szCs w:val="12"/>
        </w:rPr>
        <w:t>- на 2023 год – 110,00000 тыс. рублей;</w:t>
      </w:r>
    </w:p>
    <w:p w14:paraId="6E027228" w14:textId="5EC02208" w:rsidR="005B157B" w:rsidRPr="005B157B" w:rsidRDefault="005B157B" w:rsidP="005B157B">
      <w:pPr>
        <w:tabs>
          <w:tab w:val="left" w:pos="6936"/>
        </w:tabs>
        <w:spacing w:after="0" w:line="240" w:lineRule="auto"/>
        <w:ind w:firstLine="284"/>
        <w:jc w:val="both"/>
        <w:rPr>
          <w:rFonts w:ascii="Times New Roman" w:hAnsi="Times New Roman" w:cs="Times New Roman"/>
          <w:sz w:val="12"/>
          <w:szCs w:val="12"/>
        </w:rPr>
      </w:pPr>
      <w:r w:rsidRPr="005B157B">
        <w:rPr>
          <w:rFonts w:ascii="Times New Roman" w:hAnsi="Times New Roman" w:cs="Times New Roman"/>
          <w:sz w:val="12"/>
          <w:szCs w:val="12"/>
        </w:rPr>
        <w:t>- на 2024 год – 110,00000 тыс. рублей</w:t>
      </w:r>
    </w:p>
    <w:p w14:paraId="68B7D891" w14:textId="0BE66C4B" w:rsidR="005B157B" w:rsidRDefault="005B157B" w:rsidP="005B157B">
      <w:pPr>
        <w:tabs>
          <w:tab w:val="left" w:pos="6936"/>
        </w:tabs>
        <w:spacing w:after="0" w:line="240" w:lineRule="auto"/>
        <w:ind w:firstLine="284"/>
        <w:jc w:val="both"/>
        <w:rPr>
          <w:rFonts w:ascii="Times New Roman" w:hAnsi="Times New Roman" w:cs="Times New Roman"/>
          <w:sz w:val="12"/>
          <w:szCs w:val="12"/>
        </w:rPr>
      </w:pPr>
      <w:r w:rsidRPr="005B157B">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1133"/>
        <w:gridCol w:w="1133"/>
        <w:gridCol w:w="1102"/>
      </w:tblGrid>
      <w:tr w:rsidR="005B157B" w:rsidRPr="005B157B" w14:paraId="3EB6A981" w14:textId="77777777" w:rsidTr="005B157B">
        <w:trPr>
          <w:cantSplit/>
          <w:trHeight w:val="70"/>
        </w:trPr>
        <w:tc>
          <w:tcPr>
            <w:tcW w:w="2821" w:type="pct"/>
            <w:vMerge w:val="restart"/>
            <w:tcBorders>
              <w:top w:val="single" w:sz="4" w:space="0" w:color="000000"/>
              <w:left w:val="single" w:sz="4" w:space="0" w:color="000000"/>
              <w:bottom w:val="single" w:sz="4" w:space="0" w:color="000000"/>
              <w:right w:val="single" w:sz="4" w:space="0" w:color="000000"/>
            </w:tcBorders>
            <w:vAlign w:val="center"/>
            <w:hideMark/>
          </w:tcPr>
          <w:p w14:paraId="3F2C37A2" w14:textId="77777777" w:rsidR="005B157B" w:rsidRPr="005B157B" w:rsidRDefault="005B157B" w:rsidP="005B157B">
            <w:pPr>
              <w:widowControl w:val="0"/>
              <w:suppressAutoHyphens/>
              <w:spacing w:after="0" w:line="240" w:lineRule="auto"/>
              <w:jc w:val="center"/>
              <w:rPr>
                <w:rFonts w:ascii="Times New Roman" w:eastAsia="Lucida Sans Unicode" w:hAnsi="Times New Roman" w:cs="Times New Roman"/>
                <w:bCs/>
                <w:kern w:val="2"/>
                <w:sz w:val="12"/>
                <w:szCs w:val="12"/>
                <w:lang w:eastAsia="hi-IN" w:bidi="hi-IN"/>
              </w:rPr>
            </w:pPr>
            <w:r w:rsidRPr="005B157B">
              <w:rPr>
                <w:rFonts w:ascii="Times New Roman" w:hAnsi="Times New Roman" w:cs="Times New Roman"/>
                <w:bCs/>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14:paraId="1E5F07B0" w14:textId="77777777" w:rsidR="005B157B" w:rsidRPr="005B157B" w:rsidRDefault="005B157B" w:rsidP="005B157B">
            <w:pPr>
              <w:widowControl w:val="0"/>
              <w:suppressAutoHyphens/>
              <w:spacing w:after="0" w:line="240" w:lineRule="auto"/>
              <w:jc w:val="center"/>
              <w:rPr>
                <w:rFonts w:ascii="Times New Roman" w:eastAsia="Lucida Sans Unicode" w:hAnsi="Times New Roman" w:cs="Times New Roman"/>
                <w:bCs/>
                <w:kern w:val="2"/>
                <w:sz w:val="12"/>
                <w:szCs w:val="12"/>
                <w:lang w:eastAsia="hi-IN" w:bidi="hi-IN"/>
              </w:rPr>
            </w:pPr>
            <w:r w:rsidRPr="005B157B">
              <w:rPr>
                <w:rFonts w:ascii="Times New Roman" w:hAnsi="Times New Roman" w:cs="Times New Roman"/>
                <w:bCs/>
                <w:sz w:val="12"/>
                <w:szCs w:val="12"/>
              </w:rPr>
              <w:t>Сельское поселение Антоновка</w:t>
            </w:r>
          </w:p>
        </w:tc>
      </w:tr>
      <w:tr w:rsidR="005B157B" w:rsidRPr="005B157B" w14:paraId="7BA4EF80" w14:textId="77777777" w:rsidTr="005B157B">
        <w:trPr>
          <w:cantSplit/>
          <w:trHeight w:val="70"/>
        </w:trPr>
        <w:tc>
          <w:tcPr>
            <w:tcW w:w="2821" w:type="pct"/>
            <w:vMerge/>
            <w:tcBorders>
              <w:top w:val="single" w:sz="4" w:space="0" w:color="000000"/>
              <w:left w:val="single" w:sz="4" w:space="0" w:color="000000"/>
              <w:bottom w:val="single" w:sz="4" w:space="0" w:color="000000"/>
              <w:right w:val="single" w:sz="4" w:space="0" w:color="000000"/>
            </w:tcBorders>
            <w:vAlign w:val="center"/>
            <w:hideMark/>
          </w:tcPr>
          <w:p w14:paraId="0091870B" w14:textId="77777777" w:rsidR="005B157B" w:rsidRPr="005B157B" w:rsidRDefault="005B157B" w:rsidP="005B157B">
            <w:pPr>
              <w:spacing w:after="0" w:line="240" w:lineRule="auto"/>
              <w:jc w:val="center"/>
              <w:rPr>
                <w:rFonts w:ascii="Times New Roman" w:eastAsia="Lucida Sans Unicode" w:hAnsi="Times New Roman" w:cs="Times New Roman"/>
                <w:bCs/>
                <w:kern w:val="2"/>
                <w:sz w:val="12"/>
                <w:szCs w:val="12"/>
                <w:lang w:eastAsia="hi-IN" w:bidi="hi-IN"/>
              </w:rPr>
            </w:pPr>
          </w:p>
        </w:tc>
        <w:tc>
          <w:tcPr>
            <w:tcW w:w="733" w:type="pct"/>
            <w:tcBorders>
              <w:top w:val="single" w:sz="4" w:space="0" w:color="000000"/>
              <w:left w:val="single" w:sz="4" w:space="0" w:color="000000"/>
              <w:bottom w:val="single" w:sz="4" w:space="0" w:color="000000"/>
              <w:right w:val="single" w:sz="4" w:space="0" w:color="000000"/>
            </w:tcBorders>
            <w:vAlign w:val="center"/>
            <w:hideMark/>
          </w:tcPr>
          <w:p w14:paraId="69F667EB" w14:textId="77777777" w:rsidR="005B157B" w:rsidRPr="005B157B" w:rsidRDefault="005B157B" w:rsidP="005B157B">
            <w:pPr>
              <w:widowControl w:val="0"/>
              <w:suppressAutoHyphens/>
              <w:spacing w:after="0" w:line="240" w:lineRule="auto"/>
              <w:jc w:val="center"/>
              <w:rPr>
                <w:rFonts w:ascii="Times New Roman" w:eastAsia="Lucida Sans Unicode" w:hAnsi="Times New Roman" w:cs="Times New Roman"/>
                <w:bCs/>
                <w:kern w:val="2"/>
                <w:sz w:val="12"/>
                <w:szCs w:val="12"/>
                <w:lang w:eastAsia="hi-IN" w:bidi="hi-IN"/>
              </w:rPr>
            </w:pPr>
            <w:r w:rsidRPr="005B157B">
              <w:rPr>
                <w:rFonts w:ascii="Times New Roman" w:hAnsi="Times New Roman" w:cs="Times New Roman"/>
                <w:bCs/>
                <w:sz w:val="12"/>
                <w:szCs w:val="12"/>
              </w:rPr>
              <w:t>Затраты на 2022 год, тыс. рублей</w:t>
            </w:r>
          </w:p>
        </w:tc>
        <w:tc>
          <w:tcPr>
            <w:tcW w:w="733" w:type="pct"/>
            <w:tcBorders>
              <w:top w:val="single" w:sz="4" w:space="0" w:color="000000"/>
              <w:left w:val="single" w:sz="4" w:space="0" w:color="000000"/>
              <w:bottom w:val="single" w:sz="4" w:space="0" w:color="000000"/>
              <w:right w:val="single" w:sz="4" w:space="0" w:color="000000"/>
            </w:tcBorders>
            <w:vAlign w:val="center"/>
            <w:hideMark/>
          </w:tcPr>
          <w:p w14:paraId="2CFD81AF" w14:textId="77777777" w:rsidR="005B157B" w:rsidRPr="005B157B" w:rsidRDefault="005B157B" w:rsidP="005B157B">
            <w:pPr>
              <w:widowControl w:val="0"/>
              <w:suppressAutoHyphens/>
              <w:spacing w:after="0" w:line="240" w:lineRule="auto"/>
              <w:jc w:val="center"/>
              <w:rPr>
                <w:rFonts w:ascii="Times New Roman" w:eastAsia="Lucida Sans Unicode" w:hAnsi="Times New Roman" w:cs="Times New Roman"/>
                <w:bCs/>
                <w:kern w:val="2"/>
                <w:sz w:val="12"/>
                <w:szCs w:val="12"/>
                <w:lang w:eastAsia="hi-IN" w:bidi="hi-IN"/>
              </w:rPr>
            </w:pPr>
            <w:r w:rsidRPr="005B157B">
              <w:rPr>
                <w:rFonts w:ascii="Times New Roman" w:hAnsi="Times New Roman" w:cs="Times New Roman"/>
                <w:bCs/>
                <w:sz w:val="12"/>
                <w:szCs w:val="12"/>
              </w:rPr>
              <w:t>Затраты на 2023 год, тыс. рублей</w:t>
            </w:r>
          </w:p>
        </w:tc>
        <w:tc>
          <w:tcPr>
            <w:tcW w:w="713" w:type="pct"/>
            <w:tcBorders>
              <w:top w:val="single" w:sz="4" w:space="0" w:color="000000"/>
              <w:left w:val="single" w:sz="4" w:space="0" w:color="000000"/>
              <w:bottom w:val="single" w:sz="4" w:space="0" w:color="000000"/>
              <w:right w:val="single" w:sz="4" w:space="0" w:color="000000"/>
            </w:tcBorders>
            <w:vAlign w:val="center"/>
            <w:hideMark/>
          </w:tcPr>
          <w:p w14:paraId="1464D751" w14:textId="77777777" w:rsidR="005B157B" w:rsidRPr="005B157B" w:rsidRDefault="005B157B" w:rsidP="005B157B">
            <w:pPr>
              <w:widowControl w:val="0"/>
              <w:suppressAutoHyphens/>
              <w:spacing w:after="0" w:line="240" w:lineRule="auto"/>
              <w:jc w:val="center"/>
              <w:rPr>
                <w:rFonts w:ascii="Times New Roman" w:eastAsia="Lucida Sans Unicode" w:hAnsi="Times New Roman" w:cs="Times New Roman"/>
                <w:bCs/>
                <w:kern w:val="2"/>
                <w:sz w:val="12"/>
                <w:szCs w:val="12"/>
                <w:lang w:eastAsia="hi-IN" w:bidi="hi-IN"/>
              </w:rPr>
            </w:pPr>
            <w:r w:rsidRPr="005B157B">
              <w:rPr>
                <w:rFonts w:ascii="Times New Roman" w:hAnsi="Times New Roman" w:cs="Times New Roman"/>
                <w:bCs/>
                <w:sz w:val="12"/>
                <w:szCs w:val="12"/>
              </w:rPr>
              <w:t>Затраты на 2024 год, тыс. рублей</w:t>
            </w:r>
          </w:p>
        </w:tc>
      </w:tr>
      <w:tr w:rsidR="005B157B" w:rsidRPr="005B157B" w14:paraId="043F9B7A" w14:textId="77777777" w:rsidTr="005B157B">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14:paraId="018500BB" w14:textId="77777777" w:rsidR="005B157B" w:rsidRPr="005B157B" w:rsidRDefault="005B157B" w:rsidP="005B157B">
            <w:pPr>
              <w:widowControl w:val="0"/>
              <w:suppressAutoHyphens/>
              <w:spacing w:after="0" w:line="240" w:lineRule="auto"/>
              <w:jc w:val="center"/>
              <w:rPr>
                <w:rFonts w:ascii="Times New Roman" w:eastAsia="Lucida Sans Unicode" w:hAnsi="Times New Roman" w:cs="Times New Roman"/>
                <w:bCs/>
                <w:kern w:val="2"/>
                <w:sz w:val="12"/>
                <w:szCs w:val="12"/>
                <w:lang w:eastAsia="hi-IN" w:bidi="hi-IN"/>
              </w:rPr>
            </w:pPr>
            <w:r w:rsidRPr="005B157B">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733" w:type="pct"/>
            <w:tcBorders>
              <w:top w:val="single" w:sz="4" w:space="0" w:color="000000"/>
              <w:left w:val="single" w:sz="4" w:space="0" w:color="000000"/>
              <w:bottom w:val="single" w:sz="4" w:space="0" w:color="000000"/>
              <w:right w:val="single" w:sz="4" w:space="0" w:color="000000"/>
            </w:tcBorders>
            <w:vAlign w:val="center"/>
            <w:hideMark/>
          </w:tcPr>
          <w:p w14:paraId="6679C9E4" w14:textId="77777777" w:rsidR="005B157B" w:rsidRPr="005B157B" w:rsidRDefault="005B157B" w:rsidP="005B157B">
            <w:pPr>
              <w:widowControl w:val="0"/>
              <w:suppressAutoHyphens/>
              <w:spacing w:after="0" w:line="240" w:lineRule="auto"/>
              <w:jc w:val="center"/>
              <w:rPr>
                <w:rFonts w:ascii="Times New Roman" w:eastAsia="Lucida Sans Unicode" w:hAnsi="Times New Roman" w:cs="Times New Roman"/>
                <w:kern w:val="2"/>
                <w:sz w:val="12"/>
                <w:szCs w:val="12"/>
                <w:lang w:eastAsia="hi-IN" w:bidi="hi-IN"/>
              </w:rPr>
            </w:pPr>
            <w:r w:rsidRPr="005B157B">
              <w:rPr>
                <w:rFonts w:ascii="Times New Roman" w:hAnsi="Times New Roman" w:cs="Times New Roman"/>
                <w:sz w:val="12"/>
                <w:szCs w:val="12"/>
              </w:rPr>
              <w:t>25,00000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14:paraId="6943265D" w14:textId="77777777" w:rsidR="005B157B" w:rsidRPr="005B157B" w:rsidRDefault="005B157B" w:rsidP="005B157B">
            <w:pPr>
              <w:widowControl w:val="0"/>
              <w:suppressAutoHyphens/>
              <w:spacing w:after="0" w:line="240" w:lineRule="auto"/>
              <w:jc w:val="center"/>
              <w:rPr>
                <w:rFonts w:ascii="Times New Roman" w:eastAsia="Lucida Sans Unicode" w:hAnsi="Times New Roman" w:cs="Times New Roman"/>
                <w:kern w:val="2"/>
                <w:sz w:val="12"/>
                <w:szCs w:val="12"/>
                <w:lang w:eastAsia="hi-IN" w:bidi="hi-IN"/>
              </w:rPr>
            </w:pPr>
            <w:r w:rsidRPr="005B157B">
              <w:rPr>
                <w:rFonts w:ascii="Times New Roman" w:hAnsi="Times New Roman" w:cs="Times New Roman"/>
                <w:sz w:val="12"/>
                <w:szCs w:val="12"/>
              </w:rPr>
              <w:t>110,00000</w:t>
            </w:r>
          </w:p>
        </w:tc>
        <w:tc>
          <w:tcPr>
            <w:tcW w:w="713" w:type="pct"/>
            <w:tcBorders>
              <w:top w:val="single" w:sz="4" w:space="0" w:color="000000"/>
              <w:left w:val="single" w:sz="4" w:space="0" w:color="000000"/>
              <w:bottom w:val="single" w:sz="4" w:space="0" w:color="000000"/>
              <w:right w:val="single" w:sz="4" w:space="0" w:color="000000"/>
            </w:tcBorders>
            <w:vAlign w:val="center"/>
            <w:hideMark/>
          </w:tcPr>
          <w:p w14:paraId="5023B0B9" w14:textId="77777777" w:rsidR="005B157B" w:rsidRPr="005B157B" w:rsidRDefault="005B157B" w:rsidP="005B157B">
            <w:pPr>
              <w:widowControl w:val="0"/>
              <w:suppressAutoHyphens/>
              <w:spacing w:after="0" w:line="240" w:lineRule="auto"/>
              <w:jc w:val="center"/>
              <w:rPr>
                <w:rFonts w:ascii="Times New Roman" w:eastAsia="Lucida Sans Unicode" w:hAnsi="Times New Roman" w:cs="Times New Roman"/>
                <w:kern w:val="2"/>
                <w:sz w:val="12"/>
                <w:szCs w:val="12"/>
                <w:lang w:eastAsia="hi-IN" w:bidi="hi-IN"/>
              </w:rPr>
            </w:pPr>
            <w:r w:rsidRPr="005B157B">
              <w:rPr>
                <w:rFonts w:ascii="Times New Roman" w:hAnsi="Times New Roman" w:cs="Times New Roman"/>
                <w:sz w:val="12"/>
                <w:szCs w:val="12"/>
              </w:rPr>
              <w:t>110,00000</w:t>
            </w:r>
          </w:p>
        </w:tc>
      </w:tr>
      <w:tr w:rsidR="005B157B" w:rsidRPr="005B157B" w14:paraId="40CC0A5B" w14:textId="77777777" w:rsidTr="005B157B">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14:paraId="173C4AE0" w14:textId="77777777" w:rsidR="005B157B" w:rsidRPr="005B157B" w:rsidRDefault="005B157B" w:rsidP="005B157B">
            <w:pPr>
              <w:widowControl w:val="0"/>
              <w:suppressAutoHyphens/>
              <w:spacing w:after="0" w:line="240" w:lineRule="auto"/>
              <w:jc w:val="center"/>
              <w:rPr>
                <w:rFonts w:ascii="Times New Roman" w:eastAsia="Lucida Sans Unicode" w:hAnsi="Times New Roman" w:cs="Times New Roman"/>
                <w:bCs/>
                <w:kern w:val="2"/>
                <w:sz w:val="12"/>
                <w:szCs w:val="12"/>
                <w:lang w:eastAsia="hi-IN" w:bidi="hi-IN"/>
              </w:rPr>
            </w:pPr>
            <w:r w:rsidRPr="005B157B">
              <w:rPr>
                <w:rFonts w:ascii="Times New Roman" w:hAnsi="Times New Roman" w:cs="Times New Roman"/>
                <w:bCs/>
                <w:sz w:val="12"/>
                <w:szCs w:val="12"/>
              </w:rPr>
              <w:t>Создание муниципальной пожарной охраны в сельском поселении</w:t>
            </w:r>
          </w:p>
        </w:tc>
        <w:tc>
          <w:tcPr>
            <w:tcW w:w="733" w:type="pct"/>
            <w:tcBorders>
              <w:top w:val="single" w:sz="4" w:space="0" w:color="000000"/>
              <w:left w:val="single" w:sz="4" w:space="0" w:color="000000"/>
              <w:bottom w:val="single" w:sz="4" w:space="0" w:color="000000"/>
              <w:right w:val="single" w:sz="4" w:space="0" w:color="000000"/>
            </w:tcBorders>
            <w:vAlign w:val="center"/>
            <w:hideMark/>
          </w:tcPr>
          <w:p w14:paraId="7F1125A6" w14:textId="77777777" w:rsidR="005B157B" w:rsidRPr="005B157B" w:rsidRDefault="005B157B" w:rsidP="005B157B">
            <w:pPr>
              <w:widowControl w:val="0"/>
              <w:suppressAutoHyphens/>
              <w:spacing w:after="0" w:line="240" w:lineRule="auto"/>
              <w:jc w:val="center"/>
              <w:rPr>
                <w:rFonts w:ascii="Times New Roman" w:eastAsia="Lucida Sans Unicode" w:hAnsi="Times New Roman" w:cs="Times New Roman"/>
                <w:kern w:val="2"/>
                <w:sz w:val="12"/>
                <w:szCs w:val="12"/>
                <w:lang w:eastAsia="hi-IN" w:bidi="hi-IN"/>
              </w:rPr>
            </w:pPr>
            <w:r w:rsidRPr="005B157B">
              <w:rPr>
                <w:rFonts w:ascii="Times New Roman" w:hAnsi="Times New Roman" w:cs="Times New Roman"/>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14:paraId="4FDE4CF0" w14:textId="77777777" w:rsidR="005B157B" w:rsidRPr="005B157B" w:rsidRDefault="005B157B" w:rsidP="005B157B">
            <w:pPr>
              <w:widowControl w:val="0"/>
              <w:suppressAutoHyphens/>
              <w:spacing w:after="0" w:line="240" w:lineRule="auto"/>
              <w:jc w:val="center"/>
              <w:rPr>
                <w:rFonts w:ascii="Times New Roman" w:eastAsia="Lucida Sans Unicode" w:hAnsi="Times New Roman" w:cs="Times New Roman"/>
                <w:kern w:val="2"/>
                <w:sz w:val="12"/>
                <w:szCs w:val="12"/>
                <w:lang w:eastAsia="hi-IN" w:bidi="hi-IN"/>
              </w:rPr>
            </w:pPr>
            <w:r w:rsidRPr="005B157B">
              <w:rPr>
                <w:rFonts w:ascii="Times New Roman" w:hAnsi="Times New Roman" w:cs="Times New Roman"/>
                <w:sz w:val="12"/>
                <w:szCs w:val="12"/>
              </w:rPr>
              <w:t>0,00</w:t>
            </w:r>
          </w:p>
        </w:tc>
        <w:tc>
          <w:tcPr>
            <w:tcW w:w="713" w:type="pct"/>
            <w:tcBorders>
              <w:top w:val="single" w:sz="4" w:space="0" w:color="000000"/>
              <w:left w:val="single" w:sz="4" w:space="0" w:color="000000"/>
              <w:bottom w:val="single" w:sz="4" w:space="0" w:color="000000"/>
              <w:right w:val="single" w:sz="4" w:space="0" w:color="000000"/>
            </w:tcBorders>
            <w:vAlign w:val="center"/>
            <w:hideMark/>
          </w:tcPr>
          <w:p w14:paraId="1E3A61F1" w14:textId="77777777" w:rsidR="005B157B" w:rsidRPr="005B157B" w:rsidRDefault="005B157B" w:rsidP="005B157B">
            <w:pPr>
              <w:widowControl w:val="0"/>
              <w:suppressAutoHyphens/>
              <w:spacing w:after="0" w:line="240" w:lineRule="auto"/>
              <w:jc w:val="center"/>
              <w:rPr>
                <w:rFonts w:ascii="Times New Roman" w:eastAsia="Lucida Sans Unicode" w:hAnsi="Times New Roman" w:cs="Times New Roman"/>
                <w:kern w:val="2"/>
                <w:sz w:val="12"/>
                <w:szCs w:val="12"/>
                <w:lang w:eastAsia="hi-IN" w:bidi="hi-IN"/>
              </w:rPr>
            </w:pPr>
            <w:r w:rsidRPr="005B157B">
              <w:rPr>
                <w:rFonts w:ascii="Times New Roman" w:hAnsi="Times New Roman" w:cs="Times New Roman"/>
                <w:sz w:val="12"/>
                <w:szCs w:val="12"/>
              </w:rPr>
              <w:t>0,00</w:t>
            </w:r>
          </w:p>
        </w:tc>
      </w:tr>
      <w:tr w:rsidR="005B157B" w:rsidRPr="005B157B" w14:paraId="28C14712" w14:textId="77777777" w:rsidTr="005B157B">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14:paraId="6EB61A8D" w14:textId="77777777" w:rsidR="005B157B" w:rsidRPr="005B157B" w:rsidRDefault="005B157B" w:rsidP="005B157B">
            <w:pPr>
              <w:widowControl w:val="0"/>
              <w:suppressAutoHyphens/>
              <w:spacing w:after="0" w:line="240" w:lineRule="auto"/>
              <w:jc w:val="center"/>
              <w:rPr>
                <w:rFonts w:ascii="Times New Roman" w:eastAsia="Lucida Sans Unicode" w:hAnsi="Times New Roman" w:cs="Times New Roman"/>
                <w:bCs/>
                <w:kern w:val="2"/>
                <w:sz w:val="12"/>
                <w:szCs w:val="12"/>
                <w:lang w:eastAsia="hi-IN" w:bidi="hi-IN"/>
              </w:rPr>
            </w:pPr>
            <w:r w:rsidRPr="005B157B">
              <w:rPr>
                <w:rFonts w:ascii="Times New Roman" w:hAnsi="Times New Roman" w:cs="Times New Roman"/>
                <w:sz w:val="12"/>
                <w:szCs w:val="12"/>
              </w:rPr>
              <w:t>Прочие мероприятия</w:t>
            </w:r>
          </w:p>
        </w:tc>
        <w:tc>
          <w:tcPr>
            <w:tcW w:w="733" w:type="pct"/>
            <w:tcBorders>
              <w:top w:val="single" w:sz="4" w:space="0" w:color="000000"/>
              <w:left w:val="single" w:sz="4" w:space="0" w:color="000000"/>
              <w:bottom w:val="single" w:sz="4" w:space="0" w:color="000000"/>
              <w:right w:val="single" w:sz="4" w:space="0" w:color="000000"/>
            </w:tcBorders>
            <w:vAlign w:val="center"/>
            <w:hideMark/>
          </w:tcPr>
          <w:p w14:paraId="5B2576BA" w14:textId="77777777" w:rsidR="005B157B" w:rsidRPr="005B157B" w:rsidRDefault="005B157B" w:rsidP="005B157B">
            <w:pPr>
              <w:widowControl w:val="0"/>
              <w:suppressAutoHyphens/>
              <w:spacing w:after="0" w:line="240" w:lineRule="auto"/>
              <w:jc w:val="center"/>
              <w:rPr>
                <w:rFonts w:ascii="Times New Roman" w:eastAsia="Lucida Sans Unicode" w:hAnsi="Times New Roman" w:cs="Times New Roman"/>
                <w:kern w:val="2"/>
                <w:sz w:val="12"/>
                <w:szCs w:val="12"/>
                <w:lang w:eastAsia="hi-IN" w:bidi="hi-IN"/>
              </w:rPr>
            </w:pPr>
            <w:r w:rsidRPr="005B157B">
              <w:rPr>
                <w:rFonts w:ascii="Times New Roman" w:hAnsi="Times New Roman" w:cs="Times New Roman"/>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14:paraId="47489FCD" w14:textId="77777777" w:rsidR="005B157B" w:rsidRPr="005B157B" w:rsidRDefault="005B157B" w:rsidP="005B157B">
            <w:pPr>
              <w:widowControl w:val="0"/>
              <w:suppressAutoHyphens/>
              <w:spacing w:after="0" w:line="240" w:lineRule="auto"/>
              <w:jc w:val="center"/>
              <w:rPr>
                <w:rFonts w:ascii="Times New Roman" w:eastAsia="Lucida Sans Unicode" w:hAnsi="Times New Roman" w:cs="Times New Roman"/>
                <w:kern w:val="2"/>
                <w:sz w:val="12"/>
                <w:szCs w:val="12"/>
                <w:lang w:eastAsia="hi-IN" w:bidi="hi-IN"/>
              </w:rPr>
            </w:pPr>
            <w:r w:rsidRPr="005B157B">
              <w:rPr>
                <w:rFonts w:ascii="Times New Roman" w:hAnsi="Times New Roman" w:cs="Times New Roman"/>
                <w:sz w:val="12"/>
                <w:szCs w:val="12"/>
              </w:rPr>
              <w:t>0,00</w:t>
            </w:r>
          </w:p>
        </w:tc>
        <w:tc>
          <w:tcPr>
            <w:tcW w:w="713" w:type="pct"/>
            <w:tcBorders>
              <w:top w:val="single" w:sz="4" w:space="0" w:color="000000"/>
              <w:left w:val="single" w:sz="4" w:space="0" w:color="000000"/>
              <w:bottom w:val="single" w:sz="4" w:space="0" w:color="000000"/>
              <w:right w:val="single" w:sz="4" w:space="0" w:color="000000"/>
            </w:tcBorders>
            <w:vAlign w:val="center"/>
            <w:hideMark/>
          </w:tcPr>
          <w:p w14:paraId="48275A55" w14:textId="77777777" w:rsidR="005B157B" w:rsidRPr="005B157B" w:rsidRDefault="005B157B" w:rsidP="005B157B">
            <w:pPr>
              <w:widowControl w:val="0"/>
              <w:suppressAutoHyphens/>
              <w:spacing w:after="0" w:line="240" w:lineRule="auto"/>
              <w:jc w:val="center"/>
              <w:rPr>
                <w:rFonts w:ascii="Times New Roman" w:eastAsia="Lucida Sans Unicode" w:hAnsi="Times New Roman" w:cs="Times New Roman"/>
                <w:kern w:val="2"/>
                <w:sz w:val="12"/>
                <w:szCs w:val="12"/>
                <w:lang w:eastAsia="hi-IN" w:bidi="hi-IN"/>
              </w:rPr>
            </w:pPr>
            <w:r w:rsidRPr="005B157B">
              <w:rPr>
                <w:rFonts w:ascii="Times New Roman" w:hAnsi="Times New Roman" w:cs="Times New Roman"/>
                <w:sz w:val="12"/>
                <w:szCs w:val="12"/>
              </w:rPr>
              <w:t>0,00</w:t>
            </w:r>
          </w:p>
        </w:tc>
      </w:tr>
      <w:tr w:rsidR="005B157B" w:rsidRPr="005B157B" w14:paraId="75F9A767" w14:textId="77777777" w:rsidTr="005B157B">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14:paraId="19D04F5D" w14:textId="77777777" w:rsidR="005B157B" w:rsidRPr="005B157B" w:rsidRDefault="005B157B" w:rsidP="005B157B">
            <w:pPr>
              <w:widowControl w:val="0"/>
              <w:suppressAutoHyphens/>
              <w:spacing w:after="0" w:line="240" w:lineRule="auto"/>
              <w:jc w:val="center"/>
              <w:rPr>
                <w:rFonts w:ascii="Times New Roman" w:eastAsia="Lucida Sans Unicode" w:hAnsi="Times New Roman" w:cs="Times New Roman"/>
                <w:b/>
                <w:bCs/>
                <w:kern w:val="2"/>
                <w:sz w:val="12"/>
                <w:szCs w:val="12"/>
                <w:lang w:eastAsia="hi-IN" w:bidi="hi-IN"/>
              </w:rPr>
            </w:pPr>
            <w:r w:rsidRPr="005B157B">
              <w:rPr>
                <w:rFonts w:ascii="Times New Roman" w:hAnsi="Times New Roman" w:cs="Times New Roman"/>
                <w:b/>
                <w:bCs/>
                <w:sz w:val="12"/>
                <w:szCs w:val="12"/>
              </w:rPr>
              <w:t>ИТОГО</w:t>
            </w:r>
          </w:p>
        </w:tc>
        <w:tc>
          <w:tcPr>
            <w:tcW w:w="733" w:type="pct"/>
            <w:tcBorders>
              <w:top w:val="single" w:sz="4" w:space="0" w:color="000000"/>
              <w:left w:val="single" w:sz="4" w:space="0" w:color="000000"/>
              <w:bottom w:val="single" w:sz="4" w:space="0" w:color="000000"/>
              <w:right w:val="single" w:sz="4" w:space="0" w:color="000000"/>
            </w:tcBorders>
            <w:vAlign w:val="center"/>
            <w:hideMark/>
          </w:tcPr>
          <w:p w14:paraId="678163BF" w14:textId="77777777" w:rsidR="005B157B" w:rsidRPr="005B157B" w:rsidRDefault="005B157B" w:rsidP="005B157B">
            <w:pPr>
              <w:widowControl w:val="0"/>
              <w:suppressAutoHyphens/>
              <w:spacing w:after="0" w:line="240" w:lineRule="auto"/>
              <w:jc w:val="center"/>
              <w:rPr>
                <w:rFonts w:ascii="Times New Roman" w:eastAsia="Lucida Sans Unicode" w:hAnsi="Times New Roman" w:cs="Times New Roman"/>
                <w:b/>
                <w:kern w:val="2"/>
                <w:sz w:val="12"/>
                <w:szCs w:val="12"/>
                <w:lang w:eastAsia="hi-IN" w:bidi="hi-IN"/>
              </w:rPr>
            </w:pPr>
            <w:r w:rsidRPr="005B157B">
              <w:rPr>
                <w:rFonts w:ascii="Times New Roman" w:hAnsi="Times New Roman" w:cs="Times New Roman"/>
                <w:b/>
                <w:sz w:val="12"/>
                <w:szCs w:val="12"/>
              </w:rPr>
              <w:t>25,00000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14:paraId="69DC82BB" w14:textId="77777777" w:rsidR="005B157B" w:rsidRPr="005B157B" w:rsidRDefault="005B157B" w:rsidP="005B157B">
            <w:pPr>
              <w:widowControl w:val="0"/>
              <w:suppressAutoHyphens/>
              <w:spacing w:after="0" w:line="240" w:lineRule="auto"/>
              <w:jc w:val="center"/>
              <w:rPr>
                <w:rFonts w:ascii="Times New Roman" w:eastAsia="Lucida Sans Unicode" w:hAnsi="Times New Roman" w:cs="Times New Roman"/>
                <w:b/>
                <w:kern w:val="2"/>
                <w:sz w:val="12"/>
                <w:szCs w:val="12"/>
                <w:lang w:eastAsia="hi-IN" w:bidi="hi-IN"/>
              </w:rPr>
            </w:pPr>
            <w:r w:rsidRPr="005B157B">
              <w:rPr>
                <w:rFonts w:ascii="Times New Roman" w:hAnsi="Times New Roman" w:cs="Times New Roman"/>
                <w:b/>
                <w:sz w:val="12"/>
                <w:szCs w:val="12"/>
              </w:rPr>
              <w:t>110,00000</w:t>
            </w:r>
          </w:p>
        </w:tc>
        <w:tc>
          <w:tcPr>
            <w:tcW w:w="713" w:type="pct"/>
            <w:tcBorders>
              <w:top w:val="single" w:sz="4" w:space="0" w:color="000000"/>
              <w:left w:val="single" w:sz="4" w:space="0" w:color="000000"/>
              <w:bottom w:val="single" w:sz="4" w:space="0" w:color="000000"/>
              <w:right w:val="single" w:sz="4" w:space="0" w:color="000000"/>
            </w:tcBorders>
            <w:vAlign w:val="center"/>
            <w:hideMark/>
          </w:tcPr>
          <w:p w14:paraId="4B9032CC" w14:textId="77777777" w:rsidR="005B157B" w:rsidRPr="005B157B" w:rsidRDefault="005B157B" w:rsidP="005B157B">
            <w:pPr>
              <w:widowControl w:val="0"/>
              <w:suppressAutoHyphens/>
              <w:spacing w:after="0" w:line="240" w:lineRule="auto"/>
              <w:jc w:val="center"/>
              <w:rPr>
                <w:rFonts w:ascii="Times New Roman" w:eastAsia="Lucida Sans Unicode" w:hAnsi="Times New Roman" w:cs="Times New Roman"/>
                <w:b/>
                <w:kern w:val="2"/>
                <w:sz w:val="12"/>
                <w:szCs w:val="12"/>
                <w:lang w:eastAsia="hi-IN" w:bidi="hi-IN"/>
              </w:rPr>
            </w:pPr>
            <w:r w:rsidRPr="005B157B">
              <w:rPr>
                <w:rFonts w:ascii="Times New Roman" w:hAnsi="Times New Roman" w:cs="Times New Roman"/>
                <w:b/>
                <w:sz w:val="12"/>
                <w:szCs w:val="12"/>
              </w:rPr>
              <w:t>110,00000</w:t>
            </w:r>
          </w:p>
        </w:tc>
      </w:tr>
    </w:tbl>
    <w:p w14:paraId="075D1860" w14:textId="77777777" w:rsidR="005B157B" w:rsidRPr="005B157B" w:rsidRDefault="005B157B" w:rsidP="005B157B">
      <w:pPr>
        <w:tabs>
          <w:tab w:val="left" w:pos="6936"/>
        </w:tabs>
        <w:spacing w:after="0" w:line="240" w:lineRule="auto"/>
        <w:ind w:firstLine="284"/>
        <w:jc w:val="both"/>
        <w:rPr>
          <w:rFonts w:ascii="Times New Roman" w:hAnsi="Times New Roman" w:cs="Times New Roman"/>
          <w:sz w:val="12"/>
          <w:szCs w:val="12"/>
        </w:rPr>
      </w:pPr>
      <w:r w:rsidRPr="005B157B">
        <w:rPr>
          <w:rFonts w:ascii="Times New Roman" w:hAnsi="Times New Roman" w:cs="Times New Roman"/>
          <w:sz w:val="12"/>
          <w:szCs w:val="12"/>
        </w:rPr>
        <w:t>2.Опубликовать настоящее Постановление в газете «Сергиевский вестник».</w:t>
      </w:r>
    </w:p>
    <w:p w14:paraId="65C87010" w14:textId="1F541EA3" w:rsidR="005B157B" w:rsidRPr="005B157B" w:rsidRDefault="005B157B" w:rsidP="005B157B">
      <w:pPr>
        <w:tabs>
          <w:tab w:val="left" w:pos="6936"/>
        </w:tabs>
        <w:spacing w:after="0" w:line="240" w:lineRule="auto"/>
        <w:ind w:firstLine="284"/>
        <w:jc w:val="both"/>
        <w:rPr>
          <w:rFonts w:ascii="Times New Roman" w:hAnsi="Times New Roman" w:cs="Times New Roman"/>
          <w:sz w:val="12"/>
          <w:szCs w:val="12"/>
        </w:rPr>
      </w:pPr>
      <w:r w:rsidRPr="005B157B">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557FF45F" w14:textId="77777777" w:rsidR="005B157B" w:rsidRPr="005B157B" w:rsidRDefault="005B157B" w:rsidP="005B157B">
      <w:pPr>
        <w:tabs>
          <w:tab w:val="left" w:pos="6936"/>
        </w:tabs>
        <w:spacing w:after="0" w:line="240" w:lineRule="auto"/>
        <w:ind w:firstLine="284"/>
        <w:jc w:val="right"/>
        <w:rPr>
          <w:rFonts w:ascii="Times New Roman" w:hAnsi="Times New Roman" w:cs="Times New Roman"/>
          <w:sz w:val="12"/>
          <w:szCs w:val="12"/>
        </w:rPr>
      </w:pPr>
      <w:r w:rsidRPr="005B157B">
        <w:rPr>
          <w:rFonts w:ascii="Times New Roman" w:hAnsi="Times New Roman" w:cs="Times New Roman"/>
          <w:sz w:val="12"/>
          <w:szCs w:val="12"/>
        </w:rPr>
        <w:t>Глава сельского поселения  Антоновка</w:t>
      </w:r>
    </w:p>
    <w:p w14:paraId="57E7695C" w14:textId="77777777" w:rsidR="005B157B" w:rsidRDefault="005B157B" w:rsidP="005B157B">
      <w:pPr>
        <w:tabs>
          <w:tab w:val="left" w:pos="6936"/>
        </w:tabs>
        <w:spacing w:after="0" w:line="240" w:lineRule="auto"/>
        <w:ind w:firstLine="284"/>
        <w:jc w:val="right"/>
        <w:rPr>
          <w:rFonts w:ascii="Times New Roman" w:hAnsi="Times New Roman" w:cs="Times New Roman"/>
          <w:sz w:val="12"/>
          <w:szCs w:val="12"/>
        </w:rPr>
      </w:pPr>
      <w:r w:rsidRPr="005B157B">
        <w:rPr>
          <w:rFonts w:ascii="Times New Roman" w:hAnsi="Times New Roman" w:cs="Times New Roman"/>
          <w:sz w:val="12"/>
          <w:szCs w:val="12"/>
        </w:rPr>
        <w:t xml:space="preserve">муниципального района Сергиевский                               </w:t>
      </w:r>
    </w:p>
    <w:p w14:paraId="0B71D7C0" w14:textId="63C1CD21" w:rsidR="005B157B" w:rsidRDefault="005B157B" w:rsidP="005B157B">
      <w:pPr>
        <w:tabs>
          <w:tab w:val="left" w:pos="6936"/>
        </w:tabs>
        <w:spacing w:after="0" w:line="240" w:lineRule="auto"/>
        <w:ind w:firstLine="284"/>
        <w:jc w:val="right"/>
        <w:rPr>
          <w:rFonts w:ascii="Times New Roman" w:hAnsi="Times New Roman" w:cs="Times New Roman"/>
          <w:sz w:val="12"/>
          <w:szCs w:val="12"/>
        </w:rPr>
      </w:pPr>
      <w:r w:rsidRPr="005B157B">
        <w:rPr>
          <w:rFonts w:ascii="Times New Roman" w:hAnsi="Times New Roman" w:cs="Times New Roman"/>
          <w:sz w:val="12"/>
          <w:szCs w:val="12"/>
        </w:rPr>
        <w:t xml:space="preserve">              К.Е. Долгаев</w:t>
      </w:r>
    </w:p>
    <w:p w14:paraId="79282748" w14:textId="1477EDB8" w:rsidR="005B157B" w:rsidRPr="003E6891" w:rsidRDefault="00A12EF2" w:rsidP="005B157B">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2C4CE080" w14:textId="77777777" w:rsidR="00A12EF2" w:rsidRDefault="00A12EF2" w:rsidP="00A12EF2">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w:t>
      </w:r>
      <w:r w:rsidRPr="00A12EF2">
        <w:rPr>
          <w:rFonts w:ascii="Times New Roman" w:hAnsi="Times New Roman" w:cs="Times New Roman"/>
          <w:sz w:val="12"/>
          <w:szCs w:val="12"/>
        </w:rPr>
        <w:t>Антоновка</w:t>
      </w:r>
    </w:p>
    <w:p w14:paraId="1C4D5DC7" w14:textId="77777777" w:rsidR="00A12EF2" w:rsidRDefault="00A12EF2" w:rsidP="00A12EF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5F135583" w14:textId="77777777" w:rsidR="00A12EF2" w:rsidRDefault="00A12EF2" w:rsidP="00A12EF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03C4619A" w14:textId="77777777" w:rsidR="00A12EF2" w:rsidRPr="003E6891" w:rsidRDefault="00A12EF2" w:rsidP="00A12EF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1FE110B6" w14:textId="70255964" w:rsidR="00A12EF2" w:rsidRDefault="00674B51" w:rsidP="00A12EF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№28</w:t>
      </w:r>
      <w:r w:rsidR="00A12EF2">
        <w:rPr>
          <w:rFonts w:ascii="Times New Roman" w:hAnsi="Times New Roman" w:cs="Times New Roman"/>
          <w:sz w:val="12"/>
          <w:szCs w:val="12"/>
        </w:rPr>
        <w:t xml:space="preserve">                                                                                                                                                                                                   от 29 июля 2022 года</w:t>
      </w:r>
    </w:p>
    <w:p w14:paraId="47D2288D" w14:textId="3AB2C6DE" w:rsidR="00674B51" w:rsidRPr="00674B51" w:rsidRDefault="00674B51" w:rsidP="00674B51">
      <w:pPr>
        <w:tabs>
          <w:tab w:val="left" w:pos="6936"/>
        </w:tabs>
        <w:spacing w:after="0" w:line="240" w:lineRule="auto"/>
        <w:ind w:firstLine="284"/>
        <w:jc w:val="center"/>
        <w:rPr>
          <w:rFonts w:ascii="Times New Roman" w:hAnsi="Times New Roman" w:cs="Times New Roman"/>
          <w:sz w:val="12"/>
          <w:szCs w:val="12"/>
        </w:rPr>
      </w:pPr>
      <w:r w:rsidRPr="00674B51">
        <w:rPr>
          <w:rFonts w:ascii="Times New Roman" w:hAnsi="Times New Roman" w:cs="Times New Roman"/>
          <w:sz w:val="12"/>
          <w:szCs w:val="12"/>
        </w:rPr>
        <w:lastRenderedPageBreak/>
        <w:t>О внесении изменений в Приложение к постановлению администрации сельского поселения Антоновка муниципального района Сергиевский №62 от 30.12.2021г. «Об утверждении муниципальной программы «Управление и распоряжение муниципальным имуществом сельского поселения Антоновка муниципального района Сергиевский» на 2022-2024гг.»</w:t>
      </w:r>
    </w:p>
    <w:p w14:paraId="646A75F3" w14:textId="3F4EB68A" w:rsidR="00674B51" w:rsidRPr="00674B51" w:rsidRDefault="00674B51" w:rsidP="00674B51">
      <w:pPr>
        <w:tabs>
          <w:tab w:val="left" w:pos="6936"/>
        </w:tabs>
        <w:spacing w:after="0" w:line="240" w:lineRule="auto"/>
        <w:ind w:firstLine="284"/>
        <w:jc w:val="both"/>
        <w:rPr>
          <w:rFonts w:ascii="Times New Roman" w:hAnsi="Times New Roman" w:cs="Times New Roman"/>
          <w:sz w:val="12"/>
          <w:szCs w:val="12"/>
        </w:rPr>
      </w:pPr>
      <w:r w:rsidRPr="00674B51">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674B51">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674B51">
        <w:rPr>
          <w:rFonts w:ascii="Times New Roman" w:hAnsi="Times New Roman" w:cs="Times New Roman"/>
          <w:sz w:val="12"/>
          <w:szCs w:val="12"/>
        </w:rPr>
        <w:t>178-ФЗ «О приватизации государственного и муниципального имущества»,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w:t>
      </w:r>
    </w:p>
    <w:p w14:paraId="0705E193" w14:textId="77777777" w:rsidR="00674B51" w:rsidRPr="00674B51" w:rsidRDefault="00674B51" w:rsidP="00674B51">
      <w:pPr>
        <w:tabs>
          <w:tab w:val="left" w:pos="6936"/>
        </w:tabs>
        <w:spacing w:after="0" w:line="240" w:lineRule="auto"/>
        <w:ind w:firstLine="284"/>
        <w:jc w:val="both"/>
        <w:rPr>
          <w:rFonts w:ascii="Times New Roman" w:hAnsi="Times New Roman" w:cs="Times New Roman"/>
          <w:sz w:val="12"/>
          <w:szCs w:val="12"/>
        </w:rPr>
      </w:pPr>
      <w:r w:rsidRPr="00674B51">
        <w:rPr>
          <w:rFonts w:ascii="Times New Roman" w:hAnsi="Times New Roman" w:cs="Times New Roman"/>
          <w:sz w:val="12"/>
          <w:szCs w:val="12"/>
        </w:rPr>
        <w:t>ПОСТАНОВЛЯЕТ:</w:t>
      </w:r>
    </w:p>
    <w:p w14:paraId="07AB776F" w14:textId="597E52F8" w:rsidR="00674B51" w:rsidRPr="00674B51" w:rsidRDefault="00674B51" w:rsidP="00674B51">
      <w:pPr>
        <w:tabs>
          <w:tab w:val="left" w:pos="6936"/>
        </w:tabs>
        <w:spacing w:after="0" w:line="240" w:lineRule="auto"/>
        <w:ind w:firstLine="284"/>
        <w:jc w:val="both"/>
        <w:rPr>
          <w:rFonts w:ascii="Times New Roman" w:hAnsi="Times New Roman" w:cs="Times New Roman"/>
          <w:sz w:val="12"/>
          <w:szCs w:val="12"/>
        </w:rPr>
      </w:pPr>
      <w:r w:rsidRPr="00674B51">
        <w:rPr>
          <w:rFonts w:ascii="Times New Roman" w:hAnsi="Times New Roman" w:cs="Times New Roman"/>
          <w:sz w:val="12"/>
          <w:szCs w:val="12"/>
        </w:rPr>
        <w:t xml:space="preserve">1.Внести изменения в Приложение к постановлению Администрации сельского поселения Антоновка муниципального района </w:t>
      </w:r>
      <w:r>
        <w:rPr>
          <w:rFonts w:ascii="Times New Roman" w:hAnsi="Times New Roman" w:cs="Times New Roman"/>
          <w:sz w:val="12"/>
          <w:szCs w:val="12"/>
        </w:rPr>
        <w:t>Сергиевский №62 от 30.12.2021г.</w:t>
      </w:r>
      <w:r w:rsidRPr="00674B51">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Антоновка муниципального района Сергиевский» на 2022-2024гг.» (далее - Программа) следующего содержания:</w:t>
      </w:r>
    </w:p>
    <w:p w14:paraId="5811852F" w14:textId="1F2CA87D" w:rsidR="00674B51" w:rsidRPr="00674B51" w:rsidRDefault="00674B51" w:rsidP="00674B51">
      <w:pPr>
        <w:tabs>
          <w:tab w:val="left" w:pos="6936"/>
        </w:tabs>
        <w:spacing w:after="0" w:line="240" w:lineRule="auto"/>
        <w:ind w:firstLine="284"/>
        <w:jc w:val="both"/>
        <w:rPr>
          <w:rFonts w:ascii="Times New Roman" w:hAnsi="Times New Roman" w:cs="Times New Roman"/>
          <w:sz w:val="12"/>
          <w:szCs w:val="12"/>
        </w:rPr>
      </w:pPr>
      <w:r w:rsidRPr="00674B51">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14:paraId="332F4E31" w14:textId="5E41D8F2" w:rsidR="00674B51" w:rsidRPr="00674B51" w:rsidRDefault="00674B51" w:rsidP="00674B51">
      <w:pPr>
        <w:tabs>
          <w:tab w:val="left" w:pos="6936"/>
        </w:tabs>
        <w:spacing w:after="0" w:line="240" w:lineRule="auto"/>
        <w:ind w:firstLine="284"/>
        <w:jc w:val="both"/>
        <w:rPr>
          <w:rFonts w:ascii="Times New Roman" w:hAnsi="Times New Roman" w:cs="Times New Roman"/>
          <w:sz w:val="12"/>
          <w:szCs w:val="12"/>
        </w:rPr>
      </w:pPr>
      <w:r w:rsidRPr="00674B51">
        <w:rPr>
          <w:rFonts w:ascii="Times New Roman" w:hAnsi="Times New Roman" w:cs="Times New Roman"/>
          <w:sz w:val="12"/>
          <w:szCs w:val="12"/>
        </w:rPr>
        <w:t>Общий объем финансирования Программы составляет 126,35490 тыс. рублей, в том числе из местного бюджета –  126,35490 тыс. рублей.</w:t>
      </w:r>
    </w:p>
    <w:p w14:paraId="38D779C7" w14:textId="77777777" w:rsidR="00674B51" w:rsidRPr="00674B51" w:rsidRDefault="00674B51" w:rsidP="00674B51">
      <w:pPr>
        <w:tabs>
          <w:tab w:val="left" w:pos="6936"/>
        </w:tabs>
        <w:spacing w:after="0" w:line="240" w:lineRule="auto"/>
        <w:ind w:firstLine="284"/>
        <w:jc w:val="both"/>
        <w:rPr>
          <w:rFonts w:ascii="Times New Roman" w:hAnsi="Times New Roman" w:cs="Times New Roman"/>
          <w:sz w:val="12"/>
          <w:szCs w:val="12"/>
        </w:rPr>
      </w:pPr>
      <w:r w:rsidRPr="00674B51">
        <w:rPr>
          <w:rFonts w:ascii="Times New Roman" w:hAnsi="Times New Roman" w:cs="Times New Roman"/>
          <w:sz w:val="12"/>
          <w:szCs w:val="12"/>
        </w:rPr>
        <w:t>2022г.- 126,35490 тыс. руб.</w:t>
      </w:r>
    </w:p>
    <w:p w14:paraId="3D67A82D" w14:textId="77777777" w:rsidR="00674B51" w:rsidRPr="00674B51" w:rsidRDefault="00674B51" w:rsidP="00674B51">
      <w:pPr>
        <w:tabs>
          <w:tab w:val="left" w:pos="6936"/>
        </w:tabs>
        <w:spacing w:after="0" w:line="240" w:lineRule="auto"/>
        <w:ind w:firstLine="284"/>
        <w:jc w:val="both"/>
        <w:rPr>
          <w:rFonts w:ascii="Times New Roman" w:hAnsi="Times New Roman" w:cs="Times New Roman"/>
          <w:sz w:val="12"/>
          <w:szCs w:val="12"/>
        </w:rPr>
      </w:pPr>
      <w:r w:rsidRPr="00674B51">
        <w:rPr>
          <w:rFonts w:ascii="Times New Roman" w:hAnsi="Times New Roman" w:cs="Times New Roman"/>
          <w:sz w:val="12"/>
          <w:szCs w:val="12"/>
        </w:rPr>
        <w:t>2023г.- 0,00 тыс. руб.</w:t>
      </w:r>
    </w:p>
    <w:p w14:paraId="4CAB9ADE" w14:textId="77777777" w:rsidR="00674B51" w:rsidRPr="00674B51" w:rsidRDefault="00674B51" w:rsidP="00674B51">
      <w:pPr>
        <w:tabs>
          <w:tab w:val="left" w:pos="6936"/>
        </w:tabs>
        <w:spacing w:after="0" w:line="240" w:lineRule="auto"/>
        <w:ind w:firstLine="284"/>
        <w:jc w:val="both"/>
        <w:rPr>
          <w:rFonts w:ascii="Times New Roman" w:hAnsi="Times New Roman" w:cs="Times New Roman"/>
          <w:sz w:val="12"/>
          <w:szCs w:val="12"/>
        </w:rPr>
      </w:pPr>
      <w:r w:rsidRPr="00674B51">
        <w:rPr>
          <w:rFonts w:ascii="Times New Roman" w:hAnsi="Times New Roman" w:cs="Times New Roman"/>
          <w:sz w:val="12"/>
          <w:szCs w:val="12"/>
        </w:rPr>
        <w:t xml:space="preserve">2024г.- 0,00 тыс. руб.     </w:t>
      </w:r>
    </w:p>
    <w:p w14:paraId="6E610C4A" w14:textId="0F487E75" w:rsidR="00674B51" w:rsidRPr="00674B51" w:rsidRDefault="00674B51" w:rsidP="00674B51">
      <w:pPr>
        <w:tabs>
          <w:tab w:val="left" w:pos="6936"/>
        </w:tabs>
        <w:spacing w:after="0" w:line="240" w:lineRule="auto"/>
        <w:ind w:firstLine="284"/>
        <w:jc w:val="both"/>
        <w:rPr>
          <w:rFonts w:ascii="Times New Roman" w:hAnsi="Times New Roman" w:cs="Times New Roman"/>
          <w:sz w:val="12"/>
          <w:szCs w:val="12"/>
        </w:rPr>
      </w:pPr>
      <w:r w:rsidRPr="00674B51">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14:paraId="1C216454" w14:textId="6B280713" w:rsidR="00674B51" w:rsidRPr="00674B51" w:rsidRDefault="00674B51" w:rsidP="00674B51">
      <w:pPr>
        <w:tabs>
          <w:tab w:val="left" w:pos="6936"/>
        </w:tabs>
        <w:spacing w:after="0" w:line="240" w:lineRule="auto"/>
        <w:ind w:firstLine="284"/>
        <w:jc w:val="both"/>
        <w:rPr>
          <w:rFonts w:ascii="Times New Roman" w:hAnsi="Times New Roman" w:cs="Times New Roman"/>
          <w:sz w:val="12"/>
          <w:szCs w:val="12"/>
        </w:rPr>
      </w:pPr>
      <w:r w:rsidRPr="00674B51">
        <w:rPr>
          <w:rFonts w:ascii="Times New Roman" w:hAnsi="Times New Roman" w:cs="Times New Roman"/>
          <w:sz w:val="12"/>
          <w:szCs w:val="12"/>
        </w:rPr>
        <w:t>Общий объем финансирования Программы составляет 126,35490 тыс. рублей.</w:t>
      </w:r>
    </w:p>
    <w:p w14:paraId="63E337FA" w14:textId="79A4430F" w:rsidR="00674B51" w:rsidRDefault="00674B51" w:rsidP="00674B51">
      <w:pPr>
        <w:tabs>
          <w:tab w:val="left" w:pos="6936"/>
        </w:tabs>
        <w:spacing w:after="0" w:line="240" w:lineRule="auto"/>
        <w:ind w:firstLine="284"/>
        <w:jc w:val="both"/>
        <w:rPr>
          <w:rFonts w:ascii="Times New Roman" w:hAnsi="Times New Roman" w:cs="Times New Roman"/>
          <w:sz w:val="12"/>
          <w:szCs w:val="12"/>
        </w:rPr>
      </w:pPr>
      <w:r w:rsidRPr="00674B51">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4"/>
        <w:tblW w:w="0" w:type="auto"/>
        <w:tblLook w:val="04A0" w:firstRow="1" w:lastRow="0" w:firstColumn="1" w:lastColumn="0" w:noHBand="0" w:noVBand="1"/>
      </w:tblPr>
      <w:tblGrid>
        <w:gridCol w:w="473"/>
        <w:gridCol w:w="4120"/>
        <w:gridCol w:w="1185"/>
        <w:gridCol w:w="993"/>
        <w:gridCol w:w="958"/>
      </w:tblGrid>
      <w:tr w:rsidR="00674B51" w14:paraId="47FDC220" w14:textId="77777777" w:rsidTr="00674B51">
        <w:tc>
          <w:tcPr>
            <w:tcW w:w="0" w:type="auto"/>
            <w:vAlign w:val="center"/>
          </w:tcPr>
          <w:p w14:paraId="39DADE8A" w14:textId="5935F1E1" w:rsidR="00674B51" w:rsidRDefault="00674B51" w:rsidP="00674B51">
            <w:pPr>
              <w:tabs>
                <w:tab w:val="left" w:pos="6936"/>
              </w:tabs>
              <w:jc w:val="center"/>
              <w:rPr>
                <w:rFonts w:ascii="Times New Roman" w:hAnsi="Times New Roman" w:cs="Times New Roman"/>
                <w:sz w:val="12"/>
                <w:szCs w:val="12"/>
              </w:rPr>
            </w:pPr>
            <w:r w:rsidRPr="00674B51">
              <w:rPr>
                <w:rFonts w:ascii="Times New Roman" w:eastAsia="Times New Roman" w:hAnsi="Times New Roman" w:cs="Times New Roman"/>
                <w:b/>
                <w:sz w:val="12"/>
                <w:szCs w:val="12"/>
                <w:lang w:eastAsia="ru-RU"/>
              </w:rPr>
              <w:t xml:space="preserve">№ </w:t>
            </w:r>
            <w:proofErr w:type="gramStart"/>
            <w:r w:rsidRPr="00674B51">
              <w:rPr>
                <w:rFonts w:ascii="Times New Roman" w:eastAsia="Times New Roman" w:hAnsi="Times New Roman" w:cs="Times New Roman"/>
                <w:b/>
                <w:sz w:val="12"/>
                <w:szCs w:val="12"/>
                <w:lang w:eastAsia="ru-RU"/>
              </w:rPr>
              <w:t>п</w:t>
            </w:r>
            <w:proofErr w:type="gramEnd"/>
            <w:r w:rsidRPr="00674B51">
              <w:rPr>
                <w:rFonts w:ascii="Times New Roman" w:eastAsia="Times New Roman" w:hAnsi="Times New Roman" w:cs="Times New Roman"/>
                <w:b/>
                <w:sz w:val="12"/>
                <w:szCs w:val="12"/>
                <w:lang w:eastAsia="ru-RU"/>
              </w:rPr>
              <w:t>/п</w:t>
            </w:r>
          </w:p>
        </w:tc>
        <w:tc>
          <w:tcPr>
            <w:tcW w:w="4120" w:type="dxa"/>
            <w:vAlign w:val="center"/>
          </w:tcPr>
          <w:p w14:paraId="1C9839F6" w14:textId="058D380F" w:rsidR="00674B51" w:rsidRDefault="00674B51" w:rsidP="00674B51">
            <w:pPr>
              <w:tabs>
                <w:tab w:val="left" w:pos="6936"/>
              </w:tabs>
              <w:jc w:val="center"/>
              <w:rPr>
                <w:rFonts w:ascii="Times New Roman" w:hAnsi="Times New Roman" w:cs="Times New Roman"/>
                <w:sz w:val="12"/>
                <w:szCs w:val="12"/>
              </w:rPr>
            </w:pPr>
            <w:r w:rsidRPr="00674B51">
              <w:rPr>
                <w:rFonts w:ascii="Times New Roman" w:eastAsia="Times New Roman" w:hAnsi="Times New Roman" w:cs="Times New Roman"/>
                <w:b/>
                <w:sz w:val="12"/>
                <w:szCs w:val="12"/>
                <w:lang w:eastAsia="ru-RU"/>
              </w:rPr>
              <w:t>Наименование мероприятия</w:t>
            </w:r>
          </w:p>
        </w:tc>
        <w:tc>
          <w:tcPr>
            <w:tcW w:w="1185" w:type="dxa"/>
            <w:vAlign w:val="center"/>
          </w:tcPr>
          <w:p w14:paraId="16F46671" w14:textId="15AC5079" w:rsidR="00674B51" w:rsidRDefault="00674B51" w:rsidP="00674B51">
            <w:pPr>
              <w:tabs>
                <w:tab w:val="left" w:pos="6936"/>
              </w:tabs>
              <w:jc w:val="center"/>
              <w:rPr>
                <w:rFonts w:ascii="Times New Roman" w:hAnsi="Times New Roman" w:cs="Times New Roman"/>
                <w:sz w:val="12"/>
                <w:szCs w:val="12"/>
              </w:rPr>
            </w:pPr>
            <w:r w:rsidRPr="00674B51">
              <w:rPr>
                <w:rFonts w:ascii="Times New Roman" w:eastAsia="Times New Roman" w:hAnsi="Times New Roman" w:cs="Times New Roman"/>
                <w:b/>
                <w:sz w:val="12"/>
                <w:szCs w:val="12"/>
                <w:lang w:eastAsia="ru-RU"/>
              </w:rPr>
              <w:t>2022 год, тыс. рублей</w:t>
            </w:r>
          </w:p>
        </w:tc>
        <w:tc>
          <w:tcPr>
            <w:tcW w:w="993" w:type="dxa"/>
            <w:vAlign w:val="center"/>
          </w:tcPr>
          <w:p w14:paraId="390AA8E2" w14:textId="0E97EE34" w:rsidR="00674B51" w:rsidRDefault="00674B51" w:rsidP="00674B51">
            <w:pPr>
              <w:tabs>
                <w:tab w:val="left" w:pos="6936"/>
              </w:tabs>
              <w:jc w:val="center"/>
              <w:rPr>
                <w:rFonts w:ascii="Times New Roman" w:hAnsi="Times New Roman" w:cs="Times New Roman"/>
                <w:sz w:val="12"/>
                <w:szCs w:val="12"/>
              </w:rPr>
            </w:pPr>
            <w:r w:rsidRPr="00674B51">
              <w:rPr>
                <w:rFonts w:ascii="Times New Roman" w:eastAsia="Times New Roman" w:hAnsi="Times New Roman" w:cs="Times New Roman"/>
                <w:b/>
                <w:sz w:val="12"/>
                <w:szCs w:val="12"/>
                <w:lang w:eastAsia="ru-RU"/>
              </w:rPr>
              <w:t>2023 год, тыс. рублей</w:t>
            </w:r>
          </w:p>
        </w:tc>
        <w:tc>
          <w:tcPr>
            <w:tcW w:w="958" w:type="dxa"/>
            <w:vAlign w:val="center"/>
          </w:tcPr>
          <w:p w14:paraId="68FDC9E7" w14:textId="7599F5DD" w:rsidR="00674B51" w:rsidRDefault="00674B51" w:rsidP="00674B51">
            <w:pPr>
              <w:tabs>
                <w:tab w:val="left" w:pos="6936"/>
              </w:tabs>
              <w:jc w:val="center"/>
              <w:rPr>
                <w:rFonts w:ascii="Times New Roman" w:hAnsi="Times New Roman" w:cs="Times New Roman"/>
                <w:sz w:val="12"/>
                <w:szCs w:val="12"/>
              </w:rPr>
            </w:pPr>
            <w:r w:rsidRPr="00674B51">
              <w:rPr>
                <w:rFonts w:ascii="Times New Roman" w:eastAsia="Times New Roman" w:hAnsi="Times New Roman" w:cs="Times New Roman"/>
                <w:b/>
                <w:sz w:val="12"/>
                <w:szCs w:val="12"/>
                <w:lang w:eastAsia="ru-RU"/>
              </w:rPr>
              <w:t>2024 год, тыс. рублей</w:t>
            </w:r>
          </w:p>
        </w:tc>
      </w:tr>
      <w:tr w:rsidR="00674B51" w14:paraId="326A4DBB" w14:textId="77777777" w:rsidTr="00674B51">
        <w:tc>
          <w:tcPr>
            <w:tcW w:w="0" w:type="auto"/>
            <w:vAlign w:val="center"/>
          </w:tcPr>
          <w:p w14:paraId="5029318E" w14:textId="1AC116A5" w:rsidR="00674B51" w:rsidRDefault="00674B51" w:rsidP="00674B51">
            <w:pPr>
              <w:tabs>
                <w:tab w:val="left" w:pos="6936"/>
              </w:tabs>
              <w:jc w:val="center"/>
              <w:rPr>
                <w:rFonts w:ascii="Times New Roman" w:hAnsi="Times New Roman" w:cs="Times New Roman"/>
                <w:sz w:val="12"/>
                <w:szCs w:val="12"/>
              </w:rPr>
            </w:pPr>
            <w:r w:rsidRPr="00674B51">
              <w:rPr>
                <w:rFonts w:ascii="Times New Roman" w:eastAsia="Times New Roman" w:hAnsi="Times New Roman" w:cs="Times New Roman"/>
                <w:sz w:val="12"/>
                <w:szCs w:val="12"/>
                <w:lang w:eastAsia="ru-RU"/>
              </w:rPr>
              <w:t>1.</w:t>
            </w:r>
          </w:p>
        </w:tc>
        <w:tc>
          <w:tcPr>
            <w:tcW w:w="4120" w:type="dxa"/>
            <w:vAlign w:val="center"/>
          </w:tcPr>
          <w:p w14:paraId="575EEE6D" w14:textId="7C8E753B" w:rsidR="00674B51" w:rsidRDefault="00674B51" w:rsidP="00674B51">
            <w:pPr>
              <w:tabs>
                <w:tab w:val="left" w:pos="6936"/>
              </w:tabs>
              <w:jc w:val="center"/>
              <w:rPr>
                <w:rFonts w:ascii="Times New Roman" w:hAnsi="Times New Roman" w:cs="Times New Roman"/>
                <w:sz w:val="12"/>
                <w:szCs w:val="12"/>
              </w:rPr>
            </w:pPr>
            <w:r w:rsidRPr="00674B51">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1185" w:type="dxa"/>
            <w:vAlign w:val="center"/>
          </w:tcPr>
          <w:p w14:paraId="6FED9D44" w14:textId="0034489B" w:rsidR="00674B51" w:rsidRDefault="00674B51" w:rsidP="00674B51">
            <w:pPr>
              <w:tabs>
                <w:tab w:val="left" w:pos="6936"/>
              </w:tabs>
              <w:jc w:val="center"/>
              <w:rPr>
                <w:rFonts w:ascii="Times New Roman" w:hAnsi="Times New Roman" w:cs="Times New Roman"/>
                <w:sz w:val="12"/>
                <w:szCs w:val="12"/>
              </w:rPr>
            </w:pPr>
            <w:r w:rsidRPr="00674B51">
              <w:rPr>
                <w:rFonts w:ascii="Times New Roman" w:eastAsia="Times New Roman" w:hAnsi="Times New Roman" w:cs="Times New Roman"/>
                <w:sz w:val="12"/>
                <w:szCs w:val="12"/>
                <w:lang w:eastAsia="ru-RU"/>
              </w:rPr>
              <w:t>46,97990</w:t>
            </w:r>
          </w:p>
        </w:tc>
        <w:tc>
          <w:tcPr>
            <w:tcW w:w="993" w:type="dxa"/>
            <w:vAlign w:val="center"/>
          </w:tcPr>
          <w:p w14:paraId="09B73976" w14:textId="70D212A2" w:rsidR="00674B51" w:rsidRDefault="00674B51" w:rsidP="00674B51">
            <w:pPr>
              <w:tabs>
                <w:tab w:val="left" w:pos="6936"/>
              </w:tabs>
              <w:jc w:val="center"/>
              <w:rPr>
                <w:rFonts w:ascii="Times New Roman" w:hAnsi="Times New Roman" w:cs="Times New Roman"/>
                <w:sz w:val="12"/>
                <w:szCs w:val="12"/>
              </w:rPr>
            </w:pPr>
            <w:r w:rsidRPr="00674B51">
              <w:rPr>
                <w:rFonts w:ascii="Times New Roman" w:eastAsia="Times New Roman" w:hAnsi="Times New Roman" w:cs="Times New Roman"/>
                <w:sz w:val="12"/>
                <w:szCs w:val="12"/>
                <w:lang w:eastAsia="ru-RU"/>
              </w:rPr>
              <w:t>0,00</w:t>
            </w:r>
          </w:p>
        </w:tc>
        <w:tc>
          <w:tcPr>
            <w:tcW w:w="958" w:type="dxa"/>
            <w:vAlign w:val="center"/>
          </w:tcPr>
          <w:p w14:paraId="55240BCE" w14:textId="4621D720" w:rsidR="00674B51" w:rsidRDefault="00674B51" w:rsidP="00674B51">
            <w:pPr>
              <w:tabs>
                <w:tab w:val="left" w:pos="6936"/>
              </w:tabs>
              <w:jc w:val="center"/>
              <w:rPr>
                <w:rFonts w:ascii="Times New Roman" w:hAnsi="Times New Roman" w:cs="Times New Roman"/>
                <w:sz w:val="12"/>
                <w:szCs w:val="12"/>
              </w:rPr>
            </w:pPr>
            <w:r w:rsidRPr="00674B51">
              <w:rPr>
                <w:rFonts w:ascii="Times New Roman" w:eastAsia="Times New Roman" w:hAnsi="Times New Roman" w:cs="Times New Roman"/>
                <w:sz w:val="12"/>
                <w:szCs w:val="12"/>
                <w:lang w:eastAsia="ru-RU"/>
              </w:rPr>
              <w:t>0,00</w:t>
            </w:r>
          </w:p>
        </w:tc>
      </w:tr>
      <w:tr w:rsidR="00674B51" w14:paraId="13F01338" w14:textId="77777777" w:rsidTr="00674B51">
        <w:tc>
          <w:tcPr>
            <w:tcW w:w="0" w:type="auto"/>
            <w:vAlign w:val="center"/>
          </w:tcPr>
          <w:p w14:paraId="2A12A492" w14:textId="7C1E184B" w:rsidR="00674B51" w:rsidRPr="00674B51" w:rsidRDefault="00674B51" w:rsidP="00674B51">
            <w:pPr>
              <w:jc w:val="center"/>
              <w:rPr>
                <w:rFonts w:ascii="Times New Roman" w:eastAsia="Times New Roman" w:hAnsi="Times New Roman" w:cs="Times New Roman"/>
                <w:sz w:val="12"/>
                <w:szCs w:val="12"/>
                <w:lang w:eastAsia="ru-RU"/>
              </w:rPr>
            </w:pPr>
            <w:r w:rsidRPr="00674B51">
              <w:rPr>
                <w:rFonts w:ascii="Times New Roman" w:eastAsia="Times New Roman" w:hAnsi="Times New Roman" w:cs="Times New Roman"/>
                <w:sz w:val="12"/>
                <w:szCs w:val="12"/>
                <w:lang w:eastAsia="ru-RU"/>
              </w:rPr>
              <w:t>2.</w:t>
            </w:r>
          </w:p>
        </w:tc>
        <w:tc>
          <w:tcPr>
            <w:tcW w:w="4120" w:type="dxa"/>
            <w:vAlign w:val="center"/>
          </w:tcPr>
          <w:p w14:paraId="28403987" w14:textId="2996E3FE" w:rsidR="00674B51" w:rsidRPr="00674B51" w:rsidRDefault="00674B51" w:rsidP="00674B51">
            <w:pPr>
              <w:tabs>
                <w:tab w:val="left" w:pos="6936"/>
              </w:tabs>
              <w:jc w:val="center"/>
              <w:rPr>
                <w:rFonts w:ascii="Times New Roman" w:eastAsia="Times New Roman" w:hAnsi="Times New Roman" w:cs="Times New Roman"/>
                <w:sz w:val="12"/>
                <w:szCs w:val="12"/>
                <w:lang w:eastAsia="ru-RU"/>
              </w:rPr>
            </w:pPr>
            <w:r w:rsidRPr="00674B51">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1185" w:type="dxa"/>
            <w:vAlign w:val="center"/>
          </w:tcPr>
          <w:p w14:paraId="42EBBB45" w14:textId="1CB54CBC" w:rsidR="00674B51" w:rsidRPr="00674B51" w:rsidRDefault="00674B51" w:rsidP="00674B51">
            <w:pPr>
              <w:tabs>
                <w:tab w:val="left" w:pos="6936"/>
              </w:tabs>
              <w:jc w:val="center"/>
              <w:rPr>
                <w:rFonts w:ascii="Times New Roman" w:eastAsia="Times New Roman" w:hAnsi="Times New Roman" w:cs="Times New Roman"/>
                <w:sz w:val="12"/>
                <w:szCs w:val="12"/>
                <w:lang w:eastAsia="ru-RU"/>
              </w:rPr>
            </w:pPr>
            <w:r w:rsidRPr="00674B51">
              <w:rPr>
                <w:rFonts w:ascii="Times New Roman" w:eastAsia="Times New Roman" w:hAnsi="Times New Roman" w:cs="Times New Roman"/>
                <w:sz w:val="12"/>
                <w:szCs w:val="12"/>
                <w:lang w:eastAsia="ru-RU"/>
              </w:rPr>
              <w:t>79,37500</w:t>
            </w:r>
          </w:p>
        </w:tc>
        <w:tc>
          <w:tcPr>
            <w:tcW w:w="993" w:type="dxa"/>
            <w:vAlign w:val="center"/>
          </w:tcPr>
          <w:p w14:paraId="687C2DFD" w14:textId="724D8A62" w:rsidR="00674B51" w:rsidRPr="00674B51" w:rsidRDefault="00674B51" w:rsidP="00674B51">
            <w:pPr>
              <w:tabs>
                <w:tab w:val="left" w:pos="6936"/>
              </w:tabs>
              <w:jc w:val="center"/>
              <w:rPr>
                <w:rFonts w:ascii="Times New Roman" w:eastAsia="Times New Roman" w:hAnsi="Times New Roman" w:cs="Times New Roman"/>
                <w:sz w:val="12"/>
                <w:szCs w:val="12"/>
                <w:lang w:eastAsia="ru-RU"/>
              </w:rPr>
            </w:pPr>
            <w:r w:rsidRPr="00674B51">
              <w:rPr>
                <w:rFonts w:ascii="Times New Roman" w:eastAsia="Times New Roman" w:hAnsi="Times New Roman" w:cs="Times New Roman"/>
                <w:sz w:val="12"/>
                <w:szCs w:val="12"/>
                <w:lang w:eastAsia="ru-RU"/>
              </w:rPr>
              <w:t>0,00</w:t>
            </w:r>
          </w:p>
        </w:tc>
        <w:tc>
          <w:tcPr>
            <w:tcW w:w="958" w:type="dxa"/>
            <w:vAlign w:val="center"/>
          </w:tcPr>
          <w:p w14:paraId="7EFD40A3" w14:textId="23C2B363" w:rsidR="00674B51" w:rsidRPr="00674B51" w:rsidRDefault="00674B51" w:rsidP="00674B51">
            <w:pPr>
              <w:tabs>
                <w:tab w:val="left" w:pos="6936"/>
              </w:tabs>
              <w:jc w:val="center"/>
              <w:rPr>
                <w:rFonts w:ascii="Times New Roman" w:eastAsia="Times New Roman" w:hAnsi="Times New Roman" w:cs="Times New Roman"/>
                <w:sz w:val="12"/>
                <w:szCs w:val="12"/>
                <w:lang w:eastAsia="ru-RU"/>
              </w:rPr>
            </w:pPr>
            <w:r w:rsidRPr="00674B51">
              <w:rPr>
                <w:rFonts w:ascii="Times New Roman" w:eastAsia="Times New Roman" w:hAnsi="Times New Roman" w:cs="Times New Roman"/>
                <w:sz w:val="12"/>
                <w:szCs w:val="12"/>
                <w:lang w:eastAsia="ru-RU"/>
              </w:rPr>
              <w:t>0,00</w:t>
            </w:r>
          </w:p>
        </w:tc>
      </w:tr>
      <w:tr w:rsidR="00674B51" w14:paraId="57D4A3D7" w14:textId="77777777" w:rsidTr="00674B51">
        <w:tc>
          <w:tcPr>
            <w:tcW w:w="0" w:type="auto"/>
            <w:vAlign w:val="center"/>
          </w:tcPr>
          <w:p w14:paraId="416E8650" w14:textId="70CCCDD8" w:rsidR="00674B51" w:rsidRPr="00674B51" w:rsidRDefault="00674B51" w:rsidP="00674B51">
            <w:pPr>
              <w:jc w:val="center"/>
              <w:rPr>
                <w:rFonts w:ascii="Times New Roman" w:eastAsia="Times New Roman" w:hAnsi="Times New Roman" w:cs="Times New Roman"/>
                <w:sz w:val="12"/>
                <w:szCs w:val="12"/>
                <w:lang w:eastAsia="ru-RU"/>
              </w:rPr>
            </w:pPr>
          </w:p>
        </w:tc>
        <w:tc>
          <w:tcPr>
            <w:tcW w:w="4120" w:type="dxa"/>
            <w:vAlign w:val="center"/>
          </w:tcPr>
          <w:p w14:paraId="48237252" w14:textId="3AC8B8EE" w:rsidR="00674B51" w:rsidRPr="00674B51" w:rsidRDefault="00674B51" w:rsidP="00674B51">
            <w:pPr>
              <w:tabs>
                <w:tab w:val="left" w:pos="6936"/>
              </w:tabs>
              <w:jc w:val="center"/>
              <w:rPr>
                <w:rFonts w:ascii="Times New Roman" w:hAnsi="Times New Roman" w:cs="Times New Roman"/>
                <w:sz w:val="12"/>
                <w:szCs w:val="12"/>
              </w:rPr>
            </w:pPr>
            <w:r w:rsidRPr="00674B51">
              <w:rPr>
                <w:rFonts w:ascii="Times New Roman" w:eastAsia="Times New Roman" w:hAnsi="Times New Roman" w:cs="Times New Roman"/>
                <w:b/>
                <w:sz w:val="12"/>
                <w:szCs w:val="12"/>
                <w:lang w:eastAsia="ru-RU"/>
              </w:rPr>
              <w:t>Итого по программе:</w:t>
            </w:r>
          </w:p>
        </w:tc>
        <w:tc>
          <w:tcPr>
            <w:tcW w:w="1185" w:type="dxa"/>
            <w:vAlign w:val="center"/>
          </w:tcPr>
          <w:p w14:paraId="12E583AA" w14:textId="416B60F2" w:rsidR="00674B51" w:rsidRPr="00674B51" w:rsidRDefault="00674B51" w:rsidP="00674B51">
            <w:pPr>
              <w:tabs>
                <w:tab w:val="left" w:pos="6936"/>
              </w:tabs>
              <w:jc w:val="center"/>
              <w:rPr>
                <w:rFonts w:ascii="Times New Roman" w:eastAsia="Times New Roman" w:hAnsi="Times New Roman" w:cs="Times New Roman"/>
                <w:sz w:val="12"/>
                <w:szCs w:val="12"/>
                <w:lang w:eastAsia="ru-RU"/>
              </w:rPr>
            </w:pPr>
            <w:r w:rsidRPr="00674B51">
              <w:rPr>
                <w:rFonts w:ascii="Times New Roman" w:eastAsia="Times New Roman" w:hAnsi="Times New Roman" w:cs="Times New Roman"/>
                <w:b/>
                <w:sz w:val="12"/>
                <w:szCs w:val="12"/>
                <w:lang w:eastAsia="ru-RU"/>
              </w:rPr>
              <w:t>126,35490</w:t>
            </w:r>
          </w:p>
        </w:tc>
        <w:tc>
          <w:tcPr>
            <w:tcW w:w="993" w:type="dxa"/>
            <w:vAlign w:val="center"/>
          </w:tcPr>
          <w:p w14:paraId="09F8DC5D" w14:textId="4F72FFA0" w:rsidR="00674B51" w:rsidRPr="00674B51" w:rsidRDefault="00674B51" w:rsidP="00674B51">
            <w:pPr>
              <w:tabs>
                <w:tab w:val="left" w:pos="6936"/>
              </w:tabs>
              <w:jc w:val="center"/>
              <w:rPr>
                <w:rFonts w:ascii="Times New Roman" w:eastAsia="Times New Roman" w:hAnsi="Times New Roman" w:cs="Times New Roman"/>
                <w:sz w:val="12"/>
                <w:szCs w:val="12"/>
                <w:lang w:eastAsia="ru-RU"/>
              </w:rPr>
            </w:pPr>
            <w:r w:rsidRPr="00674B51">
              <w:rPr>
                <w:rFonts w:ascii="Times New Roman" w:eastAsia="Times New Roman" w:hAnsi="Times New Roman" w:cs="Times New Roman"/>
                <w:b/>
                <w:sz w:val="12"/>
                <w:szCs w:val="12"/>
                <w:lang w:eastAsia="ru-RU"/>
              </w:rPr>
              <w:t>0,00</w:t>
            </w:r>
          </w:p>
        </w:tc>
        <w:tc>
          <w:tcPr>
            <w:tcW w:w="958" w:type="dxa"/>
            <w:vAlign w:val="center"/>
          </w:tcPr>
          <w:p w14:paraId="2B2A99D4" w14:textId="09C5838E" w:rsidR="00674B51" w:rsidRPr="00674B51" w:rsidRDefault="00674B51" w:rsidP="00674B51">
            <w:pPr>
              <w:tabs>
                <w:tab w:val="left" w:pos="6936"/>
              </w:tabs>
              <w:jc w:val="center"/>
              <w:rPr>
                <w:rFonts w:ascii="Times New Roman" w:eastAsia="Times New Roman" w:hAnsi="Times New Roman" w:cs="Times New Roman"/>
                <w:sz w:val="12"/>
                <w:szCs w:val="12"/>
                <w:lang w:eastAsia="ru-RU"/>
              </w:rPr>
            </w:pPr>
            <w:r w:rsidRPr="00674B51">
              <w:rPr>
                <w:rFonts w:ascii="Times New Roman" w:eastAsia="Times New Roman" w:hAnsi="Times New Roman" w:cs="Times New Roman"/>
                <w:b/>
                <w:sz w:val="12"/>
                <w:szCs w:val="12"/>
                <w:lang w:eastAsia="ru-RU"/>
              </w:rPr>
              <w:t>0,00</w:t>
            </w:r>
          </w:p>
        </w:tc>
      </w:tr>
    </w:tbl>
    <w:p w14:paraId="4A916702" w14:textId="77777777" w:rsidR="00674B51" w:rsidRPr="00674B51" w:rsidRDefault="00674B51" w:rsidP="00674B51">
      <w:pPr>
        <w:tabs>
          <w:tab w:val="left" w:pos="6936"/>
        </w:tabs>
        <w:spacing w:after="0" w:line="240" w:lineRule="auto"/>
        <w:ind w:firstLine="284"/>
        <w:jc w:val="both"/>
        <w:rPr>
          <w:rFonts w:ascii="Times New Roman" w:hAnsi="Times New Roman" w:cs="Times New Roman"/>
          <w:sz w:val="12"/>
          <w:szCs w:val="12"/>
        </w:rPr>
      </w:pPr>
      <w:r w:rsidRPr="00674B51">
        <w:rPr>
          <w:rFonts w:ascii="Times New Roman" w:hAnsi="Times New Roman" w:cs="Times New Roman"/>
          <w:sz w:val="12"/>
          <w:szCs w:val="12"/>
        </w:rPr>
        <w:t>2.Опубликовать настоящее Постановление в газете «Сергиевский вестник».</w:t>
      </w:r>
    </w:p>
    <w:p w14:paraId="1EF08E4D" w14:textId="3695DD67" w:rsidR="00674B51" w:rsidRPr="00674B51" w:rsidRDefault="00674B51" w:rsidP="00674B51">
      <w:pPr>
        <w:tabs>
          <w:tab w:val="left" w:pos="6936"/>
        </w:tabs>
        <w:spacing w:after="0" w:line="240" w:lineRule="auto"/>
        <w:ind w:firstLine="284"/>
        <w:jc w:val="both"/>
        <w:rPr>
          <w:rFonts w:ascii="Times New Roman" w:hAnsi="Times New Roman" w:cs="Times New Roman"/>
          <w:sz w:val="12"/>
          <w:szCs w:val="12"/>
        </w:rPr>
      </w:pPr>
      <w:r w:rsidRPr="00674B51">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0D8FE270" w14:textId="77777777" w:rsidR="00674B51" w:rsidRPr="00674B51" w:rsidRDefault="00674B51" w:rsidP="00674B51">
      <w:pPr>
        <w:tabs>
          <w:tab w:val="left" w:pos="6936"/>
        </w:tabs>
        <w:spacing w:after="0" w:line="240" w:lineRule="auto"/>
        <w:ind w:firstLine="284"/>
        <w:jc w:val="right"/>
        <w:rPr>
          <w:rFonts w:ascii="Times New Roman" w:hAnsi="Times New Roman" w:cs="Times New Roman"/>
          <w:sz w:val="12"/>
          <w:szCs w:val="12"/>
        </w:rPr>
      </w:pPr>
      <w:r w:rsidRPr="00674B51">
        <w:rPr>
          <w:rFonts w:ascii="Times New Roman" w:hAnsi="Times New Roman" w:cs="Times New Roman"/>
          <w:sz w:val="12"/>
          <w:szCs w:val="12"/>
        </w:rPr>
        <w:t xml:space="preserve">Глава сельского поселения Антоновка </w:t>
      </w:r>
    </w:p>
    <w:p w14:paraId="2E5B7663" w14:textId="77777777" w:rsidR="00674B51" w:rsidRDefault="00674B51" w:rsidP="00674B51">
      <w:pPr>
        <w:tabs>
          <w:tab w:val="left" w:pos="6936"/>
        </w:tabs>
        <w:spacing w:after="0" w:line="240" w:lineRule="auto"/>
        <w:ind w:firstLine="284"/>
        <w:jc w:val="right"/>
        <w:rPr>
          <w:rFonts w:ascii="Times New Roman" w:hAnsi="Times New Roman" w:cs="Times New Roman"/>
          <w:sz w:val="12"/>
          <w:szCs w:val="12"/>
        </w:rPr>
      </w:pPr>
      <w:r w:rsidRPr="00674B51">
        <w:rPr>
          <w:rFonts w:ascii="Times New Roman" w:hAnsi="Times New Roman" w:cs="Times New Roman"/>
          <w:sz w:val="12"/>
          <w:szCs w:val="12"/>
        </w:rPr>
        <w:t xml:space="preserve">муниципального района Сергиевский              </w:t>
      </w:r>
    </w:p>
    <w:p w14:paraId="2DB6263E" w14:textId="05D96FC3" w:rsidR="00674B51" w:rsidRDefault="00674B51" w:rsidP="00674B51">
      <w:pPr>
        <w:tabs>
          <w:tab w:val="left" w:pos="6936"/>
        </w:tabs>
        <w:spacing w:after="0" w:line="240" w:lineRule="auto"/>
        <w:ind w:firstLine="284"/>
        <w:jc w:val="right"/>
        <w:rPr>
          <w:rFonts w:ascii="Times New Roman" w:hAnsi="Times New Roman" w:cs="Times New Roman"/>
          <w:sz w:val="12"/>
          <w:szCs w:val="12"/>
        </w:rPr>
      </w:pPr>
      <w:r w:rsidRPr="00674B51">
        <w:rPr>
          <w:rFonts w:ascii="Times New Roman" w:hAnsi="Times New Roman" w:cs="Times New Roman"/>
          <w:sz w:val="12"/>
          <w:szCs w:val="12"/>
        </w:rPr>
        <w:t xml:space="preserve">                        К.Е. Долгаев</w:t>
      </w:r>
    </w:p>
    <w:p w14:paraId="389850BE" w14:textId="77777777" w:rsidR="00674B51" w:rsidRPr="003E6891" w:rsidRDefault="00674B51" w:rsidP="00674B51">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465E633D" w14:textId="601274C8" w:rsidR="00674B51" w:rsidRDefault="00674B51" w:rsidP="00674B51">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w:t>
      </w:r>
      <w:r w:rsidRPr="00674B51">
        <w:rPr>
          <w:rFonts w:ascii="Times New Roman" w:hAnsi="Times New Roman" w:cs="Times New Roman"/>
          <w:sz w:val="12"/>
          <w:szCs w:val="12"/>
        </w:rPr>
        <w:t>Верхняя Орлянка</w:t>
      </w:r>
    </w:p>
    <w:p w14:paraId="2E11E950" w14:textId="77777777" w:rsidR="00674B51" w:rsidRDefault="00674B51" w:rsidP="00674B51">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003066DA" w14:textId="77777777" w:rsidR="00674B51" w:rsidRDefault="00674B51" w:rsidP="00674B51">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5BE662EE" w14:textId="77777777" w:rsidR="00674B51" w:rsidRPr="003E6891" w:rsidRDefault="00674B51" w:rsidP="00674B51">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306E24F9" w14:textId="1DBEE7C6" w:rsidR="00674B51" w:rsidRDefault="00674B51" w:rsidP="00674B51">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№24                                                                                                                                                                                                   от 29 июля 2022 года</w:t>
      </w:r>
    </w:p>
    <w:p w14:paraId="16742368" w14:textId="3F17063B" w:rsidR="00674B51" w:rsidRPr="00674B51" w:rsidRDefault="00674B51" w:rsidP="00674B51">
      <w:pPr>
        <w:tabs>
          <w:tab w:val="left" w:pos="6936"/>
        </w:tabs>
        <w:spacing w:after="0" w:line="240" w:lineRule="auto"/>
        <w:ind w:firstLine="284"/>
        <w:jc w:val="center"/>
        <w:rPr>
          <w:rFonts w:ascii="Times New Roman" w:hAnsi="Times New Roman" w:cs="Times New Roman"/>
          <w:sz w:val="12"/>
          <w:szCs w:val="12"/>
        </w:rPr>
      </w:pPr>
      <w:r w:rsidRPr="00674B51">
        <w:rPr>
          <w:rFonts w:ascii="Times New Roman"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№56 от 30.12.2021г. «Об утверждении муниципальной программы «Благоустройство территории сельского поселения Верхняя Орлянка муниципального района Сергиевский» на 2022-2024гг.»</w:t>
      </w:r>
    </w:p>
    <w:p w14:paraId="007EFF70" w14:textId="14499AFB" w:rsidR="00674B51" w:rsidRPr="00674B51" w:rsidRDefault="00674B51" w:rsidP="00674B51">
      <w:pPr>
        <w:tabs>
          <w:tab w:val="left" w:pos="6936"/>
        </w:tabs>
        <w:spacing w:after="0" w:line="240" w:lineRule="auto"/>
        <w:ind w:firstLine="284"/>
        <w:jc w:val="both"/>
        <w:rPr>
          <w:rFonts w:ascii="Times New Roman" w:hAnsi="Times New Roman" w:cs="Times New Roman"/>
          <w:sz w:val="12"/>
          <w:szCs w:val="12"/>
        </w:rPr>
      </w:pPr>
      <w:r w:rsidRPr="00674B51">
        <w:rPr>
          <w:rFonts w:ascii="Times New Roman" w:hAnsi="Times New Roman" w:cs="Times New Roman"/>
          <w:sz w:val="12"/>
          <w:szCs w:val="12"/>
        </w:rPr>
        <w:t>В соответствии с Феде</w:t>
      </w:r>
      <w:r w:rsidR="00083392">
        <w:rPr>
          <w:rFonts w:ascii="Times New Roman" w:hAnsi="Times New Roman" w:cs="Times New Roman"/>
          <w:sz w:val="12"/>
          <w:szCs w:val="12"/>
        </w:rPr>
        <w:t>ральным законом от 06.10.2003 №</w:t>
      </w:r>
      <w:r w:rsidRPr="00674B51">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  </w:t>
      </w:r>
    </w:p>
    <w:p w14:paraId="231A1713" w14:textId="77777777" w:rsidR="00674B51" w:rsidRPr="00674B51" w:rsidRDefault="00674B51" w:rsidP="00674B51">
      <w:pPr>
        <w:tabs>
          <w:tab w:val="left" w:pos="6936"/>
        </w:tabs>
        <w:spacing w:after="0" w:line="240" w:lineRule="auto"/>
        <w:ind w:firstLine="284"/>
        <w:jc w:val="both"/>
        <w:rPr>
          <w:rFonts w:ascii="Times New Roman" w:hAnsi="Times New Roman" w:cs="Times New Roman"/>
          <w:sz w:val="12"/>
          <w:szCs w:val="12"/>
        </w:rPr>
      </w:pPr>
      <w:r w:rsidRPr="00674B51">
        <w:rPr>
          <w:rFonts w:ascii="Times New Roman" w:hAnsi="Times New Roman" w:cs="Times New Roman"/>
          <w:sz w:val="12"/>
          <w:szCs w:val="12"/>
        </w:rPr>
        <w:t>ПОСТАНОВЛЯЕТ:</w:t>
      </w:r>
    </w:p>
    <w:p w14:paraId="3AF3EDE6" w14:textId="66CB4B33" w:rsidR="00674B51" w:rsidRPr="00674B51" w:rsidRDefault="00674B51" w:rsidP="00674B51">
      <w:pPr>
        <w:tabs>
          <w:tab w:val="left" w:pos="6936"/>
        </w:tabs>
        <w:spacing w:after="0" w:line="240" w:lineRule="auto"/>
        <w:ind w:firstLine="284"/>
        <w:jc w:val="both"/>
        <w:rPr>
          <w:rFonts w:ascii="Times New Roman" w:hAnsi="Times New Roman" w:cs="Times New Roman"/>
          <w:sz w:val="12"/>
          <w:szCs w:val="12"/>
        </w:rPr>
      </w:pPr>
      <w:r w:rsidRPr="00674B51">
        <w:rPr>
          <w:rFonts w:ascii="Times New Roman"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№56 от 30.12.2021г. «Об утверждении муниципальной программы «Благоустройство территории сельского поселения Верхняя Орлянка муниципального района Сергиевский» на 2022-2024гг.» (далее - Программа) следующего содержания:</w:t>
      </w:r>
    </w:p>
    <w:p w14:paraId="3AFA6629" w14:textId="4014D01A" w:rsidR="00674B51" w:rsidRPr="00674B51" w:rsidRDefault="00674B51" w:rsidP="00674B51">
      <w:pPr>
        <w:tabs>
          <w:tab w:val="left" w:pos="6936"/>
        </w:tabs>
        <w:spacing w:after="0" w:line="240" w:lineRule="auto"/>
        <w:ind w:firstLine="284"/>
        <w:jc w:val="both"/>
        <w:rPr>
          <w:rFonts w:ascii="Times New Roman" w:hAnsi="Times New Roman" w:cs="Times New Roman"/>
          <w:sz w:val="12"/>
          <w:szCs w:val="12"/>
        </w:rPr>
      </w:pPr>
      <w:r w:rsidRPr="00674B51">
        <w:rPr>
          <w:rFonts w:ascii="Times New Roman" w:hAnsi="Times New Roman" w:cs="Times New Roman"/>
          <w:sz w:val="12"/>
          <w:szCs w:val="12"/>
        </w:rPr>
        <w:t xml:space="preserve">1.1.В Паспорте Программы позицию «Объем финансирования» изложить в следующей редакции: </w:t>
      </w:r>
    </w:p>
    <w:p w14:paraId="332E0DB5" w14:textId="2010D053" w:rsidR="00674B51" w:rsidRPr="00674B51" w:rsidRDefault="00674B51" w:rsidP="00674B51">
      <w:pPr>
        <w:tabs>
          <w:tab w:val="left" w:pos="6936"/>
        </w:tabs>
        <w:spacing w:after="0" w:line="240" w:lineRule="auto"/>
        <w:ind w:firstLine="284"/>
        <w:jc w:val="both"/>
        <w:rPr>
          <w:rFonts w:ascii="Times New Roman" w:hAnsi="Times New Roman" w:cs="Times New Roman"/>
          <w:sz w:val="12"/>
          <w:szCs w:val="12"/>
        </w:rPr>
      </w:pPr>
      <w:r w:rsidRPr="00674B51">
        <w:rPr>
          <w:rFonts w:ascii="Times New Roman" w:hAnsi="Times New Roman" w:cs="Times New Roman"/>
          <w:sz w:val="12"/>
          <w:szCs w:val="12"/>
        </w:rPr>
        <w:t>Планируемый общий объем финансирования Программы составит:  2593,75326 тыс. рублей (прогноз), в том числе:</w:t>
      </w:r>
    </w:p>
    <w:p w14:paraId="08D0B84B" w14:textId="77777777" w:rsidR="00674B51" w:rsidRPr="00674B51" w:rsidRDefault="00674B51" w:rsidP="00674B51">
      <w:pPr>
        <w:tabs>
          <w:tab w:val="left" w:pos="6936"/>
        </w:tabs>
        <w:spacing w:after="0" w:line="240" w:lineRule="auto"/>
        <w:ind w:firstLine="284"/>
        <w:jc w:val="both"/>
        <w:rPr>
          <w:rFonts w:ascii="Times New Roman" w:hAnsi="Times New Roman" w:cs="Times New Roman"/>
          <w:sz w:val="12"/>
          <w:szCs w:val="12"/>
        </w:rPr>
      </w:pPr>
      <w:r w:rsidRPr="00674B51">
        <w:rPr>
          <w:rFonts w:ascii="Times New Roman" w:hAnsi="Times New Roman" w:cs="Times New Roman"/>
          <w:sz w:val="12"/>
          <w:szCs w:val="12"/>
        </w:rPr>
        <w:t xml:space="preserve">-средств местного бюджета – 2467,80526 </w:t>
      </w:r>
      <w:proofErr w:type="spellStart"/>
      <w:r w:rsidRPr="00674B51">
        <w:rPr>
          <w:rFonts w:ascii="Times New Roman" w:hAnsi="Times New Roman" w:cs="Times New Roman"/>
          <w:sz w:val="12"/>
          <w:szCs w:val="12"/>
        </w:rPr>
        <w:t>тыс</w:t>
      </w:r>
      <w:proofErr w:type="gramStart"/>
      <w:r w:rsidRPr="00674B51">
        <w:rPr>
          <w:rFonts w:ascii="Times New Roman" w:hAnsi="Times New Roman" w:cs="Times New Roman"/>
          <w:sz w:val="12"/>
          <w:szCs w:val="12"/>
        </w:rPr>
        <w:t>.р</w:t>
      </w:r>
      <w:proofErr w:type="gramEnd"/>
      <w:r w:rsidRPr="00674B51">
        <w:rPr>
          <w:rFonts w:ascii="Times New Roman" w:hAnsi="Times New Roman" w:cs="Times New Roman"/>
          <w:sz w:val="12"/>
          <w:szCs w:val="12"/>
        </w:rPr>
        <w:t>ублей</w:t>
      </w:r>
      <w:proofErr w:type="spellEnd"/>
      <w:r w:rsidRPr="00674B51">
        <w:rPr>
          <w:rFonts w:ascii="Times New Roman" w:hAnsi="Times New Roman" w:cs="Times New Roman"/>
          <w:sz w:val="12"/>
          <w:szCs w:val="12"/>
        </w:rPr>
        <w:t>:</w:t>
      </w:r>
    </w:p>
    <w:p w14:paraId="4A3AB910" w14:textId="77777777" w:rsidR="00674B51" w:rsidRPr="00674B51" w:rsidRDefault="00674B51" w:rsidP="00674B51">
      <w:pPr>
        <w:tabs>
          <w:tab w:val="left" w:pos="6936"/>
        </w:tabs>
        <w:spacing w:after="0" w:line="240" w:lineRule="auto"/>
        <w:ind w:firstLine="284"/>
        <w:jc w:val="both"/>
        <w:rPr>
          <w:rFonts w:ascii="Times New Roman" w:hAnsi="Times New Roman" w:cs="Times New Roman"/>
          <w:sz w:val="12"/>
          <w:szCs w:val="12"/>
        </w:rPr>
      </w:pPr>
      <w:r w:rsidRPr="00674B51">
        <w:rPr>
          <w:rFonts w:ascii="Times New Roman" w:hAnsi="Times New Roman" w:cs="Times New Roman"/>
          <w:sz w:val="12"/>
          <w:szCs w:val="12"/>
        </w:rPr>
        <w:t xml:space="preserve">2022г. – 1154,76865 тыс. рублей </w:t>
      </w:r>
    </w:p>
    <w:p w14:paraId="49DA6DE8" w14:textId="77777777" w:rsidR="00674B51" w:rsidRPr="00674B51" w:rsidRDefault="00674B51" w:rsidP="00674B51">
      <w:pPr>
        <w:tabs>
          <w:tab w:val="left" w:pos="6936"/>
        </w:tabs>
        <w:spacing w:after="0" w:line="240" w:lineRule="auto"/>
        <w:ind w:firstLine="284"/>
        <w:jc w:val="both"/>
        <w:rPr>
          <w:rFonts w:ascii="Times New Roman" w:hAnsi="Times New Roman" w:cs="Times New Roman"/>
          <w:sz w:val="12"/>
          <w:szCs w:val="12"/>
        </w:rPr>
      </w:pPr>
      <w:r w:rsidRPr="00674B51">
        <w:rPr>
          <w:rFonts w:ascii="Times New Roman" w:hAnsi="Times New Roman" w:cs="Times New Roman"/>
          <w:sz w:val="12"/>
          <w:szCs w:val="12"/>
        </w:rPr>
        <w:t>2023г. – 597,59417 тыс. рублей.</w:t>
      </w:r>
    </w:p>
    <w:p w14:paraId="5BB747FA" w14:textId="77777777" w:rsidR="00674B51" w:rsidRPr="00674B51" w:rsidRDefault="00674B51" w:rsidP="00674B51">
      <w:pPr>
        <w:tabs>
          <w:tab w:val="left" w:pos="6936"/>
        </w:tabs>
        <w:spacing w:after="0" w:line="240" w:lineRule="auto"/>
        <w:ind w:firstLine="284"/>
        <w:jc w:val="both"/>
        <w:rPr>
          <w:rFonts w:ascii="Times New Roman" w:hAnsi="Times New Roman" w:cs="Times New Roman"/>
          <w:sz w:val="12"/>
          <w:szCs w:val="12"/>
        </w:rPr>
      </w:pPr>
      <w:r w:rsidRPr="00674B51">
        <w:rPr>
          <w:rFonts w:ascii="Times New Roman" w:hAnsi="Times New Roman" w:cs="Times New Roman"/>
          <w:sz w:val="12"/>
          <w:szCs w:val="12"/>
        </w:rPr>
        <w:t>2024г. – 715,44244 тыс. рублей.</w:t>
      </w:r>
    </w:p>
    <w:p w14:paraId="215134D6" w14:textId="77777777" w:rsidR="00674B51" w:rsidRPr="00674B51" w:rsidRDefault="00674B51" w:rsidP="00674B51">
      <w:pPr>
        <w:tabs>
          <w:tab w:val="left" w:pos="6936"/>
        </w:tabs>
        <w:spacing w:after="0" w:line="240" w:lineRule="auto"/>
        <w:ind w:firstLine="284"/>
        <w:jc w:val="both"/>
        <w:rPr>
          <w:rFonts w:ascii="Times New Roman" w:hAnsi="Times New Roman" w:cs="Times New Roman"/>
          <w:sz w:val="12"/>
          <w:szCs w:val="12"/>
        </w:rPr>
      </w:pPr>
      <w:r w:rsidRPr="00674B51">
        <w:rPr>
          <w:rFonts w:ascii="Times New Roman" w:hAnsi="Times New Roman" w:cs="Times New Roman"/>
          <w:sz w:val="12"/>
          <w:szCs w:val="12"/>
        </w:rPr>
        <w:t>-средств областного бюджета – 125,94800 тыс. рублей:</w:t>
      </w:r>
    </w:p>
    <w:p w14:paraId="4364C89D" w14:textId="77777777" w:rsidR="00674B51" w:rsidRPr="00674B51" w:rsidRDefault="00674B51" w:rsidP="00674B51">
      <w:pPr>
        <w:tabs>
          <w:tab w:val="left" w:pos="6936"/>
        </w:tabs>
        <w:spacing w:after="0" w:line="240" w:lineRule="auto"/>
        <w:ind w:firstLine="284"/>
        <w:jc w:val="both"/>
        <w:rPr>
          <w:rFonts w:ascii="Times New Roman" w:hAnsi="Times New Roman" w:cs="Times New Roman"/>
          <w:sz w:val="12"/>
          <w:szCs w:val="12"/>
        </w:rPr>
      </w:pPr>
      <w:r w:rsidRPr="00674B51">
        <w:rPr>
          <w:rFonts w:ascii="Times New Roman" w:hAnsi="Times New Roman" w:cs="Times New Roman"/>
          <w:sz w:val="12"/>
          <w:szCs w:val="12"/>
        </w:rPr>
        <w:t xml:space="preserve">2022г. – 125,94800 тыс. рублей; </w:t>
      </w:r>
    </w:p>
    <w:p w14:paraId="0C7104D5" w14:textId="77777777" w:rsidR="00674B51" w:rsidRPr="00674B51" w:rsidRDefault="00674B51" w:rsidP="00674B51">
      <w:pPr>
        <w:tabs>
          <w:tab w:val="left" w:pos="6936"/>
        </w:tabs>
        <w:spacing w:after="0" w:line="240" w:lineRule="auto"/>
        <w:ind w:firstLine="284"/>
        <w:jc w:val="both"/>
        <w:rPr>
          <w:rFonts w:ascii="Times New Roman" w:hAnsi="Times New Roman" w:cs="Times New Roman"/>
          <w:sz w:val="12"/>
          <w:szCs w:val="12"/>
        </w:rPr>
      </w:pPr>
      <w:r w:rsidRPr="00674B51">
        <w:rPr>
          <w:rFonts w:ascii="Times New Roman" w:hAnsi="Times New Roman" w:cs="Times New Roman"/>
          <w:sz w:val="12"/>
          <w:szCs w:val="12"/>
        </w:rPr>
        <w:t xml:space="preserve">2023г. – 0,00 тыс. рублей; </w:t>
      </w:r>
    </w:p>
    <w:p w14:paraId="66D31207" w14:textId="77777777" w:rsidR="00674B51" w:rsidRPr="00674B51" w:rsidRDefault="00674B51" w:rsidP="00674B51">
      <w:pPr>
        <w:tabs>
          <w:tab w:val="left" w:pos="6936"/>
        </w:tabs>
        <w:spacing w:after="0" w:line="240" w:lineRule="auto"/>
        <w:ind w:firstLine="284"/>
        <w:jc w:val="both"/>
        <w:rPr>
          <w:rFonts w:ascii="Times New Roman" w:hAnsi="Times New Roman" w:cs="Times New Roman"/>
          <w:sz w:val="12"/>
          <w:szCs w:val="12"/>
        </w:rPr>
      </w:pPr>
      <w:r w:rsidRPr="00674B51">
        <w:rPr>
          <w:rFonts w:ascii="Times New Roman" w:hAnsi="Times New Roman" w:cs="Times New Roman"/>
          <w:sz w:val="12"/>
          <w:szCs w:val="12"/>
        </w:rPr>
        <w:t>2024г. – 0,00 тыс. рублей.</w:t>
      </w:r>
    </w:p>
    <w:p w14:paraId="3FCE4828" w14:textId="01D87D08" w:rsidR="00674B51" w:rsidRDefault="00674B51" w:rsidP="00674B51">
      <w:pPr>
        <w:tabs>
          <w:tab w:val="left" w:pos="6936"/>
        </w:tabs>
        <w:spacing w:after="0" w:line="240" w:lineRule="auto"/>
        <w:ind w:firstLine="284"/>
        <w:jc w:val="both"/>
        <w:rPr>
          <w:rFonts w:ascii="Times New Roman" w:hAnsi="Times New Roman" w:cs="Times New Roman"/>
          <w:sz w:val="12"/>
          <w:szCs w:val="12"/>
        </w:rPr>
      </w:pPr>
      <w:r w:rsidRPr="00674B51">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
        <w:gridCol w:w="3970"/>
        <w:gridCol w:w="991"/>
        <w:gridCol w:w="849"/>
        <w:gridCol w:w="819"/>
      </w:tblGrid>
      <w:tr w:rsidR="00083392" w:rsidRPr="00083392" w14:paraId="72302B9E" w14:textId="77777777" w:rsidTr="00083392">
        <w:trPr>
          <w:cantSplit/>
          <w:trHeight w:val="70"/>
        </w:trPr>
        <w:tc>
          <w:tcPr>
            <w:tcW w:w="712" w:type="pct"/>
            <w:vMerge w:val="restart"/>
            <w:vAlign w:val="center"/>
            <w:hideMark/>
          </w:tcPr>
          <w:p w14:paraId="4AED287D" w14:textId="77777777" w:rsidR="00083392" w:rsidRPr="00083392" w:rsidRDefault="00083392" w:rsidP="00083392">
            <w:pPr>
              <w:snapToGrid w:val="0"/>
              <w:spacing w:after="0" w:line="240" w:lineRule="auto"/>
              <w:jc w:val="center"/>
              <w:rPr>
                <w:rFonts w:ascii="Times New Roman" w:hAnsi="Times New Roman" w:cs="Times New Roman"/>
                <w:sz w:val="12"/>
                <w:szCs w:val="12"/>
              </w:rPr>
            </w:pPr>
            <w:r w:rsidRPr="00083392">
              <w:rPr>
                <w:rFonts w:ascii="Times New Roman" w:hAnsi="Times New Roman" w:cs="Times New Roman"/>
                <w:sz w:val="12"/>
                <w:szCs w:val="12"/>
              </w:rPr>
              <w:t>Наименование бюджета</w:t>
            </w:r>
          </w:p>
        </w:tc>
        <w:tc>
          <w:tcPr>
            <w:tcW w:w="2568" w:type="pct"/>
            <w:vMerge w:val="restart"/>
            <w:vAlign w:val="center"/>
            <w:hideMark/>
          </w:tcPr>
          <w:p w14:paraId="07373228" w14:textId="77777777" w:rsidR="00083392" w:rsidRPr="00083392" w:rsidRDefault="00083392" w:rsidP="00083392">
            <w:pPr>
              <w:snapToGrid w:val="0"/>
              <w:spacing w:after="0" w:line="240" w:lineRule="auto"/>
              <w:jc w:val="center"/>
              <w:rPr>
                <w:rFonts w:ascii="Times New Roman" w:hAnsi="Times New Roman" w:cs="Times New Roman"/>
                <w:sz w:val="12"/>
                <w:szCs w:val="12"/>
              </w:rPr>
            </w:pPr>
            <w:r w:rsidRPr="00083392">
              <w:rPr>
                <w:rFonts w:ascii="Times New Roman" w:hAnsi="Times New Roman" w:cs="Times New Roman"/>
                <w:sz w:val="12"/>
                <w:szCs w:val="12"/>
              </w:rPr>
              <w:t>Наименование мероприятий</w:t>
            </w:r>
          </w:p>
        </w:tc>
        <w:tc>
          <w:tcPr>
            <w:tcW w:w="1720" w:type="pct"/>
            <w:gridSpan w:val="3"/>
            <w:vAlign w:val="center"/>
            <w:hideMark/>
          </w:tcPr>
          <w:p w14:paraId="6B8BEDD6" w14:textId="56B33C6C" w:rsidR="00083392" w:rsidRPr="00083392" w:rsidRDefault="00083392" w:rsidP="00083392">
            <w:pPr>
              <w:snapToGrid w:val="0"/>
              <w:spacing w:after="0" w:line="240" w:lineRule="auto"/>
              <w:jc w:val="center"/>
              <w:rPr>
                <w:rFonts w:ascii="Times New Roman" w:hAnsi="Times New Roman" w:cs="Times New Roman"/>
                <w:sz w:val="12"/>
                <w:szCs w:val="12"/>
              </w:rPr>
            </w:pPr>
            <w:r w:rsidRPr="00083392">
              <w:rPr>
                <w:rFonts w:ascii="Times New Roman" w:hAnsi="Times New Roman" w:cs="Times New Roman"/>
                <w:sz w:val="12"/>
                <w:szCs w:val="12"/>
              </w:rPr>
              <w:t>Затраты на реализацию мероприятий, тыс.</w:t>
            </w:r>
            <w:r>
              <w:rPr>
                <w:rFonts w:ascii="Times New Roman" w:hAnsi="Times New Roman" w:cs="Times New Roman"/>
                <w:sz w:val="12"/>
                <w:szCs w:val="12"/>
              </w:rPr>
              <w:t xml:space="preserve"> </w:t>
            </w:r>
            <w:r w:rsidRPr="00083392">
              <w:rPr>
                <w:rFonts w:ascii="Times New Roman" w:hAnsi="Times New Roman" w:cs="Times New Roman"/>
                <w:sz w:val="12"/>
                <w:szCs w:val="12"/>
              </w:rPr>
              <w:t>рублей</w:t>
            </w:r>
          </w:p>
        </w:tc>
      </w:tr>
      <w:tr w:rsidR="00083392" w:rsidRPr="00083392" w14:paraId="778172A2" w14:textId="77777777" w:rsidTr="00083392">
        <w:trPr>
          <w:cantSplit/>
          <w:trHeight w:val="70"/>
        </w:trPr>
        <w:tc>
          <w:tcPr>
            <w:tcW w:w="712" w:type="pct"/>
            <w:vMerge/>
            <w:vAlign w:val="center"/>
            <w:hideMark/>
          </w:tcPr>
          <w:p w14:paraId="3D06366C" w14:textId="77777777" w:rsidR="00083392" w:rsidRPr="00083392" w:rsidRDefault="00083392" w:rsidP="00083392">
            <w:pPr>
              <w:snapToGrid w:val="0"/>
              <w:spacing w:after="0" w:line="240" w:lineRule="auto"/>
              <w:jc w:val="center"/>
              <w:rPr>
                <w:rFonts w:ascii="Times New Roman" w:hAnsi="Times New Roman" w:cs="Times New Roman"/>
                <w:sz w:val="12"/>
                <w:szCs w:val="12"/>
              </w:rPr>
            </w:pPr>
          </w:p>
        </w:tc>
        <w:tc>
          <w:tcPr>
            <w:tcW w:w="2568" w:type="pct"/>
            <w:vMerge/>
            <w:vAlign w:val="center"/>
            <w:hideMark/>
          </w:tcPr>
          <w:p w14:paraId="3262A7F9" w14:textId="77777777" w:rsidR="00083392" w:rsidRPr="00083392" w:rsidRDefault="00083392" w:rsidP="00083392">
            <w:pPr>
              <w:snapToGrid w:val="0"/>
              <w:spacing w:after="0" w:line="240" w:lineRule="auto"/>
              <w:jc w:val="center"/>
              <w:rPr>
                <w:rFonts w:ascii="Times New Roman" w:hAnsi="Times New Roman" w:cs="Times New Roman"/>
                <w:sz w:val="12"/>
                <w:szCs w:val="12"/>
              </w:rPr>
            </w:pPr>
          </w:p>
        </w:tc>
        <w:tc>
          <w:tcPr>
            <w:tcW w:w="641" w:type="pct"/>
            <w:vAlign w:val="center"/>
            <w:hideMark/>
          </w:tcPr>
          <w:p w14:paraId="0DD2D407" w14:textId="77777777" w:rsidR="00083392" w:rsidRPr="00083392" w:rsidRDefault="00083392" w:rsidP="00083392">
            <w:pPr>
              <w:snapToGrid w:val="0"/>
              <w:spacing w:after="0" w:line="240" w:lineRule="auto"/>
              <w:jc w:val="center"/>
              <w:rPr>
                <w:rFonts w:ascii="Times New Roman" w:hAnsi="Times New Roman" w:cs="Times New Roman"/>
                <w:sz w:val="12"/>
                <w:szCs w:val="12"/>
              </w:rPr>
            </w:pPr>
            <w:r w:rsidRPr="00083392">
              <w:rPr>
                <w:rFonts w:ascii="Times New Roman" w:hAnsi="Times New Roman" w:cs="Times New Roman"/>
                <w:sz w:val="12"/>
                <w:szCs w:val="12"/>
              </w:rPr>
              <w:t>2022 год</w:t>
            </w:r>
          </w:p>
        </w:tc>
        <w:tc>
          <w:tcPr>
            <w:tcW w:w="549" w:type="pct"/>
            <w:vAlign w:val="center"/>
          </w:tcPr>
          <w:p w14:paraId="6C1CB87A" w14:textId="77777777" w:rsidR="00083392" w:rsidRPr="00083392" w:rsidRDefault="00083392" w:rsidP="00083392">
            <w:pPr>
              <w:snapToGrid w:val="0"/>
              <w:spacing w:after="0" w:line="240" w:lineRule="auto"/>
              <w:jc w:val="center"/>
              <w:rPr>
                <w:rFonts w:ascii="Times New Roman" w:hAnsi="Times New Roman" w:cs="Times New Roman"/>
                <w:sz w:val="12"/>
                <w:szCs w:val="12"/>
              </w:rPr>
            </w:pPr>
            <w:r w:rsidRPr="00083392">
              <w:rPr>
                <w:rFonts w:ascii="Times New Roman" w:hAnsi="Times New Roman" w:cs="Times New Roman"/>
                <w:sz w:val="12"/>
                <w:szCs w:val="12"/>
              </w:rPr>
              <w:t>2023 год</w:t>
            </w:r>
          </w:p>
        </w:tc>
        <w:tc>
          <w:tcPr>
            <w:tcW w:w="530" w:type="pct"/>
            <w:vAlign w:val="center"/>
          </w:tcPr>
          <w:p w14:paraId="24DE1968" w14:textId="77777777" w:rsidR="00083392" w:rsidRPr="00083392" w:rsidRDefault="00083392" w:rsidP="00083392">
            <w:pPr>
              <w:snapToGrid w:val="0"/>
              <w:spacing w:after="0" w:line="240" w:lineRule="auto"/>
              <w:jc w:val="center"/>
              <w:rPr>
                <w:rFonts w:ascii="Times New Roman" w:hAnsi="Times New Roman" w:cs="Times New Roman"/>
                <w:sz w:val="12"/>
                <w:szCs w:val="12"/>
              </w:rPr>
            </w:pPr>
            <w:r w:rsidRPr="00083392">
              <w:rPr>
                <w:rFonts w:ascii="Times New Roman" w:hAnsi="Times New Roman" w:cs="Times New Roman"/>
                <w:sz w:val="12"/>
                <w:szCs w:val="12"/>
              </w:rPr>
              <w:t>2024 год</w:t>
            </w:r>
          </w:p>
        </w:tc>
      </w:tr>
      <w:tr w:rsidR="00083392" w:rsidRPr="00083392" w14:paraId="342F8939" w14:textId="77777777" w:rsidTr="00083392">
        <w:trPr>
          <w:cantSplit/>
          <w:trHeight w:val="70"/>
        </w:trPr>
        <w:tc>
          <w:tcPr>
            <w:tcW w:w="712" w:type="pct"/>
            <w:vMerge w:val="restart"/>
            <w:vAlign w:val="center"/>
            <w:hideMark/>
          </w:tcPr>
          <w:p w14:paraId="3C17B879" w14:textId="77777777" w:rsidR="00083392" w:rsidRPr="00083392" w:rsidRDefault="00083392" w:rsidP="00083392">
            <w:pPr>
              <w:snapToGrid w:val="0"/>
              <w:spacing w:after="0" w:line="240" w:lineRule="auto"/>
              <w:jc w:val="center"/>
              <w:rPr>
                <w:rFonts w:ascii="Times New Roman" w:hAnsi="Times New Roman" w:cs="Times New Roman"/>
                <w:sz w:val="12"/>
                <w:szCs w:val="12"/>
              </w:rPr>
            </w:pPr>
            <w:r w:rsidRPr="00083392">
              <w:rPr>
                <w:rFonts w:ascii="Times New Roman" w:hAnsi="Times New Roman" w:cs="Times New Roman"/>
                <w:sz w:val="12"/>
                <w:szCs w:val="12"/>
              </w:rPr>
              <w:t>Местный бюджет</w:t>
            </w:r>
          </w:p>
        </w:tc>
        <w:tc>
          <w:tcPr>
            <w:tcW w:w="2568" w:type="pct"/>
            <w:vAlign w:val="center"/>
            <w:hideMark/>
          </w:tcPr>
          <w:p w14:paraId="750CCB1A" w14:textId="77777777" w:rsidR="00083392" w:rsidRPr="00083392" w:rsidRDefault="00083392" w:rsidP="00083392">
            <w:pPr>
              <w:snapToGrid w:val="0"/>
              <w:spacing w:after="0" w:line="240" w:lineRule="auto"/>
              <w:rPr>
                <w:rFonts w:ascii="Times New Roman" w:hAnsi="Times New Roman" w:cs="Times New Roman"/>
                <w:sz w:val="12"/>
                <w:szCs w:val="12"/>
              </w:rPr>
            </w:pPr>
            <w:r w:rsidRPr="00083392">
              <w:rPr>
                <w:rFonts w:ascii="Times New Roman" w:hAnsi="Times New Roman" w:cs="Times New Roman"/>
                <w:sz w:val="12"/>
                <w:szCs w:val="12"/>
              </w:rPr>
              <w:t>Электроэнергия и ТО уличного освещения</w:t>
            </w:r>
          </w:p>
        </w:tc>
        <w:tc>
          <w:tcPr>
            <w:tcW w:w="641" w:type="pct"/>
            <w:vAlign w:val="center"/>
          </w:tcPr>
          <w:p w14:paraId="06D899C9" w14:textId="77777777" w:rsidR="00083392" w:rsidRPr="00083392" w:rsidRDefault="00083392" w:rsidP="00083392">
            <w:pPr>
              <w:snapToGrid w:val="0"/>
              <w:spacing w:after="0" w:line="240" w:lineRule="auto"/>
              <w:jc w:val="center"/>
              <w:rPr>
                <w:rFonts w:ascii="Times New Roman" w:hAnsi="Times New Roman" w:cs="Times New Roman"/>
                <w:sz w:val="12"/>
                <w:szCs w:val="12"/>
              </w:rPr>
            </w:pPr>
            <w:r w:rsidRPr="00083392">
              <w:rPr>
                <w:rFonts w:ascii="Times New Roman" w:hAnsi="Times New Roman" w:cs="Times New Roman"/>
                <w:sz w:val="12"/>
                <w:szCs w:val="12"/>
              </w:rPr>
              <w:t>676,80165</w:t>
            </w:r>
          </w:p>
        </w:tc>
        <w:tc>
          <w:tcPr>
            <w:tcW w:w="549" w:type="pct"/>
            <w:vAlign w:val="center"/>
          </w:tcPr>
          <w:p w14:paraId="3E9078E1" w14:textId="77777777" w:rsidR="00083392" w:rsidRPr="00083392" w:rsidRDefault="00083392" w:rsidP="00083392">
            <w:pPr>
              <w:snapToGrid w:val="0"/>
              <w:spacing w:after="0" w:line="240" w:lineRule="auto"/>
              <w:jc w:val="center"/>
              <w:rPr>
                <w:rFonts w:ascii="Times New Roman" w:hAnsi="Times New Roman" w:cs="Times New Roman"/>
                <w:sz w:val="12"/>
                <w:szCs w:val="12"/>
              </w:rPr>
            </w:pPr>
            <w:r w:rsidRPr="00083392">
              <w:rPr>
                <w:rFonts w:ascii="Times New Roman" w:hAnsi="Times New Roman" w:cs="Times New Roman"/>
                <w:sz w:val="12"/>
                <w:szCs w:val="12"/>
              </w:rPr>
              <w:t>597,59417</w:t>
            </w:r>
          </w:p>
        </w:tc>
        <w:tc>
          <w:tcPr>
            <w:tcW w:w="530" w:type="pct"/>
            <w:vAlign w:val="center"/>
          </w:tcPr>
          <w:p w14:paraId="477A26CE" w14:textId="77777777" w:rsidR="00083392" w:rsidRPr="00083392" w:rsidRDefault="00083392" w:rsidP="00083392">
            <w:pPr>
              <w:snapToGrid w:val="0"/>
              <w:spacing w:after="0" w:line="240" w:lineRule="auto"/>
              <w:jc w:val="center"/>
              <w:rPr>
                <w:rFonts w:ascii="Times New Roman" w:hAnsi="Times New Roman" w:cs="Times New Roman"/>
                <w:sz w:val="12"/>
                <w:szCs w:val="12"/>
              </w:rPr>
            </w:pPr>
            <w:r w:rsidRPr="00083392">
              <w:rPr>
                <w:rFonts w:ascii="Times New Roman" w:hAnsi="Times New Roman" w:cs="Times New Roman"/>
                <w:sz w:val="12"/>
                <w:szCs w:val="12"/>
              </w:rPr>
              <w:t>715,44244</w:t>
            </w:r>
          </w:p>
        </w:tc>
      </w:tr>
      <w:tr w:rsidR="00083392" w:rsidRPr="00083392" w14:paraId="0E864465" w14:textId="77777777" w:rsidTr="00083392">
        <w:trPr>
          <w:cantSplit/>
          <w:trHeight w:val="70"/>
        </w:trPr>
        <w:tc>
          <w:tcPr>
            <w:tcW w:w="712" w:type="pct"/>
            <w:vMerge/>
            <w:vAlign w:val="center"/>
            <w:hideMark/>
          </w:tcPr>
          <w:p w14:paraId="1EB02820" w14:textId="77777777" w:rsidR="00083392" w:rsidRPr="00083392" w:rsidRDefault="00083392" w:rsidP="00083392">
            <w:pPr>
              <w:snapToGrid w:val="0"/>
              <w:spacing w:after="0" w:line="240" w:lineRule="auto"/>
              <w:jc w:val="center"/>
              <w:rPr>
                <w:rFonts w:ascii="Times New Roman" w:hAnsi="Times New Roman" w:cs="Times New Roman"/>
                <w:sz w:val="12"/>
                <w:szCs w:val="12"/>
              </w:rPr>
            </w:pPr>
          </w:p>
        </w:tc>
        <w:tc>
          <w:tcPr>
            <w:tcW w:w="2568" w:type="pct"/>
            <w:vAlign w:val="center"/>
            <w:hideMark/>
          </w:tcPr>
          <w:p w14:paraId="670013FD" w14:textId="2AD33A93" w:rsidR="00083392" w:rsidRPr="00083392" w:rsidRDefault="00083392" w:rsidP="00083392">
            <w:pPr>
              <w:snapToGrid w:val="0"/>
              <w:spacing w:after="0" w:line="240" w:lineRule="auto"/>
              <w:rPr>
                <w:rFonts w:ascii="Times New Roman" w:hAnsi="Times New Roman" w:cs="Times New Roman"/>
                <w:sz w:val="12"/>
                <w:szCs w:val="12"/>
              </w:rPr>
            </w:pPr>
            <w:r>
              <w:rPr>
                <w:rFonts w:ascii="Times New Roman" w:hAnsi="Times New Roman" w:cs="Times New Roman"/>
                <w:sz w:val="12"/>
                <w:szCs w:val="12"/>
              </w:rPr>
              <w:t xml:space="preserve">Трудоустройство безработных, </w:t>
            </w:r>
            <w:r w:rsidRPr="00083392">
              <w:rPr>
                <w:rFonts w:ascii="Times New Roman" w:hAnsi="Times New Roman" w:cs="Times New Roman"/>
                <w:sz w:val="12"/>
                <w:szCs w:val="12"/>
              </w:rPr>
              <w:t xml:space="preserve">несовершеннолетних </w:t>
            </w:r>
          </w:p>
        </w:tc>
        <w:tc>
          <w:tcPr>
            <w:tcW w:w="641" w:type="pct"/>
            <w:vAlign w:val="center"/>
          </w:tcPr>
          <w:p w14:paraId="090BABE0" w14:textId="77777777" w:rsidR="00083392" w:rsidRPr="00083392" w:rsidRDefault="00083392" w:rsidP="00083392">
            <w:pPr>
              <w:snapToGrid w:val="0"/>
              <w:spacing w:after="0" w:line="240" w:lineRule="auto"/>
              <w:jc w:val="center"/>
              <w:rPr>
                <w:rFonts w:ascii="Times New Roman" w:hAnsi="Times New Roman" w:cs="Times New Roman"/>
                <w:sz w:val="12"/>
                <w:szCs w:val="12"/>
              </w:rPr>
            </w:pPr>
            <w:r w:rsidRPr="00083392">
              <w:rPr>
                <w:rFonts w:ascii="Times New Roman" w:hAnsi="Times New Roman" w:cs="Times New Roman"/>
                <w:sz w:val="12"/>
                <w:szCs w:val="12"/>
              </w:rPr>
              <w:t>149,03600</w:t>
            </w:r>
          </w:p>
        </w:tc>
        <w:tc>
          <w:tcPr>
            <w:tcW w:w="549" w:type="pct"/>
            <w:vAlign w:val="center"/>
          </w:tcPr>
          <w:p w14:paraId="1FCD777C" w14:textId="77777777" w:rsidR="00083392" w:rsidRPr="00083392" w:rsidRDefault="00083392" w:rsidP="00083392">
            <w:pPr>
              <w:snapToGrid w:val="0"/>
              <w:spacing w:after="0" w:line="240" w:lineRule="auto"/>
              <w:jc w:val="center"/>
              <w:rPr>
                <w:rFonts w:ascii="Times New Roman" w:hAnsi="Times New Roman" w:cs="Times New Roman"/>
                <w:sz w:val="12"/>
                <w:szCs w:val="12"/>
              </w:rPr>
            </w:pPr>
            <w:r w:rsidRPr="00083392">
              <w:rPr>
                <w:rFonts w:ascii="Times New Roman" w:hAnsi="Times New Roman" w:cs="Times New Roman"/>
                <w:sz w:val="12"/>
                <w:szCs w:val="12"/>
              </w:rPr>
              <w:t>0,00</w:t>
            </w:r>
          </w:p>
        </w:tc>
        <w:tc>
          <w:tcPr>
            <w:tcW w:w="530" w:type="pct"/>
            <w:vAlign w:val="center"/>
          </w:tcPr>
          <w:p w14:paraId="286D91FC" w14:textId="77777777" w:rsidR="00083392" w:rsidRPr="00083392" w:rsidRDefault="00083392" w:rsidP="00083392">
            <w:pPr>
              <w:snapToGrid w:val="0"/>
              <w:spacing w:after="0" w:line="240" w:lineRule="auto"/>
              <w:jc w:val="center"/>
              <w:rPr>
                <w:rFonts w:ascii="Times New Roman" w:hAnsi="Times New Roman" w:cs="Times New Roman"/>
                <w:sz w:val="12"/>
                <w:szCs w:val="12"/>
              </w:rPr>
            </w:pPr>
            <w:r w:rsidRPr="00083392">
              <w:rPr>
                <w:rFonts w:ascii="Times New Roman" w:hAnsi="Times New Roman" w:cs="Times New Roman"/>
                <w:sz w:val="12"/>
                <w:szCs w:val="12"/>
              </w:rPr>
              <w:t>0,00</w:t>
            </w:r>
          </w:p>
        </w:tc>
      </w:tr>
      <w:tr w:rsidR="00083392" w:rsidRPr="00083392" w14:paraId="46568F6D" w14:textId="77777777" w:rsidTr="00083392">
        <w:trPr>
          <w:cantSplit/>
          <w:trHeight w:val="70"/>
        </w:trPr>
        <w:tc>
          <w:tcPr>
            <w:tcW w:w="712" w:type="pct"/>
            <w:vMerge/>
            <w:vAlign w:val="center"/>
            <w:hideMark/>
          </w:tcPr>
          <w:p w14:paraId="4FFA93FB" w14:textId="77777777" w:rsidR="00083392" w:rsidRPr="00083392" w:rsidRDefault="00083392" w:rsidP="00083392">
            <w:pPr>
              <w:snapToGrid w:val="0"/>
              <w:spacing w:after="0" w:line="240" w:lineRule="auto"/>
              <w:jc w:val="center"/>
              <w:rPr>
                <w:rFonts w:ascii="Times New Roman" w:hAnsi="Times New Roman" w:cs="Times New Roman"/>
                <w:sz w:val="12"/>
                <w:szCs w:val="12"/>
              </w:rPr>
            </w:pPr>
          </w:p>
        </w:tc>
        <w:tc>
          <w:tcPr>
            <w:tcW w:w="2568" w:type="pct"/>
            <w:vAlign w:val="center"/>
            <w:hideMark/>
          </w:tcPr>
          <w:p w14:paraId="5B0BF45A" w14:textId="77777777" w:rsidR="00083392" w:rsidRPr="00083392" w:rsidRDefault="00083392" w:rsidP="00083392">
            <w:pPr>
              <w:snapToGrid w:val="0"/>
              <w:spacing w:after="0" w:line="240" w:lineRule="auto"/>
              <w:rPr>
                <w:rFonts w:ascii="Times New Roman" w:hAnsi="Times New Roman" w:cs="Times New Roman"/>
                <w:sz w:val="12"/>
                <w:szCs w:val="12"/>
              </w:rPr>
            </w:pPr>
            <w:r w:rsidRPr="00083392">
              <w:rPr>
                <w:rFonts w:ascii="Times New Roman" w:hAnsi="Times New Roman" w:cs="Times New Roman"/>
                <w:sz w:val="12"/>
                <w:szCs w:val="12"/>
              </w:rPr>
              <w:t>Улучшение санитарно-эпидемиологического состояния территории</w:t>
            </w:r>
          </w:p>
        </w:tc>
        <w:tc>
          <w:tcPr>
            <w:tcW w:w="641" w:type="pct"/>
            <w:vAlign w:val="center"/>
          </w:tcPr>
          <w:p w14:paraId="74A9F74F" w14:textId="77777777" w:rsidR="00083392" w:rsidRPr="00083392" w:rsidRDefault="00083392" w:rsidP="00083392">
            <w:pPr>
              <w:snapToGrid w:val="0"/>
              <w:spacing w:after="0" w:line="240" w:lineRule="auto"/>
              <w:jc w:val="center"/>
              <w:rPr>
                <w:rFonts w:ascii="Times New Roman" w:hAnsi="Times New Roman" w:cs="Times New Roman"/>
                <w:sz w:val="12"/>
                <w:szCs w:val="12"/>
              </w:rPr>
            </w:pPr>
            <w:r w:rsidRPr="00083392">
              <w:rPr>
                <w:rFonts w:ascii="Times New Roman" w:hAnsi="Times New Roman" w:cs="Times New Roman"/>
                <w:sz w:val="12"/>
                <w:szCs w:val="12"/>
              </w:rPr>
              <w:t>13,97900</w:t>
            </w:r>
          </w:p>
        </w:tc>
        <w:tc>
          <w:tcPr>
            <w:tcW w:w="549" w:type="pct"/>
            <w:vAlign w:val="center"/>
          </w:tcPr>
          <w:p w14:paraId="37819101" w14:textId="77777777" w:rsidR="00083392" w:rsidRPr="00083392" w:rsidRDefault="00083392" w:rsidP="00083392">
            <w:pPr>
              <w:snapToGrid w:val="0"/>
              <w:spacing w:after="0" w:line="240" w:lineRule="auto"/>
              <w:jc w:val="center"/>
              <w:rPr>
                <w:rFonts w:ascii="Times New Roman" w:hAnsi="Times New Roman" w:cs="Times New Roman"/>
                <w:sz w:val="12"/>
                <w:szCs w:val="12"/>
              </w:rPr>
            </w:pPr>
            <w:r w:rsidRPr="00083392">
              <w:rPr>
                <w:rFonts w:ascii="Times New Roman" w:hAnsi="Times New Roman" w:cs="Times New Roman"/>
                <w:sz w:val="12"/>
                <w:szCs w:val="12"/>
              </w:rPr>
              <w:t>0,00</w:t>
            </w:r>
          </w:p>
        </w:tc>
        <w:tc>
          <w:tcPr>
            <w:tcW w:w="530" w:type="pct"/>
            <w:vAlign w:val="center"/>
          </w:tcPr>
          <w:p w14:paraId="00A49E39" w14:textId="77777777" w:rsidR="00083392" w:rsidRPr="00083392" w:rsidRDefault="00083392" w:rsidP="00083392">
            <w:pPr>
              <w:snapToGrid w:val="0"/>
              <w:spacing w:after="0" w:line="240" w:lineRule="auto"/>
              <w:jc w:val="center"/>
              <w:rPr>
                <w:rFonts w:ascii="Times New Roman" w:hAnsi="Times New Roman" w:cs="Times New Roman"/>
                <w:sz w:val="12"/>
                <w:szCs w:val="12"/>
              </w:rPr>
            </w:pPr>
            <w:r w:rsidRPr="00083392">
              <w:rPr>
                <w:rFonts w:ascii="Times New Roman" w:hAnsi="Times New Roman" w:cs="Times New Roman"/>
                <w:sz w:val="12"/>
                <w:szCs w:val="12"/>
              </w:rPr>
              <w:t>0,00</w:t>
            </w:r>
          </w:p>
        </w:tc>
      </w:tr>
      <w:tr w:rsidR="00083392" w:rsidRPr="00083392" w14:paraId="373809F1" w14:textId="77777777" w:rsidTr="00083392">
        <w:trPr>
          <w:cantSplit/>
          <w:trHeight w:val="70"/>
        </w:trPr>
        <w:tc>
          <w:tcPr>
            <w:tcW w:w="712" w:type="pct"/>
            <w:vMerge/>
            <w:vAlign w:val="center"/>
          </w:tcPr>
          <w:p w14:paraId="01C93493" w14:textId="77777777" w:rsidR="00083392" w:rsidRPr="00083392" w:rsidRDefault="00083392" w:rsidP="00083392">
            <w:pPr>
              <w:snapToGrid w:val="0"/>
              <w:spacing w:after="0" w:line="240" w:lineRule="auto"/>
              <w:jc w:val="center"/>
              <w:rPr>
                <w:rFonts w:ascii="Times New Roman" w:hAnsi="Times New Roman" w:cs="Times New Roman"/>
                <w:sz w:val="12"/>
                <w:szCs w:val="12"/>
              </w:rPr>
            </w:pPr>
          </w:p>
        </w:tc>
        <w:tc>
          <w:tcPr>
            <w:tcW w:w="2568" w:type="pct"/>
            <w:vAlign w:val="center"/>
          </w:tcPr>
          <w:p w14:paraId="1EF2A087" w14:textId="77777777" w:rsidR="00083392" w:rsidRPr="00083392" w:rsidRDefault="00083392" w:rsidP="00083392">
            <w:pPr>
              <w:snapToGrid w:val="0"/>
              <w:spacing w:after="0" w:line="240" w:lineRule="auto"/>
              <w:rPr>
                <w:rFonts w:ascii="Times New Roman" w:hAnsi="Times New Roman" w:cs="Times New Roman"/>
                <w:sz w:val="12"/>
                <w:szCs w:val="12"/>
              </w:rPr>
            </w:pPr>
            <w:r w:rsidRPr="00083392">
              <w:rPr>
                <w:rFonts w:ascii="Times New Roman" w:hAnsi="Times New Roman" w:cs="Times New Roman"/>
                <w:sz w:val="12"/>
                <w:szCs w:val="12"/>
              </w:rPr>
              <w:t>Прочие мероприятия</w:t>
            </w:r>
          </w:p>
        </w:tc>
        <w:tc>
          <w:tcPr>
            <w:tcW w:w="641" w:type="pct"/>
            <w:vAlign w:val="center"/>
          </w:tcPr>
          <w:p w14:paraId="5D052C91" w14:textId="77777777" w:rsidR="00083392" w:rsidRPr="00083392" w:rsidRDefault="00083392" w:rsidP="00083392">
            <w:pPr>
              <w:snapToGrid w:val="0"/>
              <w:spacing w:after="0" w:line="240" w:lineRule="auto"/>
              <w:jc w:val="center"/>
              <w:rPr>
                <w:rFonts w:ascii="Times New Roman" w:hAnsi="Times New Roman" w:cs="Times New Roman"/>
                <w:sz w:val="12"/>
                <w:szCs w:val="12"/>
              </w:rPr>
            </w:pPr>
            <w:r w:rsidRPr="00083392">
              <w:rPr>
                <w:rFonts w:ascii="Times New Roman" w:hAnsi="Times New Roman" w:cs="Times New Roman"/>
                <w:sz w:val="12"/>
                <w:szCs w:val="12"/>
              </w:rPr>
              <w:t>314,95200</w:t>
            </w:r>
          </w:p>
        </w:tc>
        <w:tc>
          <w:tcPr>
            <w:tcW w:w="549" w:type="pct"/>
            <w:vAlign w:val="center"/>
          </w:tcPr>
          <w:p w14:paraId="2A8B9922" w14:textId="77777777" w:rsidR="00083392" w:rsidRPr="00083392" w:rsidRDefault="00083392" w:rsidP="00083392">
            <w:pPr>
              <w:snapToGrid w:val="0"/>
              <w:spacing w:after="0" w:line="240" w:lineRule="auto"/>
              <w:jc w:val="center"/>
              <w:rPr>
                <w:rFonts w:ascii="Times New Roman" w:hAnsi="Times New Roman" w:cs="Times New Roman"/>
                <w:sz w:val="12"/>
                <w:szCs w:val="12"/>
              </w:rPr>
            </w:pPr>
            <w:r w:rsidRPr="00083392">
              <w:rPr>
                <w:rFonts w:ascii="Times New Roman" w:hAnsi="Times New Roman" w:cs="Times New Roman"/>
                <w:sz w:val="12"/>
                <w:szCs w:val="12"/>
              </w:rPr>
              <w:t>0,00</w:t>
            </w:r>
          </w:p>
        </w:tc>
        <w:tc>
          <w:tcPr>
            <w:tcW w:w="530" w:type="pct"/>
            <w:vAlign w:val="center"/>
          </w:tcPr>
          <w:p w14:paraId="487E7AC1" w14:textId="77777777" w:rsidR="00083392" w:rsidRPr="00083392" w:rsidRDefault="00083392" w:rsidP="00083392">
            <w:pPr>
              <w:snapToGrid w:val="0"/>
              <w:spacing w:after="0" w:line="240" w:lineRule="auto"/>
              <w:jc w:val="center"/>
              <w:rPr>
                <w:rFonts w:ascii="Times New Roman" w:hAnsi="Times New Roman" w:cs="Times New Roman"/>
                <w:sz w:val="12"/>
                <w:szCs w:val="12"/>
              </w:rPr>
            </w:pPr>
            <w:r w:rsidRPr="00083392">
              <w:rPr>
                <w:rFonts w:ascii="Times New Roman" w:hAnsi="Times New Roman" w:cs="Times New Roman"/>
                <w:sz w:val="12"/>
                <w:szCs w:val="12"/>
              </w:rPr>
              <w:t>0,00</w:t>
            </w:r>
          </w:p>
        </w:tc>
      </w:tr>
      <w:tr w:rsidR="00083392" w:rsidRPr="00083392" w14:paraId="23F7F99A" w14:textId="77777777" w:rsidTr="00083392">
        <w:trPr>
          <w:cantSplit/>
          <w:trHeight w:val="70"/>
        </w:trPr>
        <w:tc>
          <w:tcPr>
            <w:tcW w:w="712" w:type="pct"/>
            <w:vMerge/>
            <w:vAlign w:val="center"/>
            <w:hideMark/>
          </w:tcPr>
          <w:p w14:paraId="7BE2357E" w14:textId="77777777" w:rsidR="00083392" w:rsidRPr="00083392" w:rsidRDefault="00083392" w:rsidP="00083392">
            <w:pPr>
              <w:snapToGrid w:val="0"/>
              <w:spacing w:after="0" w:line="240" w:lineRule="auto"/>
              <w:jc w:val="center"/>
              <w:rPr>
                <w:rFonts w:ascii="Times New Roman" w:hAnsi="Times New Roman" w:cs="Times New Roman"/>
                <w:sz w:val="12"/>
                <w:szCs w:val="12"/>
              </w:rPr>
            </w:pPr>
          </w:p>
        </w:tc>
        <w:tc>
          <w:tcPr>
            <w:tcW w:w="2568" w:type="pct"/>
            <w:vAlign w:val="center"/>
            <w:hideMark/>
          </w:tcPr>
          <w:p w14:paraId="302B25E6" w14:textId="77777777" w:rsidR="00083392" w:rsidRPr="00083392" w:rsidRDefault="00083392" w:rsidP="00083392">
            <w:pPr>
              <w:snapToGrid w:val="0"/>
              <w:spacing w:after="0" w:line="240" w:lineRule="auto"/>
              <w:jc w:val="center"/>
              <w:rPr>
                <w:rFonts w:ascii="Times New Roman" w:hAnsi="Times New Roman" w:cs="Times New Roman"/>
                <w:b/>
                <w:sz w:val="12"/>
                <w:szCs w:val="12"/>
              </w:rPr>
            </w:pPr>
            <w:r w:rsidRPr="00083392">
              <w:rPr>
                <w:rFonts w:ascii="Times New Roman" w:hAnsi="Times New Roman" w:cs="Times New Roman"/>
                <w:b/>
                <w:sz w:val="12"/>
                <w:szCs w:val="12"/>
              </w:rPr>
              <w:t>ИТОГО</w:t>
            </w:r>
          </w:p>
        </w:tc>
        <w:tc>
          <w:tcPr>
            <w:tcW w:w="641" w:type="pct"/>
            <w:vAlign w:val="center"/>
          </w:tcPr>
          <w:p w14:paraId="0259BD9A" w14:textId="77777777" w:rsidR="00083392" w:rsidRPr="00083392" w:rsidRDefault="00083392" w:rsidP="00083392">
            <w:pPr>
              <w:snapToGrid w:val="0"/>
              <w:spacing w:after="0" w:line="240" w:lineRule="auto"/>
              <w:jc w:val="center"/>
              <w:rPr>
                <w:rFonts w:ascii="Times New Roman" w:hAnsi="Times New Roman" w:cs="Times New Roman"/>
                <w:b/>
                <w:sz w:val="12"/>
                <w:szCs w:val="12"/>
              </w:rPr>
            </w:pPr>
            <w:r w:rsidRPr="00083392">
              <w:rPr>
                <w:rFonts w:ascii="Times New Roman" w:hAnsi="Times New Roman" w:cs="Times New Roman"/>
                <w:b/>
                <w:sz w:val="12"/>
                <w:szCs w:val="12"/>
              </w:rPr>
              <w:t>1154,76865</w:t>
            </w:r>
          </w:p>
        </w:tc>
        <w:tc>
          <w:tcPr>
            <w:tcW w:w="549" w:type="pct"/>
            <w:vAlign w:val="center"/>
          </w:tcPr>
          <w:p w14:paraId="47CB76A4" w14:textId="77777777" w:rsidR="00083392" w:rsidRPr="00083392" w:rsidRDefault="00083392" w:rsidP="00083392">
            <w:pPr>
              <w:snapToGrid w:val="0"/>
              <w:spacing w:after="0" w:line="240" w:lineRule="auto"/>
              <w:jc w:val="center"/>
              <w:rPr>
                <w:rFonts w:ascii="Times New Roman" w:hAnsi="Times New Roman" w:cs="Times New Roman"/>
                <w:b/>
                <w:sz w:val="12"/>
                <w:szCs w:val="12"/>
              </w:rPr>
            </w:pPr>
            <w:r w:rsidRPr="00083392">
              <w:rPr>
                <w:rFonts w:ascii="Times New Roman" w:hAnsi="Times New Roman" w:cs="Times New Roman"/>
                <w:b/>
                <w:sz w:val="12"/>
                <w:szCs w:val="12"/>
              </w:rPr>
              <w:t>597,59417</w:t>
            </w:r>
          </w:p>
        </w:tc>
        <w:tc>
          <w:tcPr>
            <w:tcW w:w="530" w:type="pct"/>
            <w:vAlign w:val="center"/>
          </w:tcPr>
          <w:p w14:paraId="6393462C" w14:textId="77777777" w:rsidR="00083392" w:rsidRPr="00083392" w:rsidRDefault="00083392" w:rsidP="00083392">
            <w:pPr>
              <w:snapToGrid w:val="0"/>
              <w:spacing w:after="0" w:line="240" w:lineRule="auto"/>
              <w:jc w:val="center"/>
              <w:rPr>
                <w:rFonts w:ascii="Times New Roman" w:hAnsi="Times New Roman" w:cs="Times New Roman"/>
                <w:b/>
                <w:sz w:val="12"/>
                <w:szCs w:val="12"/>
              </w:rPr>
            </w:pPr>
            <w:r w:rsidRPr="00083392">
              <w:rPr>
                <w:rFonts w:ascii="Times New Roman" w:hAnsi="Times New Roman" w:cs="Times New Roman"/>
                <w:b/>
                <w:sz w:val="12"/>
                <w:szCs w:val="12"/>
              </w:rPr>
              <w:t>715,44244</w:t>
            </w:r>
          </w:p>
        </w:tc>
      </w:tr>
      <w:tr w:rsidR="00083392" w:rsidRPr="00083392" w14:paraId="68B0D92F" w14:textId="77777777" w:rsidTr="00083392">
        <w:trPr>
          <w:cantSplit/>
          <w:trHeight w:val="70"/>
        </w:trPr>
        <w:tc>
          <w:tcPr>
            <w:tcW w:w="712" w:type="pct"/>
            <w:vMerge w:val="restart"/>
            <w:vAlign w:val="center"/>
            <w:hideMark/>
          </w:tcPr>
          <w:p w14:paraId="7B2F46D5" w14:textId="77777777" w:rsidR="00083392" w:rsidRPr="00083392" w:rsidRDefault="00083392" w:rsidP="00083392">
            <w:pPr>
              <w:snapToGrid w:val="0"/>
              <w:spacing w:after="0" w:line="240" w:lineRule="auto"/>
              <w:jc w:val="center"/>
              <w:rPr>
                <w:rFonts w:ascii="Times New Roman" w:hAnsi="Times New Roman" w:cs="Times New Roman"/>
                <w:sz w:val="12"/>
                <w:szCs w:val="12"/>
              </w:rPr>
            </w:pPr>
            <w:r w:rsidRPr="00083392">
              <w:rPr>
                <w:rFonts w:ascii="Times New Roman" w:hAnsi="Times New Roman" w:cs="Times New Roman"/>
                <w:sz w:val="12"/>
                <w:szCs w:val="12"/>
              </w:rPr>
              <w:t>Внебюджетные средства бюджет</w:t>
            </w:r>
          </w:p>
        </w:tc>
        <w:tc>
          <w:tcPr>
            <w:tcW w:w="2568" w:type="pct"/>
            <w:vAlign w:val="center"/>
            <w:hideMark/>
          </w:tcPr>
          <w:p w14:paraId="5FBD5AEE" w14:textId="77777777" w:rsidR="00083392" w:rsidRPr="00083392" w:rsidRDefault="00083392" w:rsidP="00083392">
            <w:pPr>
              <w:snapToGrid w:val="0"/>
              <w:spacing w:after="0" w:line="240" w:lineRule="auto"/>
              <w:rPr>
                <w:rFonts w:ascii="Times New Roman" w:hAnsi="Times New Roman" w:cs="Times New Roman"/>
                <w:sz w:val="12"/>
                <w:szCs w:val="12"/>
              </w:rPr>
            </w:pPr>
            <w:r w:rsidRPr="00083392">
              <w:rPr>
                <w:rFonts w:ascii="Times New Roman" w:hAnsi="Times New Roman" w:cs="Times New Roman"/>
                <w:sz w:val="12"/>
                <w:szCs w:val="12"/>
              </w:rPr>
              <w:t>Прочие мероприятия</w:t>
            </w:r>
          </w:p>
        </w:tc>
        <w:tc>
          <w:tcPr>
            <w:tcW w:w="641" w:type="pct"/>
            <w:vAlign w:val="center"/>
          </w:tcPr>
          <w:p w14:paraId="7E56388B" w14:textId="77777777" w:rsidR="00083392" w:rsidRPr="00083392" w:rsidRDefault="00083392" w:rsidP="00083392">
            <w:pPr>
              <w:snapToGrid w:val="0"/>
              <w:spacing w:after="0" w:line="240" w:lineRule="auto"/>
              <w:jc w:val="center"/>
              <w:rPr>
                <w:rFonts w:ascii="Times New Roman" w:hAnsi="Times New Roman" w:cs="Times New Roman"/>
                <w:sz w:val="12"/>
                <w:szCs w:val="12"/>
              </w:rPr>
            </w:pPr>
            <w:r w:rsidRPr="00083392">
              <w:rPr>
                <w:rFonts w:ascii="Times New Roman" w:hAnsi="Times New Roman" w:cs="Times New Roman"/>
                <w:sz w:val="12"/>
                <w:szCs w:val="12"/>
              </w:rPr>
              <w:t>0,00</w:t>
            </w:r>
          </w:p>
        </w:tc>
        <w:tc>
          <w:tcPr>
            <w:tcW w:w="549" w:type="pct"/>
            <w:vAlign w:val="center"/>
          </w:tcPr>
          <w:p w14:paraId="4CC435C4" w14:textId="77777777" w:rsidR="00083392" w:rsidRPr="00083392" w:rsidRDefault="00083392" w:rsidP="00083392">
            <w:pPr>
              <w:snapToGrid w:val="0"/>
              <w:spacing w:after="0" w:line="240" w:lineRule="auto"/>
              <w:jc w:val="center"/>
              <w:rPr>
                <w:rFonts w:ascii="Times New Roman" w:hAnsi="Times New Roman" w:cs="Times New Roman"/>
                <w:sz w:val="12"/>
                <w:szCs w:val="12"/>
              </w:rPr>
            </w:pPr>
            <w:r w:rsidRPr="00083392">
              <w:rPr>
                <w:rFonts w:ascii="Times New Roman" w:hAnsi="Times New Roman" w:cs="Times New Roman"/>
                <w:sz w:val="12"/>
                <w:szCs w:val="12"/>
              </w:rPr>
              <w:t>0,00</w:t>
            </w:r>
          </w:p>
        </w:tc>
        <w:tc>
          <w:tcPr>
            <w:tcW w:w="530" w:type="pct"/>
            <w:vAlign w:val="center"/>
          </w:tcPr>
          <w:p w14:paraId="1E4F710E" w14:textId="77777777" w:rsidR="00083392" w:rsidRPr="00083392" w:rsidRDefault="00083392" w:rsidP="00083392">
            <w:pPr>
              <w:snapToGrid w:val="0"/>
              <w:spacing w:after="0" w:line="240" w:lineRule="auto"/>
              <w:jc w:val="center"/>
              <w:rPr>
                <w:rFonts w:ascii="Times New Roman" w:hAnsi="Times New Roman" w:cs="Times New Roman"/>
                <w:sz w:val="12"/>
                <w:szCs w:val="12"/>
              </w:rPr>
            </w:pPr>
            <w:r w:rsidRPr="00083392">
              <w:rPr>
                <w:rFonts w:ascii="Times New Roman" w:hAnsi="Times New Roman" w:cs="Times New Roman"/>
                <w:sz w:val="12"/>
                <w:szCs w:val="12"/>
              </w:rPr>
              <w:t>0,00</w:t>
            </w:r>
          </w:p>
        </w:tc>
      </w:tr>
      <w:tr w:rsidR="00083392" w:rsidRPr="00083392" w14:paraId="76458688" w14:textId="77777777" w:rsidTr="00083392">
        <w:trPr>
          <w:cantSplit/>
          <w:trHeight w:val="70"/>
        </w:trPr>
        <w:tc>
          <w:tcPr>
            <w:tcW w:w="712" w:type="pct"/>
            <w:vMerge/>
            <w:vAlign w:val="center"/>
            <w:hideMark/>
          </w:tcPr>
          <w:p w14:paraId="6388DBA1" w14:textId="77777777" w:rsidR="00083392" w:rsidRPr="00083392" w:rsidRDefault="00083392" w:rsidP="00083392">
            <w:pPr>
              <w:snapToGrid w:val="0"/>
              <w:spacing w:after="0" w:line="240" w:lineRule="auto"/>
              <w:jc w:val="center"/>
              <w:rPr>
                <w:rFonts w:ascii="Times New Roman" w:hAnsi="Times New Roman" w:cs="Times New Roman"/>
                <w:sz w:val="12"/>
                <w:szCs w:val="12"/>
              </w:rPr>
            </w:pPr>
          </w:p>
        </w:tc>
        <w:tc>
          <w:tcPr>
            <w:tcW w:w="2568" w:type="pct"/>
            <w:vAlign w:val="center"/>
            <w:hideMark/>
          </w:tcPr>
          <w:p w14:paraId="145E9D7C" w14:textId="77777777" w:rsidR="00083392" w:rsidRPr="00083392" w:rsidRDefault="00083392" w:rsidP="00083392">
            <w:pPr>
              <w:snapToGrid w:val="0"/>
              <w:spacing w:after="0" w:line="240" w:lineRule="auto"/>
              <w:jc w:val="center"/>
              <w:rPr>
                <w:rFonts w:ascii="Times New Roman" w:hAnsi="Times New Roman" w:cs="Times New Roman"/>
                <w:b/>
                <w:sz w:val="12"/>
                <w:szCs w:val="12"/>
              </w:rPr>
            </w:pPr>
            <w:r w:rsidRPr="00083392">
              <w:rPr>
                <w:rFonts w:ascii="Times New Roman" w:hAnsi="Times New Roman" w:cs="Times New Roman"/>
                <w:b/>
                <w:sz w:val="12"/>
                <w:szCs w:val="12"/>
              </w:rPr>
              <w:t>ИТОГО</w:t>
            </w:r>
          </w:p>
        </w:tc>
        <w:tc>
          <w:tcPr>
            <w:tcW w:w="641" w:type="pct"/>
            <w:vAlign w:val="center"/>
          </w:tcPr>
          <w:p w14:paraId="0CCC6A67" w14:textId="77777777" w:rsidR="00083392" w:rsidRPr="00083392" w:rsidRDefault="00083392" w:rsidP="00083392">
            <w:pPr>
              <w:snapToGrid w:val="0"/>
              <w:spacing w:after="0" w:line="240" w:lineRule="auto"/>
              <w:jc w:val="center"/>
              <w:rPr>
                <w:rFonts w:ascii="Times New Roman" w:hAnsi="Times New Roman" w:cs="Times New Roman"/>
                <w:b/>
                <w:sz w:val="12"/>
                <w:szCs w:val="12"/>
              </w:rPr>
            </w:pPr>
            <w:r w:rsidRPr="00083392">
              <w:rPr>
                <w:rFonts w:ascii="Times New Roman" w:hAnsi="Times New Roman" w:cs="Times New Roman"/>
                <w:b/>
                <w:sz w:val="12"/>
                <w:szCs w:val="12"/>
              </w:rPr>
              <w:t>0,00</w:t>
            </w:r>
          </w:p>
        </w:tc>
        <w:tc>
          <w:tcPr>
            <w:tcW w:w="549" w:type="pct"/>
            <w:vAlign w:val="center"/>
          </w:tcPr>
          <w:p w14:paraId="191AA86B" w14:textId="77777777" w:rsidR="00083392" w:rsidRPr="00083392" w:rsidRDefault="00083392" w:rsidP="00083392">
            <w:pPr>
              <w:snapToGrid w:val="0"/>
              <w:spacing w:after="0" w:line="240" w:lineRule="auto"/>
              <w:jc w:val="center"/>
              <w:rPr>
                <w:rFonts w:ascii="Times New Roman" w:hAnsi="Times New Roman" w:cs="Times New Roman"/>
                <w:b/>
                <w:sz w:val="12"/>
                <w:szCs w:val="12"/>
              </w:rPr>
            </w:pPr>
            <w:r w:rsidRPr="00083392">
              <w:rPr>
                <w:rFonts w:ascii="Times New Roman" w:hAnsi="Times New Roman" w:cs="Times New Roman"/>
                <w:b/>
                <w:sz w:val="12"/>
                <w:szCs w:val="12"/>
              </w:rPr>
              <w:t>0,00</w:t>
            </w:r>
          </w:p>
        </w:tc>
        <w:tc>
          <w:tcPr>
            <w:tcW w:w="530" w:type="pct"/>
            <w:vAlign w:val="center"/>
          </w:tcPr>
          <w:p w14:paraId="2EBBD0C9" w14:textId="77777777" w:rsidR="00083392" w:rsidRPr="00083392" w:rsidRDefault="00083392" w:rsidP="00083392">
            <w:pPr>
              <w:snapToGrid w:val="0"/>
              <w:spacing w:after="0" w:line="240" w:lineRule="auto"/>
              <w:jc w:val="center"/>
              <w:rPr>
                <w:rFonts w:ascii="Times New Roman" w:hAnsi="Times New Roman" w:cs="Times New Roman"/>
                <w:b/>
                <w:sz w:val="12"/>
                <w:szCs w:val="12"/>
              </w:rPr>
            </w:pPr>
            <w:r w:rsidRPr="00083392">
              <w:rPr>
                <w:rFonts w:ascii="Times New Roman" w:hAnsi="Times New Roman" w:cs="Times New Roman"/>
                <w:b/>
                <w:sz w:val="12"/>
                <w:szCs w:val="12"/>
              </w:rPr>
              <w:t>0,00</w:t>
            </w:r>
          </w:p>
        </w:tc>
      </w:tr>
      <w:tr w:rsidR="00083392" w:rsidRPr="00083392" w14:paraId="4139B850" w14:textId="77777777" w:rsidTr="00083392">
        <w:trPr>
          <w:cantSplit/>
          <w:trHeight w:val="70"/>
        </w:trPr>
        <w:tc>
          <w:tcPr>
            <w:tcW w:w="712" w:type="pct"/>
            <w:vMerge w:val="restart"/>
            <w:vAlign w:val="center"/>
          </w:tcPr>
          <w:p w14:paraId="6447159A" w14:textId="77777777" w:rsidR="00083392" w:rsidRPr="00083392" w:rsidRDefault="00083392" w:rsidP="00083392">
            <w:pPr>
              <w:snapToGrid w:val="0"/>
              <w:spacing w:after="0" w:line="240" w:lineRule="auto"/>
              <w:jc w:val="center"/>
              <w:rPr>
                <w:rFonts w:ascii="Times New Roman" w:hAnsi="Times New Roman" w:cs="Times New Roman"/>
                <w:sz w:val="12"/>
                <w:szCs w:val="12"/>
              </w:rPr>
            </w:pPr>
            <w:r w:rsidRPr="00083392">
              <w:rPr>
                <w:rFonts w:ascii="Times New Roman" w:hAnsi="Times New Roman" w:cs="Times New Roman"/>
                <w:sz w:val="12"/>
                <w:szCs w:val="12"/>
              </w:rPr>
              <w:t>Областной бюджет</w:t>
            </w:r>
          </w:p>
        </w:tc>
        <w:tc>
          <w:tcPr>
            <w:tcW w:w="2568" w:type="pct"/>
            <w:vAlign w:val="center"/>
          </w:tcPr>
          <w:p w14:paraId="16149B13" w14:textId="77777777" w:rsidR="00083392" w:rsidRPr="00083392" w:rsidRDefault="00083392" w:rsidP="00083392">
            <w:pPr>
              <w:snapToGrid w:val="0"/>
              <w:spacing w:after="0" w:line="240" w:lineRule="auto"/>
              <w:rPr>
                <w:rFonts w:ascii="Times New Roman" w:hAnsi="Times New Roman" w:cs="Times New Roman"/>
                <w:sz w:val="12"/>
                <w:szCs w:val="12"/>
              </w:rPr>
            </w:pPr>
            <w:r w:rsidRPr="00083392">
              <w:rPr>
                <w:rFonts w:ascii="Times New Roman" w:hAnsi="Times New Roman" w:cs="Times New Roman"/>
                <w:sz w:val="12"/>
                <w:szCs w:val="12"/>
              </w:rPr>
              <w:t>Субсидия на проведение работ по уничтожению карантинных сорняков</w:t>
            </w:r>
          </w:p>
        </w:tc>
        <w:tc>
          <w:tcPr>
            <w:tcW w:w="641" w:type="pct"/>
            <w:vAlign w:val="center"/>
          </w:tcPr>
          <w:p w14:paraId="2F8DF17C" w14:textId="77777777" w:rsidR="00083392" w:rsidRPr="00083392" w:rsidRDefault="00083392" w:rsidP="00083392">
            <w:pPr>
              <w:snapToGrid w:val="0"/>
              <w:spacing w:after="0" w:line="240" w:lineRule="auto"/>
              <w:jc w:val="center"/>
              <w:rPr>
                <w:rFonts w:ascii="Times New Roman" w:hAnsi="Times New Roman" w:cs="Times New Roman"/>
                <w:sz w:val="12"/>
                <w:szCs w:val="12"/>
              </w:rPr>
            </w:pPr>
            <w:r w:rsidRPr="00083392">
              <w:rPr>
                <w:rFonts w:ascii="Times New Roman" w:hAnsi="Times New Roman" w:cs="Times New Roman"/>
                <w:sz w:val="12"/>
                <w:szCs w:val="12"/>
              </w:rPr>
              <w:t>125,94800</w:t>
            </w:r>
          </w:p>
        </w:tc>
        <w:tc>
          <w:tcPr>
            <w:tcW w:w="549" w:type="pct"/>
            <w:vAlign w:val="center"/>
          </w:tcPr>
          <w:p w14:paraId="7375E3C2" w14:textId="77777777" w:rsidR="00083392" w:rsidRPr="00083392" w:rsidRDefault="00083392" w:rsidP="00083392">
            <w:pPr>
              <w:snapToGrid w:val="0"/>
              <w:spacing w:after="0" w:line="240" w:lineRule="auto"/>
              <w:jc w:val="center"/>
              <w:rPr>
                <w:rFonts w:ascii="Times New Roman" w:hAnsi="Times New Roman" w:cs="Times New Roman"/>
                <w:sz w:val="12"/>
                <w:szCs w:val="12"/>
              </w:rPr>
            </w:pPr>
            <w:r w:rsidRPr="00083392">
              <w:rPr>
                <w:rFonts w:ascii="Times New Roman" w:hAnsi="Times New Roman" w:cs="Times New Roman"/>
                <w:sz w:val="12"/>
                <w:szCs w:val="12"/>
              </w:rPr>
              <w:t>0,00</w:t>
            </w:r>
          </w:p>
        </w:tc>
        <w:tc>
          <w:tcPr>
            <w:tcW w:w="530" w:type="pct"/>
            <w:vAlign w:val="center"/>
          </w:tcPr>
          <w:p w14:paraId="0CAF6EC8" w14:textId="77777777" w:rsidR="00083392" w:rsidRPr="00083392" w:rsidRDefault="00083392" w:rsidP="00083392">
            <w:pPr>
              <w:snapToGrid w:val="0"/>
              <w:spacing w:after="0" w:line="240" w:lineRule="auto"/>
              <w:jc w:val="center"/>
              <w:rPr>
                <w:rFonts w:ascii="Times New Roman" w:hAnsi="Times New Roman" w:cs="Times New Roman"/>
                <w:sz w:val="12"/>
                <w:szCs w:val="12"/>
              </w:rPr>
            </w:pPr>
            <w:r w:rsidRPr="00083392">
              <w:rPr>
                <w:rFonts w:ascii="Times New Roman" w:hAnsi="Times New Roman" w:cs="Times New Roman"/>
                <w:sz w:val="12"/>
                <w:szCs w:val="12"/>
              </w:rPr>
              <w:t>0,00</w:t>
            </w:r>
          </w:p>
        </w:tc>
      </w:tr>
      <w:tr w:rsidR="00083392" w:rsidRPr="00083392" w14:paraId="01D7AB4A" w14:textId="77777777" w:rsidTr="00083392">
        <w:trPr>
          <w:cantSplit/>
          <w:trHeight w:val="70"/>
        </w:trPr>
        <w:tc>
          <w:tcPr>
            <w:tcW w:w="712" w:type="pct"/>
            <w:vMerge/>
            <w:textDirection w:val="btLr"/>
            <w:vAlign w:val="center"/>
          </w:tcPr>
          <w:p w14:paraId="5E609DBE" w14:textId="77777777" w:rsidR="00083392" w:rsidRPr="00083392" w:rsidRDefault="00083392" w:rsidP="00083392">
            <w:pPr>
              <w:snapToGrid w:val="0"/>
              <w:spacing w:after="0" w:line="240" w:lineRule="auto"/>
              <w:ind w:left="113" w:right="113"/>
              <w:jc w:val="center"/>
              <w:rPr>
                <w:rFonts w:ascii="Times New Roman" w:hAnsi="Times New Roman" w:cs="Times New Roman"/>
                <w:sz w:val="12"/>
                <w:szCs w:val="12"/>
              </w:rPr>
            </w:pPr>
          </w:p>
        </w:tc>
        <w:tc>
          <w:tcPr>
            <w:tcW w:w="2568" w:type="pct"/>
            <w:vAlign w:val="center"/>
          </w:tcPr>
          <w:p w14:paraId="3B906335" w14:textId="77777777" w:rsidR="00083392" w:rsidRPr="00083392" w:rsidRDefault="00083392" w:rsidP="00083392">
            <w:pPr>
              <w:snapToGrid w:val="0"/>
              <w:spacing w:after="0" w:line="240" w:lineRule="auto"/>
              <w:jc w:val="center"/>
              <w:rPr>
                <w:rFonts w:ascii="Times New Roman" w:hAnsi="Times New Roman" w:cs="Times New Roman"/>
                <w:b/>
                <w:sz w:val="12"/>
                <w:szCs w:val="12"/>
              </w:rPr>
            </w:pPr>
            <w:r w:rsidRPr="00083392">
              <w:rPr>
                <w:rFonts w:ascii="Times New Roman" w:hAnsi="Times New Roman" w:cs="Times New Roman"/>
                <w:b/>
                <w:sz w:val="12"/>
                <w:szCs w:val="12"/>
              </w:rPr>
              <w:t>ИТОГО</w:t>
            </w:r>
          </w:p>
        </w:tc>
        <w:tc>
          <w:tcPr>
            <w:tcW w:w="641" w:type="pct"/>
            <w:vAlign w:val="center"/>
          </w:tcPr>
          <w:p w14:paraId="2D3AB249" w14:textId="77777777" w:rsidR="00083392" w:rsidRPr="00083392" w:rsidRDefault="00083392" w:rsidP="00083392">
            <w:pPr>
              <w:snapToGrid w:val="0"/>
              <w:spacing w:after="0" w:line="240" w:lineRule="auto"/>
              <w:jc w:val="center"/>
              <w:rPr>
                <w:rFonts w:ascii="Times New Roman" w:hAnsi="Times New Roman" w:cs="Times New Roman"/>
                <w:b/>
                <w:sz w:val="12"/>
                <w:szCs w:val="12"/>
              </w:rPr>
            </w:pPr>
            <w:r w:rsidRPr="00083392">
              <w:rPr>
                <w:rFonts w:ascii="Times New Roman" w:hAnsi="Times New Roman" w:cs="Times New Roman"/>
                <w:b/>
                <w:sz w:val="12"/>
                <w:szCs w:val="12"/>
              </w:rPr>
              <w:t>125,94800</w:t>
            </w:r>
          </w:p>
        </w:tc>
        <w:tc>
          <w:tcPr>
            <w:tcW w:w="549" w:type="pct"/>
            <w:vAlign w:val="center"/>
          </w:tcPr>
          <w:p w14:paraId="3FD65FAE" w14:textId="77777777" w:rsidR="00083392" w:rsidRPr="00083392" w:rsidRDefault="00083392" w:rsidP="00083392">
            <w:pPr>
              <w:snapToGrid w:val="0"/>
              <w:spacing w:after="0" w:line="240" w:lineRule="auto"/>
              <w:jc w:val="center"/>
              <w:rPr>
                <w:rFonts w:ascii="Times New Roman" w:hAnsi="Times New Roman" w:cs="Times New Roman"/>
                <w:b/>
                <w:sz w:val="12"/>
                <w:szCs w:val="12"/>
              </w:rPr>
            </w:pPr>
            <w:r w:rsidRPr="00083392">
              <w:rPr>
                <w:rFonts w:ascii="Times New Roman" w:hAnsi="Times New Roman" w:cs="Times New Roman"/>
                <w:b/>
                <w:sz w:val="12"/>
                <w:szCs w:val="12"/>
              </w:rPr>
              <w:t>0,00</w:t>
            </w:r>
          </w:p>
        </w:tc>
        <w:tc>
          <w:tcPr>
            <w:tcW w:w="530" w:type="pct"/>
            <w:vAlign w:val="center"/>
          </w:tcPr>
          <w:p w14:paraId="1E2162CA" w14:textId="77777777" w:rsidR="00083392" w:rsidRPr="00083392" w:rsidRDefault="00083392" w:rsidP="00083392">
            <w:pPr>
              <w:snapToGrid w:val="0"/>
              <w:spacing w:after="0" w:line="240" w:lineRule="auto"/>
              <w:jc w:val="center"/>
              <w:rPr>
                <w:rFonts w:ascii="Times New Roman" w:hAnsi="Times New Roman" w:cs="Times New Roman"/>
                <w:b/>
                <w:sz w:val="12"/>
                <w:szCs w:val="12"/>
              </w:rPr>
            </w:pPr>
            <w:r w:rsidRPr="00083392">
              <w:rPr>
                <w:rFonts w:ascii="Times New Roman" w:hAnsi="Times New Roman" w:cs="Times New Roman"/>
                <w:b/>
                <w:sz w:val="12"/>
                <w:szCs w:val="12"/>
              </w:rPr>
              <w:t>0,00</w:t>
            </w:r>
          </w:p>
        </w:tc>
      </w:tr>
      <w:tr w:rsidR="00083392" w:rsidRPr="00083392" w14:paraId="7FFAAA9B" w14:textId="77777777" w:rsidTr="00083392">
        <w:trPr>
          <w:cantSplit/>
          <w:trHeight w:val="70"/>
        </w:trPr>
        <w:tc>
          <w:tcPr>
            <w:tcW w:w="3280" w:type="pct"/>
            <w:gridSpan w:val="2"/>
            <w:vAlign w:val="center"/>
            <w:hideMark/>
          </w:tcPr>
          <w:p w14:paraId="49D2E96F" w14:textId="77777777" w:rsidR="00083392" w:rsidRPr="00083392" w:rsidRDefault="00083392" w:rsidP="00083392">
            <w:pPr>
              <w:snapToGrid w:val="0"/>
              <w:spacing w:after="0" w:line="240" w:lineRule="auto"/>
              <w:jc w:val="center"/>
              <w:rPr>
                <w:rFonts w:ascii="Times New Roman" w:hAnsi="Times New Roman" w:cs="Times New Roman"/>
                <w:b/>
                <w:sz w:val="12"/>
                <w:szCs w:val="12"/>
              </w:rPr>
            </w:pPr>
            <w:r w:rsidRPr="00083392">
              <w:rPr>
                <w:rFonts w:ascii="Times New Roman" w:hAnsi="Times New Roman" w:cs="Times New Roman"/>
                <w:b/>
                <w:sz w:val="12"/>
                <w:szCs w:val="12"/>
              </w:rPr>
              <w:t xml:space="preserve">            ВСЕГО</w:t>
            </w:r>
          </w:p>
        </w:tc>
        <w:tc>
          <w:tcPr>
            <w:tcW w:w="641" w:type="pct"/>
            <w:vAlign w:val="center"/>
          </w:tcPr>
          <w:p w14:paraId="3B521FF8" w14:textId="77777777" w:rsidR="00083392" w:rsidRPr="00083392" w:rsidRDefault="00083392" w:rsidP="00083392">
            <w:pPr>
              <w:snapToGrid w:val="0"/>
              <w:spacing w:after="0" w:line="240" w:lineRule="auto"/>
              <w:jc w:val="center"/>
              <w:rPr>
                <w:rFonts w:ascii="Times New Roman" w:hAnsi="Times New Roman" w:cs="Times New Roman"/>
                <w:b/>
                <w:sz w:val="12"/>
                <w:szCs w:val="12"/>
              </w:rPr>
            </w:pPr>
            <w:r w:rsidRPr="00083392">
              <w:rPr>
                <w:rFonts w:ascii="Times New Roman" w:hAnsi="Times New Roman" w:cs="Times New Roman"/>
                <w:b/>
                <w:sz w:val="12"/>
                <w:szCs w:val="12"/>
              </w:rPr>
              <w:t>1280,71665</w:t>
            </w:r>
          </w:p>
        </w:tc>
        <w:tc>
          <w:tcPr>
            <w:tcW w:w="549" w:type="pct"/>
            <w:vAlign w:val="center"/>
          </w:tcPr>
          <w:p w14:paraId="58A13300" w14:textId="77777777" w:rsidR="00083392" w:rsidRPr="00083392" w:rsidRDefault="00083392" w:rsidP="00083392">
            <w:pPr>
              <w:snapToGrid w:val="0"/>
              <w:spacing w:after="0" w:line="240" w:lineRule="auto"/>
              <w:jc w:val="center"/>
              <w:rPr>
                <w:rFonts w:ascii="Times New Roman" w:hAnsi="Times New Roman" w:cs="Times New Roman"/>
                <w:b/>
                <w:sz w:val="12"/>
                <w:szCs w:val="12"/>
              </w:rPr>
            </w:pPr>
            <w:r w:rsidRPr="00083392">
              <w:rPr>
                <w:rFonts w:ascii="Times New Roman" w:hAnsi="Times New Roman" w:cs="Times New Roman"/>
                <w:b/>
                <w:sz w:val="12"/>
                <w:szCs w:val="12"/>
              </w:rPr>
              <w:t>597,59417</w:t>
            </w:r>
          </w:p>
        </w:tc>
        <w:tc>
          <w:tcPr>
            <w:tcW w:w="530" w:type="pct"/>
            <w:vAlign w:val="center"/>
          </w:tcPr>
          <w:p w14:paraId="3B2E72E6" w14:textId="77777777" w:rsidR="00083392" w:rsidRPr="00083392" w:rsidRDefault="00083392" w:rsidP="00083392">
            <w:pPr>
              <w:snapToGrid w:val="0"/>
              <w:spacing w:after="0" w:line="240" w:lineRule="auto"/>
              <w:jc w:val="center"/>
              <w:rPr>
                <w:rFonts w:ascii="Times New Roman" w:hAnsi="Times New Roman" w:cs="Times New Roman"/>
                <w:b/>
                <w:sz w:val="12"/>
                <w:szCs w:val="12"/>
              </w:rPr>
            </w:pPr>
            <w:r w:rsidRPr="00083392">
              <w:rPr>
                <w:rFonts w:ascii="Times New Roman" w:hAnsi="Times New Roman" w:cs="Times New Roman"/>
                <w:b/>
                <w:sz w:val="12"/>
                <w:szCs w:val="12"/>
              </w:rPr>
              <w:t>715,44244</w:t>
            </w:r>
          </w:p>
        </w:tc>
      </w:tr>
    </w:tbl>
    <w:p w14:paraId="4A8D19A0" w14:textId="77777777" w:rsidR="00083392" w:rsidRPr="00083392" w:rsidRDefault="00083392" w:rsidP="00083392">
      <w:pPr>
        <w:tabs>
          <w:tab w:val="left" w:pos="6936"/>
        </w:tabs>
        <w:spacing w:after="0" w:line="240" w:lineRule="auto"/>
        <w:ind w:firstLine="284"/>
        <w:jc w:val="both"/>
        <w:rPr>
          <w:rFonts w:ascii="Times New Roman" w:hAnsi="Times New Roman" w:cs="Times New Roman"/>
          <w:sz w:val="12"/>
          <w:szCs w:val="12"/>
        </w:rPr>
      </w:pPr>
      <w:r w:rsidRPr="00083392">
        <w:rPr>
          <w:rFonts w:ascii="Times New Roman" w:hAnsi="Times New Roman" w:cs="Times New Roman"/>
          <w:sz w:val="12"/>
          <w:szCs w:val="12"/>
        </w:rPr>
        <w:lastRenderedPageBreak/>
        <w:t xml:space="preserve">1.3. Раздел 5 Программы «Обоснование ресурсного обеспечения Программы» изложить в следующей редакции: </w:t>
      </w:r>
    </w:p>
    <w:p w14:paraId="221CEF56" w14:textId="771E4707" w:rsidR="00083392" w:rsidRPr="00083392" w:rsidRDefault="00083392" w:rsidP="00083392">
      <w:pPr>
        <w:tabs>
          <w:tab w:val="left" w:pos="6936"/>
        </w:tabs>
        <w:spacing w:after="0" w:line="240" w:lineRule="auto"/>
        <w:ind w:firstLine="284"/>
        <w:jc w:val="both"/>
        <w:rPr>
          <w:rFonts w:ascii="Times New Roman" w:hAnsi="Times New Roman" w:cs="Times New Roman"/>
          <w:sz w:val="12"/>
          <w:szCs w:val="12"/>
        </w:rPr>
      </w:pPr>
      <w:r w:rsidRPr="00083392">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083392">
        <w:rPr>
          <w:rFonts w:ascii="Times New Roman" w:hAnsi="Times New Roman" w:cs="Times New Roman"/>
          <w:sz w:val="12"/>
          <w:szCs w:val="12"/>
        </w:rPr>
        <w:t xml:space="preserve"> сельского поселения Верхняя Орлянка муниципального района Сергиевский.</w:t>
      </w:r>
    </w:p>
    <w:p w14:paraId="4B167269" w14:textId="7374569C" w:rsidR="00083392" w:rsidRPr="00083392" w:rsidRDefault="00083392" w:rsidP="00083392">
      <w:pPr>
        <w:tabs>
          <w:tab w:val="left" w:pos="6936"/>
        </w:tabs>
        <w:spacing w:after="0" w:line="240" w:lineRule="auto"/>
        <w:ind w:firstLine="284"/>
        <w:jc w:val="both"/>
        <w:rPr>
          <w:rFonts w:ascii="Times New Roman" w:hAnsi="Times New Roman" w:cs="Times New Roman"/>
          <w:sz w:val="12"/>
          <w:szCs w:val="12"/>
        </w:rPr>
      </w:pPr>
      <w:r w:rsidRPr="00083392">
        <w:rPr>
          <w:rFonts w:ascii="Times New Roman" w:hAnsi="Times New Roman" w:cs="Times New Roman"/>
          <w:sz w:val="12"/>
          <w:szCs w:val="12"/>
        </w:rPr>
        <w:t>Общий объем финансирования на реализацию Программы составляет 2593,75326 тыс. рублей, в том числе по годам:</w:t>
      </w:r>
    </w:p>
    <w:p w14:paraId="372FFA84" w14:textId="0F899680" w:rsidR="00083392" w:rsidRPr="00083392" w:rsidRDefault="00083392" w:rsidP="0008339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083392">
        <w:rPr>
          <w:rFonts w:ascii="Times New Roman" w:hAnsi="Times New Roman" w:cs="Times New Roman"/>
          <w:sz w:val="12"/>
          <w:szCs w:val="12"/>
        </w:rPr>
        <w:t>- на 2022 год – 1280,71665  тыс. рублей;</w:t>
      </w:r>
    </w:p>
    <w:p w14:paraId="46AA61A9" w14:textId="2C5F73D5" w:rsidR="00083392" w:rsidRPr="00083392" w:rsidRDefault="00083392" w:rsidP="00083392">
      <w:pPr>
        <w:tabs>
          <w:tab w:val="left" w:pos="6936"/>
        </w:tabs>
        <w:spacing w:after="0" w:line="240" w:lineRule="auto"/>
        <w:ind w:firstLine="284"/>
        <w:jc w:val="both"/>
        <w:rPr>
          <w:rFonts w:ascii="Times New Roman" w:hAnsi="Times New Roman" w:cs="Times New Roman"/>
          <w:sz w:val="12"/>
          <w:szCs w:val="12"/>
        </w:rPr>
      </w:pPr>
      <w:r w:rsidRPr="00083392">
        <w:rPr>
          <w:rFonts w:ascii="Times New Roman" w:hAnsi="Times New Roman" w:cs="Times New Roman"/>
          <w:sz w:val="12"/>
          <w:szCs w:val="12"/>
        </w:rPr>
        <w:t>- на 2023год – 597,59417 тыс. рублей;</w:t>
      </w:r>
    </w:p>
    <w:p w14:paraId="117163B8" w14:textId="64EB8938" w:rsidR="00083392" w:rsidRPr="00083392" w:rsidRDefault="00083392" w:rsidP="00083392">
      <w:pPr>
        <w:tabs>
          <w:tab w:val="left" w:pos="6936"/>
        </w:tabs>
        <w:spacing w:after="0" w:line="240" w:lineRule="auto"/>
        <w:ind w:firstLine="284"/>
        <w:jc w:val="both"/>
        <w:rPr>
          <w:rFonts w:ascii="Times New Roman" w:hAnsi="Times New Roman" w:cs="Times New Roman"/>
          <w:sz w:val="12"/>
          <w:szCs w:val="12"/>
        </w:rPr>
      </w:pPr>
      <w:r w:rsidRPr="00083392">
        <w:rPr>
          <w:rFonts w:ascii="Times New Roman" w:hAnsi="Times New Roman" w:cs="Times New Roman"/>
          <w:sz w:val="12"/>
          <w:szCs w:val="12"/>
        </w:rPr>
        <w:t>- на 2024 год – 715,44244 тыс. рублей.</w:t>
      </w:r>
    </w:p>
    <w:p w14:paraId="460B3CB8" w14:textId="3AFC1730" w:rsidR="00083392" w:rsidRPr="00083392" w:rsidRDefault="00083392" w:rsidP="00083392">
      <w:pPr>
        <w:tabs>
          <w:tab w:val="left" w:pos="6936"/>
        </w:tabs>
        <w:spacing w:after="0" w:line="240" w:lineRule="auto"/>
        <w:ind w:firstLine="284"/>
        <w:jc w:val="both"/>
        <w:rPr>
          <w:rFonts w:ascii="Times New Roman" w:hAnsi="Times New Roman" w:cs="Times New Roman"/>
          <w:sz w:val="12"/>
          <w:szCs w:val="12"/>
        </w:rPr>
      </w:pPr>
      <w:r w:rsidRPr="00083392">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Верхняя Орлянка на соответствующий финансовый год.                                                                                                                                                                                                                                                                                              </w:t>
      </w:r>
    </w:p>
    <w:p w14:paraId="3825457F" w14:textId="77777777" w:rsidR="00083392" w:rsidRPr="00083392" w:rsidRDefault="00083392" w:rsidP="00083392">
      <w:pPr>
        <w:tabs>
          <w:tab w:val="left" w:pos="6936"/>
        </w:tabs>
        <w:spacing w:after="0" w:line="240" w:lineRule="auto"/>
        <w:ind w:firstLine="284"/>
        <w:jc w:val="both"/>
        <w:rPr>
          <w:rFonts w:ascii="Times New Roman" w:hAnsi="Times New Roman" w:cs="Times New Roman"/>
          <w:sz w:val="12"/>
          <w:szCs w:val="12"/>
        </w:rPr>
      </w:pPr>
      <w:r w:rsidRPr="00083392">
        <w:rPr>
          <w:rFonts w:ascii="Times New Roman" w:hAnsi="Times New Roman" w:cs="Times New Roman"/>
          <w:sz w:val="12"/>
          <w:szCs w:val="12"/>
        </w:rPr>
        <w:t>2.Опубликовать настоящее Постановление в газете «Сергиевский вестник».</w:t>
      </w:r>
    </w:p>
    <w:p w14:paraId="3355DAAB" w14:textId="028E3096" w:rsidR="00083392" w:rsidRPr="00083392" w:rsidRDefault="00083392" w:rsidP="00083392">
      <w:pPr>
        <w:tabs>
          <w:tab w:val="left" w:pos="6936"/>
        </w:tabs>
        <w:spacing w:after="0" w:line="240" w:lineRule="auto"/>
        <w:ind w:firstLine="284"/>
        <w:jc w:val="both"/>
        <w:rPr>
          <w:rFonts w:ascii="Times New Roman" w:hAnsi="Times New Roman" w:cs="Times New Roman"/>
          <w:sz w:val="12"/>
          <w:szCs w:val="12"/>
        </w:rPr>
      </w:pPr>
      <w:r w:rsidRPr="00083392">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14:paraId="7FB2A404" w14:textId="77777777" w:rsidR="00083392" w:rsidRPr="00083392" w:rsidRDefault="00083392" w:rsidP="00083392">
      <w:pPr>
        <w:tabs>
          <w:tab w:val="left" w:pos="6936"/>
        </w:tabs>
        <w:spacing w:after="0" w:line="240" w:lineRule="auto"/>
        <w:ind w:firstLine="284"/>
        <w:jc w:val="right"/>
        <w:rPr>
          <w:rFonts w:ascii="Times New Roman" w:hAnsi="Times New Roman" w:cs="Times New Roman"/>
          <w:sz w:val="12"/>
          <w:szCs w:val="12"/>
        </w:rPr>
      </w:pPr>
      <w:r w:rsidRPr="00083392">
        <w:rPr>
          <w:rFonts w:ascii="Times New Roman" w:hAnsi="Times New Roman" w:cs="Times New Roman"/>
          <w:sz w:val="12"/>
          <w:szCs w:val="12"/>
        </w:rPr>
        <w:t xml:space="preserve">Глава сельского поселения Верхняя Орлянка </w:t>
      </w:r>
    </w:p>
    <w:p w14:paraId="23EAA9A9" w14:textId="77777777" w:rsidR="00083392" w:rsidRDefault="00083392" w:rsidP="00083392">
      <w:pPr>
        <w:tabs>
          <w:tab w:val="left" w:pos="6936"/>
        </w:tabs>
        <w:spacing w:after="0" w:line="240" w:lineRule="auto"/>
        <w:ind w:firstLine="284"/>
        <w:jc w:val="right"/>
        <w:rPr>
          <w:rFonts w:ascii="Times New Roman" w:hAnsi="Times New Roman" w:cs="Times New Roman"/>
          <w:sz w:val="12"/>
          <w:szCs w:val="12"/>
        </w:rPr>
      </w:pPr>
      <w:r w:rsidRPr="00083392">
        <w:rPr>
          <w:rFonts w:ascii="Times New Roman" w:hAnsi="Times New Roman" w:cs="Times New Roman"/>
          <w:sz w:val="12"/>
          <w:szCs w:val="12"/>
        </w:rPr>
        <w:t xml:space="preserve">муниципального района Сергиевский                            </w:t>
      </w:r>
    </w:p>
    <w:p w14:paraId="79804803" w14:textId="7C7B7097" w:rsidR="00083392" w:rsidRDefault="00083392" w:rsidP="00083392">
      <w:pPr>
        <w:tabs>
          <w:tab w:val="left" w:pos="6936"/>
        </w:tabs>
        <w:spacing w:after="0" w:line="240" w:lineRule="auto"/>
        <w:ind w:firstLine="284"/>
        <w:jc w:val="right"/>
        <w:rPr>
          <w:rFonts w:ascii="Times New Roman" w:hAnsi="Times New Roman" w:cs="Times New Roman"/>
          <w:sz w:val="12"/>
          <w:szCs w:val="12"/>
        </w:rPr>
      </w:pPr>
      <w:r w:rsidRPr="00083392">
        <w:rPr>
          <w:rFonts w:ascii="Times New Roman" w:hAnsi="Times New Roman" w:cs="Times New Roman"/>
          <w:sz w:val="12"/>
          <w:szCs w:val="12"/>
        </w:rPr>
        <w:t xml:space="preserve">             Р.Р. Исмагилов</w:t>
      </w:r>
    </w:p>
    <w:p w14:paraId="713D018B" w14:textId="77777777" w:rsidR="00083392" w:rsidRPr="003E6891" w:rsidRDefault="00083392" w:rsidP="00083392">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4C711FA5" w14:textId="77777777" w:rsidR="00083392" w:rsidRDefault="00083392" w:rsidP="00083392">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w:t>
      </w:r>
      <w:r w:rsidRPr="00674B51">
        <w:rPr>
          <w:rFonts w:ascii="Times New Roman" w:hAnsi="Times New Roman" w:cs="Times New Roman"/>
          <w:sz w:val="12"/>
          <w:szCs w:val="12"/>
        </w:rPr>
        <w:t>Верхняя Орлянка</w:t>
      </w:r>
    </w:p>
    <w:p w14:paraId="2AD7C7F2" w14:textId="77777777" w:rsidR="00083392" w:rsidRDefault="00083392" w:rsidP="0008339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331E61F0" w14:textId="77777777" w:rsidR="00083392" w:rsidRDefault="00083392" w:rsidP="0008339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2F9FF18E" w14:textId="77777777" w:rsidR="00083392" w:rsidRPr="003E6891" w:rsidRDefault="00083392" w:rsidP="0008339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2602A55C" w14:textId="727B71D7" w:rsidR="00083392" w:rsidRDefault="00083392" w:rsidP="0008339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№25                                                                                                                                                                                                   от 29 июля 2022 года</w:t>
      </w:r>
    </w:p>
    <w:p w14:paraId="11589B9F" w14:textId="1DCDA493" w:rsidR="00083392" w:rsidRPr="00083392" w:rsidRDefault="00083392" w:rsidP="00083392">
      <w:pPr>
        <w:tabs>
          <w:tab w:val="left" w:pos="6936"/>
        </w:tabs>
        <w:spacing w:after="0" w:line="240" w:lineRule="auto"/>
        <w:ind w:firstLine="284"/>
        <w:jc w:val="center"/>
        <w:rPr>
          <w:rFonts w:ascii="Times New Roman" w:hAnsi="Times New Roman" w:cs="Times New Roman"/>
          <w:sz w:val="12"/>
          <w:szCs w:val="12"/>
        </w:rPr>
      </w:pPr>
      <w:r w:rsidRPr="00083392">
        <w:rPr>
          <w:rFonts w:ascii="Times New Roman"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№58 от 30.12.2021г. «Об утверждении муниципальной программы «Управление и распоряжение муниципальным имуществом сельского поселения Верхняя Орлянка муниципального района Сергиевский» на 2022-2024гг.»</w:t>
      </w:r>
    </w:p>
    <w:p w14:paraId="0F56EFDE" w14:textId="661DBC4C" w:rsidR="00083392" w:rsidRPr="00083392" w:rsidRDefault="00083392" w:rsidP="00083392">
      <w:pPr>
        <w:tabs>
          <w:tab w:val="left" w:pos="6936"/>
        </w:tabs>
        <w:spacing w:after="0" w:line="240" w:lineRule="auto"/>
        <w:ind w:firstLine="284"/>
        <w:jc w:val="both"/>
        <w:rPr>
          <w:rFonts w:ascii="Times New Roman" w:hAnsi="Times New Roman" w:cs="Times New Roman"/>
          <w:sz w:val="12"/>
          <w:szCs w:val="12"/>
        </w:rPr>
      </w:pPr>
      <w:r w:rsidRPr="00083392">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083392">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083392">
        <w:rPr>
          <w:rFonts w:ascii="Times New Roman" w:hAnsi="Times New Roman" w:cs="Times New Roman"/>
          <w:sz w:val="12"/>
          <w:szCs w:val="12"/>
        </w:rPr>
        <w:t>178-ФЗ «О приватизации государственного и муниципального имущества»,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
    <w:p w14:paraId="57C24260" w14:textId="77777777" w:rsidR="00083392" w:rsidRPr="00083392" w:rsidRDefault="00083392" w:rsidP="00083392">
      <w:pPr>
        <w:tabs>
          <w:tab w:val="left" w:pos="6936"/>
        </w:tabs>
        <w:spacing w:after="0" w:line="240" w:lineRule="auto"/>
        <w:ind w:firstLine="284"/>
        <w:jc w:val="both"/>
        <w:rPr>
          <w:rFonts w:ascii="Times New Roman" w:hAnsi="Times New Roman" w:cs="Times New Roman"/>
          <w:sz w:val="12"/>
          <w:szCs w:val="12"/>
        </w:rPr>
      </w:pPr>
      <w:r w:rsidRPr="00083392">
        <w:rPr>
          <w:rFonts w:ascii="Times New Roman" w:hAnsi="Times New Roman" w:cs="Times New Roman"/>
          <w:sz w:val="12"/>
          <w:szCs w:val="12"/>
        </w:rPr>
        <w:t>ПОСТАНОВЛЯЕТ:</w:t>
      </w:r>
    </w:p>
    <w:p w14:paraId="52793823" w14:textId="56452C52" w:rsidR="00083392" w:rsidRPr="00083392" w:rsidRDefault="00083392" w:rsidP="00083392">
      <w:pPr>
        <w:tabs>
          <w:tab w:val="left" w:pos="6936"/>
        </w:tabs>
        <w:spacing w:after="0" w:line="240" w:lineRule="auto"/>
        <w:ind w:firstLine="284"/>
        <w:jc w:val="both"/>
        <w:rPr>
          <w:rFonts w:ascii="Times New Roman" w:hAnsi="Times New Roman" w:cs="Times New Roman"/>
          <w:sz w:val="12"/>
          <w:szCs w:val="12"/>
        </w:rPr>
      </w:pPr>
      <w:r w:rsidRPr="00083392">
        <w:rPr>
          <w:rFonts w:ascii="Times New Roman" w:hAnsi="Times New Roman" w:cs="Times New Roman"/>
          <w:sz w:val="12"/>
          <w:szCs w:val="12"/>
        </w:rPr>
        <w:t xml:space="preserve">1.Внести изменения в Приложение к постановлению Администрации сельского поселения Верхняя Орлянка муниципального района </w:t>
      </w:r>
      <w:r>
        <w:rPr>
          <w:rFonts w:ascii="Times New Roman" w:hAnsi="Times New Roman" w:cs="Times New Roman"/>
          <w:sz w:val="12"/>
          <w:szCs w:val="12"/>
        </w:rPr>
        <w:t>Сергиевский №58 от 30.12.2021г.</w:t>
      </w:r>
      <w:r w:rsidRPr="00083392">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Верхняя Орлянка муниципального района Сергиевский» на 2022-2024гг.» (далее - Программа) следующего содержания:</w:t>
      </w:r>
    </w:p>
    <w:p w14:paraId="0F6B79B3" w14:textId="36C23608" w:rsidR="00083392" w:rsidRPr="00083392" w:rsidRDefault="00083392" w:rsidP="00083392">
      <w:pPr>
        <w:tabs>
          <w:tab w:val="left" w:pos="6936"/>
        </w:tabs>
        <w:spacing w:after="0" w:line="240" w:lineRule="auto"/>
        <w:ind w:firstLine="284"/>
        <w:jc w:val="both"/>
        <w:rPr>
          <w:rFonts w:ascii="Times New Roman" w:hAnsi="Times New Roman" w:cs="Times New Roman"/>
          <w:sz w:val="12"/>
          <w:szCs w:val="12"/>
        </w:rPr>
      </w:pPr>
      <w:r w:rsidRPr="00083392">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14:paraId="2928797B" w14:textId="539FAE7E" w:rsidR="00083392" w:rsidRPr="00083392" w:rsidRDefault="00083392" w:rsidP="00083392">
      <w:pPr>
        <w:tabs>
          <w:tab w:val="left" w:pos="6936"/>
        </w:tabs>
        <w:spacing w:after="0" w:line="240" w:lineRule="auto"/>
        <w:ind w:firstLine="284"/>
        <w:jc w:val="both"/>
        <w:rPr>
          <w:rFonts w:ascii="Times New Roman" w:hAnsi="Times New Roman" w:cs="Times New Roman"/>
          <w:sz w:val="12"/>
          <w:szCs w:val="12"/>
        </w:rPr>
      </w:pPr>
      <w:r w:rsidRPr="00083392">
        <w:rPr>
          <w:rFonts w:ascii="Times New Roman" w:hAnsi="Times New Roman" w:cs="Times New Roman"/>
          <w:sz w:val="12"/>
          <w:szCs w:val="12"/>
        </w:rPr>
        <w:t>Общий объем финансирования Программы составляет 70,69868 тыс. рублей, в том числе из местного бюджета –  70,69868 тыс. рублей.</w:t>
      </w:r>
    </w:p>
    <w:p w14:paraId="10C93908" w14:textId="77777777" w:rsidR="00083392" w:rsidRPr="00083392" w:rsidRDefault="00083392" w:rsidP="00083392">
      <w:pPr>
        <w:tabs>
          <w:tab w:val="left" w:pos="6936"/>
        </w:tabs>
        <w:spacing w:after="0" w:line="240" w:lineRule="auto"/>
        <w:ind w:firstLine="284"/>
        <w:jc w:val="both"/>
        <w:rPr>
          <w:rFonts w:ascii="Times New Roman" w:hAnsi="Times New Roman" w:cs="Times New Roman"/>
          <w:sz w:val="12"/>
          <w:szCs w:val="12"/>
        </w:rPr>
      </w:pPr>
      <w:r w:rsidRPr="00083392">
        <w:rPr>
          <w:rFonts w:ascii="Times New Roman" w:hAnsi="Times New Roman" w:cs="Times New Roman"/>
          <w:sz w:val="12"/>
          <w:szCs w:val="12"/>
        </w:rPr>
        <w:t>2022г.- 70,69868 тыс. руб.</w:t>
      </w:r>
    </w:p>
    <w:p w14:paraId="129D971D" w14:textId="77777777" w:rsidR="00083392" w:rsidRPr="00083392" w:rsidRDefault="00083392" w:rsidP="00083392">
      <w:pPr>
        <w:tabs>
          <w:tab w:val="left" w:pos="6936"/>
        </w:tabs>
        <w:spacing w:after="0" w:line="240" w:lineRule="auto"/>
        <w:ind w:firstLine="284"/>
        <w:jc w:val="both"/>
        <w:rPr>
          <w:rFonts w:ascii="Times New Roman" w:hAnsi="Times New Roman" w:cs="Times New Roman"/>
          <w:sz w:val="12"/>
          <w:szCs w:val="12"/>
        </w:rPr>
      </w:pPr>
      <w:r w:rsidRPr="00083392">
        <w:rPr>
          <w:rFonts w:ascii="Times New Roman" w:hAnsi="Times New Roman" w:cs="Times New Roman"/>
          <w:sz w:val="12"/>
          <w:szCs w:val="12"/>
        </w:rPr>
        <w:t>2023г.- 0,00 тыс. руб.</w:t>
      </w:r>
    </w:p>
    <w:p w14:paraId="42BAF7A5" w14:textId="77777777" w:rsidR="00083392" w:rsidRPr="00083392" w:rsidRDefault="00083392" w:rsidP="00083392">
      <w:pPr>
        <w:tabs>
          <w:tab w:val="left" w:pos="6936"/>
        </w:tabs>
        <w:spacing w:after="0" w:line="240" w:lineRule="auto"/>
        <w:ind w:firstLine="284"/>
        <w:jc w:val="both"/>
        <w:rPr>
          <w:rFonts w:ascii="Times New Roman" w:hAnsi="Times New Roman" w:cs="Times New Roman"/>
          <w:sz w:val="12"/>
          <w:szCs w:val="12"/>
        </w:rPr>
      </w:pPr>
      <w:r w:rsidRPr="00083392">
        <w:rPr>
          <w:rFonts w:ascii="Times New Roman" w:hAnsi="Times New Roman" w:cs="Times New Roman"/>
          <w:sz w:val="12"/>
          <w:szCs w:val="12"/>
        </w:rPr>
        <w:t xml:space="preserve">2024г.- 0,00 тыс. руб.     </w:t>
      </w:r>
    </w:p>
    <w:p w14:paraId="19BB530E" w14:textId="2FF5EC98" w:rsidR="00083392" w:rsidRPr="00083392" w:rsidRDefault="00083392" w:rsidP="00083392">
      <w:pPr>
        <w:tabs>
          <w:tab w:val="left" w:pos="6936"/>
        </w:tabs>
        <w:spacing w:after="0" w:line="240" w:lineRule="auto"/>
        <w:ind w:firstLine="284"/>
        <w:jc w:val="both"/>
        <w:rPr>
          <w:rFonts w:ascii="Times New Roman" w:hAnsi="Times New Roman" w:cs="Times New Roman"/>
          <w:sz w:val="12"/>
          <w:szCs w:val="12"/>
        </w:rPr>
      </w:pPr>
      <w:r w:rsidRPr="00083392">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14:paraId="426DF8F5" w14:textId="08824E60" w:rsidR="00083392" w:rsidRPr="00083392" w:rsidRDefault="00083392" w:rsidP="00083392">
      <w:pPr>
        <w:tabs>
          <w:tab w:val="left" w:pos="6936"/>
        </w:tabs>
        <w:spacing w:after="0" w:line="240" w:lineRule="auto"/>
        <w:ind w:firstLine="284"/>
        <w:jc w:val="both"/>
        <w:rPr>
          <w:rFonts w:ascii="Times New Roman" w:hAnsi="Times New Roman" w:cs="Times New Roman"/>
          <w:sz w:val="12"/>
          <w:szCs w:val="12"/>
        </w:rPr>
      </w:pPr>
      <w:r w:rsidRPr="00083392">
        <w:rPr>
          <w:rFonts w:ascii="Times New Roman" w:hAnsi="Times New Roman" w:cs="Times New Roman"/>
          <w:sz w:val="12"/>
          <w:szCs w:val="12"/>
        </w:rPr>
        <w:t>Общий объем финансирования Программы составляет 70,69868 тыс. рублей.</w:t>
      </w:r>
    </w:p>
    <w:p w14:paraId="67D952AF" w14:textId="0A057379" w:rsidR="00083392" w:rsidRDefault="00083392" w:rsidP="00083392">
      <w:pPr>
        <w:tabs>
          <w:tab w:val="left" w:pos="6936"/>
        </w:tabs>
        <w:spacing w:after="0" w:line="240" w:lineRule="auto"/>
        <w:ind w:firstLine="284"/>
        <w:jc w:val="both"/>
        <w:rPr>
          <w:rFonts w:ascii="Times New Roman" w:hAnsi="Times New Roman" w:cs="Times New Roman"/>
          <w:sz w:val="12"/>
          <w:szCs w:val="12"/>
        </w:rPr>
      </w:pPr>
      <w:r w:rsidRPr="00083392">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4"/>
        <w:tblW w:w="0" w:type="auto"/>
        <w:tblLook w:val="04A0" w:firstRow="1" w:lastRow="0" w:firstColumn="1" w:lastColumn="0" w:noHBand="0" w:noVBand="1"/>
      </w:tblPr>
      <w:tblGrid>
        <w:gridCol w:w="473"/>
        <w:gridCol w:w="4138"/>
        <w:gridCol w:w="1060"/>
        <w:gridCol w:w="1029"/>
        <w:gridCol w:w="1029"/>
      </w:tblGrid>
      <w:tr w:rsidR="00301015" w14:paraId="4CE637E5" w14:textId="77777777" w:rsidTr="00301015">
        <w:tc>
          <w:tcPr>
            <w:tcW w:w="0" w:type="auto"/>
            <w:vAlign w:val="center"/>
          </w:tcPr>
          <w:p w14:paraId="783F928E" w14:textId="62EF73C7" w:rsidR="00301015" w:rsidRDefault="00301015" w:rsidP="00301015">
            <w:pPr>
              <w:tabs>
                <w:tab w:val="left" w:pos="6936"/>
              </w:tabs>
              <w:jc w:val="center"/>
              <w:rPr>
                <w:rFonts w:ascii="Times New Roman" w:hAnsi="Times New Roman" w:cs="Times New Roman"/>
                <w:sz w:val="12"/>
                <w:szCs w:val="12"/>
              </w:rPr>
            </w:pPr>
            <w:r w:rsidRPr="00083392">
              <w:rPr>
                <w:rFonts w:ascii="Times New Roman" w:eastAsia="Times New Roman" w:hAnsi="Times New Roman" w:cs="Times New Roman"/>
                <w:b/>
                <w:sz w:val="12"/>
                <w:szCs w:val="12"/>
                <w:lang w:eastAsia="ru-RU"/>
              </w:rPr>
              <w:t xml:space="preserve">№ </w:t>
            </w:r>
            <w:proofErr w:type="gramStart"/>
            <w:r w:rsidRPr="00083392">
              <w:rPr>
                <w:rFonts w:ascii="Times New Roman" w:eastAsia="Times New Roman" w:hAnsi="Times New Roman" w:cs="Times New Roman"/>
                <w:b/>
                <w:sz w:val="12"/>
                <w:szCs w:val="12"/>
                <w:lang w:eastAsia="ru-RU"/>
              </w:rPr>
              <w:t>п</w:t>
            </w:r>
            <w:proofErr w:type="gramEnd"/>
            <w:r w:rsidRPr="00083392">
              <w:rPr>
                <w:rFonts w:ascii="Times New Roman" w:eastAsia="Times New Roman" w:hAnsi="Times New Roman" w:cs="Times New Roman"/>
                <w:b/>
                <w:sz w:val="12"/>
                <w:szCs w:val="12"/>
                <w:lang w:eastAsia="ru-RU"/>
              </w:rPr>
              <w:t>/п</w:t>
            </w:r>
          </w:p>
        </w:tc>
        <w:tc>
          <w:tcPr>
            <w:tcW w:w="0" w:type="auto"/>
            <w:vAlign w:val="center"/>
          </w:tcPr>
          <w:p w14:paraId="39E64E91" w14:textId="1739783B" w:rsidR="00301015" w:rsidRDefault="00301015" w:rsidP="00301015">
            <w:pPr>
              <w:tabs>
                <w:tab w:val="left" w:pos="6936"/>
              </w:tabs>
              <w:jc w:val="center"/>
              <w:rPr>
                <w:rFonts w:ascii="Times New Roman" w:hAnsi="Times New Roman" w:cs="Times New Roman"/>
                <w:sz w:val="12"/>
                <w:szCs w:val="12"/>
              </w:rPr>
            </w:pPr>
            <w:r w:rsidRPr="00083392">
              <w:rPr>
                <w:rFonts w:ascii="Times New Roman" w:eastAsia="Times New Roman" w:hAnsi="Times New Roman" w:cs="Times New Roman"/>
                <w:b/>
                <w:sz w:val="12"/>
                <w:szCs w:val="12"/>
                <w:lang w:eastAsia="ru-RU"/>
              </w:rPr>
              <w:t>Наименование мероприятия</w:t>
            </w:r>
          </w:p>
        </w:tc>
        <w:tc>
          <w:tcPr>
            <w:tcW w:w="0" w:type="auto"/>
            <w:vAlign w:val="center"/>
          </w:tcPr>
          <w:p w14:paraId="5360E99D" w14:textId="12C6283B" w:rsidR="00301015" w:rsidRDefault="00301015" w:rsidP="00301015">
            <w:pPr>
              <w:tabs>
                <w:tab w:val="left" w:pos="6936"/>
              </w:tabs>
              <w:jc w:val="center"/>
              <w:rPr>
                <w:rFonts w:ascii="Times New Roman" w:hAnsi="Times New Roman" w:cs="Times New Roman"/>
                <w:sz w:val="12"/>
                <w:szCs w:val="12"/>
              </w:rPr>
            </w:pPr>
            <w:r w:rsidRPr="00083392">
              <w:rPr>
                <w:rFonts w:ascii="Times New Roman" w:eastAsia="Times New Roman" w:hAnsi="Times New Roman" w:cs="Times New Roman"/>
                <w:b/>
                <w:sz w:val="12"/>
                <w:szCs w:val="12"/>
                <w:lang w:eastAsia="ru-RU"/>
              </w:rPr>
              <w:t>2022 год, тыс. рублей</w:t>
            </w:r>
          </w:p>
        </w:tc>
        <w:tc>
          <w:tcPr>
            <w:tcW w:w="0" w:type="auto"/>
            <w:vAlign w:val="center"/>
          </w:tcPr>
          <w:p w14:paraId="47EF1D2D" w14:textId="57022D22" w:rsidR="00301015" w:rsidRDefault="00301015" w:rsidP="00301015">
            <w:pPr>
              <w:tabs>
                <w:tab w:val="left" w:pos="6936"/>
              </w:tabs>
              <w:jc w:val="center"/>
              <w:rPr>
                <w:rFonts w:ascii="Times New Roman" w:hAnsi="Times New Roman" w:cs="Times New Roman"/>
                <w:sz w:val="12"/>
                <w:szCs w:val="12"/>
              </w:rPr>
            </w:pPr>
            <w:r w:rsidRPr="00083392">
              <w:rPr>
                <w:rFonts w:ascii="Times New Roman" w:eastAsia="Times New Roman" w:hAnsi="Times New Roman" w:cs="Times New Roman"/>
                <w:b/>
                <w:sz w:val="12"/>
                <w:szCs w:val="12"/>
                <w:lang w:eastAsia="ru-RU"/>
              </w:rPr>
              <w:t>2023 год, тыс. рублей</w:t>
            </w:r>
          </w:p>
        </w:tc>
        <w:tc>
          <w:tcPr>
            <w:tcW w:w="0" w:type="auto"/>
            <w:vAlign w:val="center"/>
          </w:tcPr>
          <w:p w14:paraId="3B3F2BD4" w14:textId="098A590E" w:rsidR="00301015" w:rsidRDefault="00301015" w:rsidP="00301015">
            <w:pPr>
              <w:tabs>
                <w:tab w:val="left" w:pos="6936"/>
              </w:tabs>
              <w:jc w:val="center"/>
              <w:rPr>
                <w:rFonts w:ascii="Times New Roman" w:hAnsi="Times New Roman" w:cs="Times New Roman"/>
                <w:sz w:val="12"/>
                <w:szCs w:val="12"/>
              </w:rPr>
            </w:pPr>
            <w:r w:rsidRPr="00083392">
              <w:rPr>
                <w:rFonts w:ascii="Times New Roman" w:eastAsia="Times New Roman" w:hAnsi="Times New Roman" w:cs="Times New Roman"/>
                <w:b/>
                <w:sz w:val="12"/>
                <w:szCs w:val="12"/>
                <w:lang w:eastAsia="ru-RU"/>
              </w:rPr>
              <w:t>2024 год, тыс. рублей</w:t>
            </w:r>
          </w:p>
        </w:tc>
      </w:tr>
      <w:tr w:rsidR="00301015" w14:paraId="719A82B6" w14:textId="77777777" w:rsidTr="00301015">
        <w:tc>
          <w:tcPr>
            <w:tcW w:w="0" w:type="auto"/>
            <w:vAlign w:val="center"/>
          </w:tcPr>
          <w:p w14:paraId="53C4C809" w14:textId="2C5E491F" w:rsidR="00301015" w:rsidRDefault="00301015" w:rsidP="00301015">
            <w:pPr>
              <w:tabs>
                <w:tab w:val="left" w:pos="6936"/>
              </w:tabs>
              <w:jc w:val="center"/>
              <w:rPr>
                <w:rFonts w:ascii="Times New Roman" w:hAnsi="Times New Roman" w:cs="Times New Roman"/>
                <w:sz w:val="12"/>
                <w:szCs w:val="12"/>
              </w:rPr>
            </w:pPr>
            <w:r w:rsidRPr="00083392">
              <w:rPr>
                <w:rFonts w:ascii="Times New Roman" w:eastAsia="Times New Roman" w:hAnsi="Times New Roman" w:cs="Times New Roman"/>
                <w:sz w:val="12"/>
                <w:szCs w:val="12"/>
                <w:lang w:eastAsia="ru-RU"/>
              </w:rPr>
              <w:t>1.</w:t>
            </w:r>
          </w:p>
        </w:tc>
        <w:tc>
          <w:tcPr>
            <w:tcW w:w="0" w:type="auto"/>
            <w:vAlign w:val="center"/>
          </w:tcPr>
          <w:p w14:paraId="3F3ADE55" w14:textId="3827F112" w:rsidR="00301015" w:rsidRDefault="00301015" w:rsidP="00301015">
            <w:pPr>
              <w:tabs>
                <w:tab w:val="left" w:pos="6936"/>
              </w:tabs>
              <w:jc w:val="center"/>
              <w:rPr>
                <w:rFonts w:ascii="Times New Roman" w:hAnsi="Times New Roman" w:cs="Times New Roman"/>
                <w:sz w:val="12"/>
                <w:szCs w:val="12"/>
              </w:rPr>
            </w:pPr>
            <w:r w:rsidRPr="00083392">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0" w:type="auto"/>
            <w:vAlign w:val="center"/>
          </w:tcPr>
          <w:p w14:paraId="507038BF" w14:textId="6F580BF7" w:rsidR="00301015" w:rsidRDefault="00301015" w:rsidP="00301015">
            <w:pPr>
              <w:tabs>
                <w:tab w:val="left" w:pos="6936"/>
              </w:tabs>
              <w:jc w:val="center"/>
              <w:rPr>
                <w:rFonts w:ascii="Times New Roman" w:hAnsi="Times New Roman" w:cs="Times New Roman"/>
                <w:sz w:val="12"/>
                <w:szCs w:val="12"/>
              </w:rPr>
            </w:pPr>
            <w:r w:rsidRPr="00083392">
              <w:rPr>
                <w:rFonts w:ascii="Times New Roman" w:eastAsia="Times New Roman" w:hAnsi="Times New Roman" w:cs="Times New Roman"/>
                <w:sz w:val="12"/>
                <w:szCs w:val="12"/>
                <w:lang w:eastAsia="ru-RU"/>
              </w:rPr>
              <w:t>48,69868</w:t>
            </w:r>
          </w:p>
        </w:tc>
        <w:tc>
          <w:tcPr>
            <w:tcW w:w="0" w:type="auto"/>
            <w:vAlign w:val="center"/>
          </w:tcPr>
          <w:p w14:paraId="7C3DD75E" w14:textId="1FCFE710" w:rsidR="00301015" w:rsidRDefault="00301015" w:rsidP="00301015">
            <w:pPr>
              <w:tabs>
                <w:tab w:val="left" w:pos="6936"/>
              </w:tabs>
              <w:jc w:val="center"/>
              <w:rPr>
                <w:rFonts w:ascii="Times New Roman" w:hAnsi="Times New Roman" w:cs="Times New Roman"/>
                <w:sz w:val="12"/>
                <w:szCs w:val="12"/>
              </w:rPr>
            </w:pPr>
            <w:r w:rsidRPr="00083392">
              <w:rPr>
                <w:rFonts w:ascii="Times New Roman" w:eastAsia="Times New Roman" w:hAnsi="Times New Roman" w:cs="Times New Roman"/>
                <w:sz w:val="12"/>
                <w:szCs w:val="12"/>
                <w:lang w:eastAsia="ru-RU"/>
              </w:rPr>
              <w:t>0,00</w:t>
            </w:r>
          </w:p>
        </w:tc>
        <w:tc>
          <w:tcPr>
            <w:tcW w:w="0" w:type="auto"/>
            <w:vAlign w:val="center"/>
          </w:tcPr>
          <w:p w14:paraId="6B7C2523" w14:textId="05E00CAF" w:rsidR="00301015" w:rsidRDefault="00301015" w:rsidP="00301015">
            <w:pPr>
              <w:tabs>
                <w:tab w:val="left" w:pos="6936"/>
              </w:tabs>
              <w:jc w:val="center"/>
              <w:rPr>
                <w:rFonts w:ascii="Times New Roman" w:hAnsi="Times New Roman" w:cs="Times New Roman"/>
                <w:sz w:val="12"/>
                <w:szCs w:val="12"/>
              </w:rPr>
            </w:pPr>
            <w:r w:rsidRPr="00083392">
              <w:rPr>
                <w:rFonts w:ascii="Times New Roman" w:eastAsia="Times New Roman" w:hAnsi="Times New Roman" w:cs="Times New Roman"/>
                <w:sz w:val="12"/>
                <w:szCs w:val="12"/>
                <w:lang w:eastAsia="ru-RU"/>
              </w:rPr>
              <w:t>0,00</w:t>
            </w:r>
          </w:p>
        </w:tc>
      </w:tr>
      <w:tr w:rsidR="00301015" w14:paraId="71EFB726" w14:textId="77777777" w:rsidTr="00301015">
        <w:tc>
          <w:tcPr>
            <w:tcW w:w="0" w:type="auto"/>
            <w:vAlign w:val="center"/>
          </w:tcPr>
          <w:p w14:paraId="1AF89236" w14:textId="14521D5A" w:rsidR="00301015" w:rsidRPr="00083392" w:rsidRDefault="00301015" w:rsidP="00301015">
            <w:pPr>
              <w:jc w:val="center"/>
              <w:rPr>
                <w:rFonts w:ascii="Times New Roman" w:eastAsia="Times New Roman" w:hAnsi="Times New Roman" w:cs="Times New Roman"/>
                <w:sz w:val="12"/>
                <w:szCs w:val="12"/>
                <w:lang w:eastAsia="ru-RU"/>
              </w:rPr>
            </w:pPr>
            <w:r w:rsidRPr="00083392">
              <w:rPr>
                <w:rFonts w:ascii="Times New Roman" w:eastAsia="Times New Roman" w:hAnsi="Times New Roman" w:cs="Times New Roman"/>
                <w:sz w:val="12"/>
                <w:szCs w:val="12"/>
                <w:lang w:eastAsia="ru-RU"/>
              </w:rPr>
              <w:t>2.</w:t>
            </w:r>
          </w:p>
        </w:tc>
        <w:tc>
          <w:tcPr>
            <w:tcW w:w="0" w:type="auto"/>
            <w:vAlign w:val="center"/>
          </w:tcPr>
          <w:p w14:paraId="4D0DE8CC" w14:textId="2D3CB294" w:rsidR="00301015" w:rsidRPr="00083392" w:rsidRDefault="00301015" w:rsidP="00301015">
            <w:pPr>
              <w:tabs>
                <w:tab w:val="left" w:pos="6936"/>
              </w:tabs>
              <w:jc w:val="center"/>
              <w:rPr>
                <w:rFonts w:ascii="Times New Roman" w:eastAsia="Times New Roman" w:hAnsi="Times New Roman" w:cs="Times New Roman"/>
                <w:sz w:val="12"/>
                <w:szCs w:val="12"/>
                <w:lang w:eastAsia="ru-RU"/>
              </w:rPr>
            </w:pPr>
            <w:r w:rsidRPr="00083392">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0" w:type="auto"/>
            <w:vAlign w:val="center"/>
          </w:tcPr>
          <w:p w14:paraId="29A8C961" w14:textId="0C9BAA0A" w:rsidR="00301015" w:rsidRPr="00083392" w:rsidRDefault="00301015" w:rsidP="00301015">
            <w:pPr>
              <w:tabs>
                <w:tab w:val="left" w:pos="6936"/>
              </w:tabs>
              <w:jc w:val="center"/>
              <w:rPr>
                <w:rFonts w:ascii="Times New Roman" w:eastAsia="Times New Roman" w:hAnsi="Times New Roman" w:cs="Times New Roman"/>
                <w:sz w:val="12"/>
                <w:szCs w:val="12"/>
                <w:lang w:eastAsia="ru-RU"/>
              </w:rPr>
            </w:pPr>
            <w:r w:rsidRPr="00083392">
              <w:rPr>
                <w:rFonts w:ascii="Times New Roman" w:eastAsia="Times New Roman" w:hAnsi="Times New Roman" w:cs="Times New Roman"/>
                <w:sz w:val="12"/>
                <w:szCs w:val="12"/>
                <w:lang w:eastAsia="ru-RU"/>
              </w:rPr>
              <w:t>22,00000</w:t>
            </w:r>
          </w:p>
        </w:tc>
        <w:tc>
          <w:tcPr>
            <w:tcW w:w="0" w:type="auto"/>
            <w:vAlign w:val="center"/>
          </w:tcPr>
          <w:p w14:paraId="4B425DF6" w14:textId="4AD7060B" w:rsidR="00301015" w:rsidRPr="00083392" w:rsidRDefault="00301015" w:rsidP="00301015">
            <w:pPr>
              <w:tabs>
                <w:tab w:val="left" w:pos="6936"/>
              </w:tabs>
              <w:jc w:val="center"/>
              <w:rPr>
                <w:rFonts w:ascii="Times New Roman" w:eastAsia="Times New Roman" w:hAnsi="Times New Roman" w:cs="Times New Roman"/>
                <w:sz w:val="12"/>
                <w:szCs w:val="12"/>
                <w:lang w:eastAsia="ru-RU"/>
              </w:rPr>
            </w:pPr>
            <w:r w:rsidRPr="00083392">
              <w:rPr>
                <w:rFonts w:ascii="Times New Roman" w:eastAsia="Times New Roman" w:hAnsi="Times New Roman" w:cs="Times New Roman"/>
                <w:sz w:val="12"/>
                <w:szCs w:val="12"/>
                <w:lang w:eastAsia="ru-RU"/>
              </w:rPr>
              <w:t>0,00</w:t>
            </w:r>
          </w:p>
        </w:tc>
        <w:tc>
          <w:tcPr>
            <w:tcW w:w="0" w:type="auto"/>
            <w:vAlign w:val="center"/>
          </w:tcPr>
          <w:p w14:paraId="4C1B8A65" w14:textId="360FA79E" w:rsidR="00301015" w:rsidRPr="00083392" w:rsidRDefault="00301015" w:rsidP="00301015">
            <w:pPr>
              <w:tabs>
                <w:tab w:val="left" w:pos="6936"/>
              </w:tabs>
              <w:jc w:val="center"/>
              <w:rPr>
                <w:rFonts w:ascii="Times New Roman" w:eastAsia="Times New Roman" w:hAnsi="Times New Roman" w:cs="Times New Roman"/>
                <w:sz w:val="12"/>
                <w:szCs w:val="12"/>
                <w:lang w:eastAsia="ru-RU"/>
              </w:rPr>
            </w:pPr>
            <w:r w:rsidRPr="00083392">
              <w:rPr>
                <w:rFonts w:ascii="Times New Roman" w:eastAsia="Times New Roman" w:hAnsi="Times New Roman" w:cs="Times New Roman"/>
                <w:sz w:val="12"/>
                <w:szCs w:val="12"/>
                <w:lang w:eastAsia="ru-RU"/>
              </w:rPr>
              <w:t>0,00</w:t>
            </w:r>
          </w:p>
        </w:tc>
      </w:tr>
      <w:tr w:rsidR="00301015" w14:paraId="723FFCEC" w14:textId="77777777" w:rsidTr="00301015">
        <w:tc>
          <w:tcPr>
            <w:tcW w:w="0" w:type="auto"/>
            <w:vAlign w:val="center"/>
          </w:tcPr>
          <w:p w14:paraId="7818A7A7" w14:textId="77777777" w:rsidR="00301015" w:rsidRPr="00083392" w:rsidRDefault="00301015" w:rsidP="00301015">
            <w:pPr>
              <w:jc w:val="center"/>
              <w:rPr>
                <w:rFonts w:ascii="Times New Roman" w:eastAsia="Times New Roman" w:hAnsi="Times New Roman" w:cs="Times New Roman"/>
                <w:sz w:val="12"/>
                <w:szCs w:val="12"/>
                <w:lang w:eastAsia="ru-RU"/>
              </w:rPr>
            </w:pPr>
          </w:p>
        </w:tc>
        <w:tc>
          <w:tcPr>
            <w:tcW w:w="0" w:type="auto"/>
            <w:vAlign w:val="center"/>
          </w:tcPr>
          <w:p w14:paraId="64E4AE32" w14:textId="1BD6E73E" w:rsidR="00301015" w:rsidRPr="00083392" w:rsidRDefault="00301015" w:rsidP="00301015">
            <w:pPr>
              <w:tabs>
                <w:tab w:val="left" w:pos="6936"/>
              </w:tabs>
              <w:jc w:val="center"/>
              <w:rPr>
                <w:rFonts w:ascii="Times New Roman" w:hAnsi="Times New Roman" w:cs="Times New Roman"/>
                <w:sz w:val="12"/>
                <w:szCs w:val="12"/>
              </w:rPr>
            </w:pPr>
            <w:r w:rsidRPr="00083392">
              <w:rPr>
                <w:rFonts w:ascii="Times New Roman" w:eastAsia="Times New Roman" w:hAnsi="Times New Roman" w:cs="Times New Roman"/>
                <w:b/>
                <w:sz w:val="12"/>
                <w:szCs w:val="12"/>
                <w:lang w:eastAsia="ru-RU"/>
              </w:rPr>
              <w:t>Итого по программе:</w:t>
            </w:r>
          </w:p>
        </w:tc>
        <w:tc>
          <w:tcPr>
            <w:tcW w:w="0" w:type="auto"/>
            <w:vAlign w:val="center"/>
          </w:tcPr>
          <w:p w14:paraId="33FBB02C" w14:textId="1E71F298" w:rsidR="00301015" w:rsidRPr="00083392" w:rsidRDefault="00301015" w:rsidP="00301015">
            <w:pPr>
              <w:tabs>
                <w:tab w:val="left" w:pos="6936"/>
              </w:tabs>
              <w:jc w:val="center"/>
              <w:rPr>
                <w:rFonts w:ascii="Times New Roman" w:eastAsia="Times New Roman" w:hAnsi="Times New Roman" w:cs="Times New Roman"/>
                <w:sz w:val="12"/>
                <w:szCs w:val="12"/>
                <w:lang w:eastAsia="ru-RU"/>
              </w:rPr>
            </w:pPr>
            <w:r w:rsidRPr="00083392">
              <w:rPr>
                <w:rFonts w:ascii="Times New Roman" w:eastAsia="Times New Roman" w:hAnsi="Times New Roman" w:cs="Times New Roman"/>
                <w:b/>
                <w:sz w:val="12"/>
                <w:szCs w:val="12"/>
                <w:lang w:eastAsia="ru-RU"/>
              </w:rPr>
              <w:t>70,69868</w:t>
            </w:r>
          </w:p>
        </w:tc>
        <w:tc>
          <w:tcPr>
            <w:tcW w:w="0" w:type="auto"/>
            <w:vAlign w:val="center"/>
          </w:tcPr>
          <w:p w14:paraId="59A25310" w14:textId="1474661F" w:rsidR="00301015" w:rsidRPr="00083392" w:rsidRDefault="00301015" w:rsidP="00301015">
            <w:pPr>
              <w:tabs>
                <w:tab w:val="left" w:pos="6936"/>
              </w:tabs>
              <w:jc w:val="center"/>
              <w:rPr>
                <w:rFonts w:ascii="Times New Roman" w:eastAsia="Times New Roman" w:hAnsi="Times New Roman" w:cs="Times New Roman"/>
                <w:sz w:val="12"/>
                <w:szCs w:val="12"/>
                <w:lang w:eastAsia="ru-RU"/>
              </w:rPr>
            </w:pPr>
            <w:r w:rsidRPr="00083392">
              <w:rPr>
                <w:rFonts w:ascii="Times New Roman" w:eastAsia="Times New Roman" w:hAnsi="Times New Roman" w:cs="Times New Roman"/>
                <w:b/>
                <w:sz w:val="12"/>
                <w:szCs w:val="12"/>
                <w:lang w:eastAsia="ru-RU"/>
              </w:rPr>
              <w:t>0,00</w:t>
            </w:r>
          </w:p>
        </w:tc>
        <w:tc>
          <w:tcPr>
            <w:tcW w:w="0" w:type="auto"/>
            <w:vAlign w:val="center"/>
          </w:tcPr>
          <w:p w14:paraId="435966CD" w14:textId="507E6FE1" w:rsidR="00301015" w:rsidRPr="00083392" w:rsidRDefault="00301015" w:rsidP="00301015">
            <w:pPr>
              <w:tabs>
                <w:tab w:val="left" w:pos="6936"/>
              </w:tabs>
              <w:jc w:val="center"/>
              <w:rPr>
                <w:rFonts w:ascii="Times New Roman" w:eastAsia="Times New Roman" w:hAnsi="Times New Roman" w:cs="Times New Roman"/>
                <w:sz w:val="12"/>
                <w:szCs w:val="12"/>
                <w:lang w:eastAsia="ru-RU"/>
              </w:rPr>
            </w:pPr>
            <w:r w:rsidRPr="00083392">
              <w:rPr>
                <w:rFonts w:ascii="Times New Roman" w:eastAsia="Times New Roman" w:hAnsi="Times New Roman" w:cs="Times New Roman"/>
                <w:b/>
                <w:sz w:val="12"/>
                <w:szCs w:val="12"/>
                <w:lang w:eastAsia="ru-RU"/>
              </w:rPr>
              <w:t>0,00</w:t>
            </w:r>
          </w:p>
        </w:tc>
      </w:tr>
    </w:tbl>
    <w:p w14:paraId="482E16EA" w14:textId="77777777" w:rsidR="00301015" w:rsidRPr="00301015" w:rsidRDefault="00301015" w:rsidP="00301015">
      <w:pPr>
        <w:tabs>
          <w:tab w:val="left" w:pos="6936"/>
        </w:tabs>
        <w:spacing w:after="0" w:line="240" w:lineRule="auto"/>
        <w:ind w:firstLine="284"/>
        <w:jc w:val="both"/>
        <w:rPr>
          <w:rFonts w:ascii="Times New Roman" w:hAnsi="Times New Roman" w:cs="Times New Roman"/>
          <w:sz w:val="12"/>
          <w:szCs w:val="12"/>
        </w:rPr>
      </w:pPr>
      <w:r w:rsidRPr="00301015">
        <w:rPr>
          <w:rFonts w:ascii="Times New Roman" w:hAnsi="Times New Roman" w:cs="Times New Roman"/>
          <w:sz w:val="12"/>
          <w:szCs w:val="12"/>
        </w:rPr>
        <w:t>2.Опубликовать настоящее Постановление в газете «Сергиевский вестник».</w:t>
      </w:r>
    </w:p>
    <w:p w14:paraId="4EA1E802" w14:textId="2EB426BD" w:rsidR="00301015" w:rsidRPr="00301015" w:rsidRDefault="00301015" w:rsidP="00301015">
      <w:pPr>
        <w:tabs>
          <w:tab w:val="left" w:pos="6936"/>
        </w:tabs>
        <w:spacing w:after="0" w:line="240" w:lineRule="auto"/>
        <w:ind w:firstLine="284"/>
        <w:jc w:val="both"/>
        <w:rPr>
          <w:rFonts w:ascii="Times New Roman" w:hAnsi="Times New Roman" w:cs="Times New Roman"/>
          <w:sz w:val="12"/>
          <w:szCs w:val="12"/>
        </w:rPr>
      </w:pPr>
      <w:r w:rsidRPr="00301015">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344E668D" w14:textId="77777777" w:rsidR="00301015" w:rsidRPr="00301015" w:rsidRDefault="00301015" w:rsidP="00301015">
      <w:pPr>
        <w:tabs>
          <w:tab w:val="left" w:pos="6936"/>
        </w:tabs>
        <w:spacing w:after="0" w:line="240" w:lineRule="auto"/>
        <w:ind w:firstLine="284"/>
        <w:jc w:val="right"/>
        <w:rPr>
          <w:rFonts w:ascii="Times New Roman" w:hAnsi="Times New Roman" w:cs="Times New Roman"/>
          <w:sz w:val="12"/>
          <w:szCs w:val="12"/>
        </w:rPr>
      </w:pPr>
      <w:r w:rsidRPr="00301015">
        <w:rPr>
          <w:rFonts w:ascii="Times New Roman" w:hAnsi="Times New Roman" w:cs="Times New Roman"/>
          <w:sz w:val="12"/>
          <w:szCs w:val="12"/>
        </w:rPr>
        <w:t xml:space="preserve">Глава сельского поселения Верхняя Орлянка </w:t>
      </w:r>
    </w:p>
    <w:p w14:paraId="17FAD642" w14:textId="77777777" w:rsidR="00301015" w:rsidRDefault="00301015" w:rsidP="00301015">
      <w:pPr>
        <w:tabs>
          <w:tab w:val="left" w:pos="6936"/>
        </w:tabs>
        <w:spacing w:after="0" w:line="240" w:lineRule="auto"/>
        <w:ind w:firstLine="284"/>
        <w:jc w:val="right"/>
        <w:rPr>
          <w:rFonts w:ascii="Times New Roman" w:hAnsi="Times New Roman" w:cs="Times New Roman"/>
          <w:sz w:val="12"/>
          <w:szCs w:val="12"/>
        </w:rPr>
      </w:pPr>
      <w:r w:rsidRPr="00301015">
        <w:rPr>
          <w:rFonts w:ascii="Times New Roman" w:hAnsi="Times New Roman" w:cs="Times New Roman"/>
          <w:sz w:val="12"/>
          <w:szCs w:val="12"/>
        </w:rPr>
        <w:t xml:space="preserve">муниципального района Сергиевский                           </w:t>
      </w:r>
    </w:p>
    <w:p w14:paraId="0E2B9E16" w14:textId="7A70B786" w:rsidR="00083392" w:rsidRDefault="00301015" w:rsidP="00301015">
      <w:pPr>
        <w:tabs>
          <w:tab w:val="left" w:pos="6936"/>
        </w:tabs>
        <w:spacing w:after="0" w:line="240" w:lineRule="auto"/>
        <w:ind w:firstLine="284"/>
        <w:jc w:val="right"/>
        <w:rPr>
          <w:rFonts w:ascii="Times New Roman" w:hAnsi="Times New Roman" w:cs="Times New Roman"/>
          <w:sz w:val="12"/>
          <w:szCs w:val="12"/>
        </w:rPr>
      </w:pPr>
      <w:r w:rsidRPr="00301015">
        <w:rPr>
          <w:rFonts w:ascii="Times New Roman" w:hAnsi="Times New Roman" w:cs="Times New Roman"/>
          <w:sz w:val="12"/>
          <w:szCs w:val="12"/>
        </w:rPr>
        <w:t xml:space="preserve">               Р.Р. Исмагилов</w:t>
      </w:r>
    </w:p>
    <w:p w14:paraId="4E8E8CEB" w14:textId="77777777" w:rsidR="00083392" w:rsidRPr="003E6891" w:rsidRDefault="00083392" w:rsidP="00083392">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4DC0ECAF" w14:textId="77777777" w:rsidR="00083392" w:rsidRDefault="00083392" w:rsidP="00083392">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w:t>
      </w:r>
      <w:r w:rsidRPr="00674B51">
        <w:rPr>
          <w:rFonts w:ascii="Times New Roman" w:hAnsi="Times New Roman" w:cs="Times New Roman"/>
          <w:sz w:val="12"/>
          <w:szCs w:val="12"/>
        </w:rPr>
        <w:t>Верхняя Орлянка</w:t>
      </w:r>
    </w:p>
    <w:p w14:paraId="7D44E331" w14:textId="77777777" w:rsidR="00083392" w:rsidRDefault="00083392" w:rsidP="0008339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56CCC509" w14:textId="77777777" w:rsidR="00083392" w:rsidRDefault="00083392" w:rsidP="0008339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08AFDC64" w14:textId="77777777" w:rsidR="00083392" w:rsidRPr="003E6891" w:rsidRDefault="00083392" w:rsidP="0008339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5DA68DF1" w14:textId="048DC0B1" w:rsidR="00083392" w:rsidRDefault="00083392" w:rsidP="0008339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№26                                                                                                                                                                                                   от 29 июля 2022 года</w:t>
      </w:r>
    </w:p>
    <w:p w14:paraId="1D4624A4" w14:textId="6D170250" w:rsidR="00301015" w:rsidRPr="00301015" w:rsidRDefault="00301015" w:rsidP="00301015">
      <w:pPr>
        <w:tabs>
          <w:tab w:val="left" w:pos="6936"/>
        </w:tabs>
        <w:spacing w:after="0" w:line="240" w:lineRule="auto"/>
        <w:ind w:firstLine="284"/>
        <w:jc w:val="center"/>
        <w:rPr>
          <w:rFonts w:ascii="Times New Roman" w:hAnsi="Times New Roman" w:cs="Times New Roman"/>
          <w:sz w:val="12"/>
          <w:szCs w:val="12"/>
        </w:rPr>
      </w:pPr>
      <w:r w:rsidRPr="00301015">
        <w:rPr>
          <w:rFonts w:ascii="Times New Roman"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№59 от 30.12.2021г. «Об утверждении муниципальной программы «Реконструкция, ремонт и укрепление материально-технической базы учреждений сельского поселения Верхняя Орлянка муниципального района Сергиевский» на 2022-2024гг.</w:t>
      </w:r>
    </w:p>
    <w:p w14:paraId="26F86ED6" w14:textId="4A185F51" w:rsidR="00301015" w:rsidRPr="00301015" w:rsidRDefault="00301015" w:rsidP="00301015">
      <w:pPr>
        <w:tabs>
          <w:tab w:val="left" w:pos="6936"/>
        </w:tabs>
        <w:spacing w:after="0" w:line="240" w:lineRule="auto"/>
        <w:ind w:firstLine="284"/>
        <w:jc w:val="both"/>
        <w:rPr>
          <w:rFonts w:ascii="Times New Roman" w:hAnsi="Times New Roman" w:cs="Times New Roman"/>
          <w:sz w:val="12"/>
          <w:szCs w:val="12"/>
        </w:rPr>
      </w:pPr>
      <w:r w:rsidRPr="00301015">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301015">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  </w:t>
      </w:r>
    </w:p>
    <w:p w14:paraId="23C0D79E" w14:textId="77777777" w:rsidR="00301015" w:rsidRPr="00301015" w:rsidRDefault="00301015" w:rsidP="00301015">
      <w:pPr>
        <w:tabs>
          <w:tab w:val="left" w:pos="6936"/>
        </w:tabs>
        <w:spacing w:after="0" w:line="240" w:lineRule="auto"/>
        <w:ind w:firstLine="284"/>
        <w:jc w:val="both"/>
        <w:rPr>
          <w:rFonts w:ascii="Times New Roman" w:hAnsi="Times New Roman" w:cs="Times New Roman"/>
          <w:sz w:val="12"/>
          <w:szCs w:val="12"/>
        </w:rPr>
      </w:pPr>
      <w:r w:rsidRPr="00301015">
        <w:rPr>
          <w:rFonts w:ascii="Times New Roman" w:hAnsi="Times New Roman" w:cs="Times New Roman"/>
          <w:sz w:val="12"/>
          <w:szCs w:val="12"/>
        </w:rPr>
        <w:t>ПОСТАНОВЛЯЕТ:</w:t>
      </w:r>
    </w:p>
    <w:p w14:paraId="381C9400" w14:textId="240D70E8" w:rsidR="00301015" w:rsidRPr="00301015" w:rsidRDefault="00301015" w:rsidP="00301015">
      <w:pPr>
        <w:tabs>
          <w:tab w:val="left" w:pos="6936"/>
        </w:tabs>
        <w:spacing w:after="0" w:line="240" w:lineRule="auto"/>
        <w:ind w:firstLine="284"/>
        <w:jc w:val="both"/>
        <w:rPr>
          <w:rFonts w:ascii="Times New Roman" w:hAnsi="Times New Roman" w:cs="Times New Roman"/>
          <w:sz w:val="12"/>
          <w:szCs w:val="12"/>
        </w:rPr>
      </w:pPr>
      <w:r w:rsidRPr="00301015">
        <w:rPr>
          <w:rFonts w:ascii="Times New Roman"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№59 от 30.12.2021г. «Об утверждении муниципальной программы «Реконструкция, ремонт и укрепление материально-технической базы учреждений сельского поселения Верхняя Орлянка муниципального района Сергиевский» на 2022-2024гг. (далее - Программа) следующего содержания:</w:t>
      </w:r>
    </w:p>
    <w:p w14:paraId="3B66A868" w14:textId="32B13CE3" w:rsidR="00301015" w:rsidRPr="00301015" w:rsidRDefault="00301015" w:rsidP="00301015">
      <w:pPr>
        <w:tabs>
          <w:tab w:val="left" w:pos="6936"/>
        </w:tabs>
        <w:spacing w:after="0" w:line="240" w:lineRule="auto"/>
        <w:ind w:firstLine="284"/>
        <w:jc w:val="both"/>
        <w:rPr>
          <w:rFonts w:ascii="Times New Roman" w:hAnsi="Times New Roman" w:cs="Times New Roman"/>
          <w:sz w:val="12"/>
          <w:szCs w:val="12"/>
        </w:rPr>
      </w:pPr>
      <w:r w:rsidRPr="00301015">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14:paraId="6C57608A" w14:textId="5479AAAD" w:rsidR="00301015" w:rsidRPr="00301015" w:rsidRDefault="00301015" w:rsidP="00301015">
      <w:pPr>
        <w:tabs>
          <w:tab w:val="left" w:pos="6936"/>
        </w:tabs>
        <w:spacing w:after="0" w:line="240" w:lineRule="auto"/>
        <w:ind w:firstLine="284"/>
        <w:jc w:val="both"/>
        <w:rPr>
          <w:rFonts w:ascii="Times New Roman" w:hAnsi="Times New Roman" w:cs="Times New Roman"/>
          <w:sz w:val="12"/>
          <w:szCs w:val="12"/>
        </w:rPr>
      </w:pPr>
      <w:r w:rsidRPr="00301015">
        <w:rPr>
          <w:rFonts w:ascii="Times New Roman" w:hAnsi="Times New Roman" w:cs="Times New Roman"/>
          <w:sz w:val="12"/>
          <w:szCs w:val="12"/>
        </w:rPr>
        <w:t xml:space="preserve">Объем   финансирования, необходимый для реализации  мероприятий  Программы составит  192,02858 </w:t>
      </w:r>
      <w:proofErr w:type="spellStart"/>
      <w:r w:rsidRPr="00301015">
        <w:rPr>
          <w:rFonts w:ascii="Times New Roman" w:hAnsi="Times New Roman" w:cs="Times New Roman"/>
          <w:sz w:val="12"/>
          <w:szCs w:val="12"/>
        </w:rPr>
        <w:t>тыс</w:t>
      </w:r>
      <w:proofErr w:type="gramStart"/>
      <w:r w:rsidRPr="00301015">
        <w:rPr>
          <w:rFonts w:ascii="Times New Roman" w:hAnsi="Times New Roman" w:cs="Times New Roman"/>
          <w:sz w:val="12"/>
          <w:szCs w:val="12"/>
        </w:rPr>
        <w:t>.р</w:t>
      </w:r>
      <w:proofErr w:type="gramEnd"/>
      <w:r w:rsidRPr="00301015">
        <w:rPr>
          <w:rFonts w:ascii="Times New Roman" w:hAnsi="Times New Roman" w:cs="Times New Roman"/>
          <w:sz w:val="12"/>
          <w:szCs w:val="12"/>
        </w:rPr>
        <w:t>ублей</w:t>
      </w:r>
      <w:proofErr w:type="spellEnd"/>
      <w:r w:rsidRPr="00301015">
        <w:rPr>
          <w:rFonts w:ascii="Times New Roman" w:hAnsi="Times New Roman" w:cs="Times New Roman"/>
          <w:sz w:val="12"/>
          <w:szCs w:val="12"/>
        </w:rPr>
        <w:t>, в том числе:</w:t>
      </w:r>
    </w:p>
    <w:p w14:paraId="6F1F8843" w14:textId="77777777" w:rsidR="00301015" w:rsidRPr="00301015" w:rsidRDefault="00301015" w:rsidP="00301015">
      <w:pPr>
        <w:tabs>
          <w:tab w:val="left" w:pos="6936"/>
        </w:tabs>
        <w:spacing w:after="0" w:line="240" w:lineRule="auto"/>
        <w:ind w:firstLine="284"/>
        <w:jc w:val="both"/>
        <w:rPr>
          <w:rFonts w:ascii="Times New Roman" w:hAnsi="Times New Roman" w:cs="Times New Roman"/>
          <w:sz w:val="12"/>
          <w:szCs w:val="12"/>
        </w:rPr>
      </w:pPr>
      <w:r w:rsidRPr="00301015">
        <w:rPr>
          <w:rFonts w:ascii="Times New Roman" w:hAnsi="Times New Roman" w:cs="Times New Roman"/>
          <w:sz w:val="12"/>
          <w:szCs w:val="12"/>
        </w:rPr>
        <w:t>в 2022 году – 121,02858 тыс. рублей,</w:t>
      </w:r>
    </w:p>
    <w:p w14:paraId="27BB758B" w14:textId="77777777" w:rsidR="00301015" w:rsidRPr="00301015" w:rsidRDefault="00301015" w:rsidP="00301015">
      <w:pPr>
        <w:tabs>
          <w:tab w:val="left" w:pos="6936"/>
        </w:tabs>
        <w:spacing w:after="0" w:line="240" w:lineRule="auto"/>
        <w:ind w:firstLine="284"/>
        <w:jc w:val="both"/>
        <w:rPr>
          <w:rFonts w:ascii="Times New Roman" w:hAnsi="Times New Roman" w:cs="Times New Roman"/>
          <w:sz w:val="12"/>
          <w:szCs w:val="12"/>
        </w:rPr>
      </w:pPr>
      <w:r w:rsidRPr="00301015">
        <w:rPr>
          <w:rFonts w:ascii="Times New Roman" w:hAnsi="Times New Roman" w:cs="Times New Roman"/>
          <w:sz w:val="12"/>
          <w:szCs w:val="12"/>
        </w:rPr>
        <w:t>в 2023 году – 71,00000 тыс. рублей;</w:t>
      </w:r>
    </w:p>
    <w:p w14:paraId="5D990B11" w14:textId="77777777" w:rsidR="00301015" w:rsidRPr="00301015" w:rsidRDefault="00301015" w:rsidP="00301015">
      <w:pPr>
        <w:tabs>
          <w:tab w:val="left" w:pos="6936"/>
        </w:tabs>
        <w:spacing w:after="0" w:line="240" w:lineRule="auto"/>
        <w:ind w:firstLine="284"/>
        <w:jc w:val="both"/>
        <w:rPr>
          <w:rFonts w:ascii="Times New Roman" w:hAnsi="Times New Roman" w:cs="Times New Roman"/>
          <w:sz w:val="12"/>
          <w:szCs w:val="12"/>
        </w:rPr>
      </w:pPr>
      <w:r w:rsidRPr="00301015">
        <w:rPr>
          <w:rFonts w:ascii="Times New Roman" w:hAnsi="Times New Roman" w:cs="Times New Roman"/>
          <w:sz w:val="12"/>
          <w:szCs w:val="12"/>
        </w:rPr>
        <w:t>в 2024 году – 00,00 тыс. рублей.</w:t>
      </w:r>
    </w:p>
    <w:p w14:paraId="3ED99D12" w14:textId="5A95A35C" w:rsidR="00301015" w:rsidRDefault="00301015" w:rsidP="00301015">
      <w:pPr>
        <w:tabs>
          <w:tab w:val="left" w:pos="6936"/>
        </w:tabs>
        <w:spacing w:after="0" w:line="240" w:lineRule="auto"/>
        <w:ind w:firstLine="284"/>
        <w:jc w:val="both"/>
        <w:rPr>
          <w:rFonts w:ascii="Times New Roman" w:hAnsi="Times New Roman" w:cs="Times New Roman"/>
          <w:sz w:val="12"/>
          <w:szCs w:val="12"/>
        </w:rPr>
      </w:pPr>
      <w:r w:rsidRPr="00301015">
        <w:rPr>
          <w:rFonts w:ascii="Times New Roman" w:hAnsi="Times New Roman" w:cs="Times New Roman"/>
          <w:sz w:val="12"/>
          <w:szCs w:val="12"/>
        </w:rPr>
        <w:lastRenderedPageBreak/>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440"/>
        <w:gridCol w:w="3779"/>
        <w:gridCol w:w="1274"/>
        <w:gridCol w:w="1135"/>
        <w:gridCol w:w="1101"/>
      </w:tblGrid>
      <w:tr w:rsidR="00301015" w:rsidRPr="00301015" w14:paraId="2E258E23" w14:textId="77777777" w:rsidTr="00301015">
        <w:tc>
          <w:tcPr>
            <w:tcW w:w="285" w:type="pct"/>
            <w:vMerge w:val="restart"/>
            <w:tcBorders>
              <w:top w:val="single" w:sz="4" w:space="0" w:color="000000"/>
              <w:left w:val="single" w:sz="4" w:space="0" w:color="000000"/>
              <w:bottom w:val="single" w:sz="4" w:space="0" w:color="000000"/>
            </w:tcBorders>
            <w:shd w:val="clear" w:color="auto" w:fill="auto"/>
            <w:vAlign w:val="center"/>
          </w:tcPr>
          <w:p w14:paraId="3AF64C06" w14:textId="668C79DE" w:rsidR="00301015" w:rsidRPr="00301015" w:rsidRDefault="00301015" w:rsidP="00301015">
            <w:pPr>
              <w:snapToGrid w:val="0"/>
              <w:spacing w:after="0" w:line="240" w:lineRule="auto"/>
              <w:jc w:val="center"/>
              <w:rPr>
                <w:rFonts w:ascii="Times New Roman" w:eastAsia="Times New Roman" w:hAnsi="Times New Roman" w:cs="Times New Roman"/>
                <w:sz w:val="12"/>
                <w:szCs w:val="12"/>
                <w:lang w:eastAsia="ru-RU"/>
              </w:rPr>
            </w:pPr>
            <w:r w:rsidRPr="00301015">
              <w:rPr>
                <w:rFonts w:ascii="Times New Roman" w:eastAsia="Times New Roman" w:hAnsi="Times New Roman" w:cs="Times New Roman"/>
                <w:sz w:val="12"/>
                <w:szCs w:val="12"/>
                <w:lang w:eastAsia="ru-RU"/>
              </w:rPr>
              <w:t xml:space="preserve">№ </w:t>
            </w:r>
            <w:proofErr w:type="gramStart"/>
            <w:r w:rsidRPr="00301015">
              <w:rPr>
                <w:rFonts w:ascii="Times New Roman" w:eastAsia="Times New Roman" w:hAnsi="Times New Roman" w:cs="Times New Roman"/>
                <w:sz w:val="12"/>
                <w:szCs w:val="12"/>
                <w:lang w:eastAsia="ru-RU"/>
              </w:rPr>
              <w:t>п</w:t>
            </w:r>
            <w:proofErr w:type="gramEnd"/>
            <w:r w:rsidRPr="00301015">
              <w:rPr>
                <w:rFonts w:ascii="Times New Roman" w:eastAsia="Times New Roman" w:hAnsi="Times New Roman" w:cs="Times New Roman"/>
                <w:sz w:val="12"/>
                <w:szCs w:val="12"/>
                <w:lang w:eastAsia="ru-RU"/>
              </w:rPr>
              <w:t>/п</w:t>
            </w:r>
          </w:p>
        </w:tc>
        <w:tc>
          <w:tcPr>
            <w:tcW w:w="2445" w:type="pct"/>
            <w:vMerge w:val="restart"/>
            <w:tcBorders>
              <w:top w:val="single" w:sz="4" w:space="0" w:color="000000"/>
              <w:left w:val="single" w:sz="4" w:space="0" w:color="000000"/>
              <w:bottom w:val="single" w:sz="4" w:space="0" w:color="000000"/>
            </w:tcBorders>
            <w:shd w:val="clear" w:color="auto" w:fill="auto"/>
            <w:vAlign w:val="center"/>
          </w:tcPr>
          <w:p w14:paraId="15CF4E16" w14:textId="77777777" w:rsidR="00301015" w:rsidRPr="00301015" w:rsidRDefault="00301015" w:rsidP="00301015">
            <w:pPr>
              <w:snapToGrid w:val="0"/>
              <w:spacing w:after="0" w:line="240" w:lineRule="auto"/>
              <w:jc w:val="center"/>
              <w:rPr>
                <w:rFonts w:ascii="Times New Roman" w:eastAsia="Times New Roman" w:hAnsi="Times New Roman" w:cs="Times New Roman"/>
                <w:sz w:val="12"/>
                <w:szCs w:val="12"/>
                <w:lang w:eastAsia="ru-RU"/>
              </w:rPr>
            </w:pPr>
            <w:r w:rsidRPr="00301015">
              <w:rPr>
                <w:rFonts w:ascii="Times New Roman" w:eastAsia="Times New Roman" w:hAnsi="Times New Roman" w:cs="Times New Roman"/>
                <w:sz w:val="12"/>
                <w:szCs w:val="12"/>
                <w:lang w:eastAsia="ru-RU"/>
              </w:rPr>
              <w:t>Наименование мероприятия</w:t>
            </w:r>
          </w:p>
        </w:tc>
        <w:tc>
          <w:tcPr>
            <w:tcW w:w="2271"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4CF3558B" w14:textId="77777777" w:rsidR="00301015" w:rsidRPr="00301015" w:rsidRDefault="00301015" w:rsidP="00301015">
            <w:pPr>
              <w:snapToGrid w:val="0"/>
              <w:spacing w:after="0" w:line="240" w:lineRule="auto"/>
              <w:jc w:val="center"/>
              <w:rPr>
                <w:rFonts w:ascii="Times New Roman" w:eastAsia="Times New Roman" w:hAnsi="Times New Roman" w:cs="Times New Roman"/>
                <w:sz w:val="12"/>
                <w:szCs w:val="12"/>
                <w:lang w:eastAsia="ru-RU"/>
              </w:rPr>
            </w:pPr>
            <w:r w:rsidRPr="00301015">
              <w:rPr>
                <w:rFonts w:ascii="Times New Roman" w:eastAsia="Times New Roman" w:hAnsi="Times New Roman" w:cs="Times New Roman"/>
                <w:sz w:val="12"/>
                <w:szCs w:val="12"/>
                <w:lang w:eastAsia="ru-RU"/>
              </w:rPr>
              <w:t>Планируемый объем финансирования, тыс. рублей</w:t>
            </w:r>
          </w:p>
        </w:tc>
      </w:tr>
      <w:tr w:rsidR="00301015" w:rsidRPr="00301015" w14:paraId="03A23561" w14:textId="77777777" w:rsidTr="00301015">
        <w:tc>
          <w:tcPr>
            <w:tcW w:w="285" w:type="pct"/>
            <w:vMerge/>
            <w:tcBorders>
              <w:top w:val="single" w:sz="4" w:space="0" w:color="000000"/>
              <w:left w:val="single" w:sz="4" w:space="0" w:color="000000"/>
              <w:bottom w:val="single" w:sz="4" w:space="0" w:color="000000"/>
            </w:tcBorders>
            <w:shd w:val="clear" w:color="auto" w:fill="auto"/>
            <w:vAlign w:val="center"/>
          </w:tcPr>
          <w:p w14:paraId="71CAA9FB" w14:textId="77777777" w:rsidR="00301015" w:rsidRPr="00301015" w:rsidRDefault="00301015" w:rsidP="00301015">
            <w:pPr>
              <w:snapToGrid w:val="0"/>
              <w:spacing w:after="0" w:line="240" w:lineRule="auto"/>
              <w:jc w:val="center"/>
              <w:rPr>
                <w:rFonts w:ascii="Times New Roman" w:eastAsia="Times New Roman" w:hAnsi="Times New Roman" w:cs="Times New Roman"/>
                <w:sz w:val="12"/>
                <w:szCs w:val="12"/>
                <w:lang w:eastAsia="ru-RU"/>
              </w:rPr>
            </w:pPr>
          </w:p>
        </w:tc>
        <w:tc>
          <w:tcPr>
            <w:tcW w:w="2445" w:type="pct"/>
            <w:vMerge/>
            <w:tcBorders>
              <w:top w:val="single" w:sz="4" w:space="0" w:color="000000"/>
              <w:left w:val="single" w:sz="4" w:space="0" w:color="000000"/>
              <w:bottom w:val="single" w:sz="4" w:space="0" w:color="000000"/>
            </w:tcBorders>
            <w:shd w:val="clear" w:color="auto" w:fill="auto"/>
            <w:vAlign w:val="center"/>
          </w:tcPr>
          <w:p w14:paraId="06E7F727" w14:textId="77777777" w:rsidR="00301015" w:rsidRPr="00301015" w:rsidRDefault="00301015" w:rsidP="00301015">
            <w:pPr>
              <w:snapToGrid w:val="0"/>
              <w:spacing w:after="0" w:line="240" w:lineRule="auto"/>
              <w:jc w:val="center"/>
              <w:rPr>
                <w:rFonts w:ascii="Times New Roman" w:eastAsia="Times New Roman" w:hAnsi="Times New Roman" w:cs="Times New Roman"/>
                <w:sz w:val="12"/>
                <w:szCs w:val="12"/>
                <w:lang w:eastAsia="ru-RU"/>
              </w:rPr>
            </w:pPr>
          </w:p>
        </w:tc>
        <w:tc>
          <w:tcPr>
            <w:tcW w:w="824" w:type="pct"/>
            <w:tcBorders>
              <w:top w:val="single" w:sz="4" w:space="0" w:color="000000"/>
              <w:left w:val="single" w:sz="4" w:space="0" w:color="000000"/>
              <w:bottom w:val="single" w:sz="4" w:space="0" w:color="000000"/>
            </w:tcBorders>
            <w:shd w:val="clear" w:color="auto" w:fill="auto"/>
            <w:vAlign w:val="center"/>
          </w:tcPr>
          <w:p w14:paraId="0C01351D" w14:textId="77777777" w:rsidR="00301015" w:rsidRPr="00301015" w:rsidRDefault="00301015" w:rsidP="00301015">
            <w:pPr>
              <w:snapToGrid w:val="0"/>
              <w:spacing w:after="0" w:line="240" w:lineRule="auto"/>
              <w:jc w:val="center"/>
              <w:rPr>
                <w:rFonts w:ascii="Times New Roman" w:eastAsia="Times New Roman" w:hAnsi="Times New Roman" w:cs="Times New Roman"/>
                <w:sz w:val="12"/>
                <w:szCs w:val="12"/>
                <w:lang w:eastAsia="ru-RU"/>
              </w:rPr>
            </w:pPr>
            <w:r w:rsidRPr="00301015">
              <w:rPr>
                <w:rFonts w:ascii="Times New Roman" w:eastAsia="Times New Roman" w:hAnsi="Times New Roman" w:cs="Times New Roman"/>
                <w:sz w:val="12"/>
                <w:szCs w:val="12"/>
                <w:lang w:eastAsia="ru-RU"/>
              </w:rPr>
              <w:t>2022</w:t>
            </w:r>
          </w:p>
        </w:tc>
        <w:tc>
          <w:tcPr>
            <w:tcW w:w="734" w:type="pct"/>
            <w:tcBorders>
              <w:top w:val="single" w:sz="4" w:space="0" w:color="000000"/>
              <w:left w:val="single" w:sz="4" w:space="0" w:color="000000"/>
              <w:bottom w:val="single" w:sz="4" w:space="0" w:color="000000"/>
            </w:tcBorders>
            <w:shd w:val="clear" w:color="auto" w:fill="auto"/>
            <w:vAlign w:val="center"/>
          </w:tcPr>
          <w:p w14:paraId="255F57E1" w14:textId="77777777" w:rsidR="00301015" w:rsidRPr="00301015" w:rsidRDefault="00301015" w:rsidP="00301015">
            <w:pPr>
              <w:snapToGrid w:val="0"/>
              <w:spacing w:after="0" w:line="240" w:lineRule="auto"/>
              <w:jc w:val="center"/>
              <w:rPr>
                <w:rFonts w:ascii="Times New Roman" w:eastAsia="Times New Roman" w:hAnsi="Times New Roman" w:cs="Times New Roman"/>
                <w:sz w:val="12"/>
                <w:szCs w:val="12"/>
                <w:lang w:eastAsia="ru-RU"/>
              </w:rPr>
            </w:pPr>
            <w:r w:rsidRPr="00301015">
              <w:rPr>
                <w:rFonts w:ascii="Times New Roman" w:eastAsia="Times New Roman" w:hAnsi="Times New Roman" w:cs="Times New Roman"/>
                <w:sz w:val="12"/>
                <w:szCs w:val="12"/>
                <w:lang w:eastAsia="ru-RU"/>
              </w:rPr>
              <w:t>2023</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14:paraId="55BB0B02" w14:textId="77777777" w:rsidR="00301015" w:rsidRPr="00301015" w:rsidRDefault="00301015" w:rsidP="00301015">
            <w:pPr>
              <w:snapToGrid w:val="0"/>
              <w:spacing w:after="0" w:line="240" w:lineRule="auto"/>
              <w:jc w:val="center"/>
              <w:rPr>
                <w:rFonts w:ascii="Times New Roman" w:eastAsia="Times New Roman" w:hAnsi="Times New Roman" w:cs="Times New Roman"/>
                <w:sz w:val="12"/>
                <w:szCs w:val="12"/>
                <w:lang w:eastAsia="ru-RU"/>
              </w:rPr>
            </w:pPr>
            <w:r w:rsidRPr="00301015">
              <w:rPr>
                <w:rFonts w:ascii="Times New Roman" w:eastAsia="Times New Roman" w:hAnsi="Times New Roman" w:cs="Times New Roman"/>
                <w:sz w:val="12"/>
                <w:szCs w:val="12"/>
                <w:lang w:eastAsia="ru-RU"/>
              </w:rPr>
              <w:t>2024</w:t>
            </w:r>
          </w:p>
        </w:tc>
      </w:tr>
      <w:tr w:rsidR="00301015" w:rsidRPr="00301015" w14:paraId="66D66240" w14:textId="77777777" w:rsidTr="00301015">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00E68210" w14:textId="77777777" w:rsidR="00301015" w:rsidRPr="00301015" w:rsidRDefault="00301015" w:rsidP="00301015">
            <w:pPr>
              <w:snapToGrid w:val="0"/>
              <w:spacing w:after="0" w:line="240" w:lineRule="auto"/>
              <w:jc w:val="center"/>
              <w:rPr>
                <w:rFonts w:ascii="Times New Roman" w:eastAsia="Times New Roman" w:hAnsi="Times New Roman" w:cs="Times New Roman"/>
                <w:sz w:val="12"/>
                <w:szCs w:val="12"/>
                <w:lang w:eastAsia="ru-RU"/>
              </w:rPr>
            </w:pPr>
            <w:r w:rsidRPr="00301015">
              <w:rPr>
                <w:rFonts w:ascii="Times New Roman" w:eastAsia="Times New Roman" w:hAnsi="Times New Roman" w:cs="Times New Roman"/>
                <w:sz w:val="12"/>
                <w:szCs w:val="12"/>
                <w:lang w:eastAsia="ru-RU"/>
              </w:rPr>
              <w:t>1</w:t>
            </w:r>
          </w:p>
        </w:tc>
        <w:tc>
          <w:tcPr>
            <w:tcW w:w="2445" w:type="pct"/>
            <w:tcBorders>
              <w:top w:val="single" w:sz="4" w:space="0" w:color="000000"/>
              <w:left w:val="single" w:sz="4" w:space="0" w:color="000000"/>
              <w:bottom w:val="single" w:sz="4" w:space="0" w:color="000000"/>
            </w:tcBorders>
            <w:shd w:val="clear" w:color="auto" w:fill="auto"/>
            <w:vAlign w:val="center"/>
          </w:tcPr>
          <w:p w14:paraId="26185FA7" w14:textId="77777777" w:rsidR="00301015" w:rsidRPr="00301015" w:rsidRDefault="00301015" w:rsidP="00301015">
            <w:pPr>
              <w:spacing w:after="0" w:line="240" w:lineRule="auto"/>
              <w:jc w:val="center"/>
              <w:rPr>
                <w:rFonts w:ascii="Times New Roman" w:eastAsia="Times New Roman" w:hAnsi="Times New Roman" w:cs="Times New Roman"/>
                <w:sz w:val="12"/>
                <w:szCs w:val="12"/>
                <w:lang w:eastAsia="ru-RU"/>
              </w:rPr>
            </w:pPr>
            <w:r w:rsidRPr="00301015">
              <w:rPr>
                <w:rFonts w:ascii="Times New Roman" w:eastAsia="Times New Roman" w:hAnsi="Times New Roman" w:cs="Times New Roman"/>
                <w:sz w:val="12"/>
                <w:szCs w:val="12"/>
                <w:lang w:eastAsia="ru-RU"/>
              </w:rPr>
              <w:t>Техническое обслуживание сетей и коммуникаций</w:t>
            </w:r>
          </w:p>
        </w:tc>
        <w:tc>
          <w:tcPr>
            <w:tcW w:w="824" w:type="pct"/>
            <w:tcBorders>
              <w:top w:val="single" w:sz="4" w:space="0" w:color="000000"/>
              <w:left w:val="single" w:sz="4" w:space="0" w:color="000000"/>
              <w:bottom w:val="single" w:sz="4" w:space="0" w:color="000000"/>
            </w:tcBorders>
            <w:shd w:val="clear" w:color="auto" w:fill="auto"/>
            <w:vAlign w:val="center"/>
          </w:tcPr>
          <w:p w14:paraId="101A5A38" w14:textId="77777777" w:rsidR="00301015" w:rsidRPr="00301015" w:rsidRDefault="00301015" w:rsidP="00301015">
            <w:pPr>
              <w:snapToGrid w:val="0"/>
              <w:spacing w:after="0" w:line="240" w:lineRule="auto"/>
              <w:jc w:val="center"/>
              <w:rPr>
                <w:rFonts w:ascii="Times New Roman" w:eastAsia="Times New Roman" w:hAnsi="Times New Roman" w:cs="Times New Roman"/>
                <w:sz w:val="12"/>
                <w:szCs w:val="12"/>
                <w:lang w:eastAsia="ru-RU"/>
              </w:rPr>
            </w:pPr>
            <w:r w:rsidRPr="00301015">
              <w:rPr>
                <w:rFonts w:ascii="Times New Roman" w:eastAsia="Times New Roman" w:hAnsi="Times New Roman" w:cs="Times New Roman"/>
                <w:sz w:val="12"/>
                <w:szCs w:val="12"/>
                <w:lang w:eastAsia="ru-RU"/>
              </w:rPr>
              <w:t>72,02858</w:t>
            </w:r>
          </w:p>
        </w:tc>
        <w:tc>
          <w:tcPr>
            <w:tcW w:w="734" w:type="pct"/>
            <w:tcBorders>
              <w:top w:val="single" w:sz="4" w:space="0" w:color="000000"/>
              <w:left w:val="single" w:sz="4" w:space="0" w:color="000000"/>
              <w:bottom w:val="single" w:sz="4" w:space="0" w:color="000000"/>
            </w:tcBorders>
            <w:shd w:val="clear" w:color="auto" w:fill="auto"/>
            <w:vAlign w:val="center"/>
          </w:tcPr>
          <w:p w14:paraId="5E03DF6F" w14:textId="77777777" w:rsidR="00301015" w:rsidRPr="00301015" w:rsidRDefault="00301015" w:rsidP="00301015">
            <w:pPr>
              <w:snapToGrid w:val="0"/>
              <w:spacing w:after="0" w:line="240" w:lineRule="auto"/>
              <w:jc w:val="center"/>
              <w:rPr>
                <w:rFonts w:ascii="Times New Roman" w:eastAsia="Times New Roman" w:hAnsi="Times New Roman" w:cs="Times New Roman"/>
                <w:sz w:val="12"/>
                <w:szCs w:val="12"/>
                <w:lang w:eastAsia="ru-RU"/>
              </w:rPr>
            </w:pPr>
            <w:r w:rsidRPr="00301015">
              <w:rPr>
                <w:rFonts w:ascii="Times New Roman" w:eastAsia="Times New Roman" w:hAnsi="Times New Roman" w:cs="Times New Roman"/>
                <w:sz w:val="12"/>
                <w:szCs w:val="12"/>
                <w:lang w:eastAsia="ru-RU"/>
              </w:rPr>
              <w:t>71,00000</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14:paraId="559F99A6" w14:textId="77777777" w:rsidR="00301015" w:rsidRPr="00301015" w:rsidRDefault="00301015" w:rsidP="00301015">
            <w:pPr>
              <w:snapToGrid w:val="0"/>
              <w:spacing w:after="0" w:line="240" w:lineRule="auto"/>
              <w:jc w:val="center"/>
              <w:rPr>
                <w:rFonts w:ascii="Times New Roman" w:eastAsia="Times New Roman" w:hAnsi="Times New Roman" w:cs="Times New Roman"/>
                <w:sz w:val="12"/>
                <w:szCs w:val="12"/>
                <w:lang w:eastAsia="ru-RU"/>
              </w:rPr>
            </w:pPr>
            <w:r w:rsidRPr="00301015">
              <w:rPr>
                <w:rFonts w:ascii="Times New Roman" w:eastAsia="Times New Roman" w:hAnsi="Times New Roman" w:cs="Times New Roman"/>
                <w:sz w:val="12"/>
                <w:szCs w:val="12"/>
                <w:lang w:eastAsia="ru-RU"/>
              </w:rPr>
              <w:t>0,00</w:t>
            </w:r>
          </w:p>
        </w:tc>
      </w:tr>
      <w:tr w:rsidR="00301015" w:rsidRPr="00301015" w14:paraId="0AF33A40" w14:textId="77777777" w:rsidTr="00301015">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49840F23" w14:textId="77777777" w:rsidR="00301015" w:rsidRPr="00301015" w:rsidRDefault="00301015" w:rsidP="00301015">
            <w:pPr>
              <w:snapToGrid w:val="0"/>
              <w:spacing w:after="0" w:line="240" w:lineRule="auto"/>
              <w:jc w:val="center"/>
              <w:rPr>
                <w:rFonts w:ascii="Times New Roman" w:eastAsia="Times New Roman" w:hAnsi="Times New Roman" w:cs="Times New Roman"/>
                <w:sz w:val="12"/>
                <w:szCs w:val="12"/>
                <w:lang w:eastAsia="ru-RU"/>
              </w:rPr>
            </w:pPr>
            <w:r w:rsidRPr="00301015">
              <w:rPr>
                <w:rFonts w:ascii="Times New Roman" w:eastAsia="Times New Roman" w:hAnsi="Times New Roman" w:cs="Times New Roman"/>
                <w:sz w:val="12"/>
                <w:szCs w:val="12"/>
                <w:lang w:eastAsia="ru-RU"/>
              </w:rPr>
              <w:t>2</w:t>
            </w:r>
          </w:p>
        </w:tc>
        <w:tc>
          <w:tcPr>
            <w:tcW w:w="2445" w:type="pct"/>
            <w:tcBorders>
              <w:top w:val="single" w:sz="4" w:space="0" w:color="000000"/>
              <w:left w:val="single" w:sz="4" w:space="0" w:color="000000"/>
              <w:bottom w:val="single" w:sz="4" w:space="0" w:color="000000"/>
            </w:tcBorders>
            <w:shd w:val="clear" w:color="auto" w:fill="auto"/>
            <w:vAlign w:val="center"/>
          </w:tcPr>
          <w:p w14:paraId="6A457C0B" w14:textId="77777777" w:rsidR="00301015" w:rsidRPr="00301015" w:rsidRDefault="00301015" w:rsidP="00301015">
            <w:pPr>
              <w:spacing w:after="0" w:line="240" w:lineRule="auto"/>
              <w:jc w:val="center"/>
              <w:rPr>
                <w:rFonts w:ascii="Times New Roman" w:eastAsia="Times New Roman" w:hAnsi="Times New Roman" w:cs="Times New Roman"/>
                <w:sz w:val="12"/>
                <w:szCs w:val="12"/>
                <w:lang w:eastAsia="ru-RU"/>
              </w:rPr>
            </w:pPr>
            <w:r w:rsidRPr="00301015">
              <w:rPr>
                <w:rFonts w:ascii="Times New Roman" w:eastAsia="Times New Roman" w:hAnsi="Times New Roman" w:cs="Times New Roman"/>
                <w:sz w:val="12"/>
                <w:szCs w:val="12"/>
                <w:lang w:eastAsia="ru-RU"/>
              </w:rPr>
              <w:t>Ремонт и укрепление материально – технической базы учреждений</w:t>
            </w:r>
          </w:p>
        </w:tc>
        <w:tc>
          <w:tcPr>
            <w:tcW w:w="824" w:type="pct"/>
            <w:tcBorders>
              <w:top w:val="single" w:sz="4" w:space="0" w:color="000000"/>
              <w:left w:val="single" w:sz="4" w:space="0" w:color="000000"/>
              <w:bottom w:val="single" w:sz="4" w:space="0" w:color="000000"/>
            </w:tcBorders>
            <w:shd w:val="clear" w:color="auto" w:fill="auto"/>
            <w:vAlign w:val="center"/>
          </w:tcPr>
          <w:p w14:paraId="06B49308" w14:textId="77777777" w:rsidR="00301015" w:rsidRPr="00301015" w:rsidRDefault="00301015" w:rsidP="00301015">
            <w:pPr>
              <w:snapToGrid w:val="0"/>
              <w:spacing w:after="0" w:line="240" w:lineRule="auto"/>
              <w:jc w:val="center"/>
              <w:rPr>
                <w:rFonts w:ascii="Times New Roman" w:eastAsia="Times New Roman" w:hAnsi="Times New Roman" w:cs="Times New Roman"/>
                <w:sz w:val="12"/>
                <w:szCs w:val="12"/>
                <w:lang w:eastAsia="ru-RU"/>
              </w:rPr>
            </w:pPr>
            <w:r w:rsidRPr="00301015">
              <w:rPr>
                <w:rFonts w:ascii="Times New Roman" w:eastAsia="Times New Roman" w:hAnsi="Times New Roman" w:cs="Times New Roman"/>
                <w:sz w:val="12"/>
                <w:szCs w:val="12"/>
                <w:lang w:eastAsia="ru-RU"/>
              </w:rPr>
              <w:t>37,00000</w:t>
            </w:r>
          </w:p>
        </w:tc>
        <w:tc>
          <w:tcPr>
            <w:tcW w:w="734" w:type="pct"/>
            <w:tcBorders>
              <w:top w:val="single" w:sz="4" w:space="0" w:color="000000"/>
              <w:left w:val="single" w:sz="4" w:space="0" w:color="000000"/>
              <w:bottom w:val="single" w:sz="4" w:space="0" w:color="000000"/>
            </w:tcBorders>
            <w:shd w:val="clear" w:color="auto" w:fill="auto"/>
            <w:vAlign w:val="center"/>
          </w:tcPr>
          <w:p w14:paraId="587955FF" w14:textId="77777777" w:rsidR="00301015" w:rsidRPr="00301015" w:rsidRDefault="00301015" w:rsidP="00301015">
            <w:pPr>
              <w:snapToGrid w:val="0"/>
              <w:spacing w:after="0" w:line="240" w:lineRule="auto"/>
              <w:jc w:val="center"/>
              <w:rPr>
                <w:rFonts w:ascii="Times New Roman" w:eastAsia="Times New Roman" w:hAnsi="Times New Roman" w:cs="Times New Roman"/>
                <w:sz w:val="12"/>
                <w:szCs w:val="12"/>
                <w:lang w:eastAsia="ru-RU"/>
              </w:rPr>
            </w:pPr>
            <w:r w:rsidRPr="00301015">
              <w:rPr>
                <w:rFonts w:ascii="Times New Roman" w:eastAsia="Times New Roman" w:hAnsi="Times New Roman" w:cs="Times New Roman"/>
                <w:sz w:val="12"/>
                <w:szCs w:val="12"/>
                <w:lang w:eastAsia="ru-RU"/>
              </w:rPr>
              <w:t>0,00</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14:paraId="41E50B67" w14:textId="77777777" w:rsidR="00301015" w:rsidRPr="00301015" w:rsidRDefault="00301015" w:rsidP="00301015">
            <w:pPr>
              <w:snapToGrid w:val="0"/>
              <w:spacing w:after="0" w:line="240" w:lineRule="auto"/>
              <w:jc w:val="center"/>
              <w:rPr>
                <w:rFonts w:ascii="Times New Roman" w:eastAsia="Times New Roman" w:hAnsi="Times New Roman" w:cs="Times New Roman"/>
                <w:sz w:val="12"/>
                <w:szCs w:val="12"/>
                <w:lang w:eastAsia="ru-RU"/>
              </w:rPr>
            </w:pPr>
            <w:r w:rsidRPr="00301015">
              <w:rPr>
                <w:rFonts w:ascii="Times New Roman" w:eastAsia="Times New Roman" w:hAnsi="Times New Roman" w:cs="Times New Roman"/>
                <w:sz w:val="12"/>
                <w:szCs w:val="12"/>
                <w:lang w:eastAsia="ru-RU"/>
              </w:rPr>
              <w:t>0,00</w:t>
            </w:r>
          </w:p>
        </w:tc>
      </w:tr>
      <w:tr w:rsidR="00301015" w:rsidRPr="00301015" w14:paraId="226C59E2" w14:textId="77777777" w:rsidTr="00301015">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300E55D5" w14:textId="77777777" w:rsidR="00301015" w:rsidRPr="00301015" w:rsidRDefault="00301015" w:rsidP="00301015">
            <w:pPr>
              <w:snapToGrid w:val="0"/>
              <w:spacing w:after="0" w:line="240" w:lineRule="auto"/>
              <w:jc w:val="center"/>
              <w:rPr>
                <w:rFonts w:ascii="Times New Roman" w:eastAsia="Times New Roman" w:hAnsi="Times New Roman" w:cs="Times New Roman"/>
                <w:sz w:val="12"/>
                <w:szCs w:val="12"/>
                <w:lang w:eastAsia="ru-RU"/>
              </w:rPr>
            </w:pPr>
            <w:r w:rsidRPr="00301015">
              <w:rPr>
                <w:rFonts w:ascii="Times New Roman" w:eastAsia="Times New Roman" w:hAnsi="Times New Roman" w:cs="Times New Roman"/>
                <w:sz w:val="12"/>
                <w:szCs w:val="12"/>
                <w:lang w:eastAsia="ru-RU"/>
              </w:rPr>
              <w:t>3</w:t>
            </w:r>
          </w:p>
        </w:tc>
        <w:tc>
          <w:tcPr>
            <w:tcW w:w="2445" w:type="pct"/>
            <w:tcBorders>
              <w:top w:val="single" w:sz="4" w:space="0" w:color="000000"/>
              <w:left w:val="single" w:sz="4" w:space="0" w:color="000000"/>
              <w:bottom w:val="single" w:sz="4" w:space="0" w:color="000000"/>
            </w:tcBorders>
            <w:shd w:val="clear" w:color="auto" w:fill="auto"/>
            <w:vAlign w:val="center"/>
          </w:tcPr>
          <w:p w14:paraId="30FFA924" w14:textId="77777777" w:rsidR="00301015" w:rsidRPr="00301015" w:rsidRDefault="00301015" w:rsidP="00301015">
            <w:pPr>
              <w:snapToGrid w:val="0"/>
              <w:spacing w:after="0" w:line="240" w:lineRule="auto"/>
              <w:jc w:val="center"/>
              <w:rPr>
                <w:rFonts w:ascii="Times New Roman" w:eastAsia="Times New Roman" w:hAnsi="Times New Roman" w:cs="Times New Roman"/>
                <w:sz w:val="12"/>
                <w:szCs w:val="12"/>
                <w:lang w:eastAsia="ru-RU"/>
              </w:rPr>
            </w:pPr>
            <w:r w:rsidRPr="00301015">
              <w:rPr>
                <w:rFonts w:ascii="Times New Roman" w:eastAsia="Times New Roman" w:hAnsi="Times New Roman" w:cs="Times New Roman"/>
                <w:sz w:val="12"/>
                <w:szCs w:val="12"/>
                <w:lang w:eastAsia="ru-RU"/>
              </w:rPr>
              <w:t>Прочие мероприятия</w:t>
            </w:r>
          </w:p>
        </w:tc>
        <w:tc>
          <w:tcPr>
            <w:tcW w:w="824" w:type="pct"/>
            <w:tcBorders>
              <w:top w:val="single" w:sz="4" w:space="0" w:color="000000"/>
              <w:left w:val="single" w:sz="4" w:space="0" w:color="000000"/>
              <w:bottom w:val="single" w:sz="4" w:space="0" w:color="000000"/>
            </w:tcBorders>
            <w:shd w:val="clear" w:color="auto" w:fill="auto"/>
            <w:vAlign w:val="center"/>
          </w:tcPr>
          <w:p w14:paraId="5B089EF8" w14:textId="77777777" w:rsidR="00301015" w:rsidRPr="00301015" w:rsidRDefault="00301015" w:rsidP="00301015">
            <w:pPr>
              <w:snapToGrid w:val="0"/>
              <w:spacing w:after="0" w:line="240" w:lineRule="auto"/>
              <w:jc w:val="center"/>
              <w:rPr>
                <w:rFonts w:ascii="Times New Roman" w:eastAsia="Times New Roman" w:hAnsi="Times New Roman" w:cs="Times New Roman"/>
                <w:sz w:val="12"/>
                <w:szCs w:val="12"/>
                <w:lang w:eastAsia="ru-RU"/>
              </w:rPr>
            </w:pPr>
            <w:r w:rsidRPr="00301015">
              <w:rPr>
                <w:rFonts w:ascii="Times New Roman" w:eastAsia="Times New Roman" w:hAnsi="Times New Roman" w:cs="Times New Roman"/>
                <w:sz w:val="12"/>
                <w:szCs w:val="12"/>
                <w:lang w:eastAsia="ru-RU"/>
              </w:rPr>
              <w:t>12,00000</w:t>
            </w:r>
          </w:p>
        </w:tc>
        <w:tc>
          <w:tcPr>
            <w:tcW w:w="734" w:type="pct"/>
            <w:tcBorders>
              <w:top w:val="single" w:sz="4" w:space="0" w:color="000000"/>
              <w:left w:val="single" w:sz="4" w:space="0" w:color="000000"/>
              <w:bottom w:val="single" w:sz="4" w:space="0" w:color="000000"/>
            </w:tcBorders>
            <w:shd w:val="clear" w:color="auto" w:fill="auto"/>
            <w:vAlign w:val="center"/>
          </w:tcPr>
          <w:p w14:paraId="74C78893" w14:textId="77777777" w:rsidR="00301015" w:rsidRPr="00301015" w:rsidRDefault="00301015" w:rsidP="00301015">
            <w:pPr>
              <w:snapToGrid w:val="0"/>
              <w:spacing w:after="0" w:line="240" w:lineRule="auto"/>
              <w:jc w:val="center"/>
              <w:rPr>
                <w:rFonts w:ascii="Times New Roman" w:eastAsia="Times New Roman" w:hAnsi="Times New Roman" w:cs="Times New Roman"/>
                <w:sz w:val="12"/>
                <w:szCs w:val="12"/>
                <w:lang w:eastAsia="ru-RU"/>
              </w:rPr>
            </w:pPr>
            <w:r w:rsidRPr="00301015">
              <w:rPr>
                <w:rFonts w:ascii="Times New Roman" w:eastAsia="Times New Roman" w:hAnsi="Times New Roman" w:cs="Times New Roman"/>
                <w:sz w:val="12"/>
                <w:szCs w:val="12"/>
                <w:lang w:eastAsia="ru-RU"/>
              </w:rPr>
              <w:t>0,00</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14:paraId="25CF729B" w14:textId="77777777" w:rsidR="00301015" w:rsidRPr="00301015" w:rsidRDefault="00301015" w:rsidP="00301015">
            <w:pPr>
              <w:snapToGrid w:val="0"/>
              <w:spacing w:after="0" w:line="240" w:lineRule="auto"/>
              <w:jc w:val="center"/>
              <w:rPr>
                <w:rFonts w:ascii="Times New Roman" w:eastAsia="Times New Roman" w:hAnsi="Times New Roman" w:cs="Times New Roman"/>
                <w:sz w:val="12"/>
                <w:szCs w:val="12"/>
                <w:lang w:eastAsia="ru-RU"/>
              </w:rPr>
            </w:pPr>
            <w:r w:rsidRPr="00301015">
              <w:rPr>
                <w:rFonts w:ascii="Times New Roman" w:eastAsia="Times New Roman" w:hAnsi="Times New Roman" w:cs="Times New Roman"/>
                <w:sz w:val="12"/>
                <w:szCs w:val="12"/>
                <w:lang w:eastAsia="ru-RU"/>
              </w:rPr>
              <w:t>0,00</w:t>
            </w:r>
          </w:p>
        </w:tc>
      </w:tr>
      <w:tr w:rsidR="00301015" w:rsidRPr="00301015" w14:paraId="4D6CEF33" w14:textId="77777777" w:rsidTr="00301015">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31C10812" w14:textId="77777777" w:rsidR="00301015" w:rsidRPr="00301015" w:rsidRDefault="00301015" w:rsidP="00301015">
            <w:pPr>
              <w:snapToGrid w:val="0"/>
              <w:spacing w:after="0" w:line="240" w:lineRule="auto"/>
              <w:jc w:val="center"/>
              <w:rPr>
                <w:rFonts w:ascii="Times New Roman" w:eastAsia="Times New Roman" w:hAnsi="Times New Roman" w:cs="Times New Roman"/>
                <w:sz w:val="12"/>
                <w:szCs w:val="12"/>
                <w:lang w:eastAsia="ru-RU"/>
              </w:rPr>
            </w:pPr>
          </w:p>
        </w:tc>
        <w:tc>
          <w:tcPr>
            <w:tcW w:w="2445" w:type="pct"/>
            <w:tcBorders>
              <w:top w:val="single" w:sz="4" w:space="0" w:color="000000"/>
              <w:left w:val="single" w:sz="4" w:space="0" w:color="000000"/>
              <w:bottom w:val="single" w:sz="4" w:space="0" w:color="000000"/>
            </w:tcBorders>
            <w:shd w:val="clear" w:color="auto" w:fill="auto"/>
            <w:vAlign w:val="center"/>
          </w:tcPr>
          <w:p w14:paraId="555F73A1" w14:textId="77777777" w:rsidR="00301015" w:rsidRPr="00301015" w:rsidRDefault="00301015" w:rsidP="00301015">
            <w:pPr>
              <w:snapToGrid w:val="0"/>
              <w:spacing w:after="0" w:line="240" w:lineRule="auto"/>
              <w:jc w:val="center"/>
              <w:rPr>
                <w:rFonts w:ascii="Times New Roman" w:eastAsia="Times New Roman" w:hAnsi="Times New Roman" w:cs="Times New Roman"/>
                <w:b/>
                <w:sz w:val="12"/>
                <w:szCs w:val="12"/>
                <w:lang w:eastAsia="ru-RU"/>
              </w:rPr>
            </w:pPr>
            <w:r w:rsidRPr="00301015">
              <w:rPr>
                <w:rFonts w:ascii="Times New Roman" w:eastAsia="Times New Roman" w:hAnsi="Times New Roman" w:cs="Times New Roman"/>
                <w:b/>
                <w:sz w:val="12"/>
                <w:szCs w:val="12"/>
                <w:lang w:eastAsia="ru-RU"/>
              </w:rPr>
              <w:t>Средства местного бюджета</w:t>
            </w:r>
          </w:p>
        </w:tc>
        <w:tc>
          <w:tcPr>
            <w:tcW w:w="824" w:type="pct"/>
            <w:tcBorders>
              <w:top w:val="single" w:sz="4" w:space="0" w:color="000000"/>
              <w:left w:val="single" w:sz="4" w:space="0" w:color="000000"/>
              <w:bottom w:val="single" w:sz="4" w:space="0" w:color="000000"/>
            </w:tcBorders>
            <w:shd w:val="clear" w:color="auto" w:fill="auto"/>
            <w:vAlign w:val="center"/>
          </w:tcPr>
          <w:p w14:paraId="49E3C034" w14:textId="77777777" w:rsidR="00301015" w:rsidRPr="00301015" w:rsidRDefault="00301015" w:rsidP="00301015">
            <w:pPr>
              <w:snapToGrid w:val="0"/>
              <w:spacing w:after="0" w:line="240" w:lineRule="auto"/>
              <w:jc w:val="center"/>
              <w:rPr>
                <w:rFonts w:ascii="Times New Roman" w:eastAsia="Times New Roman" w:hAnsi="Times New Roman" w:cs="Times New Roman"/>
                <w:b/>
                <w:sz w:val="12"/>
                <w:szCs w:val="12"/>
                <w:lang w:eastAsia="ru-RU"/>
              </w:rPr>
            </w:pPr>
            <w:r w:rsidRPr="00301015">
              <w:rPr>
                <w:rFonts w:ascii="Times New Roman" w:eastAsia="Times New Roman" w:hAnsi="Times New Roman" w:cs="Times New Roman"/>
                <w:b/>
                <w:sz w:val="12"/>
                <w:szCs w:val="12"/>
                <w:lang w:eastAsia="ru-RU"/>
              </w:rPr>
              <w:t>121,02858</w:t>
            </w:r>
          </w:p>
        </w:tc>
        <w:tc>
          <w:tcPr>
            <w:tcW w:w="734" w:type="pct"/>
            <w:tcBorders>
              <w:top w:val="single" w:sz="4" w:space="0" w:color="000000"/>
              <w:left w:val="single" w:sz="4" w:space="0" w:color="000000"/>
              <w:bottom w:val="single" w:sz="4" w:space="0" w:color="000000"/>
            </w:tcBorders>
            <w:shd w:val="clear" w:color="auto" w:fill="auto"/>
            <w:vAlign w:val="center"/>
          </w:tcPr>
          <w:p w14:paraId="41516721" w14:textId="77777777" w:rsidR="00301015" w:rsidRPr="00301015" w:rsidRDefault="00301015" w:rsidP="00301015">
            <w:pPr>
              <w:snapToGrid w:val="0"/>
              <w:spacing w:after="0" w:line="240" w:lineRule="auto"/>
              <w:jc w:val="center"/>
              <w:rPr>
                <w:rFonts w:ascii="Times New Roman" w:eastAsia="Times New Roman" w:hAnsi="Times New Roman" w:cs="Times New Roman"/>
                <w:b/>
                <w:sz w:val="12"/>
                <w:szCs w:val="12"/>
                <w:lang w:eastAsia="ru-RU"/>
              </w:rPr>
            </w:pPr>
            <w:r w:rsidRPr="00301015">
              <w:rPr>
                <w:rFonts w:ascii="Times New Roman" w:eastAsia="Times New Roman" w:hAnsi="Times New Roman" w:cs="Times New Roman"/>
                <w:b/>
                <w:sz w:val="12"/>
                <w:szCs w:val="12"/>
                <w:lang w:eastAsia="ru-RU"/>
              </w:rPr>
              <w:t>71,00000</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14:paraId="6AEE2777" w14:textId="77777777" w:rsidR="00301015" w:rsidRPr="00301015" w:rsidRDefault="00301015" w:rsidP="00301015">
            <w:pPr>
              <w:snapToGrid w:val="0"/>
              <w:spacing w:after="0" w:line="240" w:lineRule="auto"/>
              <w:jc w:val="center"/>
              <w:rPr>
                <w:rFonts w:ascii="Times New Roman" w:eastAsia="Times New Roman" w:hAnsi="Times New Roman" w:cs="Times New Roman"/>
                <w:b/>
                <w:sz w:val="12"/>
                <w:szCs w:val="12"/>
                <w:lang w:eastAsia="ru-RU"/>
              </w:rPr>
            </w:pPr>
            <w:r w:rsidRPr="00301015">
              <w:rPr>
                <w:rFonts w:ascii="Times New Roman" w:eastAsia="Times New Roman" w:hAnsi="Times New Roman" w:cs="Times New Roman"/>
                <w:b/>
                <w:sz w:val="12"/>
                <w:szCs w:val="12"/>
                <w:lang w:eastAsia="ru-RU"/>
              </w:rPr>
              <w:t>0,00</w:t>
            </w:r>
          </w:p>
        </w:tc>
      </w:tr>
      <w:tr w:rsidR="00301015" w:rsidRPr="00301015" w14:paraId="2D3EE28B" w14:textId="77777777" w:rsidTr="00301015">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672151D0" w14:textId="77777777" w:rsidR="00301015" w:rsidRPr="00301015" w:rsidRDefault="00301015" w:rsidP="00301015">
            <w:pPr>
              <w:snapToGrid w:val="0"/>
              <w:spacing w:after="0" w:line="240" w:lineRule="auto"/>
              <w:jc w:val="center"/>
              <w:rPr>
                <w:rFonts w:ascii="Times New Roman" w:eastAsia="Times New Roman" w:hAnsi="Times New Roman" w:cs="Times New Roman"/>
                <w:sz w:val="12"/>
                <w:szCs w:val="12"/>
                <w:lang w:eastAsia="ru-RU"/>
              </w:rPr>
            </w:pPr>
            <w:r w:rsidRPr="00301015">
              <w:rPr>
                <w:rFonts w:ascii="Times New Roman" w:eastAsia="Times New Roman" w:hAnsi="Times New Roman" w:cs="Times New Roman"/>
                <w:sz w:val="12"/>
                <w:szCs w:val="12"/>
                <w:lang w:eastAsia="ru-RU"/>
              </w:rPr>
              <w:t>1</w:t>
            </w:r>
          </w:p>
        </w:tc>
        <w:tc>
          <w:tcPr>
            <w:tcW w:w="2445" w:type="pct"/>
            <w:tcBorders>
              <w:top w:val="single" w:sz="4" w:space="0" w:color="000000"/>
              <w:left w:val="single" w:sz="4" w:space="0" w:color="000000"/>
              <w:bottom w:val="single" w:sz="4" w:space="0" w:color="000000"/>
            </w:tcBorders>
            <w:shd w:val="clear" w:color="auto" w:fill="auto"/>
            <w:vAlign w:val="center"/>
          </w:tcPr>
          <w:p w14:paraId="044C940C" w14:textId="77777777" w:rsidR="00301015" w:rsidRPr="00301015" w:rsidRDefault="00301015" w:rsidP="00301015">
            <w:pPr>
              <w:snapToGrid w:val="0"/>
              <w:spacing w:after="0" w:line="240" w:lineRule="auto"/>
              <w:jc w:val="center"/>
              <w:rPr>
                <w:rFonts w:ascii="Times New Roman" w:eastAsia="Times New Roman" w:hAnsi="Times New Roman" w:cs="Times New Roman"/>
                <w:sz w:val="12"/>
                <w:szCs w:val="12"/>
                <w:lang w:eastAsia="ru-RU"/>
              </w:rPr>
            </w:pPr>
            <w:r w:rsidRPr="00301015">
              <w:rPr>
                <w:rFonts w:ascii="Times New Roman" w:eastAsia="Times New Roman" w:hAnsi="Times New Roman" w:cs="Times New Roman"/>
                <w:sz w:val="12"/>
                <w:szCs w:val="12"/>
                <w:lang w:eastAsia="ru-RU"/>
              </w:rPr>
              <w:t>Прочие мероприятия</w:t>
            </w:r>
          </w:p>
        </w:tc>
        <w:tc>
          <w:tcPr>
            <w:tcW w:w="824" w:type="pct"/>
            <w:tcBorders>
              <w:top w:val="single" w:sz="4" w:space="0" w:color="000000"/>
              <w:left w:val="single" w:sz="4" w:space="0" w:color="000000"/>
              <w:bottom w:val="single" w:sz="4" w:space="0" w:color="000000"/>
            </w:tcBorders>
            <w:shd w:val="clear" w:color="auto" w:fill="auto"/>
            <w:vAlign w:val="center"/>
          </w:tcPr>
          <w:p w14:paraId="08D85107" w14:textId="77777777" w:rsidR="00301015" w:rsidRPr="00301015" w:rsidRDefault="00301015" w:rsidP="00301015">
            <w:pPr>
              <w:snapToGrid w:val="0"/>
              <w:spacing w:after="0" w:line="240" w:lineRule="auto"/>
              <w:jc w:val="center"/>
              <w:rPr>
                <w:rFonts w:ascii="Times New Roman" w:eastAsia="Times New Roman" w:hAnsi="Times New Roman" w:cs="Times New Roman"/>
                <w:sz w:val="12"/>
                <w:szCs w:val="12"/>
                <w:lang w:eastAsia="ru-RU"/>
              </w:rPr>
            </w:pPr>
            <w:r w:rsidRPr="00301015">
              <w:rPr>
                <w:rFonts w:ascii="Times New Roman" w:eastAsia="Times New Roman" w:hAnsi="Times New Roman" w:cs="Times New Roman"/>
                <w:sz w:val="12"/>
                <w:szCs w:val="12"/>
                <w:lang w:eastAsia="ru-RU"/>
              </w:rPr>
              <w:t>0,00</w:t>
            </w:r>
          </w:p>
        </w:tc>
        <w:tc>
          <w:tcPr>
            <w:tcW w:w="734" w:type="pct"/>
            <w:tcBorders>
              <w:top w:val="single" w:sz="4" w:space="0" w:color="000000"/>
              <w:left w:val="single" w:sz="4" w:space="0" w:color="000000"/>
              <w:bottom w:val="single" w:sz="4" w:space="0" w:color="000000"/>
            </w:tcBorders>
            <w:shd w:val="clear" w:color="auto" w:fill="auto"/>
            <w:vAlign w:val="center"/>
          </w:tcPr>
          <w:p w14:paraId="6DA923A6" w14:textId="77777777" w:rsidR="00301015" w:rsidRPr="00301015" w:rsidRDefault="00301015" w:rsidP="00301015">
            <w:pPr>
              <w:spacing w:after="0" w:line="240" w:lineRule="auto"/>
              <w:jc w:val="center"/>
              <w:rPr>
                <w:rFonts w:ascii="Times New Roman" w:eastAsia="Times New Roman" w:hAnsi="Times New Roman" w:cs="Times New Roman"/>
                <w:sz w:val="12"/>
                <w:szCs w:val="12"/>
                <w:lang w:eastAsia="ru-RU"/>
              </w:rPr>
            </w:pPr>
            <w:r w:rsidRPr="00301015">
              <w:rPr>
                <w:rFonts w:ascii="Times New Roman" w:eastAsia="Times New Roman" w:hAnsi="Times New Roman" w:cs="Times New Roman"/>
                <w:sz w:val="12"/>
                <w:szCs w:val="12"/>
                <w:lang w:eastAsia="ru-RU"/>
              </w:rPr>
              <w:t>0,00</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14:paraId="0CC99AA8" w14:textId="77777777" w:rsidR="00301015" w:rsidRPr="00301015" w:rsidRDefault="00301015" w:rsidP="00301015">
            <w:pPr>
              <w:spacing w:after="0" w:line="240" w:lineRule="auto"/>
              <w:jc w:val="center"/>
              <w:rPr>
                <w:rFonts w:ascii="Times New Roman" w:eastAsia="Times New Roman" w:hAnsi="Times New Roman" w:cs="Times New Roman"/>
                <w:sz w:val="12"/>
                <w:szCs w:val="12"/>
                <w:lang w:eastAsia="ru-RU"/>
              </w:rPr>
            </w:pPr>
            <w:r w:rsidRPr="00301015">
              <w:rPr>
                <w:rFonts w:ascii="Times New Roman" w:eastAsia="Times New Roman" w:hAnsi="Times New Roman" w:cs="Times New Roman"/>
                <w:sz w:val="12"/>
                <w:szCs w:val="12"/>
                <w:lang w:eastAsia="ru-RU"/>
              </w:rPr>
              <w:t>0,00</w:t>
            </w:r>
          </w:p>
        </w:tc>
      </w:tr>
      <w:tr w:rsidR="00301015" w:rsidRPr="00301015" w14:paraId="7AE1D7FE" w14:textId="77777777" w:rsidTr="00301015">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6085BB39" w14:textId="77777777" w:rsidR="00301015" w:rsidRPr="00301015" w:rsidRDefault="00301015" w:rsidP="00301015">
            <w:pPr>
              <w:snapToGrid w:val="0"/>
              <w:spacing w:after="0" w:line="240" w:lineRule="auto"/>
              <w:jc w:val="center"/>
              <w:rPr>
                <w:rFonts w:ascii="Times New Roman" w:eastAsia="Times New Roman" w:hAnsi="Times New Roman" w:cs="Times New Roman"/>
                <w:sz w:val="12"/>
                <w:szCs w:val="12"/>
                <w:lang w:eastAsia="ru-RU"/>
              </w:rPr>
            </w:pPr>
          </w:p>
        </w:tc>
        <w:tc>
          <w:tcPr>
            <w:tcW w:w="2445" w:type="pct"/>
            <w:tcBorders>
              <w:top w:val="single" w:sz="4" w:space="0" w:color="000000"/>
              <w:left w:val="single" w:sz="4" w:space="0" w:color="000000"/>
              <w:bottom w:val="single" w:sz="4" w:space="0" w:color="000000"/>
            </w:tcBorders>
            <w:shd w:val="clear" w:color="auto" w:fill="auto"/>
            <w:vAlign w:val="center"/>
          </w:tcPr>
          <w:p w14:paraId="056C538D" w14:textId="77777777" w:rsidR="00301015" w:rsidRPr="00301015" w:rsidRDefault="00301015" w:rsidP="00301015">
            <w:pPr>
              <w:snapToGrid w:val="0"/>
              <w:spacing w:after="0" w:line="240" w:lineRule="auto"/>
              <w:jc w:val="center"/>
              <w:rPr>
                <w:rFonts w:ascii="Times New Roman" w:eastAsia="Times New Roman" w:hAnsi="Times New Roman" w:cs="Times New Roman"/>
                <w:b/>
                <w:sz w:val="12"/>
                <w:szCs w:val="12"/>
                <w:lang w:eastAsia="ru-RU"/>
              </w:rPr>
            </w:pPr>
            <w:r w:rsidRPr="00301015">
              <w:rPr>
                <w:rFonts w:ascii="Times New Roman" w:eastAsia="Times New Roman" w:hAnsi="Times New Roman" w:cs="Times New Roman"/>
                <w:b/>
                <w:sz w:val="12"/>
                <w:szCs w:val="12"/>
                <w:lang w:eastAsia="ru-RU"/>
              </w:rPr>
              <w:t>Внебюджетные средства</w:t>
            </w:r>
          </w:p>
        </w:tc>
        <w:tc>
          <w:tcPr>
            <w:tcW w:w="824" w:type="pct"/>
            <w:tcBorders>
              <w:top w:val="single" w:sz="4" w:space="0" w:color="000000"/>
              <w:left w:val="single" w:sz="4" w:space="0" w:color="000000"/>
              <w:bottom w:val="single" w:sz="4" w:space="0" w:color="000000"/>
            </w:tcBorders>
            <w:shd w:val="clear" w:color="auto" w:fill="auto"/>
            <w:vAlign w:val="center"/>
          </w:tcPr>
          <w:p w14:paraId="27CDF388" w14:textId="77777777" w:rsidR="00301015" w:rsidRPr="00301015" w:rsidRDefault="00301015" w:rsidP="00301015">
            <w:pPr>
              <w:spacing w:after="0" w:line="240" w:lineRule="auto"/>
              <w:jc w:val="center"/>
              <w:rPr>
                <w:rFonts w:ascii="Times New Roman" w:eastAsia="Times New Roman" w:hAnsi="Times New Roman" w:cs="Times New Roman"/>
                <w:b/>
                <w:sz w:val="12"/>
                <w:szCs w:val="12"/>
                <w:lang w:eastAsia="ru-RU"/>
              </w:rPr>
            </w:pPr>
            <w:r w:rsidRPr="00301015">
              <w:rPr>
                <w:rFonts w:ascii="Times New Roman" w:eastAsia="Times New Roman" w:hAnsi="Times New Roman" w:cs="Times New Roman"/>
                <w:b/>
                <w:sz w:val="12"/>
                <w:szCs w:val="12"/>
                <w:lang w:eastAsia="ru-RU"/>
              </w:rPr>
              <w:t>0,00</w:t>
            </w:r>
          </w:p>
        </w:tc>
        <w:tc>
          <w:tcPr>
            <w:tcW w:w="734" w:type="pct"/>
            <w:tcBorders>
              <w:top w:val="single" w:sz="4" w:space="0" w:color="000000"/>
              <w:left w:val="single" w:sz="4" w:space="0" w:color="000000"/>
              <w:bottom w:val="single" w:sz="4" w:space="0" w:color="000000"/>
            </w:tcBorders>
            <w:shd w:val="clear" w:color="auto" w:fill="auto"/>
            <w:vAlign w:val="center"/>
          </w:tcPr>
          <w:p w14:paraId="230481CC" w14:textId="77777777" w:rsidR="00301015" w:rsidRPr="00301015" w:rsidRDefault="00301015" w:rsidP="00301015">
            <w:pPr>
              <w:spacing w:after="0" w:line="240" w:lineRule="auto"/>
              <w:jc w:val="center"/>
              <w:rPr>
                <w:rFonts w:ascii="Times New Roman" w:eastAsia="Times New Roman" w:hAnsi="Times New Roman" w:cs="Times New Roman"/>
                <w:b/>
                <w:sz w:val="12"/>
                <w:szCs w:val="12"/>
                <w:lang w:eastAsia="ru-RU"/>
              </w:rPr>
            </w:pPr>
            <w:r w:rsidRPr="00301015">
              <w:rPr>
                <w:rFonts w:ascii="Times New Roman" w:eastAsia="Times New Roman" w:hAnsi="Times New Roman" w:cs="Times New Roman"/>
                <w:b/>
                <w:sz w:val="12"/>
                <w:szCs w:val="12"/>
                <w:lang w:eastAsia="ru-RU"/>
              </w:rPr>
              <w:t>0,00</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14:paraId="7EF43D55" w14:textId="77777777" w:rsidR="00301015" w:rsidRPr="00301015" w:rsidRDefault="00301015" w:rsidP="00301015">
            <w:pPr>
              <w:spacing w:after="0" w:line="240" w:lineRule="auto"/>
              <w:jc w:val="center"/>
              <w:rPr>
                <w:rFonts w:ascii="Times New Roman" w:eastAsia="Times New Roman" w:hAnsi="Times New Roman" w:cs="Times New Roman"/>
                <w:b/>
                <w:sz w:val="12"/>
                <w:szCs w:val="12"/>
                <w:lang w:eastAsia="ru-RU"/>
              </w:rPr>
            </w:pPr>
            <w:r w:rsidRPr="00301015">
              <w:rPr>
                <w:rFonts w:ascii="Times New Roman" w:eastAsia="Times New Roman" w:hAnsi="Times New Roman" w:cs="Times New Roman"/>
                <w:b/>
                <w:sz w:val="12"/>
                <w:szCs w:val="12"/>
                <w:lang w:eastAsia="ru-RU"/>
              </w:rPr>
              <w:t>0,00</w:t>
            </w:r>
          </w:p>
        </w:tc>
      </w:tr>
      <w:tr w:rsidR="00301015" w:rsidRPr="00301015" w14:paraId="67868D88" w14:textId="77777777" w:rsidTr="00301015">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45281DB0" w14:textId="77777777" w:rsidR="00301015" w:rsidRPr="00301015" w:rsidRDefault="00301015" w:rsidP="00301015">
            <w:pPr>
              <w:snapToGrid w:val="0"/>
              <w:spacing w:after="0" w:line="240" w:lineRule="auto"/>
              <w:jc w:val="center"/>
              <w:rPr>
                <w:rFonts w:ascii="Times New Roman" w:eastAsia="Times New Roman" w:hAnsi="Times New Roman" w:cs="Times New Roman"/>
                <w:sz w:val="12"/>
                <w:szCs w:val="12"/>
                <w:lang w:eastAsia="ru-RU"/>
              </w:rPr>
            </w:pPr>
            <w:r w:rsidRPr="00301015">
              <w:rPr>
                <w:rFonts w:ascii="Times New Roman" w:eastAsia="Times New Roman" w:hAnsi="Times New Roman" w:cs="Times New Roman"/>
                <w:sz w:val="12"/>
                <w:szCs w:val="12"/>
                <w:lang w:eastAsia="ru-RU"/>
              </w:rPr>
              <w:t>1</w:t>
            </w:r>
          </w:p>
        </w:tc>
        <w:tc>
          <w:tcPr>
            <w:tcW w:w="2445" w:type="pct"/>
            <w:tcBorders>
              <w:top w:val="single" w:sz="4" w:space="0" w:color="000000"/>
              <w:left w:val="single" w:sz="4" w:space="0" w:color="000000"/>
              <w:bottom w:val="single" w:sz="4" w:space="0" w:color="000000"/>
            </w:tcBorders>
            <w:shd w:val="clear" w:color="auto" w:fill="auto"/>
            <w:vAlign w:val="center"/>
          </w:tcPr>
          <w:p w14:paraId="2F07D0DD" w14:textId="77777777" w:rsidR="00301015" w:rsidRPr="00301015" w:rsidRDefault="00301015" w:rsidP="00301015">
            <w:pPr>
              <w:snapToGrid w:val="0"/>
              <w:spacing w:after="0" w:line="240" w:lineRule="auto"/>
              <w:jc w:val="center"/>
              <w:rPr>
                <w:rFonts w:ascii="Times New Roman" w:eastAsia="Times New Roman" w:hAnsi="Times New Roman" w:cs="Times New Roman"/>
                <w:sz w:val="12"/>
                <w:szCs w:val="12"/>
                <w:lang w:eastAsia="ru-RU"/>
              </w:rPr>
            </w:pPr>
            <w:r w:rsidRPr="00301015">
              <w:rPr>
                <w:rFonts w:ascii="Times New Roman" w:eastAsia="Times New Roman" w:hAnsi="Times New Roman" w:cs="Times New Roman"/>
                <w:sz w:val="12"/>
                <w:szCs w:val="12"/>
                <w:lang w:eastAsia="ru-RU"/>
              </w:rPr>
              <w:t>Прочие мероприятия</w:t>
            </w:r>
          </w:p>
        </w:tc>
        <w:tc>
          <w:tcPr>
            <w:tcW w:w="824" w:type="pct"/>
            <w:tcBorders>
              <w:top w:val="single" w:sz="4" w:space="0" w:color="000000"/>
              <w:left w:val="single" w:sz="4" w:space="0" w:color="000000"/>
              <w:bottom w:val="single" w:sz="4" w:space="0" w:color="000000"/>
            </w:tcBorders>
            <w:shd w:val="clear" w:color="auto" w:fill="auto"/>
            <w:vAlign w:val="center"/>
          </w:tcPr>
          <w:p w14:paraId="59E485A6" w14:textId="77777777" w:rsidR="00301015" w:rsidRPr="00301015" w:rsidRDefault="00301015" w:rsidP="00301015">
            <w:pPr>
              <w:spacing w:after="0" w:line="240" w:lineRule="auto"/>
              <w:jc w:val="center"/>
              <w:rPr>
                <w:rFonts w:ascii="Times New Roman" w:eastAsia="Times New Roman" w:hAnsi="Times New Roman" w:cs="Times New Roman"/>
                <w:sz w:val="12"/>
                <w:szCs w:val="12"/>
                <w:lang w:eastAsia="ru-RU"/>
              </w:rPr>
            </w:pPr>
            <w:r w:rsidRPr="00301015">
              <w:rPr>
                <w:rFonts w:ascii="Times New Roman" w:eastAsia="Times New Roman" w:hAnsi="Times New Roman" w:cs="Times New Roman"/>
                <w:sz w:val="12"/>
                <w:szCs w:val="12"/>
                <w:lang w:eastAsia="ru-RU"/>
              </w:rPr>
              <w:t>0,00</w:t>
            </w:r>
          </w:p>
        </w:tc>
        <w:tc>
          <w:tcPr>
            <w:tcW w:w="734" w:type="pct"/>
            <w:tcBorders>
              <w:top w:val="single" w:sz="4" w:space="0" w:color="000000"/>
              <w:left w:val="single" w:sz="4" w:space="0" w:color="000000"/>
              <w:bottom w:val="single" w:sz="4" w:space="0" w:color="000000"/>
            </w:tcBorders>
            <w:shd w:val="clear" w:color="auto" w:fill="auto"/>
            <w:vAlign w:val="center"/>
          </w:tcPr>
          <w:p w14:paraId="2EE82991" w14:textId="77777777" w:rsidR="00301015" w:rsidRPr="00301015" w:rsidRDefault="00301015" w:rsidP="00301015">
            <w:pPr>
              <w:spacing w:after="0" w:line="240" w:lineRule="auto"/>
              <w:jc w:val="center"/>
              <w:rPr>
                <w:rFonts w:ascii="Times New Roman" w:eastAsia="Times New Roman" w:hAnsi="Times New Roman" w:cs="Times New Roman"/>
                <w:sz w:val="12"/>
                <w:szCs w:val="12"/>
                <w:lang w:eastAsia="ru-RU"/>
              </w:rPr>
            </w:pPr>
            <w:r w:rsidRPr="00301015">
              <w:rPr>
                <w:rFonts w:ascii="Times New Roman" w:eastAsia="Times New Roman" w:hAnsi="Times New Roman" w:cs="Times New Roman"/>
                <w:sz w:val="12"/>
                <w:szCs w:val="12"/>
                <w:lang w:eastAsia="ru-RU"/>
              </w:rPr>
              <w:t>0,00</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14:paraId="1B8F679C" w14:textId="77777777" w:rsidR="00301015" w:rsidRPr="00301015" w:rsidRDefault="00301015" w:rsidP="00301015">
            <w:pPr>
              <w:spacing w:after="0" w:line="240" w:lineRule="auto"/>
              <w:jc w:val="center"/>
              <w:rPr>
                <w:rFonts w:ascii="Times New Roman" w:eastAsia="Times New Roman" w:hAnsi="Times New Roman" w:cs="Times New Roman"/>
                <w:sz w:val="12"/>
                <w:szCs w:val="12"/>
                <w:lang w:eastAsia="ru-RU"/>
              </w:rPr>
            </w:pPr>
            <w:r w:rsidRPr="00301015">
              <w:rPr>
                <w:rFonts w:ascii="Times New Roman" w:eastAsia="Times New Roman" w:hAnsi="Times New Roman" w:cs="Times New Roman"/>
                <w:sz w:val="12"/>
                <w:szCs w:val="12"/>
                <w:lang w:eastAsia="ru-RU"/>
              </w:rPr>
              <w:t>0,00</w:t>
            </w:r>
          </w:p>
        </w:tc>
      </w:tr>
      <w:tr w:rsidR="00301015" w:rsidRPr="00301015" w14:paraId="3595507C" w14:textId="77777777" w:rsidTr="00301015">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2FF08DA6" w14:textId="77777777" w:rsidR="00301015" w:rsidRPr="00301015" w:rsidRDefault="00301015" w:rsidP="00301015">
            <w:pPr>
              <w:snapToGrid w:val="0"/>
              <w:spacing w:after="0" w:line="240" w:lineRule="auto"/>
              <w:jc w:val="center"/>
              <w:rPr>
                <w:rFonts w:ascii="Times New Roman" w:eastAsia="Times New Roman" w:hAnsi="Times New Roman" w:cs="Times New Roman"/>
                <w:sz w:val="12"/>
                <w:szCs w:val="12"/>
                <w:lang w:eastAsia="ru-RU"/>
              </w:rPr>
            </w:pPr>
          </w:p>
        </w:tc>
        <w:tc>
          <w:tcPr>
            <w:tcW w:w="2445" w:type="pct"/>
            <w:tcBorders>
              <w:top w:val="single" w:sz="4" w:space="0" w:color="000000"/>
              <w:left w:val="single" w:sz="4" w:space="0" w:color="000000"/>
              <w:bottom w:val="single" w:sz="4" w:space="0" w:color="000000"/>
            </w:tcBorders>
            <w:shd w:val="clear" w:color="auto" w:fill="auto"/>
            <w:vAlign w:val="center"/>
          </w:tcPr>
          <w:p w14:paraId="3A76DAB8" w14:textId="77777777" w:rsidR="00301015" w:rsidRPr="00301015" w:rsidRDefault="00301015" w:rsidP="00301015">
            <w:pPr>
              <w:snapToGrid w:val="0"/>
              <w:spacing w:after="0" w:line="240" w:lineRule="auto"/>
              <w:jc w:val="center"/>
              <w:rPr>
                <w:rFonts w:ascii="Times New Roman" w:eastAsia="Times New Roman" w:hAnsi="Times New Roman" w:cs="Times New Roman"/>
                <w:b/>
                <w:sz w:val="12"/>
                <w:szCs w:val="12"/>
                <w:lang w:eastAsia="ru-RU"/>
              </w:rPr>
            </w:pPr>
            <w:r w:rsidRPr="00301015">
              <w:rPr>
                <w:rFonts w:ascii="Times New Roman" w:eastAsia="Times New Roman" w:hAnsi="Times New Roman" w:cs="Times New Roman"/>
                <w:b/>
                <w:sz w:val="12"/>
                <w:szCs w:val="12"/>
                <w:lang w:eastAsia="ru-RU"/>
              </w:rPr>
              <w:t>Средства областного бюджета</w:t>
            </w:r>
          </w:p>
        </w:tc>
        <w:tc>
          <w:tcPr>
            <w:tcW w:w="824" w:type="pct"/>
            <w:tcBorders>
              <w:top w:val="single" w:sz="4" w:space="0" w:color="000000"/>
              <w:left w:val="single" w:sz="4" w:space="0" w:color="000000"/>
              <w:bottom w:val="single" w:sz="4" w:space="0" w:color="000000"/>
            </w:tcBorders>
            <w:shd w:val="clear" w:color="auto" w:fill="auto"/>
            <w:vAlign w:val="center"/>
          </w:tcPr>
          <w:p w14:paraId="7CB18E45" w14:textId="77777777" w:rsidR="00301015" w:rsidRPr="00301015" w:rsidRDefault="00301015" w:rsidP="00301015">
            <w:pPr>
              <w:spacing w:after="0" w:line="240" w:lineRule="auto"/>
              <w:jc w:val="center"/>
              <w:rPr>
                <w:rFonts w:ascii="Times New Roman" w:eastAsia="Times New Roman" w:hAnsi="Times New Roman" w:cs="Times New Roman"/>
                <w:b/>
                <w:sz w:val="12"/>
                <w:szCs w:val="12"/>
                <w:lang w:eastAsia="ru-RU"/>
              </w:rPr>
            </w:pPr>
            <w:r w:rsidRPr="00301015">
              <w:rPr>
                <w:rFonts w:ascii="Times New Roman" w:eastAsia="Times New Roman" w:hAnsi="Times New Roman" w:cs="Times New Roman"/>
                <w:b/>
                <w:sz w:val="12"/>
                <w:szCs w:val="12"/>
                <w:lang w:eastAsia="ru-RU"/>
              </w:rPr>
              <w:t>0,00</w:t>
            </w:r>
          </w:p>
        </w:tc>
        <w:tc>
          <w:tcPr>
            <w:tcW w:w="734" w:type="pct"/>
            <w:tcBorders>
              <w:top w:val="single" w:sz="4" w:space="0" w:color="000000"/>
              <w:left w:val="single" w:sz="4" w:space="0" w:color="000000"/>
              <w:bottom w:val="single" w:sz="4" w:space="0" w:color="000000"/>
            </w:tcBorders>
            <w:shd w:val="clear" w:color="auto" w:fill="auto"/>
            <w:vAlign w:val="center"/>
          </w:tcPr>
          <w:p w14:paraId="42ABED92" w14:textId="77777777" w:rsidR="00301015" w:rsidRPr="00301015" w:rsidRDefault="00301015" w:rsidP="00301015">
            <w:pPr>
              <w:spacing w:after="0" w:line="240" w:lineRule="auto"/>
              <w:jc w:val="center"/>
              <w:rPr>
                <w:rFonts w:ascii="Times New Roman" w:eastAsia="Times New Roman" w:hAnsi="Times New Roman" w:cs="Times New Roman"/>
                <w:b/>
                <w:sz w:val="12"/>
                <w:szCs w:val="12"/>
                <w:lang w:eastAsia="ru-RU"/>
              </w:rPr>
            </w:pPr>
            <w:r w:rsidRPr="00301015">
              <w:rPr>
                <w:rFonts w:ascii="Times New Roman" w:eastAsia="Times New Roman" w:hAnsi="Times New Roman" w:cs="Times New Roman"/>
                <w:b/>
                <w:sz w:val="12"/>
                <w:szCs w:val="12"/>
                <w:lang w:eastAsia="ru-RU"/>
              </w:rPr>
              <w:t>0,00</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14:paraId="58C5C14B" w14:textId="77777777" w:rsidR="00301015" w:rsidRPr="00301015" w:rsidRDefault="00301015" w:rsidP="00301015">
            <w:pPr>
              <w:spacing w:after="0" w:line="240" w:lineRule="auto"/>
              <w:jc w:val="center"/>
              <w:rPr>
                <w:rFonts w:ascii="Times New Roman" w:eastAsia="Times New Roman" w:hAnsi="Times New Roman" w:cs="Times New Roman"/>
                <w:b/>
                <w:sz w:val="12"/>
                <w:szCs w:val="12"/>
                <w:lang w:eastAsia="ru-RU"/>
              </w:rPr>
            </w:pPr>
            <w:r w:rsidRPr="00301015">
              <w:rPr>
                <w:rFonts w:ascii="Times New Roman" w:eastAsia="Times New Roman" w:hAnsi="Times New Roman" w:cs="Times New Roman"/>
                <w:b/>
                <w:sz w:val="12"/>
                <w:szCs w:val="12"/>
                <w:lang w:eastAsia="ru-RU"/>
              </w:rPr>
              <w:t>0,00</w:t>
            </w:r>
          </w:p>
        </w:tc>
      </w:tr>
      <w:tr w:rsidR="00301015" w:rsidRPr="00301015" w14:paraId="70DD78EE" w14:textId="77777777" w:rsidTr="00301015">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3C3D70A6" w14:textId="77777777" w:rsidR="00301015" w:rsidRPr="00301015" w:rsidRDefault="00301015" w:rsidP="00301015">
            <w:pPr>
              <w:snapToGrid w:val="0"/>
              <w:spacing w:after="0" w:line="240" w:lineRule="auto"/>
              <w:jc w:val="center"/>
              <w:rPr>
                <w:rFonts w:ascii="Times New Roman" w:eastAsia="Times New Roman" w:hAnsi="Times New Roman" w:cs="Times New Roman"/>
                <w:sz w:val="12"/>
                <w:szCs w:val="12"/>
                <w:lang w:eastAsia="ru-RU"/>
              </w:rPr>
            </w:pPr>
          </w:p>
        </w:tc>
        <w:tc>
          <w:tcPr>
            <w:tcW w:w="2445" w:type="pct"/>
            <w:tcBorders>
              <w:top w:val="single" w:sz="4" w:space="0" w:color="000000"/>
              <w:left w:val="single" w:sz="4" w:space="0" w:color="000000"/>
              <w:bottom w:val="single" w:sz="4" w:space="0" w:color="000000"/>
            </w:tcBorders>
            <w:shd w:val="clear" w:color="auto" w:fill="auto"/>
            <w:vAlign w:val="center"/>
          </w:tcPr>
          <w:p w14:paraId="1C1774B6" w14:textId="77777777" w:rsidR="00301015" w:rsidRPr="00301015" w:rsidRDefault="00301015" w:rsidP="00301015">
            <w:pPr>
              <w:snapToGrid w:val="0"/>
              <w:spacing w:after="0" w:line="240" w:lineRule="auto"/>
              <w:jc w:val="center"/>
              <w:rPr>
                <w:rFonts w:ascii="Times New Roman" w:eastAsia="Times New Roman" w:hAnsi="Times New Roman" w:cs="Times New Roman"/>
                <w:b/>
                <w:sz w:val="12"/>
                <w:szCs w:val="12"/>
                <w:lang w:eastAsia="ru-RU"/>
              </w:rPr>
            </w:pPr>
            <w:r w:rsidRPr="00301015">
              <w:rPr>
                <w:rFonts w:ascii="Times New Roman" w:eastAsia="Times New Roman" w:hAnsi="Times New Roman" w:cs="Times New Roman"/>
                <w:b/>
                <w:sz w:val="12"/>
                <w:szCs w:val="12"/>
                <w:lang w:eastAsia="ru-RU"/>
              </w:rPr>
              <w:t>Всего:</w:t>
            </w:r>
          </w:p>
        </w:tc>
        <w:tc>
          <w:tcPr>
            <w:tcW w:w="824" w:type="pct"/>
            <w:tcBorders>
              <w:top w:val="single" w:sz="4" w:space="0" w:color="000000"/>
              <w:left w:val="single" w:sz="4" w:space="0" w:color="000000"/>
              <w:bottom w:val="single" w:sz="4" w:space="0" w:color="000000"/>
            </w:tcBorders>
            <w:shd w:val="clear" w:color="auto" w:fill="auto"/>
            <w:vAlign w:val="center"/>
          </w:tcPr>
          <w:p w14:paraId="4AE52CE1" w14:textId="77777777" w:rsidR="00301015" w:rsidRPr="00301015" w:rsidRDefault="00301015" w:rsidP="00301015">
            <w:pPr>
              <w:snapToGrid w:val="0"/>
              <w:spacing w:after="0" w:line="240" w:lineRule="auto"/>
              <w:jc w:val="center"/>
              <w:rPr>
                <w:rFonts w:ascii="Times New Roman" w:eastAsia="Times New Roman" w:hAnsi="Times New Roman" w:cs="Times New Roman"/>
                <w:b/>
                <w:sz w:val="12"/>
                <w:szCs w:val="12"/>
                <w:lang w:eastAsia="ru-RU"/>
              </w:rPr>
            </w:pPr>
            <w:r w:rsidRPr="00301015">
              <w:rPr>
                <w:rFonts w:ascii="Times New Roman" w:eastAsia="Times New Roman" w:hAnsi="Times New Roman" w:cs="Times New Roman"/>
                <w:b/>
                <w:sz w:val="12"/>
                <w:szCs w:val="12"/>
                <w:lang w:eastAsia="ru-RU"/>
              </w:rPr>
              <w:t>121,02858</w:t>
            </w:r>
          </w:p>
        </w:tc>
        <w:tc>
          <w:tcPr>
            <w:tcW w:w="734" w:type="pct"/>
            <w:tcBorders>
              <w:top w:val="single" w:sz="4" w:space="0" w:color="000000"/>
              <w:left w:val="single" w:sz="4" w:space="0" w:color="000000"/>
              <w:bottom w:val="single" w:sz="4" w:space="0" w:color="000000"/>
            </w:tcBorders>
            <w:shd w:val="clear" w:color="auto" w:fill="auto"/>
            <w:vAlign w:val="center"/>
          </w:tcPr>
          <w:p w14:paraId="54F78782" w14:textId="77777777" w:rsidR="00301015" w:rsidRPr="00301015" w:rsidRDefault="00301015" w:rsidP="00301015">
            <w:pPr>
              <w:snapToGrid w:val="0"/>
              <w:spacing w:after="0" w:line="240" w:lineRule="auto"/>
              <w:jc w:val="center"/>
              <w:rPr>
                <w:rFonts w:ascii="Times New Roman" w:eastAsia="Times New Roman" w:hAnsi="Times New Roman" w:cs="Times New Roman"/>
                <w:b/>
                <w:sz w:val="12"/>
                <w:szCs w:val="12"/>
                <w:lang w:eastAsia="ru-RU"/>
              </w:rPr>
            </w:pPr>
            <w:r w:rsidRPr="00301015">
              <w:rPr>
                <w:rFonts w:ascii="Times New Roman" w:eastAsia="Times New Roman" w:hAnsi="Times New Roman" w:cs="Times New Roman"/>
                <w:b/>
                <w:sz w:val="12"/>
                <w:szCs w:val="12"/>
                <w:lang w:eastAsia="ru-RU"/>
              </w:rPr>
              <w:t>71,00000</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14:paraId="371662EA" w14:textId="77777777" w:rsidR="00301015" w:rsidRPr="00301015" w:rsidRDefault="00301015" w:rsidP="00301015">
            <w:pPr>
              <w:snapToGrid w:val="0"/>
              <w:spacing w:after="0" w:line="240" w:lineRule="auto"/>
              <w:jc w:val="center"/>
              <w:rPr>
                <w:rFonts w:ascii="Times New Roman" w:eastAsia="Times New Roman" w:hAnsi="Times New Roman" w:cs="Times New Roman"/>
                <w:b/>
                <w:sz w:val="12"/>
                <w:szCs w:val="12"/>
                <w:lang w:eastAsia="ru-RU"/>
              </w:rPr>
            </w:pPr>
            <w:r w:rsidRPr="00301015">
              <w:rPr>
                <w:rFonts w:ascii="Times New Roman" w:eastAsia="Times New Roman" w:hAnsi="Times New Roman" w:cs="Times New Roman"/>
                <w:b/>
                <w:sz w:val="12"/>
                <w:szCs w:val="12"/>
                <w:lang w:eastAsia="ru-RU"/>
              </w:rPr>
              <w:t>0,00</w:t>
            </w:r>
          </w:p>
        </w:tc>
      </w:tr>
    </w:tbl>
    <w:p w14:paraId="02D51DA0" w14:textId="77777777" w:rsidR="00301015" w:rsidRPr="00301015" w:rsidRDefault="00301015" w:rsidP="00301015">
      <w:pPr>
        <w:tabs>
          <w:tab w:val="left" w:pos="6936"/>
        </w:tabs>
        <w:spacing w:after="0" w:line="240" w:lineRule="auto"/>
        <w:ind w:firstLine="284"/>
        <w:jc w:val="both"/>
        <w:rPr>
          <w:rFonts w:ascii="Times New Roman" w:hAnsi="Times New Roman" w:cs="Times New Roman"/>
          <w:sz w:val="12"/>
          <w:szCs w:val="12"/>
        </w:rPr>
      </w:pPr>
      <w:r w:rsidRPr="00301015">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14:paraId="44DE25AB" w14:textId="49C4F47C" w:rsidR="00301015" w:rsidRPr="00301015" w:rsidRDefault="00301015" w:rsidP="0030101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Объем</w:t>
      </w:r>
      <w:r w:rsidRPr="00301015">
        <w:rPr>
          <w:rFonts w:ascii="Times New Roman" w:hAnsi="Times New Roman" w:cs="Times New Roman"/>
          <w:sz w:val="12"/>
          <w:szCs w:val="12"/>
        </w:rPr>
        <w:t xml:space="preserve"> финансирования, необходимый для реализации  м</w:t>
      </w:r>
      <w:r>
        <w:rPr>
          <w:rFonts w:ascii="Times New Roman" w:hAnsi="Times New Roman" w:cs="Times New Roman"/>
          <w:sz w:val="12"/>
          <w:szCs w:val="12"/>
        </w:rPr>
        <w:t>ероприятий Программы составит</w:t>
      </w:r>
      <w:r w:rsidRPr="00301015">
        <w:rPr>
          <w:rFonts w:ascii="Times New Roman" w:hAnsi="Times New Roman" w:cs="Times New Roman"/>
          <w:sz w:val="12"/>
          <w:szCs w:val="12"/>
        </w:rPr>
        <w:t xml:space="preserve"> 192,02858 тыс. рублей, в том числе по годам:</w:t>
      </w:r>
    </w:p>
    <w:p w14:paraId="1957E0DA" w14:textId="30E0E9EA" w:rsidR="00301015" w:rsidRPr="00301015" w:rsidRDefault="00301015" w:rsidP="00301015">
      <w:pPr>
        <w:tabs>
          <w:tab w:val="left" w:pos="6936"/>
        </w:tabs>
        <w:spacing w:after="0" w:line="240" w:lineRule="auto"/>
        <w:ind w:firstLine="284"/>
        <w:jc w:val="both"/>
        <w:rPr>
          <w:rFonts w:ascii="Times New Roman" w:hAnsi="Times New Roman" w:cs="Times New Roman"/>
          <w:sz w:val="12"/>
          <w:szCs w:val="12"/>
        </w:rPr>
      </w:pPr>
      <w:r w:rsidRPr="00301015">
        <w:rPr>
          <w:rFonts w:ascii="Times New Roman" w:hAnsi="Times New Roman" w:cs="Times New Roman"/>
          <w:sz w:val="12"/>
          <w:szCs w:val="12"/>
        </w:rPr>
        <w:t>- на 2022 год – 121,02858 тыс. рублей;</w:t>
      </w:r>
    </w:p>
    <w:p w14:paraId="5B59B980" w14:textId="3F7A8E6C" w:rsidR="00301015" w:rsidRPr="00301015" w:rsidRDefault="00301015" w:rsidP="00301015">
      <w:pPr>
        <w:tabs>
          <w:tab w:val="left" w:pos="6936"/>
        </w:tabs>
        <w:spacing w:after="0" w:line="240" w:lineRule="auto"/>
        <w:ind w:firstLine="284"/>
        <w:jc w:val="both"/>
        <w:rPr>
          <w:rFonts w:ascii="Times New Roman" w:hAnsi="Times New Roman" w:cs="Times New Roman"/>
          <w:sz w:val="12"/>
          <w:szCs w:val="12"/>
        </w:rPr>
      </w:pPr>
      <w:r w:rsidRPr="00301015">
        <w:rPr>
          <w:rFonts w:ascii="Times New Roman" w:hAnsi="Times New Roman" w:cs="Times New Roman"/>
          <w:sz w:val="12"/>
          <w:szCs w:val="12"/>
        </w:rPr>
        <w:t>- на 2023 год – 71,00000 тыс. рублей;</w:t>
      </w:r>
    </w:p>
    <w:p w14:paraId="1C2E4715" w14:textId="5BB6ABF6" w:rsidR="00301015" w:rsidRPr="00301015" w:rsidRDefault="00301015" w:rsidP="00301015">
      <w:pPr>
        <w:tabs>
          <w:tab w:val="left" w:pos="6936"/>
        </w:tabs>
        <w:spacing w:after="0" w:line="240" w:lineRule="auto"/>
        <w:ind w:firstLine="284"/>
        <w:jc w:val="both"/>
        <w:rPr>
          <w:rFonts w:ascii="Times New Roman" w:hAnsi="Times New Roman" w:cs="Times New Roman"/>
          <w:sz w:val="12"/>
          <w:szCs w:val="12"/>
        </w:rPr>
      </w:pPr>
      <w:r w:rsidRPr="00301015">
        <w:rPr>
          <w:rFonts w:ascii="Times New Roman" w:hAnsi="Times New Roman" w:cs="Times New Roman"/>
          <w:sz w:val="12"/>
          <w:szCs w:val="12"/>
        </w:rPr>
        <w:t>- на 2024 год – 0,00 тыс. рублей</w:t>
      </w:r>
    </w:p>
    <w:p w14:paraId="3669B377" w14:textId="77777777" w:rsidR="00301015" w:rsidRPr="00301015" w:rsidRDefault="00301015" w:rsidP="00301015">
      <w:pPr>
        <w:tabs>
          <w:tab w:val="left" w:pos="6936"/>
        </w:tabs>
        <w:spacing w:after="0" w:line="240" w:lineRule="auto"/>
        <w:ind w:firstLine="284"/>
        <w:jc w:val="both"/>
        <w:rPr>
          <w:rFonts w:ascii="Times New Roman" w:hAnsi="Times New Roman" w:cs="Times New Roman"/>
          <w:sz w:val="12"/>
          <w:szCs w:val="12"/>
        </w:rPr>
      </w:pPr>
      <w:r w:rsidRPr="00301015">
        <w:rPr>
          <w:rFonts w:ascii="Times New Roman" w:hAnsi="Times New Roman" w:cs="Times New Roman"/>
          <w:sz w:val="12"/>
          <w:szCs w:val="12"/>
        </w:rPr>
        <w:t>2.Опубликовать настоящее Постановление в газете «Сергиевский вестник».</w:t>
      </w:r>
    </w:p>
    <w:p w14:paraId="18CFC1B3" w14:textId="04F411DA" w:rsidR="00301015" w:rsidRPr="00301015" w:rsidRDefault="00301015" w:rsidP="00301015">
      <w:pPr>
        <w:tabs>
          <w:tab w:val="left" w:pos="6936"/>
        </w:tabs>
        <w:spacing w:after="0" w:line="240" w:lineRule="auto"/>
        <w:ind w:firstLine="284"/>
        <w:jc w:val="both"/>
        <w:rPr>
          <w:rFonts w:ascii="Times New Roman" w:hAnsi="Times New Roman" w:cs="Times New Roman"/>
          <w:sz w:val="12"/>
          <w:szCs w:val="12"/>
        </w:rPr>
      </w:pPr>
      <w:r w:rsidRPr="00301015">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r w:rsidRPr="00301015">
        <w:rPr>
          <w:rFonts w:ascii="Times New Roman" w:hAnsi="Times New Roman" w:cs="Times New Roman"/>
          <w:sz w:val="12"/>
          <w:szCs w:val="12"/>
        </w:rPr>
        <w:tab/>
      </w:r>
    </w:p>
    <w:p w14:paraId="75469C62" w14:textId="77777777" w:rsidR="00301015" w:rsidRPr="00301015" w:rsidRDefault="00301015" w:rsidP="00301015">
      <w:pPr>
        <w:tabs>
          <w:tab w:val="left" w:pos="6936"/>
        </w:tabs>
        <w:spacing w:after="0" w:line="240" w:lineRule="auto"/>
        <w:ind w:firstLine="284"/>
        <w:jc w:val="right"/>
        <w:rPr>
          <w:rFonts w:ascii="Times New Roman" w:hAnsi="Times New Roman" w:cs="Times New Roman"/>
          <w:sz w:val="12"/>
          <w:szCs w:val="12"/>
        </w:rPr>
      </w:pPr>
      <w:r w:rsidRPr="00301015">
        <w:rPr>
          <w:rFonts w:ascii="Times New Roman" w:hAnsi="Times New Roman" w:cs="Times New Roman"/>
          <w:sz w:val="12"/>
          <w:szCs w:val="12"/>
        </w:rPr>
        <w:t xml:space="preserve">Глава сельского поселения Верхняя Орлянка </w:t>
      </w:r>
    </w:p>
    <w:p w14:paraId="225D85AE" w14:textId="77777777" w:rsidR="00301015" w:rsidRDefault="00301015" w:rsidP="00301015">
      <w:pPr>
        <w:tabs>
          <w:tab w:val="left" w:pos="6936"/>
        </w:tabs>
        <w:spacing w:after="0" w:line="240" w:lineRule="auto"/>
        <w:ind w:firstLine="284"/>
        <w:jc w:val="right"/>
        <w:rPr>
          <w:rFonts w:ascii="Times New Roman" w:hAnsi="Times New Roman" w:cs="Times New Roman"/>
          <w:sz w:val="12"/>
          <w:szCs w:val="12"/>
        </w:rPr>
      </w:pPr>
      <w:r w:rsidRPr="00301015">
        <w:rPr>
          <w:rFonts w:ascii="Times New Roman" w:hAnsi="Times New Roman" w:cs="Times New Roman"/>
          <w:sz w:val="12"/>
          <w:szCs w:val="12"/>
        </w:rPr>
        <w:t xml:space="preserve">муниципального района Сергиевский                      </w:t>
      </w:r>
    </w:p>
    <w:p w14:paraId="39A8EB92" w14:textId="78DE2180" w:rsidR="00301015" w:rsidRDefault="00301015" w:rsidP="00301015">
      <w:pPr>
        <w:tabs>
          <w:tab w:val="left" w:pos="6936"/>
        </w:tabs>
        <w:spacing w:after="0" w:line="240" w:lineRule="auto"/>
        <w:ind w:firstLine="284"/>
        <w:jc w:val="right"/>
        <w:rPr>
          <w:rFonts w:ascii="Times New Roman" w:hAnsi="Times New Roman" w:cs="Times New Roman"/>
          <w:sz w:val="12"/>
          <w:szCs w:val="12"/>
        </w:rPr>
      </w:pPr>
      <w:r w:rsidRPr="00301015">
        <w:rPr>
          <w:rFonts w:ascii="Times New Roman" w:hAnsi="Times New Roman" w:cs="Times New Roman"/>
          <w:sz w:val="12"/>
          <w:szCs w:val="12"/>
        </w:rPr>
        <w:t xml:space="preserve">                  Р.Р. Исмагилов</w:t>
      </w:r>
    </w:p>
    <w:p w14:paraId="5094F2CB" w14:textId="77777777" w:rsidR="00301015" w:rsidRPr="003E6891" w:rsidRDefault="00301015" w:rsidP="00301015">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7D3348C2" w14:textId="7D4E124C" w:rsidR="00301015" w:rsidRDefault="00301015" w:rsidP="00301015">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w:t>
      </w:r>
      <w:r w:rsidR="00B439C9" w:rsidRPr="00301015">
        <w:rPr>
          <w:rFonts w:ascii="Times New Roman" w:hAnsi="Times New Roman" w:cs="Times New Roman"/>
          <w:sz w:val="12"/>
          <w:szCs w:val="12"/>
        </w:rPr>
        <w:t>Воротнее</w:t>
      </w:r>
    </w:p>
    <w:p w14:paraId="337B33B6" w14:textId="77777777" w:rsidR="00301015" w:rsidRDefault="00301015" w:rsidP="00301015">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187BA310" w14:textId="77777777" w:rsidR="00301015" w:rsidRDefault="00301015" w:rsidP="00301015">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5A2B5D66" w14:textId="77777777" w:rsidR="00301015" w:rsidRPr="003E6891" w:rsidRDefault="00301015" w:rsidP="00301015">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632654ED" w14:textId="009F5E25" w:rsidR="00301015" w:rsidRDefault="00301015" w:rsidP="00301015">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№29                                                                                                                                                                                                   от 29 июля 2022 года</w:t>
      </w:r>
    </w:p>
    <w:p w14:paraId="05CB06D3" w14:textId="08CF8108" w:rsidR="00301015" w:rsidRPr="00301015" w:rsidRDefault="00301015" w:rsidP="00B439C9">
      <w:pPr>
        <w:tabs>
          <w:tab w:val="left" w:pos="6936"/>
        </w:tabs>
        <w:spacing w:after="0" w:line="240" w:lineRule="auto"/>
        <w:ind w:firstLine="284"/>
        <w:jc w:val="center"/>
        <w:rPr>
          <w:rFonts w:ascii="Times New Roman" w:hAnsi="Times New Roman" w:cs="Times New Roman"/>
          <w:sz w:val="12"/>
          <w:szCs w:val="12"/>
        </w:rPr>
      </w:pPr>
      <w:r w:rsidRPr="00301015">
        <w:rPr>
          <w:rFonts w:ascii="Times New Roman"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№67 от 30.12.2021г. «Об утверждении муниципальной программы «Благоустройство территории сельского поселения Воротнее муниципального района Сергиевский» на 2022-2024гг.»</w:t>
      </w:r>
    </w:p>
    <w:p w14:paraId="58D1922F" w14:textId="1EF38103" w:rsidR="00301015" w:rsidRPr="00301015" w:rsidRDefault="00301015" w:rsidP="00301015">
      <w:pPr>
        <w:tabs>
          <w:tab w:val="left" w:pos="6936"/>
        </w:tabs>
        <w:spacing w:after="0" w:line="240" w:lineRule="auto"/>
        <w:ind w:firstLine="284"/>
        <w:jc w:val="both"/>
        <w:rPr>
          <w:rFonts w:ascii="Times New Roman" w:hAnsi="Times New Roman" w:cs="Times New Roman"/>
          <w:sz w:val="12"/>
          <w:szCs w:val="12"/>
        </w:rPr>
      </w:pPr>
      <w:r w:rsidRPr="00301015">
        <w:rPr>
          <w:rFonts w:ascii="Times New Roman" w:hAnsi="Times New Roman" w:cs="Times New Roman"/>
          <w:sz w:val="12"/>
          <w:szCs w:val="12"/>
        </w:rPr>
        <w:t>В соответствии с Феде</w:t>
      </w:r>
      <w:r w:rsidR="00B439C9">
        <w:rPr>
          <w:rFonts w:ascii="Times New Roman" w:hAnsi="Times New Roman" w:cs="Times New Roman"/>
          <w:sz w:val="12"/>
          <w:szCs w:val="12"/>
        </w:rPr>
        <w:t>ральным законом от 06.10.2003 №</w:t>
      </w:r>
      <w:r w:rsidRPr="00301015">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  </w:t>
      </w:r>
    </w:p>
    <w:p w14:paraId="4BD3336F" w14:textId="77777777" w:rsidR="00301015" w:rsidRPr="00301015" w:rsidRDefault="00301015" w:rsidP="00301015">
      <w:pPr>
        <w:tabs>
          <w:tab w:val="left" w:pos="6936"/>
        </w:tabs>
        <w:spacing w:after="0" w:line="240" w:lineRule="auto"/>
        <w:ind w:firstLine="284"/>
        <w:jc w:val="both"/>
        <w:rPr>
          <w:rFonts w:ascii="Times New Roman" w:hAnsi="Times New Roman" w:cs="Times New Roman"/>
          <w:sz w:val="12"/>
          <w:szCs w:val="12"/>
        </w:rPr>
      </w:pPr>
      <w:r w:rsidRPr="00301015">
        <w:rPr>
          <w:rFonts w:ascii="Times New Roman" w:hAnsi="Times New Roman" w:cs="Times New Roman"/>
          <w:sz w:val="12"/>
          <w:szCs w:val="12"/>
        </w:rPr>
        <w:t>ПОСТАНОВЛЯЕТ:</w:t>
      </w:r>
    </w:p>
    <w:p w14:paraId="00690544" w14:textId="1B95C8EE" w:rsidR="00301015" w:rsidRPr="00301015" w:rsidRDefault="00301015" w:rsidP="00301015">
      <w:pPr>
        <w:tabs>
          <w:tab w:val="left" w:pos="6936"/>
        </w:tabs>
        <w:spacing w:after="0" w:line="240" w:lineRule="auto"/>
        <w:ind w:firstLine="284"/>
        <w:jc w:val="both"/>
        <w:rPr>
          <w:rFonts w:ascii="Times New Roman" w:hAnsi="Times New Roman" w:cs="Times New Roman"/>
          <w:sz w:val="12"/>
          <w:szCs w:val="12"/>
        </w:rPr>
      </w:pPr>
      <w:r w:rsidRPr="00301015">
        <w:rPr>
          <w:rFonts w:ascii="Times New Roman"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№67 от 30.12.2021г. «Об утверждении муниципальной программы «Благоустройство территории сельского поселения Воротнее муниципального района Сергиевский» на 2022-2024гг.» (далее - Программа) следующего содержания:</w:t>
      </w:r>
    </w:p>
    <w:p w14:paraId="57FBB04F" w14:textId="2022EABB" w:rsidR="00301015" w:rsidRPr="00301015" w:rsidRDefault="00301015" w:rsidP="00301015">
      <w:pPr>
        <w:tabs>
          <w:tab w:val="left" w:pos="6936"/>
        </w:tabs>
        <w:spacing w:after="0" w:line="240" w:lineRule="auto"/>
        <w:ind w:firstLine="284"/>
        <w:jc w:val="both"/>
        <w:rPr>
          <w:rFonts w:ascii="Times New Roman" w:hAnsi="Times New Roman" w:cs="Times New Roman"/>
          <w:sz w:val="12"/>
          <w:szCs w:val="12"/>
        </w:rPr>
      </w:pPr>
      <w:r w:rsidRPr="00301015">
        <w:rPr>
          <w:rFonts w:ascii="Times New Roman" w:hAnsi="Times New Roman" w:cs="Times New Roman"/>
          <w:sz w:val="12"/>
          <w:szCs w:val="12"/>
        </w:rPr>
        <w:t xml:space="preserve">1.1.В Паспорте Программы позицию «Объем финансирования» изложить в следующей редакции: </w:t>
      </w:r>
    </w:p>
    <w:p w14:paraId="6DA79FCA" w14:textId="5C4A0EB4" w:rsidR="00301015" w:rsidRPr="00301015" w:rsidRDefault="00301015" w:rsidP="00301015">
      <w:pPr>
        <w:tabs>
          <w:tab w:val="left" w:pos="6936"/>
        </w:tabs>
        <w:spacing w:after="0" w:line="240" w:lineRule="auto"/>
        <w:ind w:firstLine="284"/>
        <w:jc w:val="both"/>
        <w:rPr>
          <w:rFonts w:ascii="Times New Roman" w:hAnsi="Times New Roman" w:cs="Times New Roman"/>
          <w:sz w:val="12"/>
          <w:szCs w:val="12"/>
        </w:rPr>
      </w:pPr>
      <w:r w:rsidRPr="00301015">
        <w:rPr>
          <w:rFonts w:ascii="Times New Roman" w:hAnsi="Times New Roman" w:cs="Times New Roman"/>
          <w:sz w:val="12"/>
          <w:szCs w:val="12"/>
        </w:rPr>
        <w:t>Планируемый общий объем финансирования Программы составит:  3560,01640 тыс. рублей (прогноз), в том числе:</w:t>
      </w:r>
    </w:p>
    <w:p w14:paraId="52A9EF7C" w14:textId="77777777" w:rsidR="00301015" w:rsidRPr="00301015" w:rsidRDefault="00301015" w:rsidP="00301015">
      <w:pPr>
        <w:tabs>
          <w:tab w:val="left" w:pos="6936"/>
        </w:tabs>
        <w:spacing w:after="0" w:line="240" w:lineRule="auto"/>
        <w:ind w:firstLine="284"/>
        <w:jc w:val="both"/>
        <w:rPr>
          <w:rFonts w:ascii="Times New Roman" w:hAnsi="Times New Roman" w:cs="Times New Roman"/>
          <w:sz w:val="12"/>
          <w:szCs w:val="12"/>
        </w:rPr>
      </w:pPr>
      <w:r w:rsidRPr="00301015">
        <w:rPr>
          <w:rFonts w:ascii="Times New Roman" w:hAnsi="Times New Roman" w:cs="Times New Roman"/>
          <w:sz w:val="12"/>
          <w:szCs w:val="12"/>
        </w:rPr>
        <w:t xml:space="preserve">-средств местного бюджета – 3536,26032 </w:t>
      </w:r>
      <w:proofErr w:type="spellStart"/>
      <w:r w:rsidRPr="00301015">
        <w:rPr>
          <w:rFonts w:ascii="Times New Roman" w:hAnsi="Times New Roman" w:cs="Times New Roman"/>
          <w:sz w:val="12"/>
          <w:szCs w:val="12"/>
        </w:rPr>
        <w:t>тыс</w:t>
      </w:r>
      <w:proofErr w:type="gramStart"/>
      <w:r w:rsidRPr="00301015">
        <w:rPr>
          <w:rFonts w:ascii="Times New Roman" w:hAnsi="Times New Roman" w:cs="Times New Roman"/>
          <w:sz w:val="12"/>
          <w:szCs w:val="12"/>
        </w:rPr>
        <w:t>.р</w:t>
      </w:r>
      <w:proofErr w:type="gramEnd"/>
      <w:r w:rsidRPr="00301015">
        <w:rPr>
          <w:rFonts w:ascii="Times New Roman" w:hAnsi="Times New Roman" w:cs="Times New Roman"/>
          <w:sz w:val="12"/>
          <w:szCs w:val="12"/>
        </w:rPr>
        <w:t>ублей</w:t>
      </w:r>
      <w:proofErr w:type="spellEnd"/>
      <w:r w:rsidRPr="00301015">
        <w:rPr>
          <w:rFonts w:ascii="Times New Roman" w:hAnsi="Times New Roman" w:cs="Times New Roman"/>
          <w:sz w:val="12"/>
          <w:szCs w:val="12"/>
        </w:rPr>
        <w:t>:</w:t>
      </w:r>
    </w:p>
    <w:p w14:paraId="5C553F7D" w14:textId="77777777" w:rsidR="00301015" w:rsidRPr="00301015" w:rsidRDefault="00301015" w:rsidP="00301015">
      <w:pPr>
        <w:tabs>
          <w:tab w:val="left" w:pos="6936"/>
        </w:tabs>
        <w:spacing w:after="0" w:line="240" w:lineRule="auto"/>
        <w:ind w:firstLine="284"/>
        <w:jc w:val="both"/>
        <w:rPr>
          <w:rFonts w:ascii="Times New Roman" w:hAnsi="Times New Roman" w:cs="Times New Roman"/>
          <w:sz w:val="12"/>
          <w:szCs w:val="12"/>
        </w:rPr>
      </w:pPr>
      <w:r w:rsidRPr="00301015">
        <w:rPr>
          <w:rFonts w:ascii="Times New Roman" w:hAnsi="Times New Roman" w:cs="Times New Roman"/>
          <w:sz w:val="12"/>
          <w:szCs w:val="12"/>
        </w:rPr>
        <w:t xml:space="preserve">2022 г. – 1464,81322  </w:t>
      </w:r>
      <w:proofErr w:type="spellStart"/>
      <w:r w:rsidRPr="00301015">
        <w:rPr>
          <w:rFonts w:ascii="Times New Roman" w:hAnsi="Times New Roman" w:cs="Times New Roman"/>
          <w:sz w:val="12"/>
          <w:szCs w:val="12"/>
        </w:rPr>
        <w:t>тыс</w:t>
      </w:r>
      <w:proofErr w:type="gramStart"/>
      <w:r w:rsidRPr="00301015">
        <w:rPr>
          <w:rFonts w:ascii="Times New Roman" w:hAnsi="Times New Roman" w:cs="Times New Roman"/>
          <w:sz w:val="12"/>
          <w:szCs w:val="12"/>
        </w:rPr>
        <w:t>.р</w:t>
      </w:r>
      <w:proofErr w:type="gramEnd"/>
      <w:r w:rsidRPr="00301015">
        <w:rPr>
          <w:rFonts w:ascii="Times New Roman" w:hAnsi="Times New Roman" w:cs="Times New Roman"/>
          <w:sz w:val="12"/>
          <w:szCs w:val="12"/>
        </w:rPr>
        <w:t>ублей</w:t>
      </w:r>
      <w:proofErr w:type="spellEnd"/>
      <w:r w:rsidRPr="00301015">
        <w:rPr>
          <w:rFonts w:ascii="Times New Roman" w:hAnsi="Times New Roman" w:cs="Times New Roman"/>
          <w:sz w:val="12"/>
          <w:szCs w:val="12"/>
        </w:rPr>
        <w:t xml:space="preserve">; </w:t>
      </w:r>
    </w:p>
    <w:p w14:paraId="4D717746" w14:textId="77777777" w:rsidR="00301015" w:rsidRPr="00301015" w:rsidRDefault="00301015" w:rsidP="00301015">
      <w:pPr>
        <w:tabs>
          <w:tab w:val="left" w:pos="6936"/>
        </w:tabs>
        <w:spacing w:after="0" w:line="240" w:lineRule="auto"/>
        <w:ind w:firstLine="284"/>
        <w:jc w:val="both"/>
        <w:rPr>
          <w:rFonts w:ascii="Times New Roman" w:hAnsi="Times New Roman" w:cs="Times New Roman"/>
          <w:sz w:val="12"/>
          <w:szCs w:val="12"/>
        </w:rPr>
      </w:pPr>
      <w:r w:rsidRPr="00301015">
        <w:rPr>
          <w:rFonts w:ascii="Times New Roman" w:hAnsi="Times New Roman" w:cs="Times New Roman"/>
          <w:sz w:val="12"/>
          <w:szCs w:val="12"/>
        </w:rPr>
        <w:t xml:space="preserve">2023г. – 1035,72355  </w:t>
      </w:r>
      <w:proofErr w:type="spellStart"/>
      <w:r w:rsidRPr="00301015">
        <w:rPr>
          <w:rFonts w:ascii="Times New Roman" w:hAnsi="Times New Roman" w:cs="Times New Roman"/>
          <w:sz w:val="12"/>
          <w:szCs w:val="12"/>
        </w:rPr>
        <w:t>тыс</w:t>
      </w:r>
      <w:proofErr w:type="gramStart"/>
      <w:r w:rsidRPr="00301015">
        <w:rPr>
          <w:rFonts w:ascii="Times New Roman" w:hAnsi="Times New Roman" w:cs="Times New Roman"/>
          <w:sz w:val="12"/>
          <w:szCs w:val="12"/>
        </w:rPr>
        <w:t>.р</w:t>
      </w:r>
      <w:proofErr w:type="gramEnd"/>
      <w:r w:rsidRPr="00301015">
        <w:rPr>
          <w:rFonts w:ascii="Times New Roman" w:hAnsi="Times New Roman" w:cs="Times New Roman"/>
          <w:sz w:val="12"/>
          <w:szCs w:val="12"/>
        </w:rPr>
        <w:t>ублей</w:t>
      </w:r>
      <w:proofErr w:type="spellEnd"/>
      <w:r w:rsidRPr="00301015">
        <w:rPr>
          <w:rFonts w:ascii="Times New Roman" w:hAnsi="Times New Roman" w:cs="Times New Roman"/>
          <w:sz w:val="12"/>
          <w:szCs w:val="12"/>
        </w:rPr>
        <w:t>;</w:t>
      </w:r>
    </w:p>
    <w:p w14:paraId="14F9A29B" w14:textId="77777777" w:rsidR="00301015" w:rsidRPr="00301015" w:rsidRDefault="00301015" w:rsidP="00301015">
      <w:pPr>
        <w:tabs>
          <w:tab w:val="left" w:pos="6936"/>
        </w:tabs>
        <w:spacing w:after="0" w:line="240" w:lineRule="auto"/>
        <w:ind w:firstLine="284"/>
        <w:jc w:val="both"/>
        <w:rPr>
          <w:rFonts w:ascii="Times New Roman" w:hAnsi="Times New Roman" w:cs="Times New Roman"/>
          <w:sz w:val="12"/>
          <w:szCs w:val="12"/>
        </w:rPr>
      </w:pPr>
      <w:r w:rsidRPr="00301015">
        <w:rPr>
          <w:rFonts w:ascii="Times New Roman" w:hAnsi="Times New Roman" w:cs="Times New Roman"/>
          <w:sz w:val="12"/>
          <w:szCs w:val="12"/>
        </w:rPr>
        <w:t xml:space="preserve">2024г. – 1035,72355 </w:t>
      </w:r>
      <w:proofErr w:type="spellStart"/>
      <w:r w:rsidRPr="00301015">
        <w:rPr>
          <w:rFonts w:ascii="Times New Roman" w:hAnsi="Times New Roman" w:cs="Times New Roman"/>
          <w:sz w:val="12"/>
          <w:szCs w:val="12"/>
        </w:rPr>
        <w:t>тыс</w:t>
      </w:r>
      <w:proofErr w:type="gramStart"/>
      <w:r w:rsidRPr="00301015">
        <w:rPr>
          <w:rFonts w:ascii="Times New Roman" w:hAnsi="Times New Roman" w:cs="Times New Roman"/>
          <w:sz w:val="12"/>
          <w:szCs w:val="12"/>
        </w:rPr>
        <w:t>.р</w:t>
      </w:r>
      <w:proofErr w:type="gramEnd"/>
      <w:r w:rsidRPr="00301015">
        <w:rPr>
          <w:rFonts w:ascii="Times New Roman" w:hAnsi="Times New Roman" w:cs="Times New Roman"/>
          <w:sz w:val="12"/>
          <w:szCs w:val="12"/>
        </w:rPr>
        <w:t>ублей</w:t>
      </w:r>
      <w:proofErr w:type="spellEnd"/>
      <w:r w:rsidRPr="00301015">
        <w:rPr>
          <w:rFonts w:ascii="Times New Roman" w:hAnsi="Times New Roman" w:cs="Times New Roman"/>
          <w:sz w:val="12"/>
          <w:szCs w:val="12"/>
        </w:rPr>
        <w:t>.</w:t>
      </w:r>
    </w:p>
    <w:p w14:paraId="47DFD68C" w14:textId="77777777" w:rsidR="00301015" w:rsidRPr="00301015" w:rsidRDefault="00301015" w:rsidP="00301015">
      <w:pPr>
        <w:tabs>
          <w:tab w:val="left" w:pos="6936"/>
        </w:tabs>
        <w:spacing w:after="0" w:line="240" w:lineRule="auto"/>
        <w:ind w:firstLine="284"/>
        <w:jc w:val="both"/>
        <w:rPr>
          <w:rFonts w:ascii="Times New Roman" w:hAnsi="Times New Roman" w:cs="Times New Roman"/>
          <w:sz w:val="12"/>
          <w:szCs w:val="12"/>
        </w:rPr>
      </w:pPr>
      <w:r w:rsidRPr="00301015">
        <w:rPr>
          <w:rFonts w:ascii="Times New Roman" w:hAnsi="Times New Roman" w:cs="Times New Roman"/>
          <w:sz w:val="12"/>
          <w:szCs w:val="12"/>
        </w:rPr>
        <w:t xml:space="preserve">- внебюджетные средства - 23,75608 </w:t>
      </w:r>
      <w:proofErr w:type="spellStart"/>
      <w:r w:rsidRPr="00301015">
        <w:rPr>
          <w:rFonts w:ascii="Times New Roman" w:hAnsi="Times New Roman" w:cs="Times New Roman"/>
          <w:sz w:val="12"/>
          <w:szCs w:val="12"/>
        </w:rPr>
        <w:t>тыс</w:t>
      </w:r>
      <w:proofErr w:type="gramStart"/>
      <w:r w:rsidRPr="00301015">
        <w:rPr>
          <w:rFonts w:ascii="Times New Roman" w:hAnsi="Times New Roman" w:cs="Times New Roman"/>
          <w:sz w:val="12"/>
          <w:szCs w:val="12"/>
        </w:rPr>
        <w:t>.р</w:t>
      </w:r>
      <w:proofErr w:type="gramEnd"/>
      <w:r w:rsidRPr="00301015">
        <w:rPr>
          <w:rFonts w:ascii="Times New Roman" w:hAnsi="Times New Roman" w:cs="Times New Roman"/>
          <w:sz w:val="12"/>
          <w:szCs w:val="12"/>
        </w:rPr>
        <w:t>ублей</w:t>
      </w:r>
      <w:proofErr w:type="spellEnd"/>
      <w:r w:rsidRPr="00301015">
        <w:rPr>
          <w:rFonts w:ascii="Times New Roman" w:hAnsi="Times New Roman" w:cs="Times New Roman"/>
          <w:sz w:val="12"/>
          <w:szCs w:val="12"/>
        </w:rPr>
        <w:t>:</w:t>
      </w:r>
    </w:p>
    <w:p w14:paraId="71368236" w14:textId="77777777" w:rsidR="00301015" w:rsidRPr="00301015" w:rsidRDefault="00301015" w:rsidP="00301015">
      <w:pPr>
        <w:tabs>
          <w:tab w:val="left" w:pos="6936"/>
        </w:tabs>
        <w:spacing w:after="0" w:line="240" w:lineRule="auto"/>
        <w:ind w:firstLine="284"/>
        <w:jc w:val="both"/>
        <w:rPr>
          <w:rFonts w:ascii="Times New Roman" w:hAnsi="Times New Roman" w:cs="Times New Roman"/>
          <w:sz w:val="12"/>
          <w:szCs w:val="12"/>
        </w:rPr>
      </w:pPr>
      <w:r w:rsidRPr="00301015">
        <w:rPr>
          <w:rFonts w:ascii="Times New Roman" w:hAnsi="Times New Roman" w:cs="Times New Roman"/>
          <w:sz w:val="12"/>
          <w:szCs w:val="12"/>
        </w:rPr>
        <w:t xml:space="preserve">2022 г. – 23,75608 </w:t>
      </w:r>
      <w:proofErr w:type="spellStart"/>
      <w:r w:rsidRPr="00301015">
        <w:rPr>
          <w:rFonts w:ascii="Times New Roman" w:hAnsi="Times New Roman" w:cs="Times New Roman"/>
          <w:sz w:val="12"/>
          <w:szCs w:val="12"/>
        </w:rPr>
        <w:t>тыс</w:t>
      </w:r>
      <w:proofErr w:type="gramStart"/>
      <w:r w:rsidRPr="00301015">
        <w:rPr>
          <w:rFonts w:ascii="Times New Roman" w:hAnsi="Times New Roman" w:cs="Times New Roman"/>
          <w:sz w:val="12"/>
          <w:szCs w:val="12"/>
        </w:rPr>
        <w:t>.р</w:t>
      </w:r>
      <w:proofErr w:type="gramEnd"/>
      <w:r w:rsidRPr="00301015">
        <w:rPr>
          <w:rFonts w:ascii="Times New Roman" w:hAnsi="Times New Roman" w:cs="Times New Roman"/>
          <w:sz w:val="12"/>
          <w:szCs w:val="12"/>
        </w:rPr>
        <w:t>ублей</w:t>
      </w:r>
      <w:proofErr w:type="spellEnd"/>
      <w:r w:rsidRPr="00301015">
        <w:rPr>
          <w:rFonts w:ascii="Times New Roman" w:hAnsi="Times New Roman" w:cs="Times New Roman"/>
          <w:sz w:val="12"/>
          <w:szCs w:val="12"/>
        </w:rPr>
        <w:t xml:space="preserve">; </w:t>
      </w:r>
    </w:p>
    <w:p w14:paraId="532E4B26" w14:textId="77777777" w:rsidR="00301015" w:rsidRPr="00301015" w:rsidRDefault="00301015" w:rsidP="00301015">
      <w:pPr>
        <w:tabs>
          <w:tab w:val="left" w:pos="6936"/>
        </w:tabs>
        <w:spacing w:after="0" w:line="240" w:lineRule="auto"/>
        <w:ind w:firstLine="284"/>
        <w:jc w:val="both"/>
        <w:rPr>
          <w:rFonts w:ascii="Times New Roman" w:hAnsi="Times New Roman" w:cs="Times New Roman"/>
          <w:sz w:val="12"/>
          <w:szCs w:val="12"/>
        </w:rPr>
      </w:pPr>
      <w:r w:rsidRPr="00301015">
        <w:rPr>
          <w:rFonts w:ascii="Times New Roman" w:hAnsi="Times New Roman" w:cs="Times New Roman"/>
          <w:sz w:val="12"/>
          <w:szCs w:val="12"/>
        </w:rPr>
        <w:t>2023г. – 0,00  рублей;</w:t>
      </w:r>
    </w:p>
    <w:p w14:paraId="3205E29F" w14:textId="77777777" w:rsidR="00301015" w:rsidRPr="00301015" w:rsidRDefault="00301015" w:rsidP="00301015">
      <w:pPr>
        <w:tabs>
          <w:tab w:val="left" w:pos="6936"/>
        </w:tabs>
        <w:spacing w:after="0" w:line="240" w:lineRule="auto"/>
        <w:ind w:firstLine="284"/>
        <w:jc w:val="both"/>
        <w:rPr>
          <w:rFonts w:ascii="Times New Roman" w:hAnsi="Times New Roman" w:cs="Times New Roman"/>
          <w:sz w:val="12"/>
          <w:szCs w:val="12"/>
        </w:rPr>
      </w:pPr>
      <w:r w:rsidRPr="00301015">
        <w:rPr>
          <w:rFonts w:ascii="Times New Roman" w:hAnsi="Times New Roman" w:cs="Times New Roman"/>
          <w:sz w:val="12"/>
          <w:szCs w:val="12"/>
        </w:rPr>
        <w:t>2024г. – 0,00 рублей.</w:t>
      </w:r>
    </w:p>
    <w:p w14:paraId="144FE6ED" w14:textId="26D3C43B" w:rsidR="00301015" w:rsidRDefault="00301015" w:rsidP="00301015">
      <w:pPr>
        <w:tabs>
          <w:tab w:val="left" w:pos="6936"/>
        </w:tabs>
        <w:spacing w:after="0" w:line="240" w:lineRule="auto"/>
        <w:ind w:firstLine="284"/>
        <w:jc w:val="both"/>
        <w:rPr>
          <w:rFonts w:ascii="Times New Roman" w:hAnsi="Times New Roman" w:cs="Times New Roman"/>
          <w:sz w:val="12"/>
          <w:szCs w:val="12"/>
        </w:rPr>
      </w:pPr>
      <w:r w:rsidRPr="00301015">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3"/>
        <w:gridCol w:w="3827"/>
        <w:gridCol w:w="992"/>
        <w:gridCol w:w="992"/>
        <w:gridCol w:w="815"/>
      </w:tblGrid>
      <w:tr w:rsidR="00B439C9" w:rsidRPr="00B439C9" w14:paraId="173023C9" w14:textId="77777777" w:rsidTr="00B439C9">
        <w:trPr>
          <w:cantSplit/>
          <w:trHeight w:val="70"/>
        </w:trPr>
        <w:tc>
          <w:tcPr>
            <w:tcW w:w="713" w:type="pct"/>
            <w:vMerge w:val="restart"/>
            <w:vAlign w:val="center"/>
            <w:hideMark/>
          </w:tcPr>
          <w:p w14:paraId="19137658" w14:textId="77777777" w:rsidR="00B439C9" w:rsidRPr="00B439C9" w:rsidRDefault="00B439C9" w:rsidP="00B439C9">
            <w:pPr>
              <w:snapToGrid w:val="0"/>
              <w:spacing w:after="0" w:line="240" w:lineRule="auto"/>
              <w:jc w:val="center"/>
              <w:rPr>
                <w:rFonts w:ascii="Times New Roman" w:hAnsi="Times New Roman" w:cs="Times New Roman"/>
                <w:sz w:val="12"/>
                <w:szCs w:val="12"/>
              </w:rPr>
            </w:pPr>
            <w:r w:rsidRPr="00B439C9">
              <w:rPr>
                <w:rFonts w:ascii="Times New Roman" w:hAnsi="Times New Roman" w:cs="Times New Roman"/>
                <w:sz w:val="12"/>
                <w:szCs w:val="12"/>
              </w:rPr>
              <w:t>Наименование бюджета</w:t>
            </w:r>
          </w:p>
        </w:tc>
        <w:tc>
          <w:tcPr>
            <w:tcW w:w="2476" w:type="pct"/>
            <w:vMerge w:val="restart"/>
            <w:vAlign w:val="center"/>
            <w:hideMark/>
          </w:tcPr>
          <w:p w14:paraId="1AAFD71A" w14:textId="77777777" w:rsidR="00B439C9" w:rsidRPr="00B439C9" w:rsidRDefault="00B439C9" w:rsidP="00B439C9">
            <w:pPr>
              <w:snapToGrid w:val="0"/>
              <w:spacing w:after="0" w:line="240" w:lineRule="auto"/>
              <w:jc w:val="center"/>
              <w:rPr>
                <w:rFonts w:ascii="Times New Roman" w:hAnsi="Times New Roman" w:cs="Times New Roman"/>
                <w:sz w:val="12"/>
                <w:szCs w:val="12"/>
              </w:rPr>
            </w:pPr>
            <w:r w:rsidRPr="00B439C9">
              <w:rPr>
                <w:rFonts w:ascii="Times New Roman" w:hAnsi="Times New Roman" w:cs="Times New Roman"/>
                <w:sz w:val="12"/>
                <w:szCs w:val="12"/>
              </w:rPr>
              <w:t>Наименование мероприятий</w:t>
            </w:r>
          </w:p>
        </w:tc>
        <w:tc>
          <w:tcPr>
            <w:tcW w:w="1811" w:type="pct"/>
            <w:gridSpan w:val="3"/>
            <w:vAlign w:val="center"/>
            <w:hideMark/>
          </w:tcPr>
          <w:p w14:paraId="66DBBEB5" w14:textId="77777777" w:rsidR="00B439C9" w:rsidRPr="00B439C9" w:rsidRDefault="00B439C9" w:rsidP="00B439C9">
            <w:pPr>
              <w:snapToGrid w:val="0"/>
              <w:spacing w:after="0" w:line="240" w:lineRule="auto"/>
              <w:jc w:val="center"/>
              <w:rPr>
                <w:rFonts w:ascii="Times New Roman" w:hAnsi="Times New Roman" w:cs="Times New Roman"/>
                <w:sz w:val="12"/>
                <w:szCs w:val="12"/>
              </w:rPr>
            </w:pPr>
            <w:r w:rsidRPr="00B439C9">
              <w:rPr>
                <w:rFonts w:ascii="Times New Roman" w:hAnsi="Times New Roman" w:cs="Times New Roman"/>
                <w:sz w:val="12"/>
                <w:szCs w:val="12"/>
              </w:rPr>
              <w:t xml:space="preserve">Затраты на реализацию мероприятий, </w:t>
            </w:r>
            <w:proofErr w:type="spellStart"/>
            <w:r w:rsidRPr="00B439C9">
              <w:rPr>
                <w:rFonts w:ascii="Times New Roman" w:hAnsi="Times New Roman" w:cs="Times New Roman"/>
                <w:sz w:val="12"/>
                <w:szCs w:val="12"/>
              </w:rPr>
              <w:t>тыс</w:t>
            </w:r>
            <w:proofErr w:type="gramStart"/>
            <w:r w:rsidRPr="00B439C9">
              <w:rPr>
                <w:rFonts w:ascii="Times New Roman" w:hAnsi="Times New Roman" w:cs="Times New Roman"/>
                <w:sz w:val="12"/>
                <w:szCs w:val="12"/>
              </w:rPr>
              <w:t>.р</w:t>
            </w:r>
            <w:proofErr w:type="gramEnd"/>
            <w:r w:rsidRPr="00B439C9">
              <w:rPr>
                <w:rFonts w:ascii="Times New Roman" w:hAnsi="Times New Roman" w:cs="Times New Roman"/>
                <w:sz w:val="12"/>
                <w:szCs w:val="12"/>
              </w:rPr>
              <w:t>ублей</w:t>
            </w:r>
            <w:proofErr w:type="spellEnd"/>
          </w:p>
        </w:tc>
      </w:tr>
      <w:tr w:rsidR="00B439C9" w:rsidRPr="00B439C9" w14:paraId="114D08B2" w14:textId="77777777" w:rsidTr="00B439C9">
        <w:trPr>
          <w:cantSplit/>
          <w:trHeight w:val="70"/>
        </w:trPr>
        <w:tc>
          <w:tcPr>
            <w:tcW w:w="713" w:type="pct"/>
            <w:vMerge/>
            <w:vAlign w:val="center"/>
            <w:hideMark/>
          </w:tcPr>
          <w:p w14:paraId="2CD99D6D" w14:textId="77777777" w:rsidR="00B439C9" w:rsidRPr="00B439C9" w:rsidRDefault="00B439C9" w:rsidP="00B439C9">
            <w:pPr>
              <w:snapToGrid w:val="0"/>
              <w:spacing w:after="0" w:line="240" w:lineRule="auto"/>
              <w:jc w:val="center"/>
              <w:rPr>
                <w:rFonts w:ascii="Times New Roman" w:hAnsi="Times New Roman" w:cs="Times New Roman"/>
                <w:sz w:val="12"/>
                <w:szCs w:val="12"/>
              </w:rPr>
            </w:pPr>
          </w:p>
        </w:tc>
        <w:tc>
          <w:tcPr>
            <w:tcW w:w="2476" w:type="pct"/>
            <w:vMerge/>
            <w:vAlign w:val="center"/>
            <w:hideMark/>
          </w:tcPr>
          <w:p w14:paraId="33793C69" w14:textId="77777777" w:rsidR="00B439C9" w:rsidRPr="00B439C9" w:rsidRDefault="00B439C9" w:rsidP="00B439C9">
            <w:pPr>
              <w:snapToGrid w:val="0"/>
              <w:spacing w:after="0" w:line="240" w:lineRule="auto"/>
              <w:jc w:val="center"/>
              <w:rPr>
                <w:rFonts w:ascii="Times New Roman" w:hAnsi="Times New Roman" w:cs="Times New Roman"/>
                <w:sz w:val="12"/>
                <w:szCs w:val="12"/>
              </w:rPr>
            </w:pPr>
          </w:p>
        </w:tc>
        <w:tc>
          <w:tcPr>
            <w:tcW w:w="642" w:type="pct"/>
            <w:vAlign w:val="center"/>
            <w:hideMark/>
          </w:tcPr>
          <w:p w14:paraId="4D0F4B81" w14:textId="77777777" w:rsidR="00B439C9" w:rsidRPr="00B439C9" w:rsidRDefault="00B439C9" w:rsidP="00B439C9">
            <w:pPr>
              <w:snapToGrid w:val="0"/>
              <w:spacing w:after="0" w:line="240" w:lineRule="auto"/>
              <w:jc w:val="center"/>
              <w:rPr>
                <w:rFonts w:ascii="Times New Roman" w:hAnsi="Times New Roman" w:cs="Times New Roman"/>
                <w:sz w:val="12"/>
                <w:szCs w:val="12"/>
              </w:rPr>
            </w:pPr>
            <w:r w:rsidRPr="00B439C9">
              <w:rPr>
                <w:rFonts w:ascii="Times New Roman" w:hAnsi="Times New Roman" w:cs="Times New Roman"/>
                <w:sz w:val="12"/>
                <w:szCs w:val="12"/>
              </w:rPr>
              <w:t>2022 год</w:t>
            </w:r>
          </w:p>
        </w:tc>
        <w:tc>
          <w:tcPr>
            <w:tcW w:w="642" w:type="pct"/>
            <w:vAlign w:val="center"/>
          </w:tcPr>
          <w:p w14:paraId="5ED07904" w14:textId="77777777" w:rsidR="00B439C9" w:rsidRPr="00B439C9" w:rsidRDefault="00B439C9" w:rsidP="00B439C9">
            <w:pPr>
              <w:snapToGrid w:val="0"/>
              <w:spacing w:after="0" w:line="240" w:lineRule="auto"/>
              <w:jc w:val="center"/>
              <w:rPr>
                <w:rFonts w:ascii="Times New Roman" w:hAnsi="Times New Roman" w:cs="Times New Roman"/>
                <w:sz w:val="12"/>
                <w:szCs w:val="12"/>
              </w:rPr>
            </w:pPr>
            <w:r w:rsidRPr="00B439C9">
              <w:rPr>
                <w:rFonts w:ascii="Times New Roman" w:hAnsi="Times New Roman" w:cs="Times New Roman"/>
                <w:sz w:val="12"/>
                <w:szCs w:val="12"/>
              </w:rPr>
              <w:t>2023 год</w:t>
            </w:r>
          </w:p>
        </w:tc>
        <w:tc>
          <w:tcPr>
            <w:tcW w:w="528" w:type="pct"/>
            <w:vAlign w:val="center"/>
          </w:tcPr>
          <w:p w14:paraId="7EBF7088" w14:textId="77777777" w:rsidR="00B439C9" w:rsidRPr="00B439C9" w:rsidRDefault="00B439C9" w:rsidP="00B439C9">
            <w:pPr>
              <w:snapToGrid w:val="0"/>
              <w:spacing w:after="0" w:line="240" w:lineRule="auto"/>
              <w:jc w:val="center"/>
              <w:rPr>
                <w:rFonts w:ascii="Times New Roman" w:hAnsi="Times New Roman" w:cs="Times New Roman"/>
                <w:sz w:val="12"/>
                <w:szCs w:val="12"/>
              </w:rPr>
            </w:pPr>
            <w:r w:rsidRPr="00B439C9">
              <w:rPr>
                <w:rFonts w:ascii="Times New Roman" w:hAnsi="Times New Roman" w:cs="Times New Roman"/>
                <w:sz w:val="12"/>
                <w:szCs w:val="12"/>
              </w:rPr>
              <w:t>2024 год</w:t>
            </w:r>
          </w:p>
        </w:tc>
      </w:tr>
      <w:tr w:rsidR="00B439C9" w:rsidRPr="00B439C9" w14:paraId="3A0F2E1A" w14:textId="77777777" w:rsidTr="00B439C9">
        <w:trPr>
          <w:cantSplit/>
          <w:trHeight w:val="70"/>
        </w:trPr>
        <w:tc>
          <w:tcPr>
            <w:tcW w:w="713" w:type="pct"/>
            <w:vMerge w:val="restart"/>
            <w:vAlign w:val="center"/>
            <w:hideMark/>
          </w:tcPr>
          <w:p w14:paraId="53534EBC" w14:textId="77777777" w:rsidR="00B439C9" w:rsidRPr="00B439C9" w:rsidRDefault="00B439C9" w:rsidP="00B439C9">
            <w:pPr>
              <w:snapToGrid w:val="0"/>
              <w:spacing w:after="0" w:line="240" w:lineRule="auto"/>
              <w:jc w:val="center"/>
              <w:rPr>
                <w:rFonts w:ascii="Times New Roman" w:hAnsi="Times New Roman" w:cs="Times New Roman"/>
                <w:sz w:val="12"/>
                <w:szCs w:val="12"/>
              </w:rPr>
            </w:pPr>
            <w:r w:rsidRPr="00B439C9">
              <w:rPr>
                <w:rFonts w:ascii="Times New Roman" w:hAnsi="Times New Roman" w:cs="Times New Roman"/>
                <w:sz w:val="12"/>
                <w:szCs w:val="12"/>
              </w:rPr>
              <w:t>Местный бюджет</w:t>
            </w:r>
          </w:p>
        </w:tc>
        <w:tc>
          <w:tcPr>
            <w:tcW w:w="2476" w:type="pct"/>
            <w:vAlign w:val="center"/>
            <w:hideMark/>
          </w:tcPr>
          <w:p w14:paraId="3E00535F" w14:textId="77777777" w:rsidR="00B439C9" w:rsidRPr="00B439C9" w:rsidRDefault="00B439C9" w:rsidP="00B439C9">
            <w:pPr>
              <w:snapToGrid w:val="0"/>
              <w:spacing w:after="0" w:line="240" w:lineRule="auto"/>
              <w:rPr>
                <w:rFonts w:ascii="Times New Roman" w:hAnsi="Times New Roman" w:cs="Times New Roman"/>
                <w:sz w:val="12"/>
                <w:szCs w:val="12"/>
              </w:rPr>
            </w:pPr>
            <w:r w:rsidRPr="00B439C9">
              <w:rPr>
                <w:rFonts w:ascii="Times New Roman" w:hAnsi="Times New Roman" w:cs="Times New Roman"/>
                <w:sz w:val="12"/>
                <w:szCs w:val="12"/>
              </w:rPr>
              <w:t>Электроэнергия и ТО уличного освещения</w:t>
            </w:r>
          </w:p>
        </w:tc>
        <w:tc>
          <w:tcPr>
            <w:tcW w:w="642" w:type="pct"/>
            <w:vAlign w:val="center"/>
          </w:tcPr>
          <w:p w14:paraId="2D8B2B85" w14:textId="77777777" w:rsidR="00B439C9" w:rsidRPr="00B439C9" w:rsidRDefault="00B439C9" w:rsidP="00B439C9">
            <w:pPr>
              <w:snapToGrid w:val="0"/>
              <w:spacing w:after="0" w:line="240" w:lineRule="auto"/>
              <w:jc w:val="center"/>
              <w:rPr>
                <w:rFonts w:ascii="Times New Roman" w:hAnsi="Times New Roman" w:cs="Times New Roman"/>
                <w:sz w:val="12"/>
                <w:szCs w:val="12"/>
              </w:rPr>
            </w:pPr>
            <w:r w:rsidRPr="00B439C9">
              <w:rPr>
                <w:rFonts w:ascii="Times New Roman" w:hAnsi="Times New Roman" w:cs="Times New Roman"/>
                <w:sz w:val="12"/>
                <w:szCs w:val="12"/>
              </w:rPr>
              <w:t>1035,72355</w:t>
            </w:r>
          </w:p>
        </w:tc>
        <w:tc>
          <w:tcPr>
            <w:tcW w:w="642" w:type="pct"/>
            <w:vAlign w:val="center"/>
          </w:tcPr>
          <w:p w14:paraId="4F115625" w14:textId="77777777" w:rsidR="00B439C9" w:rsidRPr="00B439C9" w:rsidRDefault="00B439C9" w:rsidP="00B439C9">
            <w:pPr>
              <w:snapToGrid w:val="0"/>
              <w:spacing w:after="0" w:line="240" w:lineRule="auto"/>
              <w:jc w:val="center"/>
              <w:rPr>
                <w:rFonts w:ascii="Times New Roman" w:hAnsi="Times New Roman" w:cs="Times New Roman"/>
                <w:sz w:val="12"/>
                <w:szCs w:val="12"/>
              </w:rPr>
            </w:pPr>
            <w:r w:rsidRPr="00B439C9">
              <w:rPr>
                <w:rFonts w:ascii="Times New Roman" w:hAnsi="Times New Roman" w:cs="Times New Roman"/>
                <w:sz w:val="12"/>
                <w:szCs w:val="12"/>
              </w:rPr>
              <w:t>1035,72355</w:t>
            </w:r>
          </w:p>
        </w:tc>
        <w:tc>
          <w:tcPr>
            <w:tcW w:w="528" w:type="pct"/>
            <w:vAlign w:val="center"/>
          </w:tcPr>
          <w:p w14:paraId="6722B88F" w14:textId="77777777" w:rsidR="00B439C9" w:rsidRPr="00B439C9" w:rsidRDefault="00B439C9" w:rsidP="00B439C9">
            <w:pPr>
              <w:snapToGrid w:val="0"/>
              <w:spacing w:after="0" w:line="240" w:lineRule="auto"/>
              <w:jc w:val="center"/>
              <w:rPr>
                <w:rFonts w:ascii="Times New Roman" w:hAnsi="Times New Roman" w:cs="Times New Roman"/>
                <w:sz w:val="12"/>
                <w:szCs w:val="12"/>
              </w:rPr>
            </w:pPr>
            <w:r w:rsidRPr="00B439C9">
              <w:rPr>
                <w:rFonts w:ascii="Times New Roman" w:hAnsi="Times New Roman" w:cs="Times New Roman"/>
                <w:sz w:val="12"/>
                <w:szCs w:val="12"/>
              </w:rPr>
              <w:t>1035,72355</w:t>
            </w:r>
          </w:p>
        </w:tc>
      </w:tr>
      <w:tr w:rsidR="00B439C9" w:rsidRPr="00B439C9" w14:paraId="718EA079" w14:textId="77777777" w:rsidTr="00B439C9">
        <w:trPr>
          <w:cantSplit/>
          <w:trHeight w:val="70"/>
        </w:trPr>
        <w:tc>
          <w:tcPr>
            <w:tcW w:w="713" w:type="pct"/>
            <w:vMerge/>
            <w:vAlign w:val="center"/>
            <w:hideMark/>
          </w:tcPr>
          <w:p w14:paraId="7368615A" w14:textId="77777777" w:rsidR="00B439C9" w:rsidRPr="00B439C9" w:rsidRDefault="00B439C9" w:rsidP="00B439C9">
            <w:pPr>
              <w:snapToGrid w:val="0"/>
              <w:spacing w:after="0" w:line="240" w:lineRule="auto"/>
              <w:jc w:val="center"/>
              <w:rPr>
                <w:rFonts w:ascii="Times New Roman" w:hAnsi="Times New Roman" w:cs="Times New Roman"/>
                <w:sz w:val="12"/>
                <w:szCs w:val="12"/>
              </w:rPr>
            </w:pPr>
          </w:p>
        </w:tc>
        <w:tc>
          <w:tcPr>
            <w:tcW w:w="2476" w:type="pct"/>
            <w:vAlign w:val="center"/>
            <w:hideMark/>
          </w:tcPr>
          <w:p w14:paraId="066BA599" w14:textId="77777777" w:rsidR="00B439C9" w:rsidRPr="00B439C9" w:rsidRDefault="00B439C9" w:rsidP="00B439C9">
            <w:pPr>
              <w:snapToGrid w:val="0"/>
              <w:spacing w:after="0" w:line="240" w:lineRule="auto"/>
              <w:rPr>
                <w:rFonts w:ascii="Times New Roman" w:hAnsi="Times New Roman" w:cs="Times New Roman"/>
                <w:sz w:val="12"/>
                <w:szCs w:val="12"/>
              </w:rPr>
            </w:pPr>
            <w:r w:rsidRPr="00B439C9">
              <w:rPr>
                <w:rFonts w:ascii="Times New Roman" w:hAnsi="Times New Roman" w:cs="Times New Roman"/>
                <w:sz w:val="12"/>
                <w:szCs w:val="12"/>
              </w:rPr>
              <w:t xml:space="preserve">Трудоустройство безработных, несовершеннолетних </w:t>
            </w:r>
          </w:p>
        </w:tc>
        <w:tc>
          <w:tcPr>
            <w:tcW w:w="642" w:type="pct"/>
            <w:vAlign w:val="center"/>
          </w:tcPr>
          <w:p w14:paraId="6ABC8146" w14:textId="77777777" w:rsidR="00B439C9" w:rsidRPr="00B439C9" w:rsidRDefault="00B439C9" w:rsidP="00B439C9">
            <w:pPr>
              <w:snapToGrid w:val="0"/>
              <w:spacing w:after="0" w:line="240" w:lineRule="auto"/>
              <w:jc w:val="center"/>
              <w:rPr>
                <w:rFonts w:ascii="Times New Roman" w:hAnsi="Times New Roman" w:cs="Times New Roman"/>
                <w:sz w:val="12"/>
                <w:szCs w:val="12"/>
              </w:rPr>
            </w:pPr>
            <w:r w:rsidRPr="00B439C9">
              <w:rPr>
                <w:rFonts w:ascii="Times New Roman" w:hAnsi="Times New Roman" w:cs="Times New Roman"/>
                <w:sz w:val="12"/>
                <w:szCs w:val="12"/>
              </w:rPr>
              <w:t>205,98967</w:t>
            </w:r>
          </w:p>
        </w:tc>
        <w:tc>
          <w:tcPr>
            <w:tcW w:w="642" w:type="pct"/>
            <w:vAlign w:val="center"/>
          </w:tcPr>
          <w:p w14:paraId="5CB83817" w14:textId="77777777" w:rsidR="00B439C9" w:rsidRPr="00B439C9" w:rsidRDefault="00B439C9" w:rsidP="00B439C9">
            <w:pPr>
              <w:snapToGrid w:val="0"/>
              <w:spacing w:after="0" w:line="240" w:lineRule="auto"/>
              <w:jc w:val="center"/>
              <w:rPr>
                <w:rFonts w:ascii="Times New Roman" w:hAnsi="Times New Roman" w:cs="Times New Roman"/>
                <w:sz w:val="12"/>
                <w:szCs w:val="12"/>
              </w:rPr>
            </w:pPr>
            <w:r w:rsidRPr="00B439C9">
              <w:rPr>
                <w:rFonts w:ascii="Times New Roman" w:hAnsi="Times New Roman" w:cs="Times New Roman"/>
                <w:sz w:val="12"/>
                <w:szCs w:val="12"/>
              </w:rPr>
              <w:t>0,00</w:t>
            </w:r>
          </w:p>
        </w:tc>
        <w:tc>
          <w:tcPr>
            <w:tcW w:w="528" w:type="pct"/>
            <w:vAlign w:val="center"/>
          </w:tcPr>
          <w:p w14:paraId="224CA625" w14:textId="77777777" w:rsidR="00B439C9" w:rsidRPr="00B439C9" w:rsidRDefault="00B439C9" w:rsidP="00B439C9">
            <w:pPr>
              <w:snapToGrid w:val="0"/>
              <w:spacing w:after="0" w:line="240" w:lineRule="auto"/>
              <w:jc w:val="center"/>
              <w:rPr>
                <w:rFonts w:ascii="Times New Roman" w:hAnsi="Times New Roman" w:cs="Times New Roman"/>
                <w:sz w:val="12"/>
                <w:szCs w:val="12"/>
              </w:rPr>
            </w:pPr>
            <w:r w:rsidRPr="00B439C9">
              <w:rPr>
                <w:rFonts w:ascii="Times New Roman" w:hAnsi="Times New Roman" w:cs="Times New Roman"/>
                <w:sz w:val="12"/>
                <w:szCs w:val="12"/>
              </w:rPr>
              <w:t>0,00</w:t>
            </w:r>
          </w:p>
        </w:tc>
      </w:tr>
      <w:tr w:rsidR="00B439C9" w:rsidRPr="00B439C9" w14:paraId="12205AD3" w14:textId="77777777" w:rsidTr="00B439C9">
        <w:trPr>
          <w:cantSplit/>
          <w:trHeight w:val="70"/>
        </w:trPr>
        <w:tc>
          <w:tcPr>
            <w:tcW w:w="713" w:type="pct"/>
            <w:vMerge/>
            <w:vAlign w:val="center"/>
            <w:hideMark/>
          </w:tcPr>
          <w:p w14:paraId="07AF234B" w14:textId="77777777" w:rsidR="00B439C9" w:rsidRPr="00B439C9" w:rsidRDefault="00B439C9" w:rsidP="00B439C9">
            <w:pPr>
              <w:snapToGrid w:val="0"/>
              <w:spacing w:after="0" w:line="240" w:lineRule="auto"/>
              <w:jc w:val="center"/>
              <w:rPr>
                <w:rFonts w:ascii="Times New Roman" w:hAnsi="Times New Roman" w:cs="Times New Roman"/>
                <w:sz w:val="12"/>
                <w:szCs w:val="12"/>
              </w:rPr>
            </w:pPr>
          </w:p>
        </w:tc>
        <w:tc>
          <w:tcPr>
            <w:tcW w:w="2476" w:type="pct"/>
            <w:vAlign w:val="center"/>
            <w:hideMark/>
          </w:tcPr>
          <w:p w14:paraId="64E9A5EC" w14:textId="77777777" w:rsidR="00B439C9" w:rsidRPr="00B439C9" w:rsidRDefault="00B439C9" w:rsidP="00B439C9">
            <w:pPr>
              <w:snapToGrid w:val="0"/>
              <w:spacing w:after="0" w:line="240" w:lineRule="auto"/>
              <w:rPr>
                <w:rFonts w:ascii="Times New Roman" w:hAnsi="Times New Roman" w:cs="Times New Roman"/>
                <w:sz w:val="12"/>
                <w:szCs w:val="12"/>
              </w:rPr>
            </w:pPr>
            <w:r w:rsidRPr="00B439C9">
              <w:rPr>
                <w:rFonts w:ascii="Times New Roman" w:hAnsi="Times New Roman" w:cs="Times New Roman"/>
                <w:sz w:val="12"/>
                <w:szCs w:val="12"/>
              </w:rPr>
              <w:t>Улучшение санитарно-эпидемиологического состояния территории</w:t>
            </w:r>
          </w:p>
        </w:tc>
        <w:tc>
          <w:tcPr>
            <w:tcW w:w="642" w:type="pct"/>
            <w:vAlign w:val="center"/>
          </w:tcPr>
          <w:p w14:paraId="728F38FB" w14:textId="77777777" w:rsidR="00B439C9" w:rsidRPr="00B439C9" w:rsidRDefault="00B439C9" w:rsidP="00B439C9">
            <w:pPr>
              <w:snapToGrid w:val="0"/>
              <w:spacing w:after="0" w:line="240" w:lineRule="auto"/>
              <w:jc w:val="center"/>
              <w:rPr>
                <w:rFonts w:ascii="Times New Roman" w:hAnsi="Times New Roman" w:cs="Times New Roman"/>
                <w:sz w:val="12"/>
                <w:szCs w:val="12"/>
              </w:rPr>
            </w:pPr>
            <w:r w:rsidRPr="00B439C9">
              <w:rPr>
                <w:rFonts w:ascii="Times New Roman" w:hAnsi="Times New Roman" w:cs="Times New Roman"/>
                <w:sz w:val="12"/>
                <w:szCs w:val="12"/>
              </w:rPr>
              <w:t>15,00000</w:t>
            </w:r>
          </w:p>
        </w:tc>
        <w:tc>
          <w:tcPr>
            <w:tcW w:w="642" w:type="pct"/>
            <w:vAlign w:val="center"/>
          </w:tcPr>
          <w:p w14:paraId="7B89E4C0" w14:textId="77777777" w:rsidR="00B439C9" w:rsidRPr="00B439C9" w:rsidRDefault="00B439C9" w:rsidP="00B439C9">
            <w:pPr>
              <w:snapToGrid w:val="0"/>
              <w:spacing w:after="0" w:line="240" w:lineRule="auto"/>
              <w:jc w:val="center"/>
              <w:rPr>
                <w:rFonts w:ascii="Times New Roman" w:hAnsi="Times New Roman" w:cs="Times New Roman"/>
                <w:sz w:val="12"/>
                <w:szCs w:val="12"/>
              </w:rPr>
            </w:pPr>
            <w:r w:rsidRPr="00B439C9">
              <w:rPr>
                <w:rFonts w:ascii="Times New Roman" w:hAnsi="Times New Roman" w:cs="Times New Roman"/>
                <w:sz w:val="12"/>
                <w:szCs w:val="12"/>
              </w:rPr>
              <w:t>0,00</w:t>
            </w:r>
          </w:p>
        </w:tc>
        <w:tc>
          <w:tcPr>
            <w:tcW w:w="528" w:type="pct"/>
            <w:vAlign w:val="center"/>
          </w:tcPr>
          <w:p w14:paraId="7419856B" w14:textId="77777777" w:rsidR="00B439C9" w:rsidRPr="00B439C9" w:rsidRDefault="00B439C9" w:rsidP="00B439C9">
            <w:pPr>
              <w:snapToGrid w:val="0"/>
              <w:spacing w:after="0" w:line="240" w:lineRule="auto"/>
              <w:jc w:val="center"/>
              <w:rPr>
                <w:rFonts w:ascii="Times New Roman" w:hAnsi="Times New Roman" w:cs="Times New Roman"/>
                <w:sz w:val="12"/>
                <w:szCs w:val="12"/>
              </w:rPr>
            </w:pPr>
            <w:r w:rsidRPr="00B439C9">
              <w:rPr>
                <w:rFonts w:ascii="Times New Roman" w:hAnsi="Times New Roman" w:cs="Times New Roman"/>
                <w:sz w:val="12"/>
                <w:szCs w:val="12"/>
              </w:rPr>
              <w:t>0,00</w:t>
            </w:r>
          </w:p>
        </w:tc>
      </w:tr>
      <w:tr w:rsidR="00B439C9" w:rsidRPr="00B439C9" w14:paraId="4140088D" w14:textId="77777777" w:rsidTr="00B439C9">
        <w:trPr>
          <w:cantSplit/>
          <w:trHeight w:val="70"/>
        </w:trPr>
        <w:tc>
          <w:tcPr>
            <w:tcW w:w="713" w:type="pct"/>
            <w:vMerge/>
            <w:vAlign w:val="center"/>
          </w:tcPr>
          <w:p w14:paraId="7E491B5A" w14:textId="77777777" w:rsidR="00B439C9" w:rsidRPr="00B439C9" w:rsidRDefault="00B439C9" w:rsidP="00B439C9">
            <w:pPr>
              <w:snapToGrid w:val="0"/>
              <w:spacing w:after="0" w:line="240" w:lineRule="auto"/>
              <w:jc w:val="center"/>
              <w:rPr>
                <w:rFonts w:ascii="Times New Roman" w:hAnsi="Times New Roman" w:cs="Times New Roman"/>
                <w:sz w:val="12"/>
                <w:szCs w:val="12"/>
              </w:rPr>
            </w:pPr>
          </w:p>
        </w:tc>
        <w:tc>
          <w:tcPr>
            <w:tcW w:w="2476" w:type="pct"/>
            <w:vAlign w:val="center"/>
          </w:tcPr>
          <w:p w14:paraId="55AB4F91" w14:textId="77777777" w:rsidR="00B439C9" w:rsidRPr="00B439C9" w:rsidRDefault="00B439C9" w:rsidP="00B439C9">
            <w:pPr>
              <w:snapToGrid w:val="0"/>
              <w:spacing w:after="0" w:line="240" w:lineRule="auto"/>
              <w:rPr>
                <w:rFonts w:ascii="Times New Roman" w:hAnsi="Times New Roman" w:cs="Times New Roman"/>
                <w:sz w:val="12"/>
                <w:szCs w:val="12"/>
              </w:rPr>
            </w:pPr>
            <w:r w:rsidRPr="00B439C9">
              <w:rPr>
                <w:rFonts w:ascii="Times New Roman" w:hAnsi="Times New Roman" w:cs="Times New Roman"/>
                <w:sz w:val="12"/>
                <w:szCs w:val="12"/>
              </w:rPr>
              <w:t>Прочие мероприятия</w:t>
            </w:r>
          </w:p>
        </w:tc>
        <w:tc>
          <w:tcPr>
            <w:tcW w:w="642" w:type="pct"/>
            <w:vAlign w:val="center"/>
          </w:tcPr>
          <w:p w14:paraId="281861E4" w14:textId="77777777" w:rsidR="00B439C9" w:rsidRPr="00B439C9" w:rsidRDefault="00B439C9" w:rsidP="00B439C9">
            <w:pPr>
              <w:snapToGrid w:val="0"/>
              <w:spacing w:after="0" w:line="240" w:lineRule="auto"/>
              <w:jc w:val="center"/>
              <w:rPr>
                <w:rFonts w:ascii="Times New Roman" w:hAnsi="Times New Roman" w:cs="Times New Roman"/>
                <w:sz w:val="12"/>
                <w:szCs w:val="12"/>
              </w:rPr>
            </w:pPr>
            <w:r w:rsidRPr="00B439C9">
              <w:rPr>
                <w:rFonts w:ascii="Times New Roman" w:hAnsi="Times New Roman" w:cs="Times New Roman"/>
                <w:sz w:val="12"/>
                <w:szCs w:val="12"/>
              </w:rPr>
              <w:t>208,10000</w:t>
            </w:r>
          </w:p>
        </w:tc>
        <w:tc>
          <w:tcPr>
            <w:tcW w:w="642" w:type="pct"/>
            <w:vAlign w:val="center"/>
          </w:tcPr>
          <w:p w14:paraId="4A70371A" w14:textId="77777777" w:rsidR="00B439C9" w:rsidRPr="00B439C9" w:rsidRDefault="00B439C9" w:rsidP="00B439C9">
            <w:pPr>
              <w:snapToGrid w:val="0"/>
              <w:spacing w:after="0" w:line="240" w:lineRule="auto"/>
              <w:jc w:val="center"/>
              <w:rPr>
                <w:rFonts w:ascii="Times New Roman" w:hAnsi="Times New Roman" w:cs="Times New Roman"/>
                <w:sz w:val="12"/>
                <w:szCs w:val="12"/>
              </w:rPr>
            </w:pPr>
            <w:r w:rsidRPr="00B439C9">
              <w:rPr>
                <w:rFonts w:ascii="Times New Roman" w:hAnsi="Times New Roman" w:cs="Times New Roman"/>
                <w:sz w:val="12"/>
                <w:szCs w:val="12"/>
              </w:rPr>
              <w:t>0,00</w:t>
            </w:r>
          </w:p>
        </w:tc>
        <w:tc>
          <w:tcPr>
            <w:tcW w:w="528" w:type="pct"/>
            <w:vAlign w:val="center"/>
          </w:tcPr>
          <w:p w14:paraId="4DFEC107" w14:textId="77777777" w:rsidR="00B439C9" w:rsidRPr="00B439C9" w:rsidRDefault="00B439C9" w:rsidP="00B439C9">
            <w:pPr>
              <w:snapToGrid w:val="0"/>
              <w:spacing w:after="0" w:line="240" w:lineRule="auto"/>
              <w:jc w:val="center"/>
              <w:rPr>
                <w:rFonts w:ascii="Times New Roman" w:hAnsi="Times New Roman" w:cs="Times New Roman"/>
                <w:sz w:val="12"/>
                <w:szCs w:val="12"/>
              </w:rPr>
            </w:pPr>
            <w:r w:rsidRPr="00B439C9">
              <w:rPr>
                <w:rFonts w:ascii="Times New Roman" w:hAnsi="Times New Roman" w:cs="Times New Roman"/>
                <w:sz w:val="12"/>
                <w:szCs w:val="12"/>
              </w:rPr>
              <w:t>0,00</w:t>
            </w:r>
          </w:p>
        </w:tc>
      </w:tr>
      <w:tr w:rsidR="00B439C9" w:rsidRPr="00B439C9" w14:paraId="029B315E" w14:textId="77777777" w:rsidTr="00B439C9">
        <w:trPr>
          <w:cantSplit/>
          <w:trHeight w:val="70"/>
        </w:trPr>
        <w:tc>
          <w:tcPr>
            <w:tcW w:w="713" w:type="pct"/>
            <w:vMerge/>
            <w:vAlign w:val="center"/>
            <w:hideMark/>
          </w:tcPr>
          <w:p w14:paraId="5094EF59" w14:textId="77777777" w:rsidR="00B439C9" w:rsidRPr="00B439C9" w:rsidRDefault="00B439C9" w:rsidP="00B439C9">
            <w:pPr>
              <w:snapToGrid w:val="0"/>
              <w:spacing w:after="0" w:line="240" w:lineRule="auto"/>
              <w:jc w:val="center"/>
              <w:rPr>
                <w:rFonts w:ascii="Times New Roman" w:hAnsi="Times New Roman" w:cs="Times New Roman"/>
                <w:sz w:val="12"/>
                <w:szCs w:val="12"/>
              </w:rPr>
            </w:pPr>
          </w:p>
        </w:tc>
        <w:tc>
          <w:tcPr>
            <w:tcW w:w="2476" w:type="pct"/>
            <w:vAlign w:val="center"/>
            <w:hideMark/>
          </w:tcPr>
          <w:p w14:paraId="7CAF1946" w14:textId="77777777" w:rsidR="00B439C9" w:rsidRPr="00B439C9" w:rsidRDefault="00B439C9" w:rsidP="00B439C9">
            <w:pPr>
              <w:snapToGrid w:val="0"/>
              <w:spacing w:after="0" w:line="240" w:lineRule="auto"/>
              <w:jc w:val="center"/>
              <w:rPr>
                <w:rFonts w:ascii="Times New Roman" w:hAnsi="Times New Roman" w:cs="Times New Roman"/>
                <w:b/>
                <w:sz w:val="12"/>
                <w:szCs w:val="12"/>
              </w:rPr>
            </w:pPr>
            <w:r w:rsidRPr="00B439C9">
              <w:rPr>
                <w:rFonts w:ascii="Times New Roman" w:hAnsi="Times New Roman" w:cs="Times New Roman"/>
                <w:b/>
                <w:sz w:val="12"/>
                <w:szCs w:val="12"/>
              </w:rPr>
              <w:t>ИТОГО</w:t>
            </w:r>
          </w:p>
        </w:tc>
        <w:tc>
          <w:tcPr>
            <w:tcW w:w="642" w:type="pct"/>
            <w:vAlign w:val="center"/>
          </w:tcPr>
          <w:p w14:paraId="64697A81" w14:textId="77777777" w:rsidR="00B439C9" w:rsidRPr="00B439C9" w:rsidRDefault="00B439C9" w:rsidP="00B439C9">
            <w:pPr>
              <w:snapToGrid w:val="0"/>
              <w:spacing w:after="0" w:line="240" w:lineRule="auto"/>
              <w:jc w:val="center"/>
              <w:rPr>
                <w:rFonts w:ascii="Times New Roman" w:hAnsi="Times New Roman" w:cs="Times New Roman"/>
                <w:b/>
                <w:sz w:val="12"/>
                <w:szCs w:val="12"/>
              </w:rPr>
            </w:pPr>
            <w:r w:rsidRPr="00B439C9">
              <w:rPr>
                <w:rFonts w:ascii="Times New Roman" w:hAnsi="Times New Roman" w:cs="Times New Roman"/>
                <w:b/>
                <w:sz w:val="12"/>
                <w:szCs w:val="12"/>
              </w:rPr>
              <w:t>1464,81322</w:t>
            </w:r>
          </w:p>
        </w:tc>
        <w:tc>
          <w:tcPr>
            <w:tcW w:w="642" w:type="pct"/>
            <w:vAlign w:val="center"/>
          </w:tcPr>
          <w:p w14:paraId="3D8D8C3E" w14:textId="77777777" w:rsidR="00B439C9" w:rsidRPr="00B439C9" w:rsidRDefault="00B439C9" w:rsidP="00B439C9">
            <w:pPr>
              <w:snapToGrid w:val="0"/>
              <w:spacing w:after="0" w:line="240" w:lineRule="auto"/>
              <w:jc w:val="center"/>
              <w:rPr>
                <w:rFonts w:ascii="Times New Roman" w:hAnsi="Times New Roman" w:cs="Times New Roman"/>
                <w:b/>
                <w:sz w:val="12"/>
                <w:szCs w:val="12"/>
              </w:rPr>
            </w:pPr>
            <w:r w:rsidRPr="00B439C9">
              <w:rPr>
                <w:rFonts w:ascii="Times New Roman" w:hAnsi="Times New Roman" w:cs="Times New Roman"/>
                <w:b/>
                <w:sz w:val="12"/>
                <w:szCs w:val="12"/>
              </w:rPr>
              <w:t>1035,72355</w:t>
            </w:r>
          </w:p>
        </w:tc>
        <w:tc>
          <w:tcPr>
            <w:tcW w:w="528" w:type="pct"/>
            <w:vAlign w:val="center"/>
          </w:tcPr>
          <w:p w14:paraId="7A49F725" w14:textId="77777777" w:rsidR="00B439C9" w:rsidRPr="00B439C9" w:rsidRDefault="00B439C9" w:rsidP="00B439C9">
            <w:pPr>
              <w:snapToGrid w:val="0"/>
              <w:spacing w:after="0" w:line="240" w:lineRule="auto"/>
              <w:jc w:val="center"/>
              <w:rPr>
                <w:rFonts w:ascii="Times New Roman" w:hAnsi="Times New Roman" w:cs="Times New Roman"/>
                <w:b/>
                <w:sz w:val="12"/>
                <w:szCs w:val="12"/>
              </w:rPr>
            </w:pPr>
            <w:r w:rsidRPr="00B439C9">
              <w:rPr>
                <w:rFonts w:ascii="Times New Roman" w:hAnsi="Times New Roman" w:cs="Times New Roman"/>
                <w:b/>
                <w:sz w:val="12"/>
                <w:szCs w:val="12"/>
              </w:rPr>
              <w:t>1035,72355</w:t>
            </w:r>
          </w:p>
        </w:tc>
      </w:tr>
      <w:tr w:rsidR="00B439C9" w:rsidRPr="00B439C9" w14:paraId="78042384" w14:textId="77777777" w:rsidTr="00B439C9">
        <w:trPr>
          <w:cantSplit/>
          <w:trHeight w:val="70"/>
        </w:trPr>
        <w:tc>
          <w:tcPr>
            <w:tcW w:w="713" w:type="pct"/>
            <w:vMerge w:val="restart"/>
            <w:vAlign w:val="center"/>
            <w:hideMark/>
          </w:tcPr>
          <w:p w14:paraId="16C19E6B" w14:textId="77777777" w:rsidR="00B439C9" w:rsidRPr="00B439C9" w:rsidRDefault="00B439C9" w:rsidP="00B439C9">
            <w:pPr>
              <w:snapToGrid w:val="0"/>
              <w:spacing w:after="0" w:line="240" w:lineRule="auto"/>
              <w:jc w:val="center"/>
              <w:rPr>
                <w:rFonts w:ascii="Times New Roman" w:hAnsi="Times New Roman" w:cs="Times New Roman"/>
                <w:sz w:val="12"/>
                <w:szCs w:val="12"/>
              </w:rPr>
            </w:pPr>
            <w:r w:rsidRPr="00B439C9">
              <w:rPr>
                <w:rFonts w:ascii="Times New Roman" w:hAnsi="Times New Roman" w:cs="Times New Roman"/>
                <w:sz w:val="12"/>
                <w:szCs w:val="12"/>
              </w:rPr>
              <w:t>Внебюджетные средства бюджет</w:t>
            </w:r>
          </w:p>
        </w:tc>
        <w:tc>
          <w:tcPr>
            <w:tcW w:w="2476" w:type="pct"/>
            <w:vAlign w:val="center"/>
            <w:hideMark/>
          </w:tcPr>
          <w:p w14:paraId="1CE73C5A" w14:textId="77777777" w:rsidR="00B439C9" w:rsidRPr="00B439C9" w:rsidRDefault="00B439C9" w:rsidP="00B439C9">
            <w:pPr>
              <w:snapToGrid w:val="0"/>
              <w:spacing w:after="0" w:line="240" w:lineRule="auto"/>
              <w:rPr>
                <w:rFonts w:ascii="Times New Roman" w:hAnsi="Times New Roman" w:cs="Times New Roman"/>
                <w:sz w:val="12"/>
                <w:szCs w:val="12"/>
              </w:rPr>
            </w:pPr>
            <w:r w:rsidRPr="00B439C9">
              <w:rPr>
                <w:rFonts w:ascii="Times New Roman" w:hAnsi="Times New Roman" w:cs="Times New Roman"/>
                <w:sz w:val="12"/>
                <w:szCs w:val="12"/>
              </w:rPr>
              <w:t>Прочие мероприятия</w:t>
            </w:r>
          </w:p>
        </w:tc>
        <w:tc>
          <w:tcPr>
            <w:tcW w:w="642" w:type="pct"/>
            <w:vAlign w:val="center"/>
          </w:tcPr>
          <w:p w14:paraId="6E030C21" w14:textId="77777777" w:rsidR="00B439C9" w:rsidRPr="00B439C9" w:rsidRDefault="00B439C9" w:rsidP="00B439C9">
            <w:pPr>
              <w:snapToGrid w:val="0"/>
              <w:spacing w:after="0" w:line="240" w:lineRule="auto"/>
              <w:jc w:val="center"/>
              <w:rPr>
                <w:rFonts w:ascii="Times New Roman" w:hAnsi="Times New Roman" w:cs="Times New Roman"/>
                <w:sz w:val="12"/>
                <w:szCs w:val="12"/>
              </w:rPr>
            </w:pPr>
            <w:r w:rsidRPr="00B439C9">
              <w:rPr>
                <w:rFonts w:ascii="Times New Roman" w:hAnsi="Times New Roman" w:cs="Times New Roman"/>
                <w:sz w:val="12"/>
                <w:szCs w:val="12"/>
              </w:rPr>
              <w:t>23,75608</w:t>
            </w:r>
          </w:p>
        </w:tc>
        <w:tc>
          <w:tcPr>
            <w:tcW w:w="642" w:type="pct"/>
            <w:vAlign w:val="center"/>
          </w:tcPr>
          <w:p w14:paraId="05F53A1D" w14:textId="77777777" w:rsidR="00B439C9" w:rsidRPr="00B439C9" w:rsidRDefault="00B439C9" w:rsidP="00B439C9">
            <w:pPr>
              <w:snapToGrid w:val="0"/>
              <w:spacing w:after="0" w:line="240" w:lineRule="auto"/>
              <w:jc w:val="center"/>
              <w:rPr>
                <w:rFonts w:ascii="Times New Roman" w:hAnsi="Times New Roman" w:cs="Times New Roman"/>
                <w:sz w:val="12"/>
                <w:szCs w:val="12"/>
              </w:rPr>
            </w:pPr>
            <w:r w:rsidRPr="00B439C9">
              <w:rPr>
                <w:rFonts w:ascii="Times New Roman" w:hAnsi="Times New Roman" w:cs="Times New Roman"/>
                <w:sz w:val="12"/>
                <w:szCs w:val="12"/>
              </w:rPr>
              <w:t>0,00</w:t>
            </w:r>
          </w:p>
        </w:tc>
        <w:tc>
          <w:tcPr>
            <w:tcW w:w="528" w:type="pct"/>
            <w:vAlign w:val="center"/>
          </w:tcPr>
          <w:p w14:paraId="2BC32235" w14:textId="77777777" w:rsidR="00B439C9" w:rsidRPr="00B439C9" w:rsidRDefault="00B439C9" w:rsidP="00B439C9">
            <w:pPr>
              <w:snapToGrid w:val="0"/>
              <w:spacing w:after="0" w:line="240" w:lineRule="auto"/>
              <w:jc w:val="center"/>
              <w:rPr>
                <w:rFonts w:ascii="Times New Roman" w:hAnsi="Times New Roman" w:cs="Times New Roman"/>
                <w:sz w:val="12"/>
                <w:szCs w:val="12"/>
              </w:rPr>
            </w:pPr>
            <w:r w:rsidRPr="00B439C9">
              <w:rPr>
                <w:rFonts w:ascii="Times New Roman" w:hAnsi="Times New Roman" w:cs="Times New Roman"/>
                <w:sz w:val="12"/>
                <w:szCs w:val="12"/>
              </w:rPr>
              <w:t>0,0</w:t>
            </w:r>
          </w:p>
        </w:tc>
      </w:tr>
      <w:tr w:rsidR="00B439C9" w:rsidRPr="00B439C9" w14:paraId="15C33BB8" w14:textId="77777777" w:rsidTr="00B439C9">
        <w:trPr>
          <w:cantSplit/>
          <w:trHeight w:val="70"/>
        </w:trPr>
        <w:tc>
          <w:tcPr>
            <w:tcW w:w="713" w:type="pct"/>
            <w:vMerge/>
            <w:textDirection w:val="btLr"/>
            <w:vAlign w:val="center"/>
            <w:hideMark/>
          </w:tcPr>
          <w:p w14:paraId="51D37E1B" w14:textId="77777777" w:rsidR="00B439C9" w:rsidRPr="00B439C9" w:rsidRDefault="00B439C9" w:rsidP="00B439C9">
            <w:pPr>
              <w:snapToGrid w:val="0"/>
              <w:spacing w:after="0" w:line="240" w:lineRule="auto"/>
              <w:ind w:left="113" w:right="113"/>
              <w:jc w:val="center"/>
              <w:rPr>
                <w:rFonts w:ascii="Times New Roman" w:hAnsi="Times New Roman" w:cs="Times New Roman"/>
                <w:sz w:val="12"/>
                <w:szCs w:val="12"/>
              </w:rPr>
            </w:pPr>
          </w:p>
        </w:tc>
        <w:tc>
          <w:tcPr>
            <w:tcW w:w="2476" w:type="pct"/>
            <w:vAlign w:val="center"/>
            <w:hideMark/>
          </w:tcPr>
          <w:p w14:paraId="3999B517" w14:textId="77777777" w:rsidR="00B439C9" w:rsidRPr="00B439C9" w:rsidRDefault="00B439C9" w:rsidP="00B439C9">
            <w:pPr>
              <w:snapToGrid w:val="0"/>
              <w:spacing w:after="0" w:line="240" w:lineRule="auto"/>
              <w:jc w:val="center"/>
              <w:rPr>
                <w:rFonts w:ascii="Times New Roman" w:hAnsi="Times New Roman" w:cs="Times New Roman"/>
                <w:b/>
                <w:sz w:val="12"/>
                <w:szCs w:val="12"/>
              </w:rPr>
            </w:pPr>
            <w:r w:rsidRPr="00B439C9">
              <w:rPr>
                <w:rFonts w:ascii="Times New Roman" w:hAnsi="Times New Roman" w:cs="Times New Roman"/>
                <w:b/>
                <w:sz w:val="12"/>
                <w:szCs w:val="12"/>
              </w:rPr>
              <w:t>ИТОГО</w:t>
            </w:r>
          </w:p>
        </w:tc>
        <w:tc>
          <w:tcPr>
            <w:tcW w:w="642" w:type="pct"/>
            <w:vAlign w:val="center"/>
          </w:tcPr>
          <w:p w14:paraId="58C500AE" w14:textId="77777777" w:rsidR="00B439C9" w:rsidRPr="00B439C9" w:rsidRDefault="00B439C9" w:rsidP="00B439C9">
            <w:pPr>
              <w:snapToGrid w:val="0"/>
              <w:spacing w:after="0" w:line="240" w:lineRule="auto"/>
              <w:jc w:val="center"/>
              <w:rPr>
                <w:rFonts w:ascii="Times New Roman" w:hAnsi="Times New Roman" w:cs="Times New Roman"/>
                <w:b/>
                <w:sz w:val="12"/>
                <w:szCs w:val="12"/>
              </w:rPr>
            </w:pPr>
            <w:r w:rsidRPr="00B439C9">
              <w:rPr>
                <w:rFonts w:ascii="Times New Roman" w:hAnsi="Times New Roman" w:cs="Times New Roman"/>
                <w:b/>
                <w:sz w:val="12"/>
                <w:szCs w:val="12"/>
              </w:rPr>
              <w:t>23,75608</w:t>
            </w:r>
          </w:p>
        </w:tc>
        <w:tc>
          <w:tcPr>
            <w:tcW w:w="642" w:type="pct"/>
            <w:vAlign w:val="center"/>
          </w:tcPr>
          <w:p w14:paraId="18B7FE70" w14:textId="77777777" w:rsidR="00B439C9" w:rsidRPr="00B439C9" w:rsidRDefault="00B439C9" w:rsidP="00B439C9">
            <w:pPr>
              <w:snapToGrid w:val="0"/>
              <w:spacing w:after="0" w:line="240" w:lineRule="auto"/>
              <w:jc w:val="center"/>
              <w:rPr>
                <w:rFonts w:ascii="Times New Roman" w:hAnsi="Times New Roman" w:cs="Times New Roman"/>
                <w:b/>
                <w:sz w:val="12"/>
                <w:szCs w:val="12"/>
              </w:rPr>
            </w:pPr>
            <w:r w:rsidRPr="00B439C9">
              <w:rPr>
                <w:rFonts w:ascii="Times New Roman" w:hAnsi="Times New Roman" w:cs="Times New Roman"/>
                <w:b/>
                <w:sz w:val="12"/>
                <w:szCs w:val="12"/>
              </w:rPr>
              <w:t>0,00</w:t>
            </w:r>
          </w:p>
        </w:tc>
        <w:tc>
          <w:tcPr>
            <w:tcW w:w="528" w:type="pct"/>
            <w:vAlign w:val="center"/>
          </w:tcPr>
          <w:p w14:paraId="65A8BF64" w14:textId="77777777" w:rsidR="00B439C9" w:rsidRPr="00B439C9" w:rsidRDefault="00B439C9" w:rsidP="00B439C9">
            <w:pPr>
              <w:snapToGrid w:val="0"/>
              <w:spacing w:after="0" w:line="240" w:lineRule="auto"/>
              <w:jc w:val="center"/>
              <w:rPr>
                <w:rFonts w:ascii="Times New Roman" w:hAnsi="Times New Roman" w:cs="Times New Roman"/>
                <w:b/>
                <w:sz w:val="12"/>
                <w:szCs w:val="12"/>
              </w:rPr>
            </w:pPr>
            <w:r w:rsidRPr="00B439C9">
              <w:rPr>
                <w:rFonts w:ascii="Times New Roman" w:hAnsi="Times New Roman" w:cs="Times New Roman"/>
                <w:b/>
                <w:sz w:val="12"/>
                <w:szCs w:val="12"/>
              </w:rPr>
              <w:t>0,00</w:t>
            </w:r>
          </w:p>
        </w:tc>
      </w:tr>
      <w:tr w:rsidR="00B439C9" w:rsidRPr="00B439C9" w14:paraId="3328C286" w14:textId="77777777" w:rsidTr="00B439C9">
        <w:trPr>
          <w:cantSplit/>
          <w:trHeight w:val="70"/>
        </w:trPr>
        <w:tc>
          <w:tcPr>
            <w:tcW w:w="3189" w:type="pct"/>
            <w:gridSpan w:val="2"/>
            <w:vAlign w:val="center"/>
            <w:hideMark/>
          </w:tcPr>
          <w:p w14:paraId="7DD6B3E4" w14:textId="77777777" w:rsidR="00B439C9" w:rsidRPr="00B439C9" w:rsidRDefault="00B439C9" w:rsidP="00B439C9">
            <w:pPr>
              <w:snapToGrid w:val="0"/>
              <w:spacing w:after="0" w:line="240" w:lineRule="auto"/>
              <w:jc w:val="center"/>
              <w:rPr>
                <w:rFonts w:ascii="Times New Roman" w:hAnsi="Times New Roman" w:cs="Times New Roman"/>
                <w:b/>
                <w:sz w:val="12"/>
                <w:szCs w:val="12"/>
              </w:rPr>
            </w:pPr>
            <w:r w:rsidRPr="00B439C9">
              <w:rPr>
                <w:rFonts w:ascii="Times New Roman" w:hAnsi="Times New Roman" w:cs="Times New Roman"/>
                <w:b/>
                <w:sz w:val="12"/>
                <w:szCs w:val="12"/>
              </w:rPr>
              <w:t xml:space="preserve">            ВСЕГО</w:t>
            </w:r>
          </w:p>
        </w:tc>
        <w:tc>
          <w:tcPr>
            <w:tcW w:w="642" w:type="pct"/>
            <w:vAlign w:val="center"/>
          </w:tcPr>
          <w:p w14:paraId="30C03EEB" w14:textId="77777777" w:rsidR="00B439C9" w:rsidRPr="00B439C9" w:rsidRDefault="00B439C9" w:rsidP="00B439C9">
            <w:pPr>
              <w:snapToGrid w:val="0"/>
              <w:spacing w:after="0" w:line="240" w:lineRule="auto"/>
              <w:jc w:val="center"/>
              <w:rPr>
                <w:rFonts w:ascii="Times New Roman" w:hAnsi="Times New Roman" w:cs="Times New Roman"/>
                <w:b/>
                <w:sz w:val="12"/>
                <w:szCs w:val="12"/>
              </w:rPr>
            </w:pPr>
            <w:r w:rsidRPr="00B439C9">
              <w:rPr>
                <w:rFonts w:ascii="Times New Roman" w:hAnsi="Times New Roman" w:cs="Times New Roman"/>
                <w:b/>
                <w:sz w:val="12"/>
                <w:szCs w:val="12"/>
              </w:rPr>
              <w:t>1488,56930</w:t>
            </w:r>
          </w:p>
        </w:tc>
        <w:tc>
          <w:tcPr>
            <w:tcW w:w="642" w:type="pct"/>
            <w:vAlign w:val="center"/>
          </w:tcPr>
          <w:p w14:paraId="5A3A9868" w14:textId="77777777" w:rsidR="00B439C9" w:rsidRPr="00B439C9" w:rsidRDefault="00B439C9" w:rsidP="00B439C9">
            <w:pPr>
              <w:snapToGrid w:val="0"/>
              <w:spacing w:after="0" w:line="240" w:lineRule="auto"/>
              <w:jc w:val="center"/>
              <w:rPr>
                <w:rFonts w:ascii="Times New Roman" w:hAnsi="Times New Roman" w:cs="Times New Roman"/>
                <w:b/>
                <w:sz w:val="12"/>
                <w:szCs w:val="12"/>
              </w:rPr>
            </w:pPr>
            <w:r w:rsidRPr="00B439C9">
              <w:rPr>
                <w:rFonts w:ascii="Times New Roman" w:hAnsi="Times New Roman" w:cs="Times New Roman"/>
                <w:b/>
                <w:sz w:val="12"/>
                <w:szCs w:val="12"/>
              </w:rPr>
              <w:t>1035,72355</w:t>
            </w:r>
          </w:p>
        </w:tc>
        <w:tc>
          <w:tcPr>
            <w:tcW w:w="528" w:type="pct"/>
            <w:vAlign w:val="center"/>
          </w:tcPr>
          <w:p w14:paraId="14F5C239" w14:textId="77777777" w:rsidR="00B439C9" w:rsidRPr="00B439C9" w:rsidRDefault="00B439C9" w:rsidP="00B439C9">
            <w:pPr>
              <w:snapToGrid w:val="0"/>
              <w:spacing w:after="0" w:line="240" w:lineRule="auto"/>
              <w:jc w:val="center"/>
              <w:rPr>
                <w:rFonts w:ascii="Times New Roman" w:hAnsi="Times New Roman" w:cs="Times New Roman"/>
                <w:b/>
                <w:sz w:val="12"/>
                <w:szCs w:val="12"/>
              </w:rPr>
            </w:pPr>
            <w:r w:rsidRPr="00B439C9">
              <w:rPr>
                <w:rFonts w:ascii="Times New Roman" w:hAnsi="Times New Roman" w:cs="Times New Roman"/>
                <w:b/>
                <w:sz w:val="12"/>
                <w:szCs w:val="12"/>
              </w:rPr>
              <w:t>1035,72355</w:t>
            </w:r>
          </w:p>
        </w:tc>
      </w:tr>
    </w:tbl>
    <w:p w14:paraId="0EA39F1D" w14:textId="77777777" w:rsidR="00B439C9" w:rsidRPr="00B439C9" w:rsidRDefault="00B439C9" w:rsidP="00B439C9">
      <w:pPr>
        <w:tabs>
          <w:tab w:val="left" w:pos="6936"/>
        </w:tabs>
        <w:spacing w:after="0" w:line="240" w:lineRule="auto"/>
        <w:ind w:firstLine="284"/>
        <w:jc w:val="both"/>
        <w:rPr>
          <w:rFonts w:ascii="Times New Roman" w:hAnsi="Times New Roman" w:cs="Times New Roman"/>
          <w:sz w:val="12"/>
          <w:szCs w:val="12"/>
        </w:rPr>
      </w:pPr>
      <w:r w:rsidRPr="00B439C9">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14:paraId="361BCF9C" w14:textId="5E21EE95" w:rsidR="00B439C9" w:rsidRPr="00B439C9" w:rsidRDefault="00B439C9" w:rsidP="00B439C9">
      <w:pPr>
        <w:tabs>
          <w:tab w:val="left" w:pos="6936"/>
        </w:tabs>
        <w:spacing w:after="0" w:line="240" w:lineRule="auto"/>
        <w:ind w:firstLine="284"/>
        <w:jc w:val="both"/>
        <w:rPr>
          <w:rFonts w:ascii="Times New Roman" w:hAnsi="Times New Roman" w:cs="Times New Roman"/>
          <w:sz w:val="12"/>
          <w:szCs w:val="12"/>
        </w:rPr>
      </w:pPr>
      <w:r w:rsidRPr="00B439C9">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B439C9">
        <w:rPr>
          <w:rFonts w:ascii="Times New Roman" w:hAnsi="Times New Roman" w:cs="Times New Roman"/>
          <w:sz w:val="12"/>
          <w:szCs w:val="12"/>
        </w:rPr>
        <w:t xml:space="preserve"> сельского поселения Воротнее муниципального района Сергиевский.</w:t>
      </w:r>
    </w:p>
    <w:p w14:paraId="63F876BA" w14:textId="56CAA59E" w:rsidR="00B439C9" w:rsidRPr="00B439C9" w:rsidRDefault="00B439C9" w:rsidP="00B439C9">
      <w:pPr>
        <w:tabs>
          <w:tab w:val="left" w:pos="6936"/>
        </w:tabs>
        <w:spacing w:after="0" w:line="240" w:lineRule="auto"/>
        <w:ind w:firstLine="284"/>
        <w:jc w:val="both"/>
        <w:rPr>
          <w:rFonts w:ascii="Times New Roman" w:hAnsi="Times New Roman" w:cs="Times New Roman"/>
          <w:sz w:val="12"/>
          <w:szCs w:val="12"/>
        </w:rPr>
      </w:pPr>
      <w:r w:rsidRPr="00B439C9">
        <w:rPr>
          <w:rFonts w:ascii="Times New Roman" w:hAnsi="Times New Roman" w:cs="Times New Roman"/>
          <w:sz w:val="12"/>
          <w:szCs w:val="12"/>
        </w:rPr>
        <w:t>Общий объем финансирования на реализацию Программы составляет 3560,01640 тыс. рублей, в том числе по годам:</w:t>
      </w:r>
    </w:p>
    <w:p w14:paraId="4DEF9C5B" w14:textId="3E127C30" w:rsidR="00B439C9" w:rsidRPr="00B439C9" w:rsidRDefault="00B439C9" w:rsidP="00B439C9">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B439C9">
        <w:rPr>
          <w:rFonts w:ascii="Times New Roman" w:hAnsi="Times New Roman" w:cs="Times New Roman"/>
          <w:sz w:val="12"/>
          <w:szCs w:val="12"/>
        </w:rPr>
        <w:t xml:space="preserve">- на 2022 год – 1488,56930  тыс. рублей </w:t>
      </w:r>
    </w:p>
    <w:p w14:paraId="7C4E2047" w14:textId="663313E7" w:rsidR="00B439C9" w:rsidRPr="00B439C9" w:rsidRDefault="00B439C9" w:rsidP="00B439C9">
      <w:pPr>
        <w:tabs>
          <w:tab w:val="left" w:pos="6936"/>
        </w:tabs>
        <w:spacing w:after="0" w:line="240" w:lineRule="auto"/>
        <w:ind w:firstLine="284"/>
        <w:jc w:val="both"/>
        <w:rPr>
          <w:rFonts w:ascii="Times New Roman" w:hAnsi="Times New Roman" w:cs="Times New Roman"/>
          <w:sz w:val="12"/>
          <w:szCs w:val="12"/>
        </w:rPr>
      </w:pPr>
      <w:r w:rsidRPr="00B439C9">
        <w:rPr>
          <w:rFonts w:ascii="Times New Roman" w:hAnsi="Times New Roman" w:cs="Times New Roman"/>
          <w:sz w:val="12"/>
          <w:szCs w:val="12"/>
        </w:rPr>
        <w:t>- на 2023год – 1035,72355 тыс. рублей;</w:t>
      </w:r>
    </w:p>
    <w:p w14:paraId="5C394019" w14:textId="508F7649" w:rsidR="00B439C9" w:rsidRPr="00B439C9" w:rsidRDefault="00B439C9" w:rsidP="00B439C9">
      <w:pPr>
        <w:tabs>
          <w:tab w:val="left" w:pos="6936"/>
        </w:tabs>
        <w:spacing w:after="0" w:line="240" w:lineRule="auto"/>
        <w:ind w:firstLine="284"/>
        <w:jc w:val="both"/>
        <w:rPr>
          <w:rFonts w:ascii="Times New Roman" w:hAnsi="Times New Roman" w:cs="Times New Roman"/>
          <w:sz w:val="12"/>
          <w:szCs w:val="12"/>
        </w:rPr>
      </w:pPr>
      <w:r w:rsidRPr="00B439C9">
        <w:rPr>
          <w:rFonts w:ascii="Times New Roman" w:hAnsi="Times New Roman" w:cs="Times New Roman"/>
          <w:sz w:val="12"/>
          <w:szCs w:val="12"/>
        </w:rPr>
        <w:t>- на 2024 год – 1035,72355 тыс. рублей.</w:t>
      </w:r>
    </w:p>
    <w:p w14:paraId="1B5CE61C" w14:textId="2AB9A18B" w:rsidR="00B439C9" w:rsidRPr="00B439C9" w:rsidRDefault="00B439C9" w:rsidP="00B439C9">
      <w:pPr>
        <w:tabs>
          <w:tab w:val="left" w:pos="6936"/>
        </w:tabs>
        <w:spacing w:after="0" w:line="240" w:lineRule="auto"/>
        <w:ind w:firstLine="284"/>
        <w:jc w:val="both"/>
        <w:rPr>
          <w:rFonts w:ascii="Times New Roman" w:hAnsi="Times New Roman" w:cs="Times New Roman"/>
          <w:sz w:val="12"/>
          <w:szCs w:val="12"/>
        </w:rPr>
      </w:pPr>
      <w:r w:rsidRPr="00B439C9">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Воротнее на соответствующий финансовый год.                                                                                                                                                                                                                                                                                              </w:t>
      </w:r>
    </w:p>
    <w:p w14:paraId="55F490A5" w14:textId="77777777" w:rsidR="00B439C9" w:rsidRPr="00B439C9" w:rsidRDefault="00B439C9" w:rsidP="00B439C9">
      <w:pPr>
        <w:tabs>
          <w:tab w:val="left" w:pos="6936"/>
        </w:tabs>
        <w:spacing w:after="0" w:line="240" w:lineRule="auto"/>
        <w:ind w:firstLine="284"/>
        <w:jc w:val="both"/>
        <w:rPr>
          <w:rFonts w:ascii="Times New Roman" w:hAnsi="Times New Roman" w:cs="Times New Roman"/>
          <w:sz w:val="12"/>
          <w:szCs w:val="12"/>
        </w:rPr>
      </w:pPr>
      <w:r w:rsidRPr="00B439C9">
        <w:rPr>
          <w:rFonts w:ascii="Times New Roman" w:hAnsi="Times New Roman" w:cs="Times New Roman"/>
          <w:sz w:val="12"/>
          <w:szCs w:val="12"/>
        </w:rPr>
        <w:t>2.Опубликовать настоящее Постановление в газете «Сергиевский вестник».</w:t>
      </w:r>
    </w:p>
    <w:p w14:paraId="04541707" w14:textId="1F08E2F3" w:rsidR="00B439C9" w:rsidRPr="00B439C9" w:rsidRDefault="00B439C9" w:rsidP="00B439C9">
      <w:pPr>
        <w:tabs>
          <w:tab w:val="left" w:pos="6936"/>
        </w:tabs>
        <w:spacing w:after="0" w:line="240" w:lineRule="auto"/>
        <w:ind w:firstLine="284"/>
        <w:jc w:val="both"/>
        <w:rPr>
          <w:rFonts w:ascii="Times New Roman" w:hAnsi="Times New Roman" w:cs="Times New Roman"/>
          <w:sz w:val="12"/>
          <w:szCs w:val="12"/>
        </w:rPr>
      </w:pPr>
      <w:r w:rsidRPr="00B439C9">
        <w:rPr>
          <w:rFonts w:ascii="Times New Roman" w:hAnsi="Times New Roman" w:cs="Times New Roman"/>
          <w:sz w:val="12"/>
          <w:szCs w:val="12"/>
        </w:rPr>
        <w:t>3.Настоящее Постановление вступает в силу со дня его официального опубликования</w:t>
      </w:r>
      <w:r>
        <w:rPr>
          <w:rFonts w:ascii="Times New Roman" w:hAnsi="Times New Roman" w:cs="Times New Roman"/>
          <w:sz w:val="12"/>
          <w:szCs w:val="12"/>
        </w:rPr>
        <w:t>.</w:t>
      </w:r>
      <w:r>
        <w:rPr>
          <w:rFonts w:ascii="Times New Roman" w:hAnsi="Times New Roman" w:cs="Times New Roman"/>
          <w:sz w:val="12"/>
          <w:szCs w:val="12"/>
        </w:rPr>
        <w:tab/>
      </w:r>
    </w:p>
    <w:p w14:paraId="2904127B" w14:textId="77777777" w:rsidR="00B439C9" w:rsidRPr="00B439C9" w:rsidRDefault="00B439C9" w:rsidP="00B439C9">
      <w:pPr>
        <w:tabs>
          <w:tab w:val="left" w:pos="6936"/>
        </w:tabs>
        <w:spacing w:after="0" w:line="240" w:lineRule="auto"/>
        <w:ind w:firstLine="284"/>
        <w:jc w:val="right"/>
        <w:rPr>
          <w:rFonts w:ascii="Times New Roman" w:hAnsi="Times New Roman" w:cs="Times New Roman"/>
          <w:sz w:val="12"/>
          <w:szCs w:val="12"/>
        </w:rPr>
      </w:pPr>
      <w:r w:rsidRPr="00B439C9">
        <w:rPr>
          <w:rFonts w:ascii="Times New Roman" w:hAnsi="Times New Roman" w:cs="Times New Roman"/>
          <w:sz w:val="12"/>
          <w:szCs w:val="12"/>
        </w:rPr>
        <w:t>Глава сельского поселения Воротнее</w:t>
      </w:r>
    </w:p>
    <w:p w14:paraId="32F7373B" w14:textId="77777777" w:rsidR="00B439C9" w:rsidRDefault="00B439C9" w:rsidP="00B439C9">
      <w:pPr>
        <w:tabs>
          <w:tab w:val="left" w:pos="6936"/>
        </w:tabs>
        <w:spacing w:after="0" w:line="240" w:lineRule="auto"/>
        <w:ind w:firstLine="284"/>
        <w:jc w:val="right"/>
        <w:rPr>
          <w:rFonts w:ascii="Times New Roman" w:hAnsi="Times New Roman" w:cs="Times New Roman"/>
          <w:sz w:val="12"/>
          <w:szCs w:val="12"/>
        </w:rPr>
      </w:pPr>
      <w:r w:rsidRPr="00B439C9">
        <w:rPr>
          <w:rFonts w:ascii="Times New Roman" w:hAnsi="Times New Roman" w:cs="Times New Roman"/>
          <w:sz w:val="12"/>
          <w:szCs w:val="12"/>
        </w:rPr>
        <w:t xml:space="preserve">муниципального района Сергиевский               </w:t>
      </w:r>
    </w:p>
    <w:p w14:paraId="7EA925E1" w14:textId="510E99B1" w:rsidR="00B439C9" w:rsidRDefault="00B439C9" w:rsidP="00B439C9">
      <w:pPr>
        <w:tabs>
          <w:tab w:val="left" w:pos="6936"/>
        </w:tabs>
        <w:spacing w:after="0" w:line="240" w:lineRule="auto"/>
        <w:ind w:firstLine="284"/>
        <w:jc w:val="right"/>
        <w:rPr>
          <w:rFonts w:ascii="Times New Roman" w:hAnsi="Times New Roman" w:cs="Times New Roman"/>
          <w:sz w:val="12"/>
          <w:szCs w:val="12"/>
        </w:rPr>
      </w:pPr>
      <w:r w:rsidRPr="00B439C9">
        <w:rPr>
          <w:rFonts w:ascii="Times New Roman" w:hAnsi="Times New Roman" w:cs="Times New Roman"/>
          <w:sz w:val="12"/>
          <w:szCs w:val="12"/>
        </w:rPr>
        <w:lastRenderedPageBreak/>
        <w:t xml:space="preserve">                           С.А.  Никитин</w:t>
      </w:r>
    </w:p>
    <w:p w14:paraId="31B3F4F3" w14:textId="77777777" w:rsidR="00B439C9" w:rsidRPr="003E6891" w:rsidRDefault="00B439C9" w:rsidP="00B439C9">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5FC8CDE4" w14:textId="77777777" w:rsidR="00B439C9" w:rsidRDefault="00B439C9" w:rsidP="00B439C9">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w:t>
      </w:r>
      <w:r w:rsidRPr="00301015">
        <w:rPr>
          <w:rFonts w:ascii="Times New Roman" w:hAnsi="Times New Roman" w:cs="Times New Roman"/>
          <w:sz w:val="12"/>
          <w:szCs w:val="12"/>
        </w:rPr>
        <w:t>Воротнее</w:t>
      </w:r>
    </w:p>
    <w:p w14:paraId="358F85D6" w14:textId="77777777" w:rsidR="00B439C9" w:rsidRDefault="00B439C9" w:rsidP="00B439C9">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5E0E2CB2" w14:textId="77777777" w:rsidR="00B439C9" w:rsidRDefault="00B439C9" w:rsidP="00B439C9">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0D58D37" w14:textId="77777777" w:rsidR="00B439C9" w:rsidRPr="003E6891" w:rsidRDefault="00B439C9" w:rsidP="00B439C9">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3D744CD2" w14:textId="34ACC200" w:rsidR="00B439C9" w:rsidRDefault="00B439C9" w:rsidP="00B439C9">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№30                                                                                                                                                                                                   от 29 июля 2022 года</w:t>
      </w:r>
    </w:p>
    <w:p w14:paraId="4B593E42" w14:textId="5C8F741B" w:rsidR="00B439C9" w:rsidRPr="00B439C9" w:rsidRDefault="00B439C9" w:rsidP="00B439C9">
      <w:pPr>
        <w:tabs>
          <w:tab w:val="left" w:pos="6936"/>
        </w:tabs>
        <w:spacing w:after="0" w:line="240" w:lineRule="auto"/>
        <w:ind w:firstLine="284"/>
        <w:jc w:val="center"/>
        <w:rPr>
          <w:rFonts w:ascii="Times New Roman" w:hAnsi="Times New Roman" w:cs="Times New Roman"/>
          <w:sz w:val="12"/>
          <w:szCs w:val="12"/>
        </w:rPr>
      </w:pPr>
      <w:r w:rsidRPr="00B439C9">
        <w:rPr>
          <w:rFonts w:ascii="Times New Roman"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№69 от 30.12.2021г. «Об утверждении муниципальной программы «Управление и распоряжение муниципальным имуществом сельского поселения Воротнее муниципального района Сергиевский» на 2022-2024гг.»</w:t>
      </w:r>
    </w:p>
    <w:p w14:paraId="39B64BE9" w14:textId="273A6676" w:rsidR="00B439C9" w:rsidRPr="00B439C9" w:rsidRDefault="00B439C9" w:rsidP="00B439C9">
      <w:pPr>
        <w:tabs>
          <w:tab w:val="left" w:pos="6936"/>
        </w:tabs>
        <w:spacing w:after="0" w:line="240" w:lineRule="auto"/>
        <w:ind w:firstLine="284"/>
        <w:jc w:val="both"/>
        <w:rPr>
          <w:rFonts w:ascii="Times New Roman" w:hAnsi="Times New Roman" w:cs="Times New Roman"/>
          <w:sz w:val="12"/>
          <w:szCs w:val="12"/>
        </w:rPr>
      </w:pPr>
      <w:r w:rsidRPr="00B439C9">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B439C9">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B439C9">
        <w:rPr>
          <w:rFonts w:ascii="Times New Roman" w:hAnsi="Times New Roman" w:cs="Times New Roman"/>
          <w:sz w:val="12"/>
          <w:szCs w:val="12"/>
        </w:rPr>
        <w:t>178-ФЗ «О приватизации государственного и муниципального имущества»,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w:t>
      </w:r>
    </w:p>
    <w:p w14:paraId="69A4C529" w14:textId="77777777" w:rsidR="00B439C9" w:rsidRPr="00B439C9" w:rsidRDefault="00B439C9" w:rsidP="00B439C9">
      <w:pPr>
        <w:tabs>
          <w:tab w:val="left" w:pos="6936"/>
        </w:tabs>
        <w:spacing w:after="0" w:line="240" w:lineRule="auto"/>
        <w:ind w:firstLine="284"/>
        <w:jc w:val="both"/>
        <w:rPr>
          <w:rFonts w:ascii="Times New Roman" w:hAnsi="Times New Roman" w:cs="Times New Roman"/>
          <w:sz w:val="12"/>
          <w:szCs w:val="12"/>
        </w:rPr>
      </w:pPr>
      <w:r w:rsidRPr="00B439C9">
        <w:rPr>
          <w:rFonts w:ascii="Times New Roman" w:hAnsi="Times New Roman" w:cs="Times New Roman"/>
          <w:sz w:val="12"/>
          <w:szCs w:val="12"/>
        </w:rPr>
        <w:t>ПОСТАНОВЛЯЕТ:</w:t>
      </w:r>
    </w:p>
    <w:p w14:paraId="712CAC94" w14:textId="6CB3124B" w:rsidR="00B439C9" w:rsidRPr="00B439C9" w:rsidRDefault="00B439C9" w:rsidP="00B439C9">
      <w:pPr>
        <w:tabs>
          <w:tab w:val="left" w:pos="6936"/>
        </w:tabs>
        <w:spacing w:after="0" w:line="240" w:lineRule="auto"/>
        <w:ind w:firstLine="284"/>
        <w:jc w:val="both"/>
        <w:rPr>
          <w:rFonts w:ascii="Times New Roman" w:hAnsi="Times New Roman" w:cs="Times New Roman"/>
          <w:sz w:val="12"/>
          <w:szCs w:val="12"/>
        </w:rPr>
      </w:pPr>
      <w:r w:rsidRPr="00B439C9">
        <w:rPr>
          <w:rFonts w:ascii="Times New Roman" w:hAnsi="Times New Roman" w:cs="Times New Roman"/>
          <w:sz w:val="12"/>
          <w:szCs w:val="12"/>
        </w:rPr>
        <w:t xml:space="preserve">1.Внести изменения в Приложение к постановлению Администрации сельского поселения Воротнее муниципального района </w:t>
      </w:r>
      <w:r>
        <w:rPr>
          <w:rFonts w:ascii="Times New Roman" w:hAnsi="Times New Roman" w:cs="Times New Roman"/>
          <w:sz w:val="12"/>
          <w:szCs w:val="12"/>
        </w:rPr>
        <w:t>Сергиевский №69 от 30.12.2021г.</w:t>
      </w:r>
      <w:r w:rsidRPr="00B439C9">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Воротнее муниципального района Сергиевский» на 2022-2024гг.» (далее - Программа) следующего содержания:</w:t>
      </w:r>
    </w:p>
    <w:p w14:paraId="59E59F2D" w14:textId="2CD1C5BA" w:rsidR="00B439C9" w:rsidRPr="00B439C9" w:rsidRDefault="00B439C9" w:rsidP="00B439C9">
      <w:pPr>
        <w:tabs>
          <w:tab w:val="left" w:pos="6936"/>
        </w:tabs>
        <w:spacing w:after="0" w:line="240" w:lineRule="auto"/>
        <w:ind w:firstLine="284"/>
        <w:jc w:val="both"/>
        <w:rPr>
          <w:rFonts w:ascii="Times New Roman" w:hAnsi="Times New Roman" w:cs="Times New Roman"/>
          <w:sz w:val="12"/>
          <w:szCs w:val="12"/>
        </w:rPr>
      </w:pPr>
      <w:r w:rsidRPr="00B439C9">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14:paraId="59187376" w14:textId="069B46F7" w:rsidR="00B439C9" w:rsidRPr="00B439C9" w:rsidRDefault="00B439C9" w:rsidP="00B439C9">
      <w:pPr>
        <w:tabs>
          <w:tab w:val="left" w:pos="6936"/>
        </w:tabs>
        <w:spacing w:after="0" w:line="240" w:lineRule="auto"/>
        <w:ind w:firstLine="284"/>
        <w:jc w:val="both"/>
        <w:rPr>
          <w:rFonts w:ascii="Times New Roman" w:hAnsi="Times New Roman" w:cs="Times New Roman"/>
          <w:sz w:val="12"/>
          <w:szCs w:val="12"/>
        </w:rPr>
      </w:pPr>
      <w:r w:rsidRPr="00B439C9">
        <w:rPr>
          <w:rFonts w:ascii="Times New Roman" w:hAnsi="Times New Roman" w:cs="Times New Roman"/>
          <w:sz w:val="12"/>
          <w:szCs w:val="12"/>
        </w:rPr>
        <w:t>Общий объем финансирования Программы составляет 401,95958 тыс. рублей, в том числе из местного бюджета –  401,95958 тыс. рублей.</w:t>
      </w:r>
    </w:p>
    <w:p w14:paraId="1A126836" w14:textId="77777777" w:rsidR="00B439C9" w:rsidRPr="00B439C9" w:rsidRDefault="00B439C9" w:rsidP="00B439C9">
      <w:pPr>
        <w:tabs>
          <w:tab w:val="left" w:pos="6936"/>
        </w:tabs>
        <w:spacing w:after="0" w:line="240" w:lineRule="auto"/>
        <w:ind w:firstLine="284"/>
        <w:jc w:val="both"/>
        <w:rPr>
          <w:rFonts w:ascii="Times New Roman" w:hAnsi="Times New Roman" w:cs="Times New Roman"/>
          <w:sz w:val="12"/>
          <w:szCs w:val="12"/>
        </w:rPr>
      </w:pPr>
      <w:r w:rsidRPr="00B439C9">
        <w:rPr>
          <w:rFonts w:ascii="Times New Roman" w:hAnsi="Times New Roman" w:cs="Times New Roman"/>
          <w:sz w:val="12"/>
          <w:szCs w:val="12"/>
        </w:rPr>
        <w:t>2022г.- 401,95958 тыс. руб.</w:t>
      </w:r>
    </w:p>
    <w:p w14:paraId="4F349A23" w14:textId="77777777" w:rsidR="00B439C9" w:rsidRPr="00B439C9" w:rsidRDefault="00B439C9" w:rsidP="00B439C9">
      <w:pPr>
        <w:tabs>
          <w:tab w:val="left" w:pos="6936"/>
        </w:tabs>
        <w:spacing w:after="0" w:line="240" w:lineRule="auto"/>
        <w:ind w:firstLine="284"/>
        <w:jc w:val="both"/>
        <w:rPr>
          <w:rFonts w:ascii="Times New Roman" w:hAnsi="Times New Roman" w:cs="Times New Roman"/>
          <w:sz w:val="12"/>
          <w:szCs w:val="12"/>
        </w:rPr>
      </w:pPr>
      <w:r w:rsidRPr="00B439C9">
        <w:rPr>
          <w:rFonts w:ascii="Times New Roman" w:hAnsi="Times New Roman" w:cs="Times New Roman"/>
          <w:sz w:val="12"/>
          <w:szCs w:val="12"/>
        </w:rPr>
        <w:t>2023г.- 0,00 тыс. руб.</w:t>
      </w:r>
    </w:p>
    <w:p w14:paraId="300A053C" w14:textId="77777777" w:rsidR="00B439C9" w:rsidRPr="00B439C9" w:rsidRDefault="00B439C9" w:rsidP="00B439C9">
      <w:pPr>
        <w:tabs>
          <w:tab w:val="left" w:pos="6936"/>
        </w:tabs>
        <w:spacing w:after="0" w:line="240" w:lineRule="auto"/>
        <w:ind w:firstLine="284"/>
        <w:jc w:val="both"/>
        <w:rPr>
          <w:rFonts w:ascii="Times New Roman" w:hAnsi="Times New Roman" w:cs="Times New Roman"/>
          <w:sz w:val="12"/>
          <w:szCs w:val="12"/>
        </w:rPr>
      </w:pPr>
      <w:r w:rsidRPr="00B439C9">
        <w:rPr>
          <w:rFonts w:ascii="Times New Roman" w:hAnsi="Times New Roman" w:cs="Times New Roman"/>
          <w:sz w:val="12"/>
          <w:szCs w:val="12"/>
        </w:rPr>
        <w:t xml:space="preserve">2024г.- 0,00 тыс. руб.     </w:t>
      </w:r>
    </w:p>
    <w:p w14:paraId="0B77A472" w14:textId="0DFE35C5" w:rsidR="00B439C9" w:rsidRPr="00B439C9" w:rsidRDefault="00B439C9" w:rsidP="00B439C9">
      <w:pPr>
        <w:tabs>
          <w:tab w:val="left" w:pos="6936"/>
        </w:tabs>
        <w:spacing w:after="0" w:line="240" w:lineRule="auto"/>
        <w:ind w:firstLine="284"/>
        <w:jc w:val="both"/>
        <w:rPr>
          <w:rFonts w:ascii="Times New Roman" w:hAnsi="Times New Roman" w:cs="Times New Roman"/>
          <w:sz w:val="12"/>
          <w:szCs w:val="12"/>
        </w:rPr>
      </w:pPr>
      <w:r w:rsidRPr="00B439C9">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14:paraId="07EC4E22" w14:textId="6C617758" w:rsidR="00B439C9" w:rsidRPr="00B439C9" w:rsidRDefault="00B439C9" w:rsidP="00B439C9">
      <w:pPr>
        <w:tabs>
          <w:tab w:val="left" w:pos="6936"/>
        </w:tabs>
        <w:spacing w:after="0" w:line="240" w:lineRule="auto"/>
        <w:ind w:firstLine="284"/>
        <w:jc w:val="both"/>
        <w:rPr>
          <w:rFonts w:ascii="Times New Roman" w:hAnsi="Times New Roman" w:cs="Times New Roman"/>
          <w:sz w:val="12"/>
          <w:szCs w:val="12"/>
        </w:rPr>
      </w:pPr>
      <w:r w:rsidRPr="00B439C9">
        <w:rPr>
          <w:rFonts w:ascii="Times New Roman" w:hAnsi="Times New Roman" w:cs="Times New Roman"/>
          <w:sz w:val="12"/>
          <w:szCs w:val="12"/>
        </w:rPr>
        <w:t>Общий объем финансирования Программы составляет 401,95958 тыс. рублей.</w:t>
      </w:r>
    </w:p>
    <w:p w14:paraId="61D2B7F5" w14:textId="722C4E52" w:rsidR="00B439C9" w:rsidRDefault="00B439C9" w:rsidP="00B439C9">
      <w:pPr>
        <w:tabs>
          <w:tab w:val="left" w:pos="6936"/>
        </w:tabs>
        <w:spacing w:after="0" w:line="240" w:lineRule="auto"/>
        <w:ind w:firstLine="284"/>
        <w:jc w:val="both"/>
        <w:rPr>
          <w:rFonts w:ascii="Times New Roman" w:hAnsi="Times New Roman" w:cs="Times New Roman"/>
          <w:sz w:val="12"/>
          <w:szCs w:val="12"/>
        </w:rPr>
      </w:pPr>
      <w:r w:rsidRPr="00B439C9">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4"/>
        <w:tblW w:w="0" w:type="auto"/>
        <w:tblLook w:val="04A0" w:firstRow="1" w:lastRow="0" w:firstColumn="1" w:lastColumn="0" w:noHBand="0" w:noVBand="1"/>
      </w:tblPr>
      <w:tblGrid>
        <w:gridCol w:w="473"/>
        <w:gridCol w:w="4120"/>
        <w:gridCol w:w="1084"/>
        <w:gridCol w:w="1026"/>
        <w:gridCol w:w="1026"/>
      </w:tblGrid>
      <w:tr w:rsidR="00B439C9" w14:paraId="5C643096" w14:textId="77777777" w:rsidTr="00B439C9">
        <w:tc>
          <w:tcPr>
            <w:tcW w:w="0" w:type="auto"/>
            <w:vAlign w:val="center"/>
          </w:tcPr>
          <w:p w14:paraId="64FC46A9" w14:textId="268CB662" w:rsidR="00B439C9" w:rsidRDefault="00B439C9" w:rsidP="00B439C9">
            <w:pPr>
              <w:tabs>
                <w:tab w:val="left" w:pos="6936"/>
              </w:tabs>
              <w:jc w:val="center"/>
              <w:rPr>
                <w:rFonts w:ascii="Times New Roman" w:hAnsi="Times New Roman" w:cs="Times New Roman"/>
                <w:sz w:val="12"/>
                <w:szCs w:val="12"/>
              </w:rPr>
            </w:pPr>
            <w:r w:rsidRPr="00B439C9">
              <w:rPr>
                <w:rFonts w:ascii="Times New Roman" w:eastAsia="Times New Roman" w:hAnsi="Times New Roman" w:cs="Times New Roman"/>
                <w:b/>
                <w:sz w:val="12"/>
                <w:szCs w:val="12"/>
                <w:lang w:eastAsia="ru-RU"/>
              </w:rPr>
              <w:t xml:space="preserve">№ </w:t>
            </w:r>
            <w:proofErr w:type="gramStart"/>
            <w:r w:rsidRPr="00B439C9">
              <w:rPr>
                <w:rFonts w:ascii="Times New Roman" w:eastAsia="Times New Roman" w:hAnsi="Times New Roman" w:cs="Times New Roman"/>
                <w:b/>
                <w:sz w:val="12"/>
                <w:szCs w:val="12"/>
                <w:lang w:eastAsia="ru-RU"/>
              </w:rPr>
              <w:t>п</w:t>
            </w:r>
            <w:proofErr w:type="gramEnd"/>
            <w:r w:rsidRPr="00B439C9">
              <w:rPr>
                <w:rFonts w:ascii="Times New Roman" w:eastAsia="Times New Roman" w:hAnsi="Times New Roman" w:cs="Times New Roman"/>
                <w:b/>
                <w:sz w:val="12"/>
                <w:szCs w:val="12"/>
                <w:lang w:eastAsia="ru-RU"/>
              </w:rPr>
              <w:t>/п</w:t>
            </w:r>
          </w:p>
        </w:tc>
        <w:tc>
          <w:tcPr>
            <w:tcW w:w="0" w:type="auto"/>
            <w:vAlign w:val="center"/>
          </w:tcPr>
          <w:p w14:paraId="3D2FB529" w14:textId="7F3D84BF" w:rsidR="00B439C9" w:rsidRDefault="00B439C9" w:rsidP="00B439C9">
            <w:pPr>
              <w:tabs>
                <w:tab w:val="left" w:pos="6936"/>
              </w:tabs>
              <w:jc w:val="center"/>
              <w:rPr>
                <w:rFonts w:ascii="Times New Roman" w:hAnsi="Times New Roman" w:cs="Times New Roman"/>
                <w:sz w:val="12"/>
                <w:szCs w:val="12"/>
              </w:rPr>
            </w:pPr>
            <w:r w:rsidRPr="00B439C9">
              <w:rPr>
                <w:rFonts w:ascii="Times New Roman" w:eastAsia="Times New Roman" w:hAnsi="Times New Roman" w:cs="Times New Roman"/>
                <w:b/>
                <w:sz w:val="12"/>
                <w:szCs w:val="12"/>
                <w:lang w:eastAsia="ru-RU"/>
              </w:rPr>
              <w:t>Наименование мероприятия</w:t>
            </w:r>
          </w:p>
        </w:tc>
        <w:tc>
          <w:tcPr>
            <w:tcW w:w="0" w:type="auto"/>
            <w:vAlign w:val="center"/>
          </w:tcPr>
          <w:p w14:paraId="6A45B1B8" w14:textId="5CE1AA73" w:rsidR="00B439C9" w:rsidRPr="00B439C9" w:rsidRDefault="00B439C9" w:rsidP="00B439C9">
            <w:pPr>
              <w:jc w:val="center"/>
              <w:rPr>
                <w:rFonts w:ascii="Times New Roman" w:eastAsia="Times New Roman" w:hAnsi="Times New Roman" w:cs="Times New Roman"/>
                <w:b/>
                <w:sz w:val="12"/>
                <w:szCs w:val="12"/>
                <w:lang w:eastAsia="ru-RU"/>
              </w:rPr>
            </w:pPr>
            <w:r w:rsidRPr="00B439C9">
              <w:rPr>
                <w:rFonts w:ascii="Times New Roman" w:eastAsia="Times New Roman" w:hAnsi="Times New Roman" w:cs="Times New Roman"/>
                <w:b/>
                <w:sz w:val="12"/>
                <w:szCs w:val="12"/>
                <w:lang w:eastAsia="ru-RU"/>
              </w:rPr>
              <w:t>2022 год,</w:t>
            </w:r>
            <w:r>
              <w:rPr>
                <w:rFonts w:ascii="Times New Roman" w:eastAsia="Times New Roman" w:hAnsi="Times New Roman" w:cs="Times New Roman"/>
                <w:b/>
                <w:sz w:val="12"/>
                <w:szCs w:val="12"/>
                <w:lang w:eastAsia="ru-RU"/>
              </w:rPr>
              <w:t xml:space="preserve"> </w:t>
            </w:r>
            <w:r w:rsidRPr="00B439C9">
              <w:rPr>
                <w:rFonts w:ascii="Times New Roman" w:eastAsia="Times New Roman" w:hAnsi="Times New Roman" w:cs="Times New Roman"/>
                <w:b/>
                <w:sz w:val="12"/>
                <w:szCs w:val="12"/>
                <w:lang w:eastAsia="ru-RU"/>
              </w:rPr>
              <w:t>тыс. рублей</w:t>
            </w:r>
          </w:p>
        </w:tc>
        <w:tc>
          <w:tcPr>
            <w:tcW w:w="0" w:type="auto"/>
            <w:vAlign w:val="center"/>
          </w:tcPr>
          <w:p w14:paraId="0EBFD928" w14:textId="4C4A9E44" w:rsidR="00B439C9" w:rsidRPr="00B439C9" w:rsidRDefault="00B439C9" w:rsidP="00B439C9">
            <w:pPr>
              <w:jc w:val="center"/>
              <w:rPr>
                <w:rFonts w:ascii="Times New Roman" w:eastAsia="Times New Roman" w:hAnsi="Times New Roman" w:cs="Times New Roman"/>
                <w:b/>
                <w:sz w:val="12"/>
                <w:szCs w:val="12"/>
                <w:lang w:eastAsia="ru-RU"/>
              </w:rPr>
            </w:pPr>
            <w:r w:rsidRPr="00B439C9">
              <w:rPr>
                <w:rFonts w:ascii="Times New Roman" w:eastAsia="Times New Roman" w:hAnsi="Times New Roman" w:cs="Times New Roman"/>
                <w:b/>
                <w:sz w:val="12"/>
                <w:szCs w:val="12"/>
                <w:lang w:eastAsia="ru-RU"/>
              </w:rPr>
              <w:t>2023 год,</w:t>
            </w:r>
            <w:r>
              <w:rPr>
                <w:rFonts w:ascii="Times New Roman" w:eastAsia="Times New Roman" w:hAnsi="Times New Roman" w:cs="Times New Roman"/>
                <w:b/>
                <w:sz w:val="12"/>
                <w:szCs w:val="12"/>
                <w:lang w:eastAsia="ru-RU"/>
              </w:rPr>
              <w:t xml:space="preserve"> </w:t>
            </w:r>
            <w:r w:rsidRPr="00B439C9">
              <w:rPr>
                <w:rFonts w:ascii="Times New Roman" w:eastAsia="Times New Roman" w:hAnsi="Times New Roman" w:cs="Times New Roman"/>
                <w:b/>
                <w:sz w:val="12"/>
                <w:szCs w:val="12"/>
                <w:lang w:eastAsia="ru-RU"/>
              </w:rPr>
              <w:t>тыс. рублей</w:t>
            </w:r>
          </w:p>
        </w:tc>
        <w:tc>
          <w:tcPr>
            <w:tcW w:w="0" w:type="auto"/>
            <w:vAlign w:val="center"/>
          </w:tcPr>
          <w:p w14:paraId="70FA89ED" w14:textId="3C9A3D48" w:rsidR="00B439C9" w:rsidRPr="00B439C9" w:rsidRDefault="00B439C9" w:rsidP="00B439C9">
            <w:pPr>
              <w:jc w:val="center"/>
              <w:rPr>
                <w:rFonts w:ascii="Times New Roman" w:eastAsia="Times New Roman" w:hAnsi="Times New Roman" w:cs="Times New Roman"/>
                <w:b/>
                <w:sz w:val="12"/>
                <w:szCs w:val="12"/>
                <w:lang w:eastAsia="ru-RU"/>
              </w:rPr>
            </w:pPr>
            <w:r w:rsidRPr="00B439C9">
              <w:rPr>
                <w:rFonts w:ascii="Times New Roman" w:eastAsia="Times New Roman" w:hAnsi="Times New Roman" w:cs="Times New Roman"/>
                <w:b/>
                <w:sz w:val="12"/>
                <w:szCs w:val="12"/>
                <w:lang w:eastAsia="ru-RU"/>
              </w:rPr>
              <w:t>2024 год,</w:t>
            </w:r>
            <w:r>
              <w:rPr>
                <w:rFonts w:ascii="Times New Roman" w:eastAsia="Times New Roman" w:hAnsi="Times New Roman" w:cs="Times New Roman"/>
                <w:b/>
                <w:sz w:val="12"/>
                <w:szCs w:val="12"/>
                <w:lang w:eastAsia="ru-RU"/>
              </w:rPr>
              <w:t xml:space="preserve"> </w:t>
            </w:r>
            <w:r w:rsidRPr="00B439C9">
              <w:rPr>
                <w:rFonts w:ascii="Times New Roman" w:eastAsia="Times New Roman" w:hAnsi="Times New Roman" w:cs="Times New Roman"/>
                <w:b/>
                <w:sz w:val="12"/>
                <w:szCs w:val="12"/>
                <w:lang w:eastAsia="ru-RU"/>
              </w:rPr>
              <w:t>тыс. рублей</w:t>
            </w:r>
          </w:p>
        </w:tc>
      </w:tr>
      <w:tr w:rsidR="00B439C9" w14:paraId="2EA33CC3" w14:textId="77777777" w:rsidTr="00B439C9">
        <w:tc>
          <w:tcPr>
            <w:tcW w:w="0" w:type="auto"/>
            <w:vAlign w:val="center"/>
          </w:tcPr>
          <w:p w14:paraId="116D2942" w14:textId="1A87B0DD" w:rsidR="00B439C9" w:rsidRDefault="00B439C9" w:rsidP="00B439C9">
            <w:pPr>
              <w:tabs>
                <w:tab w:val="left" w:pos="6936"/>
              </w:tabs>
              <w:jc w:val="center"/>
              <w:rPr>
                <w:rFonts w:ascii="Times New Roman" w:hAnsi="Times New Roman" w:cs="Times New Roman"/>
                <w:sz w:val="12"/>
                <w:szCs w:val="12"/>
              </w:rPr>
            </w:pPr>
            <w:r w:rsidRPr="00B439C9">
              <w:rPr>
                <w:rFonts w:ascii="Times New Roman" w:eastAsia="Times New Roman" w:hAnsi="Times New Roman" w:cs="Times New Roman"/>
                <w:sz w:val="12"/>
                <w:szCs w:val="12"/>
                <w:lang w:eastAsia="ru-RU"/>
              </w:rPr>
              <w:t>1.</w:t>
            </w:r>
          </w:p>
        </w:tc>
        <w:tc>
          <w:tcPr>
            <w:tcW w:w="0" w:type="auto"/>
            <w:vAlign w:val="center"/>
          </w:tcPr>
          <w:p w14:paraId="23D4866B" w14:textId="6298C0B6" w:rsidR="00B439C9" w:rsidRDefault="00B439C9" w:rsidP="00B439C9">
            <w:pPr>
              <w:tabs>
                <w:tab w:val="left" w:pos="6936"/>
              </w:tabs>
              <w:jc w:val="center"/>
              <w:rPr>
                <w:rFonts w:ascii="Times New Roman" w:hAnsi="Times New Roman" w:cs="Times New Roman"/>
                <w:sz w:val="12"/>
                <w:szCs w:val="12"/>
              </w:rPr>
            </w:pPr>
            <w:r w:rsidRPr="00B439C9">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0" w:type="auto"/>
            <w:vAlign w:val="center"/>
          </w:tcPr>
          <w:p w14:paraId="2B358E9D" w14:textId="1925E953" w:rsidR="00B439C9" w:rsidRDefault="00B439C9" w:rsidP="00B439C9">
            <w:pPr>
              <w:tabs>
                <w:tab w:val="left" w:pos="6936"/>
              </w:tabs>
              <w:jc w:val="center"/>
              <w:rPr>
                <w:rFonts w:ascii="Times New Roman" w:hAnsi="Times New Roman" w:cs="Times New Roman"/>
                <w:sz w:val="12"/>
                <w:szCs w:val="12"/>
              </w:rPr>
            </w:pPr>
            <w:r w:rsidRPr="00B439C9">
              <w:rPr>
                <w:rFonts w:ascii="Times New Roman" w:eastAsia="Times New Roman" w:hAnsi="Times New Roman" w:cs="Times New Roman"/>
                <w:sz w:val="12"/>
                <w:szCs w:val="12"/>
                <w:lang w:eastAsia="ru-RU"/>
              </w:rPr>
              <w:t>80,20958</w:t>
            </w:r>
          </w:p>
        </w:tc>
        <w:tc>
          <w:tcPr>
            <w:tcW w:w="0" w:type="auto"/>
            <w:vAlign w:val="center"/>
          </w:tcPr>
          <w:p w14:paraId="40ACEB69" w14:textId="5E74DB82" w:rsidR="00B439C9" w:rsidRDefault="00B439C9" w:rsidP="00B439C9">
            <w:pPr>
              <w:tabs>
                <w:tab w:val="left" w:pos="6936"/>
              </w:tabs>
              <w:jc w:val="center"/>
              <w:rPr>
                <w:rFonts w:ascii="Times New Roman" w:hAnsi="Times New Roman" w:cs="Times New Roman"/>
                <w:sz w:val="12"/>
                <w:szCs w:val="12"/>
              </w:rPr>
            </w:pPr>
            <w:r w:rsidRPr="00B439C9">
              <w:rPr>
                <w:rFonts w:ascii="Times New Roman" w:eastAsia="Times New Roman" w:hAnsi="Times New Roman" w:cs="Times New Roman"/>
                <w:sz w:val="12"/>
                <w:szCs w:val="12"/>
                <w:lang w:eastAsia="ru-RU"/>
              </w:rPr>
              <w:t>0,00</w:t>
            </w:r>
          </w:p>
        </w:tc>
        <w:tc>
          <w:tcPr>
            <w:tcW w:w="0" w:type="auto"/>
            <w:vAlign w:val="center"/>
          </w:tcPr>
          <w:p w14:paraId="44CFF4D5" w14:textId="4415F992" w:rsidR="00B439C9" w:rsidRDefault="00B439C9" w:rsidP="00B439C9">
            <w:pPr>
              <w:tabs>
                <w:tab w:val="left" w:pos="6936"/>
              </w:tabs>
              <w:jc w:val="center"/>
              <w:rPr>
                <w:rFonts w:ascii="Times New Roman" w:hAnsi="Times New Roman" w:cs="Times New Roman"/>
                <w:sz w:val="12"/>
                <w:szCs w:val="12"/>
              </w:rPr>
            </w:pPr>
            <w:r w:rsidRPr="00B439C9">
              <w:rPr>
                <w:rFonts w:ascii="Times New Roman" w:eastAsia="Times New Roman" w:hAnsi="Times New Roman" w:cs="Times New Roman"/>
                <w:sz w:val="12"/>
                <w:szCs w:val="12"/>
                <w:lang w:eastAsia="ru-RU"/>
              </w:rPr>
              <w:t>0,00</w:t>
            </w:r>
          </w:p>
        </w:tc>
      </w:tr>
      <w:tr w:rsidR="00B439C9" w14:paraId="5D0CE87E" w14:textId="77777777" w:rsidTr="00B439C9">
        <w:tc>
          <w:tcPr>
            <w:tcW w:w="0" w:type="auto"/>
            <w:vAlign w:val="center"/>
          </w:tcPr>
          <w:p w14:paraId="14C2C193" w14:textId="5340149F" w:rsidR="00B439C9" w:rsidRPr="00B439C9" w:rsidRDefault="00B439C9" w:rsidP="00B439C9">
            <w:pPr>
              <w:jc w:val="center"/>
              <w:rPr>
                <w:rFonts w:ascii="Times New Roman" w:eastAsia="Times New Roman" w:hAnsi="Times New Roman" w:cs="Times New Roman"/>
                <w:sz w:val="12"/>
                <w:szCs w:val="12"/>
                <w:lang w:eastAsia="ru-RU"/>
              </w:rPr>
            </w:pPr>
            <w:r w:rsidRPr="00B439C9">
              <w:rPr>
                <w:rFonts w:ascii="Times New Roman" w:eastAsia="Times New Roman" w:hAnsi="Times New Roman" w:cs="Times New Roman"/>
                <w:sz w:val="12"/>
                <w:szCs w:val="12"/>
                <w:lang w:eastAsia="ru-RU"/>
              </w:rPr>
              <w:t>2.</w:t>
            </w:r>
          </w:p>
        </w:tc>
        <w:tc>
          <w:tcPr>
            <w:tcW w:w="0" w:type="auto"/>
            <w:vAlign w:val="center"/>
          </w:tcPr>
          <w:p w14:paraId="0E88E6DE" w14:textId="5C63F259" w:rsidR="00B439C9" w:rsidRPr="00B439C9" w:rsidRDefault="00B439C9" w:rsidP="00B439C9">
            <w:pPr>
              <w:tabs>
                <w:tab w:val="left" w:pos="6936"/>
              </w:tabs>
              <w:jc w:val="center"/>
              <w:rPr>
                <w:rFonts w:ascii="Times New Roman" w:eastAsia="Times New Roman" w:hAnsi="Times New Roman" w:cs="Times New Roman"/>
                <w:sz w:val="12"/>
                <w:szCs w:val="12"/>
                <w:lang w:eastAsia="ru-RU"/>
              </w:rPr>
            </w:pPr>
            <w:r w:rsidRPr="00B439C9">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0" w:type="auto"/>
            <w:vAlign w:val="center"/>
          </w:tcPr>
          <w:p w14:paraId="350D8A8C" w14:textId="01553154" w:rsidR="00B439C9" w:rsidRPr="00B439C9" w:rsidRDefault="00B439C9" w:rsidP="00B439C9">
            <w:pPr>
              <w:tabs>
                <w:tab w:val="left" w:pos="6936"/>
              </w:tabs>
              <w:jc w:val="center"/>
              <w:rPr>
                <w:rFonts w:ascii="Times New Roman" w:eastAsia="Times New Roman" w:hAnsi="Times New Roman" w:cs="Times New Roman"/>
                <w:sz w:val="12"/>
                <w:szCs w:val="12"/>
                <w:lang w:eastAsia="ru-RU"/>
              </w:rPr>
            </w:pPr>
            <w:r w:rsidRPr="00B439C9">
              <w:rPr>
                <w:rFonts w:ascii="Times New Roman" w:eastAsia="Times New Roman" w:hAnsi="Times New Roman" w:cs="Times New Roman"/>
                <w:sz w:val="12"/>
                <w:szCs w:val="12"/>
                <w:lang w:eastAsia="ru-RU"/>
              </w:rPr>
              <w:t>321,75000</w:t>
            </w:r>
          </w:p>
        </w:tc>
        <w:tc>
          <w:tcPr>
            <w:tcW w:w="0" w:type="auto"/>
            <w:vAlign w:val="center"/>
          </w:tcPr>
          <w:p w14:paraId="6388E3AA" w14:textId="3C5213B2" w:rsidR="00B439C9" w:rsidRPr="00B439C9" w:rsidRDefault="00B439C9" w:rsidP="00B439C9">
            <w:pPr>
              <w:tabs>
                <w:tab w:val="left" w:pos="6936"/>
              </w:tabs>
              <w:jc w:val="center"/>
              <w:rPr>
                <w:rFonts w:ascii="Times New Roman" w:eastAsia="Times New Roman" w:hAnsi="Times New Roman" w:cs="Times New Roman"/>
                <w:sz w:val="12"/>
                <w:szCs w:val="12"/>
                <w:lang w:eastAsia="ru-RU"/>
              </w:rPr>
            </w:pPr>
            <w:r w:rsidRPr="00B439C9">
              <w:rPr>
                <w:rFonts w:ascii="Times New Roman" w:eastAsia="Times New Roman" w:hAnsi="Times New Roman" w:cs="Times New Roman"/>
                <w:sz w:val="12"/>
                <w:szCs w:val="12"/>
                <w:lang w:eastAsia="ru-RU"/>
              </w:rPr>
              <w:t>0,00</w:t>
            </w:r>
          </w:p>
        </w:tc>
        <w:tc>
          <w:tcPr>
            <w:tcW w:w="0" w:type="auto"/>
            <w:vAlign w:val="center"/>
          </w:tcPr>
          <w:p w14:paraId="1592E38D" w14:textId="33CA65A3" w:rsidR="00B439C9" w:rsidRPr="00B439C9" w:rsidRDefault="00B439C9" w:rsidP="00B439C9">
            <w:pPr>
              <w:tabs>
                <w:tab w:val="left" w:pos="6936"/>
              </w:tabs>
              <w:jc w:val="center"/>
              <w:rPr>
                <w:rFonts w:ascii="Times New Roman" w:eastAsia="Times New Roman" w:hAnsi="Times New Roman" w:cs="Times New Roman"/>
                <w:sz w:val="12"/>
                <w:szCs w:val="12"/>
                <w:lang w:eastAsia="ru-RU"/>
              </w:rPr>
            </w:pPr>
            <w:r w:rsidRPr="00B439C9">
              <w:rPr>
                <w:rFonts w:ascii="Times New Roman" w:eastAsia="Times New Roman" w:hAnsi="Times New Roman" w:cs="Times New Roman"/>
                <w:sz w:val="12"/>
                <w:szCs w:val="12"/>
                <w:lang w:eastAsia="ru-RU"/>
              </w:rPr>
              <w:t>0,00</w:t>
            </w:r>
          </w:p>
        </w:tc>
      </w:tr>
      <w:tr w:rsidR="00B439C9" w14:paraId="5C34C8DA" w14:textId="77777777" w:rsidTr="00B439C9">
        <w:tc>
          <w:tcPr>
            <w:tcW w:w="0" w:type="auto"/>
            <w:vAlign w:val="center"/>
          </w:tcPr>
          <w:p w14:paraId="1CA5C7EB" w14:textId="7246F35E" w:rsidR="00B439C9" w:rsidRPr="00B439C9" w:rsidRDefault="00B439C9" w:rsidP="00B439C9">
            <w:pPr>
              <w:jc w:val="center"/>
              <w:rPr>
                <w:rFonts w:ascii="Times New Roman" w:eastAsia="Times New Roman" w:hAnsi="Times New Roman" w:cs="Times New Roman"/>
                <w:sz w:val="12"/>
                <w:szCs w:val="12"/>
                <w:lang w:eastAsia="ru-RU"/>
              </w:rPr>
            </w:pPr>
          </w:p>
        </w:tc>
        <w:tc>
          <w:tcPr>
            <w:tcW w:w="0" w:type="auto"/>
            <w:vAlign w:val="center"/>
          </w:tcPr>
          <w:p w14:paraId="1EF35458" w14:textId="535CEDB2" w:rsidR="00B439C9" w:rsidRPr="00B439C9" w:rsidRDefault="00B439C9" w:rsidP="00B439C9">
            <w:pPr>
              <w:tabs>
                <w:tab w:val="left" w:pos="6936"/>
              </w:tabs>
              <w:jc w:val="center"/>
              <w:rPr>
                <w:rFonts w:ascii="Times New Roman" w:hAnsi="Times New Roman" w:cs="Times New Roman"/>
                <w:sz w:val="12"/>
                <w:szCs w:val="12"/>
              </w:rPr>
            </w:pPr>
            <w:r w:rsidRPr="00B439C9">
              <w:rPr>
                <w:rFonts w:ascii="Times New Roman" w:eastAsia="Times New Roman" w:hAnsi="Times New Roman" w:cs="Times New Roman"/>
                <w:b/>
                <w:sz w:val="12"/>
                <w:szCs w:val="12"/>
                <w:lang w:eastAsia="ru-RU"/>
              </w:rPr>
              <w:t>Итого по программе:</w:t>
            </w:r>
          </w:p>
        </w:tc>
        <w:tc>
          <w:tcPr>
            <w:tcW w:w="0" w:type="auto"/>
            <w:vAlign w:val="center"/>
          </w:tcPr>
          <w:p w14:paraId="77F782DD" w14:textId="2F17B349" w:rsidR="00B439C9" w:rsidRPr="00B439C9" w:rsidRDefault="00B439C9" w:rsidP="00B439C9">
            <w:pPr>
              <w:tabs>
                <w:tab w:val="left" w:pos="6936"/>
              </w:tabs>
              <w:jc w:val="center"/>
              <w:rPr>
                <w:rFonts w:ascii="Times New Roman" w:eastAsia="Times New Roman" w:hAnsi="Times New Roman" w:cs="Times New Roman"/>
                <w:sz w:val="12"/>
                <w:szCs w:val="12"/>
                <w:lang w:eastAsia="ru-RU"/>
              </w:rPr>
            </w:pPr>
            <w:r w:rsidRPr="00B439C9">
              <w:rPr>
                <w:rFonts w:ascii="Times New Roman" w:eastAsia="Times New Roman" w:hAnsi="Times New Roman" w:cs="Times New Roman"/>
                <w:b/>
                <w:sz w:val="12"/>
                <w:szCs w:val="12"/>
                <w:lang w:eastAsia="ru-RU"/>
              </w:rPr>
              <w:t>401,95958</w:t>
            </w:r>
          </w:p>
        </w:tc>
        <w:tc>
          <w:tcPr>
            <w:tcW w:w="0" w:type="auto"/>
            <w:vAlign w:val="center"/>
          </w:tcPr>
          <w:p w14:paraId="6D6462C0" w14:textId="3B45C765" w:rsidR="00B439C9" w:rsidRPr="00B439C9" w:rsidRDefault="00B439C9" w:rsidP="00B439C9">
            <w:pPr>
              <w:tabs>
                <w:tab w:val="left" w:pos="6936"/>
              </w:tabs>
              <w:jc w:val="center"/>
              <w:rPr>
                <w:rFonts w:ascii="Times New Roman" w:eastAsia="Times New Roman" w:hAnsi="Times New Roman" w:cs="Times New Roman"/>
                <w:sz w:val="12"/>
                <w:szCs w:val="12"/>
                <w:lang w:eastAsia="ru-RU"/>
              </w:rPr>
            </w:pPr>
            <w:r w:rsidRPr="00B439C9">
              <w:rPr>
                <w:rFonts w:ascii="Times New Roman" w:eastAsia="Times New Roman" w:hAnsi="Times New Roman" w:cs="Times New Roman"/>
                <w:b/>
                <w:sz w:val="12"/>
                <w:szCs w:val="12"/>
                <w:lang w:eastAsia="ru-RU"/>
              </w:rPr>
              <w:t>0,00</w:t>
            </w:r>
          </w:p>
        </w:tc>
        <w:tc>
          <w:tcPr>
            <w:tcW w:w="0" w:type="auto"/>
            <w:vAlign w:val="center"/>
          </w:tcPr>
          <w:p w14:paraId="3F2D535D" w14:textId="7EFF394A" w:rsidR="00B439C9" w:rsidRPr="00B439C9" w:rsidRDefault="00B439C9" w:rsidP="00B439C9">
            <w:pPr>
              <w:tabs>
                <w:tab w:val="left" w:pos="6936"/>
              </w:tabs>
              <w:jc w:val="center"/>
              <w:rPr>
                <w:rFonts w:ascii="Times New Roman" w:eastAsia="Times New Roman" w:hAnsi="Times New Roman" w:cs="Times New Roman"/>
                <w:sz w:val="12"/>
                <w:szCs w:val="12"/>
                <w:lang w:eastAsia="ru-RU"/>
              </w:rPr>
            </w:pPr>
            <w:r w:rsidRPr="00B439C9">
              <w:rPr>
                <w:rFonts w:ascii="Times New Roman" w:eastAsia="Times New Roman" w:hAnsi="Times New Roman" w:cs="Times New Roman"/>
                <w:b/>
                <w:sz w:val="12"/>
                <w:szCs w:val="12"/>
                <w:lang w:eastAsia="ru-RU"/>
              </w:rPr>
              <w:t>0,00</w:t>
            </w:r>
          </w:p>
        </w:tc>
      </w:tr>
    </w:tbl>
    <w:p w14:paraId="0A887734" w14:textId="77777777" w:rsidR="00B439C9" w:rsidRPr="00B439C9" w:rsidRDefault="00B439C9" w:rsidP="00B439C9">
      <w:pPr>
        <w:tabs>
          <w:tab w:val="left" w:pos="6936"/>
        </w:tabs>
        <w:spacing w:after="0" w:line="240" w:lineRule="auto"/>
        <w:ind w:firstLine="284"/>
        <w:jc w:val="both"/>
        <w:rPr>
          <w:rFonts w:ascii="Times New Roman" w:hAnsi="Times New Roman" w:cs="Times New Roman"/>
          <w:sz w:val="12"/>
          <w:szCs w:val="12"/>
        </w:rPr>
      </w:pPr>
      <w:r w:rsidRPr="00B439C9">
        <w:rPr>
          <w:rFonts w:ascii="Times New Roman" w:hAnsi="Times New Roman" w:cs="Times New Roman"/>
          <w:sz w:val="12"/>
          <w:szCs w:val="12"/>
        </w:rPr>
        <w:t>2.Опубликовать настоящее Постановление в газете «Сергиевский вестник».</w:t>
      </w:r>
    </w:p>
    <w:p w14:paraId="4938A0A4" w14:textId="6B261270" w:rsidR="00B439C9" w:rsidRPr="00B439C9" w:rsidRDefault="00B439C9" w:rsidP="00E53255">
      <w:pPr>
        <w:tabs>
          <w:tab w:val="left" w:pos="6936"/>
        </w:tabs>
        <w:spacing w:after="0" w:line="240" w:lineRule="auto"/>
        <w:ind w:firstLine="284"/>
        <w:jc w:val="both"/>
        <w:rPr>
          <w:rFonts w:ascii="Times New Roman" w:hAnsi="Times New Roman" w:cs="Times New Roman"/>
          <w:sz w:val="12"/>
          <w:szCs w:val="12"/>
        </w:rPr>
      </w:pPr>
      <w:r w:rsidRPr="00B439C9">
        <w:rPr>
          <w:rFonts w:ascii="Times New Roman" w:hAnsi="Times New Roman" w:cs="Times New Roman"/>
          <w:sz w:val="12"/>
          <w:szCs w:val="12"/>
        </w:rPr>
        <w:t xml:space="preserve">3.Настоящее Постановление вступает в силу со дня </w:t>
      </w:r>
      <w:r w:rsidR="00E53255">
        <w:rPr>
          <w:rFonts w:ascii="Times New Roman" w:hAnsi="Times New Roman" w:cs="Times New Roman"/>
          <w:sz w:val="12"/>
          <w:szCs w:val="12"/>
        </w:rPr>
        <w:t>его официального опубликования.</w:t>
      </w:r>
    </w:p>
    <w:p w14:paraId="1C777FDC" w14:textId="77777777" w:rsidR="00B439C9" w:rsidRPr="00B439C9" w:rsidRDefault="00B439C9" w:rsidP="00E53255">
      <w:pPr>
        <w:tabs>
          <w:tab w:val="left" w:pos="6936"/>
        </w:tabs>
        <w:spacing w:after="0" w:line="240" w:lineRule="auto"/>
        <w:ind w:firstLine="284"/>
        <w:jc w:val="right"/>
        <w:rPr>
          <w:rFonts w:ascii="Times New Roman" w:hAnsi="Times New Roman" w:cs="Times New Roman"/>
          <w:sz w:val="12"/>
          <w:szCs w:val="12"/>
        </w:rPr>
      </w:pPr>
      <w:r w:rsidRPr="00B439C9">
        <w:rPr>
          <w:rFonts w:ascii="Times New Roman" w:hAnsi="Times New Roman" w:cs="Times New Roman"/>
          <w:sz w:val="12"/>
          <w:szCs w:val="12"/>
        </w:rPr>
        <w:t xml:space="preserve">Глава сельского поселения Воротнее </w:t>
      </w:r>
    </w:p>
    <w:p w14:paraId="2E9E3F8F" w14:textId="77777777" w:rsidR="00E53255" w:rsidRDefault="00B439C9" w:rsidP="00E53255">
      <w:pPr>
        <w:tabs>
          <w:tab w:val="left" w:pos="6936"/>
        </w:tabs>
        <w:spacing w:after="0" w:line="240" w:lineRule="auto"/>
        <w:ind w:firstLine="284"/>
        <w:jc w:val="right"/>
        <w:rPr>
          <w:rFonts w:ascii="Times New Roman" w:hAnsi="Times New Roman" w:cs="Times New Roman"/>
          <w:sz w:val="12"/>
          <w:szCs w:val="12"/>
        </w:rPr>
      </w:pPr>
      <w:r w:rsidRPr="00B439C9">
        <w:rPr>
          <w:rFonts w:ascii="Times New Roman" w:hAnsi="Times New Roman" w:cs="Times New Roman"/>
          <w:sz w:val="12"/>
          <w:szCs w:val="12"/>
        </w:rPr>
        <w:t xml:space="preserve">муниципального района Сергиевский                              </w:t>
      </w:r>
    </w:p>
    <w:p w14:paraId="682EDFED" w14:textId="07F927F2" w:rsidR="00B439C9" w:rsidRDefault="00B439C9" w:rsidP="00E53255">
      <w:pPr>
        <w:tabs>
          <w:tab w:val="left" w:pos="6936"/>
        </w:tabs>
        <w:spacing w:after="0" w:line="240" w:lineRule="auto"/>
        <w:ind w:firstLine="284"/>
        <w:jc w:val="right"/>
        <w:rPr>
          <w:rFonts w:ascii="Times New Roman" w:hAnsi="Times New Roman" w:cs="Times New Roman"/>
          <w:sz w:val="12"/>
          <w:szCs w:val="12"/>
        </w:rPr>
      </w:pPr>
      <w:r w:rsidRPr="00B439C9">
        <w:rPr>
          <w:rFonts w:ascii="Times New Roman" w:hAnsi="Times New Roman" w:cs="Times New Roman"/>
          <w:sz w:val="12"/>
          <w:szCs w:val="12"/>
        </w:rPr>
        <w:t xml:space="preserve">             С.А. Никитин</w:t>
      </w:r>
    </w:p>
    <w:p w14:paraId="3C426676" w14:textId="77777777" w:rsidR="00E53255" w:rsidRPr="003E6891" w:rsidRDefault="00E53255" w:rsidP="00E53255">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5A619D60" w14:textId="31734418" w:rsidR="00E53255" w:rsidRDefault="00E53255" w:rsidP="00E53255">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w:t>
      </w:r>
      <w:r w:rsidRPr="00E53255">
        <w:rPr>
          <w:rFonts w:ascii="Times New Roman" w:hAnsi="Times New Roman" w:cs="Times New Roman"/>
          <w:sz w:val="12"/>
          <w:szCs w:val="12"/>
        </w:rPr>
        <w:t>Елшанка</w:t>
      </w:r>
    </w:p>
    <w:p w14:paraId="6DDF43EA" w14:textId="77777777" w:rsidR="00E53255" w:rsidRDefault="00E53255" w:rsidP="00E53255">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293D5242" w14:textId="77777777" w:rsidR="00E53255" w:rsidRDefault="00E53255" w:rsidP="00E53255">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30897755" w14:textId="77777777" w:rsidR="00E53255" w:rsidRPr="003E6891" w:rsidRDefault="00E53255" w:rsidP="00E53255">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24B3CB0D" w14:textId="7869E195" w:rsidR="00E53255" w:rsidRDefault="00E53255" w:rsidP="00E53255">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№29                                                                                                                                                                                                   от 29 июля 2022 года</w:t>
      </w:r>
    </w:p>
    <w:p w14:paraId="5A4E9A9B" w14:textId="2E0812EE" w:rsidR="00E53255" w:rsidRPr="00E53255" w:rsidRDefault="00E53255" w:rsidP="00E53255">
      <w:pPr>
        <w:tabs>
          <w:tab w:val="left" w:pos="6936"/>
        </w:tabs>
        <w:spacing w:after="0" w:line="240" w:lineRule="auto"/>
        <w:ind w:firstLine="284"/>
        <w:jc w:val="center"/>
        <w:rPr>
          <w:rFonts w:ascii="Times New Roman" w:hAnsi="Times New Roman" w:cs="Times New Roman"/>
          <w:sz w:val="12"/>
          <w:szCs w:val="12"/>
        </w:rPr>
      </w:pPr>
      <w:r w:rsidRPr="00E53255">
        <w:rPr>
          <w:rFonts w:ascii="Times New Roman"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№71 от 30.12.2021г. «Об утверждении муниципальной программы «Благоустройство территории сельского поселения Елшанка муниципального района Сергиевский» на 2022-2024гг.»</w:t>
      </w:r>
    </w:p>
    <w:p w14:paraId="294F1D4E" w14:textId="3542E7C5" w:rsidR="00E53255" w:rsidRPr="00E53255" w:rsidRDefault="00E53255" w:rsidP="00E53255">
      <w:pPr>
        <w:tabs>
          <w:tab w:val="left" w:pos="6936"/>
        </w:tabs>
        <w:spacing w:after="0" w:line="240" w:lineRule="auto"/>
        <w:ind w:firstLine="284"/>
        <w:jc w:val="both"/>
        <w:rPr>
          <w:rFonts w:ascii="Times New Roman" w:hAnsi="Times New Roman" w:cs="Times New Roman"/>
          <w:sz w:val="12"/>
          <w:szCs w:val="12"/>
        </w:rPr>
      </w:pPr>
      <w:r w:rsidRPr="00E53255">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E53255">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w:t>
      </w:r>
      <w:r>
        <w:rPr>
          <w:rFonts w:ascii="Times New Roman" w:hAnsi="Times New Roman" w:cs="Times New Roman"/>
          <w:sz w:val="12"/>
          <w:szCs w:val="12"/>
        </w:rPr>
        <w:t xml:space="preserve">ципального района Сергиевский  </w:t>
      </w:r>
    </w:p>
    <w:p w14:paraId="5B23F5A7" w14:textId="77777777" w:rsidR="00E53255" w:rsidRPr="00E53255" w:rsidRDefault="00E53255" w:rsidP="00E53255">
      <w:pPr>
        <w:tabs>
          <w:tab w:val="left" w:pos="6936"/>
        </w:tabs>
        <w:spacing w:after="0" w:line="240" w:lineRule="auto"/>
        <w:ind w:firstLine="284"/>
        <w:jc w:val="both"/>
        <w:rPr>
          <w:rFonts w:ascii="Times New Roman" w:hAnsi="Times New Roman" w:cs="Times New Roman"/>
          <w:sz w:val="12"/>
          <w:szCs w:val="12"/>
        </w:rPr>
      </w:pPr>
      <w:r w:rsidRPr="00E53255">
        <w:rPr>
          <w:rFonts w:ascii="Times New Roman" w:hAnsi="Times New Roman" w:cs="Times New Roman"/>
          <w:sz w:val="12"/>
          <w:szCs w:val="12"/>
        </w:rPr>
        <w:t>ПОСТАНОВЛЯЕТ:</w:t>
      </w:r>
    </w:p>
    <w:p w14:paraId="0D93E9FA" w14:textId="62C231E7" w:rsidR="00E53255" w:rsidRPr="00E53255" w:rsidRDefault="00E53255" w:rsidP="00E53255">
      <w:pPr>
        <w:tabs>
          <w:tab w:val="left" w:pos="6936"/>
        </w:tabs>
        <w:spacing w:after="0" w:line="240" w:lineRule="auto"/>
        <w:ind w:firstLine="284"/>
        <w:jc w:val="both"/>
        <w:rPr>
          <w:rFonts w:ascii="Times New Roman" w:hAnsi="Times New Roman" w:cs="Times New Roman"/>
          <w:sz w:val="12"/>
          <w:szCs w:val="12"/>
        </w:rPr>
      </w:pPr>
      <w:r w:rsidRPr="00E53255">
        <w:rPr>
          <w:rFonts w:ascii="Times New Roman"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№71 от 30.12.2021г. «Об утверждении муниципальной программы «Благоустройство территории сельского поселения Елшанка муниципального района Сергиевский» на 2022-2024гг.» (далее - Программа) следующего содержания:</w:t>
      </w:r>
    </w:p>
    <w:p w14:paraId="7E83DB48" w14:textId="00F67E4A" w:rsidR="00E53255" w:rsidRPr="00E53255" w:rsidRDefault="00E53255" w:rsidP="00E53255">
      <w:pPr>
        <w:tabs>
          <w:tab w:val="left" w:pos="6936"/>
        </w:tabs>
        <w:spacing w:after="0" w:line="240" w:lineRule="auto"/>
        <w:ind w:firstLine="284"/>
        <w:jc w:val="both"/>
        <w:rPr>
          <w:rFonts w:ascii="Times New Roman" w:hAnsi="Times New Roman" w:cs="Times New Roman"/>
          <w:sz w:val="12"/>
          <w:szCs w:val="12"/>
        </w:rPr>
      </w:pPr>
      <w:r w:rsidRPr="00E53255">
        <w:rPr>
          <w:rFonts w:ascii="Times New Roman" w:hAnsi="Times New Roman" w:cs="Times New Roman"/>
          <w:sz w:val="12"/>
          <w:szCs w:val="12"/>
        </w:rPr>
        <w:t xml:space="preserve">1.1.В Паспорте Программы позицию «Объем финансирования» изложить в следующей редакции: </w:t>
      </w:r>
    </w:p>
    <w:p w14:paraId="23805397" w14:textId="4F0153BE" w:rsidR="00E53255" w:rsidRPr="00E53255" w:rsidRDefault="00E53255" w:rsidP="00E53255">
      <w:pPr>
        <w:tabs>
          <w:tab w:val="left" w:pos="6936"/>
        </w:tabs>
        <w:spacing w:after="0" w:line="240" w:lineRule="auto"/>
        <w:ind w:firstLine="284"/>
        <w:jc w:val="both"/>
        <w:rPr>
          <w:rFonts w:ascii="Times New Roman" w:hAnsi="Times New Roman" w:cs="Times New Roman"/>
          <w:sz w:val="12"/>
          <w:szCs w:val="12"/>
        </w:rPr>
      </w:pPr>
      <w:r w:rsidRPr="00E53255">
        <w:rPr>
          <w:rFonts w:ascii="Times New Roman" w:hAnsi="Times New Roman" w:cs="Times New Roman"/>
          <w:sz w:val="12"/>
          <w:szCs w:val="12"/>
        </w:rPr>
        <w:t>Планируемый общий объем финансирования Программы составит:  3792,86133 тыс. рублей (прогноз), в том числе:</w:t>
      </w:r>
    </w:p>
    <w:p w14:paraId="0D139A35" w14:textId="77777777" w:rsidR="00E53255" w:rsidRPr="00E53255" w:rsidRDefault="00E53255" w:rsidP="00E53255">
      <w:pPr>
        <w:tabs>
          <w:tab w:val="left" w:pos="6936"/>
        </w:tabs>
        <w:spacing w:after="0" w:line="240" w:lineRule="auto"/>
        <w:ind w:firstLine="284"/>
        <w:jc w:val="both"/>
        <w:rPr>
          <w:rFonts w:ascii="Times New Roman" w:hAnsi="Times New Roman" w:cs="Times New Roman"/>
          <w:sz w:val="12"/>
          <w:szCs w:val="12"/>
        </w:rPr>
      </w:pPr>
      <w:r w:rsidRPr="00E53255">
        <w:rPr>
          <w:rFonts w:ascii="Times New Roman" w:hAnsi="Times New Roman" w:cs="Times New Roman"/>
          <w:sz w:val="12"/>
          <w:szCs w:val="12"/>
        </w:rPr>
        <w:t xml:space="preserve">- средств местного бюджета – 3792,86133 </w:t>
      </w:r>
      <w:proofErr w:type="spellStart"/>
      <w:r w:rsidRPr="00E53255">
        <w:rPr>
          <w:rFonts w:ascii="Times New Roman" w:hAnsi="Times New Roman" w:cs="Times New Roman"/>
          <w:sz w:val="12"/>
          <w:szCs w:val="12"/>
        </w:rPr>
        <w:t>тыс</w:t>
      </w:r>
      <w:proofErr w:type="gramStart"/>
      <w:r w:rsidRPr="00E53255">
        <w:rPr>
          <w:rFonts w:ascii="Times New Roman" w:hAnsi="Times New Roman" w:cs="Times New Roman"/>
          <w:sz w:val="12"/>
          <w:szCs w:val="12"/>
        </w:rPr>
        <w:t>.р</w:t>
      </w:r>
      <w:proofErr w:type="gramEnd"/>
      <w:r w:rsidRPr="00E53255">
        <w:rPr>
          <w:rFonts w:ascii="Times New Roman" w:hAnsi="Times New Roman" w:cs="Times New Roman"/>
          <w:sz w:val="12"/>
          <w:szCs w:val="12"/>
        </w:rPr>
        <w:t>ублей</w:t>
      </w:r>
      <w:proofErr w:type="spellEnd"/>
      <w:r w:rsidRPr="00E53255">
        <w:rPr>
          <w:rFonts w:ascii="Times New Roman" w:hAnsi="Times New Roman" w:cs="Times New Roman"/>
          <w:sz w:val="12"/>
          <w:szCs w:val="12"/>
        </w:rPr>
        <w:t xml:space="preserve"> (прогноз):</w:t>
      </w:r>
    </w:p>
    <w:p w14:paraId="440F8845" w14:textId="77777777" w:rsidR="00E53255" w:rsidRPr="00E53255" w:rsidRDefault="00E53255" w:rsidP="00E53255">
      <w:pPr>
        <w:tabs>
          <w:tab w:val="left" w:pos="6936"/>
        </w:tabs>
        <w:spacing w:after="0" w:line="240" w:lineRule="auto"/>
        <w:ind w:firstLine="284"/>
        <w:jc w:val="both"/>
        <w:rPr>
          <w:rFonts w:ascii="Times New Roman" w:hAnsi="Times New Roman" w:cs="Times New Roman"/>
          <w:sz w:val="12"/>
          <w:szCs w:val="12"/>
        </w:rPr>
      </w:pPr>
      <w:r w:rsidRPr="00E53255">
        <w:rPr>
          <w:rFonts w:ascii="Times New Roman" w:hAnsi="Times New Roman" w:cs="Times New Roman"/>
          <w:sz w:val="12"/>
          <w:szCs w:val="12"/>
        </w:rPr>
        <w:t xml:space="preserve">2022г. – 2250,34907 </w:t>
      </w:r>
      <w:proofErr w:type="spellStart"/>
      <w:r w:rsidRPr="00E53255">
        <w:rPr>
          <w:rFonts w:ascii="Times New Roman" w:hAnsi="Times New Roman" w:cs="Times New Roman"/>
          <w:sz w:val="12"/>
          <w:szCs w:val="12"/>
        </w:rPr>
        <w:t>тыс</w:t>
      </w:r>
      <w:proofErr w:type="gramStart"/>
      <w:r w:rsidRPr="00E53255">
        <w:rPr>
          <w:rFonts w:ascii="Times New Roman" w:hAnsi="Times New Roman" w:cs="Times New Roman"/>
          <w:sz w:val="12"/>
          <w:szCs w:val="12"/>
        </w:rPr>
        <w:t>.р</w:t>
      </w:r>
      <w:proofErr w:type="gramEnd"/>
      <w:r w:rsidRPr="00E53255">
        <w:rPr>
          <w:rFonts w:ascii="Times New Roman" w:hAnsi="Times New Roman" w:cs="Times New Roman"/>
          <w:sz w:val="12"/>
          <w:szCs w:val="12"/>
        </w:rPr>
        <w:t>ублей</w:t>
      </w:r>
      <w:proofErr w:type="spellEnd"/>
      <w:r w:rsidRPr="00E53255">
        <w:rPr>
          <w:rFonts w:ascii="Times New Roman" w:hAnsi="Times New Roman" w:cs="Times New Roman"/>
          <w:sz w:val="12"/>
          <w:szCs w:val="12"/>
        </w:rPr>
        <w:t>.</w:t>
      </w:r>
    </w:p>
    <w:p w14:paraId="22EB8E91" w14:textId="77777777" w:rsidR="00E53255" w:rsidRPr="00E53255" w:rsidRDefault="00E53255" w:rsidP="00E53255">
      <w:pPr>
        <w:tabs>
          <w:tab w:val="left" w:pos="6936"/>
        </w:tabs>
        <w:spacing w:after="0" w:line="240" w:lineRule="auto"/>
        <w:ind w:firstLine="284"/>
        <w:jc w:val="both"/>
        <w:rPr>
          <w:rFonts w:ascii="Times New Roman" w:hAnsi="Times New Roman" w:cs="Times New Roman"/>
          <w:sz w:val="12"/>
          <w:szCs w:val="12"/>
        </w:rPr>
      </w:pPr>
      <w:r w:rsidRPr="00E53255">
        <w:rPr>
          <w:rFonts w:ascii="Times New Roman" w:hAnsi="Times New Roman" w:cs="Times New Roman"/>
          <w:sz w:val="12"/>
          <w:szCs w:val="12"/>
        </w:rPr>
        <w:t xml:space="preserve">2023г. – 708,51226 </w:t>
      </w:r>
      <w:proofErr w:type="spellStart"/>
      <w:r w:rsidRPr="00E53255">
        <w:rPr>
          <w:rFonts w:ascii="Times New Roman" w:hAnsi="Times New Roman" w:cs="Times New Roman"/>
          <w:sz w:val="12"/>
          <w:szCs w:val="12"/>
        </w:rPr>
        <w:t>тыс</w:t>
      </w:r>
      <w:proofErr w:type="gramStart"/>
      <w:r w:rsidRPr="00E53255">
        <w:rPr>
          <w:rFonts w:ascii="Times New Roman" w:hAnsi="Times New Roman" w:cs="Times New Roman"/>
          <w:sz w:val="12"/>
          <w:szCs w:val="12"/>
        </w:rPr>
        <w:t>.р</w:t>
      </w:r>
      <w:proofErr w:type="gramEnd"/>
      <w:r w:rsidRPr="00E53255">
        <w:rPr>
          <w:rFonts w:ascii="Times New Roman" w:hAnsi="Times New Roman" w:cs="Times New Roman"/>
          <w:sz w:val="12"/>
          <w:szCs w:val="12"/>
        </w:rPr>
        <w:t>ублей</w:t>
      </w:r>
      <w:proofErr w:type="spellEnd"/>
      <w:r w:rsidRPr="00E53255">
        <w:rPr>
          <w:rFonts w:ascii="Times New Roman" w:hAnsi="Times New Roman" w:cs="Times New Roman"/>
          <w:sz w:val="12"/>
          <w:szCs w:val="12"/>
        </w:rPr>
        <w:t>.</w:t>
      </w:r>
    </w:p>
    <w:p w14:paraId="41C91FCD" w14:textId="77777777" w:rsidR="00E53255" w:rsidRPr="00E53255" w:rsidRDefault="00E53255" w:rsidP="00E53255">
      <w:pPr>
        <w:tabs>
          <w:tab w:val="left" w:pos="6936"/>
        </w:tabs>
        <w:spacing w:after="0" w:line="240" w:lineRule="auto"/>
        <w:ind w:firstLine="284"/>
        <w:jc w:val="both"/>
        <w:rPr>
          <w:rFonts w:ascii="Times New Roman" w:hAnsi="Times New Roman" w:cs="Times New Roman"/>
          <w:sz w:val="12"/>
          <w:szCs w:val="12"/>
        </w:rPr>
      </w:pPr>
      <w:r w:rsidRPr="00E53255">
        <w:rPr>
          <w:rFonts w:ascii="Times New Roman" w:hAnsi="Times New Roman" w:cs="Times New Roman"/>
          <w:sz w:val="12"/>
          <w:szCs w:val="12"/>
        </w:rPr>
        <w:t>2024г. – 834,00000 тыс. рублей.</w:t>
      </w:r>
    </w:p>
    <w:p w14:paraId="06A22E57" w14:textId="16D87BB3" w:rsidR="00E53255" w:rsidRDefault="00E53255" w:rsidP="00E53255">
      <w:pPr>
        <w:tabs>
          <w:tab w:val="left" w:pos="6936"/>
        </w:tabs>
        <w:spacing w:after="0" w:line="240" w:lineRule="auto"/>
        <w:ind w:firstLine="284"/>
        <w:jc w:val="both"/>
        <w:rPr>
          <w:rFonts w:ascii="Times New Roman" w:hAnsi="Times New Roman" w:cs="Times New Roman"/>
          <w:sz w:val="12"/>
          <w:szCs w:val="12"/>
        </w:rPr>
      </w:pPr>
      <w:r w:rsidRPr="00E53255">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827"/>
        <w:gridCol w:w="992"/>
        <w:gridCol w:w="991"/>
        <w:gridCol w:w="818"/>
      </w:tblGrid>
      <w:tr w:rsidR="00E53255" w:rsidRPr="00E53255" w14:paraId="71AA9BC2" w14:textId="77777777" w:rsidTr="00E53255">
        <w:trPr>
          <w:cantSplit/>
          <w:trHeight w:val="70"/>
        </w:trPr>
        <w:tc>
          <w:tcPr>
            <w:tcW w:w="712" w:type="pct"/>
            <w:vMerge w:val="restart"/>
            <w:vAlign w:val="center"/>
            <w:hideMark/>
          </w:tcPr>
          <w:p w14:paraId="2D4FF903" w14:textId="77777777" w:rsidR="00E53255" w:rsidRPr="00E53255" w:rsidRDefault="00E53255" w:rsidP="00E53255">
            <w:pPr>
              <w:snapToGrid w:val="0"/>
              <w:spacing w:after="0" w:line="240" w:lineRule="auto"/>
              <w:jc w:val="center"/>
              <w:rPr>
                <w:rFonts w:ascii="Times New Roman" w:hAnsi="Times New Roman" w:cs="Times New Roman"/>
                <w:sz w:val="12"/>
                <w:szCs w:val="12"/>
              </w:rPr>
            </w:pPr>
            <w:r w:rsidRPr="00E53255">
              <w:rPr>
                <w:rFonts w:ascii="Times New Roman" w:hAnsi="Times New Roman" w:cs="Times New Roman"/>
                <w:sz w:val="12"/>
                <w:szCs w:val="12"/>
              </w:rPr>
              <w:t>Наименование бюджета</w:t>
            </w:r>
          </w:p>
        </w:tc>
        <w:tc>
          <w:tcPr>
            <w:tcW w:w="2476" w:type="pct"/>
            <w:vMerge w:val="restart"/>
            <w:vAlign w:val="center"/>
            <w:hideMark/>
          </w:tcPr>
          <w:p w14:paraId="7010AB4C" w14:textId="77777777" w:rsidR="00E53255" w:rsidRPr="00E53255" w:rsidRDefault="00E53255" w:rsidP="00E53255">
            <w:pPr>
              <w:snapToGrid w:val="0"/>
              <w:spacing w:after="0" w:line="240" w:lineRule="auto"/>
              <w:jc w:val="center"/>
              <w:rPr>
                <w:rFonts w:ascii="Times New Roman" w:hAnsi="Times New Roman" w:cs="Times New Roman"/>
                <w:sz w:val="12"/>
                <w:szCs w:val="12"/>
              </w:rPr>
            </w:pPr>
            <w:r w:rsidRPr="00E53255">
              <w:rPr>
                <w:rFonts w:ascii="Times New Roman" w:hAnsi="Times New Roman" w:cs="Times New Roman"/>
                <w:sz w:val="12"/>
                <w:szCs w:val="12"/>
              </w:rPr>
              <w:t>Наименование мероприятий</w:t>
            </w:r>
          </w:p>
        </w:tc>
        <w:tc>
          <w:tcPr>
            <w:tcW w:w="1812" w:type="pct"/>
            <w:gridSpan w:val="3"/>
            <w:vAlign w:val="center"/>
            <w:hideMark/>
          </w:tcPr>
          <w:p w14:paraId="4A888030" w14:textId="77777777" w:rsidR="00E53255" w:rsidRPr="00E53255" w:rsidRDefault="00E53255" w:rsidP="00E53255">
            <w:pPr>
              <w:snapToGrid w:val="0"/>
              <w:spacing w:after="0" w:line="240" w:lineRule="auto"/>
              <w:jc w:val="center"/>
              <w:rPr>
                <w:rFonts w:ascii="Times New Roman" w:hAnsi="Times New Roman" w:cs="Times New Roman"/>
                <w:sz w:val="12"/>
                <w:szCs w:val="12"/>
              </w:rPr>
            </w:pPr>
            <w:r w:rsidRPr="00E53255">
              <w:rPr>
                <w:rFonts w:ascii="Times New Roman" w:hAnsi="Times New Roman" w:cs="Times New Roman"/>
                <w:sz w:val="12"/>
                <w:szCs w:val="12"/>
              </w:rPr>
              <w:t>Затраты на реализацию мероприятий, тыс. рублей</w:t>
            </w:r>
          </w:p>
        </w:tc>
      </w:tr>
      <w:tr w:rsidR="00E53255" w:rsidRPr="00E53255" w14:paraId="199E22E6" w14:textId="77777777" w:rsidTr="00E53255">
        <w:trPr>
          <w:cantSplit/>
          <w:trHeight w:val="70"/>
        </w:trPr>
        <w:tc>
          <w:tcPr>
            <w:tcW w:w="712" w:type="pct"/>
            <w:vMerge/>
            <w:vAlign w:val="center"/>
            <w:hideMark/>
          </w:tcPr>
          <w:p w14:paraId="39265804" w14:textId="77777777" w:rsidR="00E53255" w:rsidRPr="00E53255" w:rsidRDefault="00E53255" w:rsidP="00E53255">
            <w:pPr>
              <w:snapToGrid w:val="0"/>
              <w:spacing w:after="0" w:line="240" w:lineRule="auto"/>
              <w:jc w:val="center"/>
              <w:rPr>
                <w:rFonts w:ascii="Times New Roman" w:hAnsi="Times New Roman" w:cs="Times New Roman"/>
                <w:sz w:val="12"/>
                <w:szCs w:val="12"/>
              </w:rPr>
            </w:pPr>
          </w:p>
        </w:tc>
        <w:tc>
          <w:tcPr>
            <w:tcW w:w="2476" w:type="pct"/>
            <w:vMerge/>
            <w:vAlign w:val="center"/>
            <w:hideMark/>
          </w:tcPr>
          <w:p w14:paraId="0F0B52B8" w14:textId="77777777" w:rsidR="00E53255" w:rsidRPr="00E53255" w:rsidRDefault="00E53255" w:rsidP="00E53255">
            <w:pPr>
              <w:snapToGrid w:val="0"/>
              <w:spacing w:after="0" w:line="240" w:lineRule="auto"/>
              <w:jc w:val="center"/>
              <w:rPr>
                <w:rFonts w:ascii="Times New Roman" w:hAnsi="Times New Roman" w:cs="Times New Roman"/>
                <w:sz w:val="12"/>
                <w:szCs w:val="12"/>
              </w:rPr>
            </w:pPr>
          </w:p>
        </w:tc>
        <w:tc>
          <w:tcPr>
            <w:tcW w:w="642" w:type="pct"/>
            <w:vAlign w:val="center"/>
            <w:hideMark/>
          </w:tcPr>
          <w:p w14:paraId="40711856" w14:textId="77777777" w:rsidR="00E53255" w:rsidRPr="00E53255" w:rsidRDefault="00E53255" w:rsidP="00E53255">
            <w:pPr>
              <w:snapToGrid w:val="0"/>
              <w:spacing w:after="0" w:line="240" w:lineRule="auto"/>
              <w:jc w:val="center"/>
              <w:rPr>
                <w:rFonts w:ascii="Times New Roman" w:hAnsi="Times New Roman" w:cs="Times New Roman"/>
                <w:sz w:val="12"/>
                <w:szCs w:val="12"/>
              </w:rPr>
            </w:pPr>
            <w:r w:rsidRPr="00E53255">
              <w:rPr>
                <w:rFonts w:ascii="Times New Roman" w:hAnsi="Times New Roman" w:cs="Times New Roman"/>
                <w:sz w:val="12"/>
                <w:szCs w:val="12"/>
              </w:rPr>
              <w:t>2022 год</w:t>
            </w:r>
          </w:p>
        </w:tc>
        <w:tc>
          <w:tcPr>
            <w:tcW w:w="641" w:type="pct"/>
            <w:vAlign w:val="center"/>
          </w:tcPr>
          <w:p w14:paraId="4DBF7D9F" w14:textId="77777777" w:rsidR="00E53255" w:rsidRPr="00E53255" w:rsidRDefault="00E53255" w:rsidP="00E53255">
            <w:pPr>
              <w:snapToGrid w:val="0"/>
              <w:spacing w:after="0" w:line="240" w:lineRule="auto"/>
              <w:jc w:val="center"/>
              <w:rPr>
                <w:rFonts w:ascii="Times New Roman" w:hAnsi="Times New Roman" w:cs="Times New Roman"/>
                <w:sz w:val="12"/>
                <w:szCs w:val="12"/>
              </w:rPr>
            </w:pPr>
            <w:r w:rsidRPr="00E53255">
              <w:rPr>
                <w:rFonts w:ascii="Times New Roman" w:hAnsi="Times New Roman" w:cs="Times New Roman"/>
                <w:sz w:val="12"/>
                <w:szCs w:val="12"/>
              </w:rPr>
              <w:t>2023 год</w:t>
            </w:r>
          </w:p>
        </w:tc>
        <w:tc>
          <w:tcPr>
            <w:tcW w:w="529" w:type="pct"/>
            <w:vAlign w:val="center"/>
          </w:tcPr>
          <w:p w14:paraId="4643298F" w14:textId="77777777" w:rsidR="00E53255" w:rsidRPr="00E53255" w:rsidRDefault="00E53255" w:rsidP="00E53255">
            <w:pPr>
              <w:snapToGrid w:val="0"/>
              <w:spacing w:after="0" w:line="240" w:lineRule="auto"/>
              <w:jc w:val="center"/>
              <w:rPr>
                <w:rFonts w:ascii="Times New Roman" w:hAnsi="Times New Roman" w:cs="Times New Roman"/>
                <w:sz w:val="12"/>
                <w:szCs w:val="12"/>
              </w:rPr>
            </w:pPr>
            <w:r w:rsidRPr="00E53255">
              <w:rPr>
                <w:rFonts w:ascii="Times New Roman" w:hAnsi="Times New Roman" w:cs="Times New Roman"/>
                <w:sz w:val="12"/>
                <w:szCs w:val="12"/>
              </w:rPr>
              <w:t>2024 год</w:t>
            </w:r>
          </w:p>
        </w:tc>
      </w:tr>
      <w:tr w:rsidR="00E53255" w:rsidRPr="00E53255" w14:paraId="76E87395" w14:textId="77777777" w:rsidTr="00E53255">
        <w:trPr>
          <w:cantSplit/>
          <w:trHeight w:val="70"/>
        </w:trPr>
        <w:tc>
          <w:tcPr>
            <w:tcW w:w="712" w:type="pct"/>
            <w:vMerge w:val="restart"/>
            <w:vAlign w:val="center"/>
            <w:hideMark/>
          </w:tcPr>
          <w:p w14:paraId="62ADA420" w14:textId="77777777" w:rsidR="00E53255" w:rsidRPr="00E53255" w:rsidRDefault="00E53255" w:rsidP="00E53255">
            <w:pPr>
              <w:snapToGrid w:val="0"/>
              <w:spacing w:after="0" w:line="240" w:lineRule="auto"/>
              <w:jc w:val="center"/>
              <w:rPr>
                <w:rFonts w:ascii="Times New Roman" w:hAnsi="Times New Roman" w:cs="Times New Roman"/>
                <w:sz w:val="12"/>
                <w:szCs w:val="12"/>
              </w:rPr>
            </w:pPr>
            <w:r w:rsidRPr="00E53255">
              <w:rPr>
                <w:rFonts w:ascii="Times New Roman" w:hAnsi="Times New Roman" w:cs="Times New Roman"/>
                <w:sz w:val="12"/>
                <w:szCs w:val="12"/>
              </w:rPr>
              <w:t>Местный бюджет</w:t>
            </w:r>
          </w:p>
        </w:tc>
        <w:tc>
          <w:tcPr>
            <w:tcW w:w="2476" w:type="pct"/>
            <w:vAlign w:val="center"/>
            <w:hideMark/>
          </w:tcPr>
          <w:p w14:paraId="3A7E3FE9" w14:textId="77777777" w:rsidR="00E53255" w:rsidRPr="00E53255" w:rsidRDefault="00E53255" w:rsidP="00E53255">
            <w:pPr>
              <w:snapToGrid w:val="0"/>
              <w:spacing w:after="0" w:line="240" w:lineRule="auto"/>
              <w:rPr>
                <w:rFonts w:ascii="Times New Roman" w:hAnsi="Times New Roman" w:cs="Times New Roman"/>
                <w:sz w:val="12"/>
                <w:szCs w:val="12"/>
              </w:rPr>
            </w:pPr>
            <w:r w:rsidRPr="00E53255">
              <w:rPr>
                <w:rFonts w:ascii="Times New Roman" w:hAnsi="Times New Roman" w:cs="Times New Roman"/>
                <w:sz w:val="12"/>
                <w:szCs w:val="12"/>
              </w:rPr>
              <w:t>Электроэнергия и ТО уличного освещения</w:t>
            </w:r>
          </w:p>
        </w:tc>
        <w:tc>
          <w:tcPr>
            <w:tcW w:w="642" w:type="pct"/>
            <w:vAlign w:val="center"/>
          </w:tcPr>
          <w:p w14:paraId="186690C8" w14:textId="77777777" w:rsidR="00E53255" w:rsidRPr="00E53255" w:rsidRDefault="00E53255" w:rsidP="00E53255">
            <w:pPr>
              <w:snapToGrid w:val="0"/>
              <w:spacing w:after="0" w:line="240" w:lineRule="auto"/>
              <w:jc w:val="center"/>
              <w:rPr>
                <w:rFonts w:ascii="Times New Roman" w:hAnsi="Times New Roman" w:cs="Times New Roman"/>
                <w:sz w:val="12"/>
                <w:szCs w:val="12"/>
              </w:rPr>
            </w:pPr>
            <w:r w:rsidRPr="00E53255">
              <w:rPr>
                <w:rFonts w:ascii="Times New Roman" w:hAnsi="Times New Roman" w:cs="Times New Roman"/>
                <w:sz w:val="12"/>
                <w:szCs w:val="12"/>
              </w:rPr>
              <w:t>1834,26723</w:t>
            </w:r>
          </w:p>
        </w:tc>
        <w:tc>
          <w:tcPr>
            <w:tcW w:w="641" w:type="pct"/>
            <w:vAlign w:val="center"/>
          </w:tcPr>
          <w:p w14:paraId="31CD18E8" w14:textId="77777777" w:rsidR="00E53255" w:rsidRPr="00E53255" w:rsidRDefault="00E53255" w:rsidP="00E53255">
            <w:pPr>
              <w:snapToGrid w:val="0"/>
              <w:spacing w:after="0" w:line="240" w:lineRule="auto"/>
              <w:jc w:val="center"/>
              <w:rPr>
                <w:rFonts w:ascii="Times New Roman" w:hAnsi="Times New Roman" w:cs="Times New Roman"/>
                <w:sz w:val="12"/>
                <w:szCs w:val="12"/>
              </w:rPr>
            </w:pPr>
            <w:r w:rsidRPr="00E53255">
              <w:rPr>
                <w:rFonts w:ascii="Times New Roman" w:hAnsi="Times New Roman" w:cs="Times New Roman"/>
                <w:sz w:val="12"/>
                <w:szCs w:val="12"/>
              </w:rPr>
              <w:t>708,51226</w:t>
            </w:r>
          </w:p>
        </w:tc>
        <w:tc>
          <w:tcPr>
            <w:tcW w:w="529" w:type="pct"/>
            <w:vAlign w:val="center"/>
          </w:tcPr>
          <w:p w14:paraId="2441445D" w14:textId="77777777" w:rsidR="00E53255" w:rsidRPr="00E53255" w:rsidRDefault="00E53255" w:rsidP="00E53255">
            <w:pPr>
              <w:snapToGrid w:val="0"/>
              <w:spacing w:after="0" w:line="240" w:lineRule="auto"/>
              <w:jc w:val="center"/>
              <w:rPr>
                <w:rFonts w:ascii="Times New Roman" w:hAnsi="Times New Roman" w:cs="Times New Roman"/>
                <w:sz w:val="12"/>
                <w:szCs w:val="12"/>
              </w:rPr>
            </w:pPr>
            <w:r w:rsidRPr="00E53255">
              <w:rPr>
                <w:rFonts w:ascii="Times New Roman" w:hAnsi="Times New Roman" w:cs="Times New Roman"/>
                <w:sz w:val="12"/>
                <w:szCs w:val="12"/>
              </w:rPr>
              <w:t>834,00000</w:t>
            </w:r>
          </w:p>
        </w:tc>
      </w:tr>
      <w:tr w:rsidR="00E53255" w:rsidRPr="00E53255" w14:paraId="62698BF4" w14:textId="77777777" w:rsidTr="00E53255">
        <w:trPr>
          <w:cantSplit/>
          <w:trHeight w:val="70"/>
        </w:trPr>
        <w:tc>
          <w:tcPr>
            <w:tcW w:w="712" w:type="pct"/>
            <w:vMerge/>
            <w:vAlign w:val="center"/>
            <w:hideMark/>
          </w:tcPr>
          <w:p w14:paraId="4EA70620" w14:textId="77777777" w:rsidR="00E53255" w:rsidRPr="00E53255" w:rsidRDefault="00E53255" w:rsidP="00E53255">
            <w:pPr>
              <w:snapToGrid w:val="0"/>
              <w:spacing w:after="0" w:line="240" w:lineRule="auto"/>
              <w:jc w:val="center"/>
              <w:rPr>
                <w:rFonts w:ascii="Times New Roman" w:hAnsi="Times New Roman" w:cs="Times New Roman"/>
                <w:sz w:val="12"/>
                <w:szCs w:val="12"/>
              </w:rPr>
            </w:pPr>
          </w:p>
        </w:tc>
        <w:tc>
          <w:tcPr>
            <w:tcW w:w="2476" w:type="pct"/>
            <w:vAlign w:val="center"/>
            <w:hideMark/>
          </w:tcPr>
          <w:p w14:paraId="78A2E226" w14:textId="77777777" w:rsidR="00E53255" w:rsidRPr="00E53255" w:rsidRDefault="00E53255" w:rsidP="00E53255">
            <w:pPr>
              <w:snapToGrid w:val="0"/>
              <w:spacing w:after="0" w:line="240" w:lineRule="auto"/>
              <w:rPr>
                <w:rFonts w:ascii="Times New Roman" w:hAnsi="Times New Roman" w:cs="Times New Roman"/>
                <w:sz w:val="12"/>
                <w:szCs w:val="12"/>
              </w:rPr>
            </w:pPr>
            <w:r w:rsidRPr="00E53255">
              <w:rPr>
                <w:rFonts w:ascii="Times New Roman" w:hAnsi="Times New Roman" w:cs="Times New Roman"/>
                <w:sz w:val="12"/>
                <w:szCs w:val="12"/>
              </w:rPr>
              <w:t xml:space="preserve">Трудоустройство безработных, несовершеннолетних </w:t>
            </w:r>
          </w:p>
        </w:tc>
        <w:tc>
          <w:tcPr>
            <w:tcW w:w="642" w:type="pct"/>
            <w:vAlign w:val="center"/>
          </w:tcPr>
          <w:p w14:paraId="1BCAB48F" w14:textId="77777777" w:rsidR="00E53255" w:rsidRPr="00E53255" w:rsidRDefault="00E53255" w:rsidP="00E53255">
            <w:pPr>
              <w:snapToGrid w:val="0"/>
              <w:spacing w:after="0" w:line="240" w:lineRule="auto"/>
              <w:jc w:val="center"/>
              <w:rPr>
                <w:rFonts w:ascii="Times New Roman" w:hAnsi="Times New Roman" w:cs="Times New Roman"/>
                <w:sz w:val="12"/>
                <w:szCs w:val="12"/>
              </w:rPr>
            </w:pPr>
            <w:r w:rsidRPr="00E53255">
              <w:rPr>
                <w:rFonts w:ascii="Times New Roman" w:hAnsi="Times New Roman" w:cs="Times New Roman"/>
                <w:sz w:val="12"/>
                <w:szCs w:val="12"/>
              </w:rPr>
              <w:t>185,02635</w:t>
            </w:r>
          </w:p>
        </w:tc>
        <w:tc>
          <w:tcPr>
            <w:tcW w:w="641" w:type="pct"/>
            <w:vAlign w:val="center"/>
          </w:tcPr>
          <w:p w14:paraId="4A7D8307" w14:textId="77777777" w:rsidR="00E53255" w:rsidRPr="00E53255" w:rsidRDefault="00E53255" w:rsidP="00E53255">
            <w:pPr>
              <w:snapToGrid w:val="0"/>
              <w:spacing w:after="0" w:line="240" w:lineRule="auto"/>
              <w:jc w:val="center"/>
              <w:rPr>
                <w:rFonts w:ascii="Times New Roman" w:hAnsi="Times New Roman" w:cs="Times New Roman"/>
                <w:sz w:val="12"/>
                <w:szCs w:val="12"/>
              </w:rPr>
            </w:pPr>
            <w:r w:rsidRPr="00E53255">
              <w:rPr>
                <w:rFonts w:ascii="Times New Roman" w:hAnsi="Times New Roman" w:cs="Times New Roman"/>
                <w:sz w:val="12"/>
                <w:szCs w:val="12"/>
              </w:rPr>
              <w:t>0,00</w:t>
            </w:r>
          </w:p>
        </w:tc>
        <w:tc>
          <w:tcPr>
            <w:tcW w:w="529" w:type="pct"/>
            <w:vAlign w:val="center"/>
          </w:tcPr>
          <w:p w14:paraId="4C187C68" w14:textId="77777777" w:rsidR="00E53255" w:rsidRPr="00E53255" w:rsidRDefault="00E53255" w:rsidP="00E53255">
            <w:pPr>
              <w:snapToGrid w:val="0"/>
              <w:spacing w:after="0" w:line="240" w:lineRule="auto"/>
              <w:jc w:val="center"/>
              <w:rPr>
                <w:rFonts w:ascii="Times New Roman" w:hAnsi="Times New Roman" w:cs="Times New Roman"/>
                <w:sz w:val="12"/>
                <w:szCs w:val="12"/>
              </w:rPr>
            </w:pPr>
            <w:r w:rsidRPr="00E53255">
              <w:rPr>
                <w:rFonts w:ascii="Times New Roman" w:hAnsi="Times New Roman" w:cs="Times New Roman"/>
                <w:sz w:val="12"/>
                <w:szCs w:val="12"/>
              </w:rPr>
              <w:t>0,00</w:t>
            </w:r>
          </w:p>
        </w:tc>
      </w:tr>
      <w:tr w:rsidR="00E53255" w:rsidRPr="00E53255" w14:paraId="39D7EC72" w14:textId="77777777" w:rsidTr="00E53255">
        <w:trPr>
          <w:cantSplit/>
          <w:trHeight w:val="70"/>
        </w:trPr>
        <w:tc>
          <w:tcPr>
            <w:tcW w:w="712" w:type="pct"/>
            <w:vMerge/>
            <w:vAlign w:val="center"/>
            <w:hideMark/>
          </w:tcPr>
          <w:p w14:paraId="062AF83F" w14:textId="77777777" w:rsidR="00E53255" w:rsidRPr="00E53255" w:rsidRDefault="00E53255" w:rsidP="00E53255">
            <w:pPr>
              <w:snapToGrid w:val="0"/>
              <w:spacing w:after="0" w:line="240" w:lineRule="auto"/>
              <w:jc w:val="center"/>
              <w:rPr>
                <w:rFonts w:ascii="Times New Roman" w:hAnsi="Times New Roman" w:cs="Times New Roman"/>
                <w:sz w:val="12"/>
                <w:szCs w:val="12"/>
              </w:rPr>
            </w:pPr>
          </w:p>
        </w:tc>
        <w:tc>
          <w:tcPr>
            <w:tcW w:w="2476" w:type="pct"/>
            <w:vAlign w:val="center"/>
            <w:hideMark/>
          </w:tcPr>
          <w:p w14:paraId="39822BE1" w14:textId="77777777" w:rsidR="00E53255" w:rsidRPr="00E53255" w:rsidRDefault="00E53255" w:rsidP="00E53255">
            <w:pPr>
              <w:snapToGrid w:val="0"/>
              <w:spacing w:after="0" w:line="240" w:lineRule="auto"/>
              <w:rPr>
                <w:rFonts w:ascii="Times New Roman" w:hAnsi="Times New Roman" w:cs="Times New Roman"/>
                <w:sz w:val="12"/>
                <w:szCs w:val="12"/>
              </w:rPr>
            </w:pPr>
            <w:r w:rsidRPr="00E53255">
              <w:rPr>
                <w:rFonts w:ascii="Times New Roman" w:hAnsi="Times New Roman" w:cs="Times New Roman"/>
                <w:sz w:val="12"/>
                <w:szCs w:val="12"/>
              </w:rPr>
              <w:t>Улучшение санитарно-эпидемиологического состояния территории</w:t>
            </w:r>
          </w:p>
        </w:tc>
        <w:tc>
          <w:tcPr>
            <w:tcW w:w="642" w:type="pct"/>
            <w:vAlign w:val="center"/>
          </w:tcPr>
          <w:p w14:paraId="51DA29E8" w14:textId="77777777" w:rsidR="00E53255" w:rsidRPr="00E53255" w:rsidRDefault="00E53255" w:rsidP="00E53255">
            <w:pPr>
              <w:snapToGrid w:val="0"/>
              <w:spacing w:after="0" w:line="240" w:lineRule="auto"/>
              <w:jc w:val="center"/>
              <w:rPr>
                <w:rFonts w:ascii="Times New Roman" w:hAnsi="Times New Roman" w:cs="Times New Roman"/>
                <w:sz w:val="12"/>
                <w:szCs w:val="12"/>
              </w:rPr>
            </w:pPr>
            <w:r w:rsidRPr="00E53255">
              <w:rPr>
                <w:rFonts w:ascii="Times New Roman" w:hAnsi="Times New Roman" w:cs="Times New Roman"/>
                <w:sz w:val="12"/>
                <w:szCs w:val="12"/>
              </w:rPr>
              <w:t>45,55924</w:t>
            </w:r>
          </w:p>
        </w:tc>
        <w:tc>
          <w:tcPr>
            <w:tcW w:w="641" w:type="pct"/>
            <w:vAlign w:val="center"/>
          </w:tcPr>
          <w:p w14:paraId="39869AF3" w14:textId="77777777" w:rsidR="00E53255" w:rsidRPr="00E53255" w:rsidRDefault="00E53255" w:rsidP="00E53255">
            <w:pPr>
              <w:snapToGrid w:val="0"/>
              <w:spacing w:after="0" w:line="240" w:lineRule="auto"/>
              <w:jc w:val="center"/>
              <w:rPr>
                <w:rFonts w:ascii="Times New Roman" w:hAnsi="Times New Roman" w:cs="Times New Roman"/>
                <w:sz w:val="12"/>
                <w:szCs w:val="12"/>
              </w:rPr>
            </w:pPr>
            <w:r w:rsidRPr="00E53255">
              <w:rPr>
                <w:rFonts w:ascii="Times New Roman" w:hAnsi="Times New Roman" w:cs="Times New Roman"/>
                <w:sz w:val="12"/>
                <w:szCs w:val="12"/>
              </w:rPr>
              <w:t>0,00</w:t>
            </w:r>
          </w:p>
        </w:tc>
        <w:tc>
          <w:tcPr>
            <w:tcW w:w="529" w:type="pct"/>
            <w:vAlign w:val="center"/>
          </w:tcPr>
          <w:p w14:paraId="7BF324CE" w14:textId="77777777" w:rsidR="00E53255" w:rsidRPr="00E53255" w:rsidRDefault="00E53255" w:rsidP="00E53255">
            <w:pPr>
              <w:snapToGrid w:val="0"/>
              <w:spacing w:after="0" w:line="240" w:lineRule="auto"/>
              <w:jc w:val="center"/>
              <w:rPr>
                <w:rFonts w:ascii="Times New Roman" w:hAnsi="Times New Roman" w:cs="Times New Roman"/>
                <w:sz w:val="12"/>
                <w:szCs w:val="12"/>
              </w:rPr>
            </w:pPr>
            <w:r w:rsidRPr="00E53255">
              <w:rPr>
                <w:rFonts w:ascii="Times New Roman" w:hAnsi="Times New Roman" w:cs="Times New Roman"/>
                <w:sz w:val="12"/>
                <w:szCs w:val="12"/>
              </w:rPr>
              <w:t>0,00</w:t>
            </w:r>
          </w:p>
        </w:tc>
      </w:tr>
      <w:tr w:rsidR="00E53255" w:rsidRPr="00E53255" w14:paraId="7CD81988" w14:textId="77777777" w:rsidTr="00E53255">
        <w:trPr>
          <w:cantSplit/>
          <w:trHeight w:val="70"/>
        </w:trPr>
        <w:tc>
          <w:tcPr>
            <w:tcW w:w="712" w:type="pct"/>
            <w:vMerge/>
            <w:vAlign w:val="center"/>
          </w:tcPr>
          <w:p w14:paraId="2B96A3C3" w14:textId="77777777" w:rsidR="00E53255" w:rsidRPr="00E53255" w:rsidRDefault="00E53255" w:rsidP="00E53255">
            <w:pPr>
              <w:snapToGrid w:val="0"/>
              <w:spacing w:after="0" w:line="240" w:lineRule="auto"/>
              <w:jc w:val="center"/>
              <w:rPr>
                <w:rFonts w:ascii="Times New Roman" w:hAnsi="Times New Roman" w:cs="Times New Roman"/>
                <w:sz w:val="12"/>
                <w:szCs w:val="12"/>
              </w:rPr>
            </w:pPr>
          </w:p>
        </w:tc>
        <w:tc>
          <w:tcPr>
            <w:tcW w:w="2476" w:type="pct"/>
            <w:vAlign w:val="center"/>
          </w:tcPr>
          <w:p w14:paraId="4D153B38" w14:textId="77777777" w:rsidR="00E53255" w:rsidRPr="00E53255" w:rsidRDefault="00E53255" w:rsidP="00E53255">
            <w:pPr>
              <w:snapToGrid w:val="0"/>
              <w:spacing w:after="0" w:line="240" w:lineRule="auto"/>
              <w:rPr>
                <w:rFonts w:ascii="Times New Roman" w:hAnsi="Times New Roman" w:cs="Times New Roman"/>
                <w:sz w:val="12"/>
                <w:szCs w:val="12"/>
              </w:rPr>
            </w:pPr>
            <w:r w:rsidRPr="00E53255">
              <w:rPr>
                <w:rFonts w:ascii="Times New Roman" w:hAnsi="Times New Roman" w:cs="Times New Roman"/>
                <w:sz w:val="12"/>
                <w:szCs w:val="12"/>
              </w:rPr>
              <w:t>Прочие мероприятия</w:t>
            </w:r>
          </w:p>
        </w:tc>
        <w:tc>
          <w:tcPr>
            <w:tcW w:w="642" w:type="pct"/>
            <w:vAlign w:val="center"/>
          </w:tcPr>
          <w:p w14:paraId="428DA2D8" w14:textId="77777777" w:rsidR="00E53255" w:rsidRPr="00E53255" w:rsidRDefault="00E53255" w:rsidP="00E53255">
            <w:pPr>
              <w:snapToGrid w:val="0"/>
              <w:spacing w:after="0" w:line="240" w:lineRule="auto"/>
              <w:jc w:val="center"/>
              <w:rPr>
                <w:rFonts w:ascii="Times New Roman" w:hAnsi="Times New Roman" w:cs="Times New Roman"/>
                <w:sz w:val="12"/>
                <w:szCs w:val="12"/>
              </w:rPr>
            </w:pPr>
            <w:r w:rsidRPr="00E53255">
              <w:rPr>
                <w:rFonts w:ascii="Times New Roman" w:hAnsi="Times New Roman" w:cs="Times New Roman"/>
                <w:sz w:val="12"/>
                <w:szCs w:val="12"/>
              </w:rPr>
              <w:t>185,49625</w:t>
            </w:r>
          </w:p>
        </w:tc>
        <w:tc>
          <w:tcPr>
            <w:tcW w:w="641" w:type="pct"/>
            <w:vAlign w:val="center"/>
          </w:tcPr>
          <w:p w14:paraId="4EAD0798" w14:textId="77777777" w:rsidR="00E53255" w:rsidRPr="00E53255" w:rsidRDefault="00E53255" w:rsidP="00E53255">
            <w:pPr>
              <w:snapToGrid w:val="0"/>
              <w:spacing w:after="0" w:line="240" w:lineRule="auto"/>
              <w:jc w:val="center"/>
              <w:rPr>
                <w:rFonts w:ascii="Times New Roman" w:hAnsi="Times New Roman" w:cs="Times New Roman"/>
                <w:sz w:val="12"/>
                <w:szCs w:val="12"/>
              </w:rPr>
            </w:pPr>
            <w:r w:rsidRPr="00E53255">
              <w:rPr>
                <w:rFonts w:ascii="Times New Roman" w:hAnsi="Times New Roman" w:cs="Times New Roman"/>
                <w:sz w:val="12"/>
                <w:szCs w:val="12"/>
              </w:rPr>
              <w:t>0,00</w:t>
            </w:r>
          </w:p>
        </w:tc>
        <w:tc>
          <w:tcPr>
            <w:tcW w:w="529" w:type="pct"/>
            <w:vAlign w:val="center"/>
          </w:tcPr>
          <w:p w14:paraId="5F0924DD" w14:textId="77777777" w:rsidR="00E53255" w:rsidRPr="00E53255" w:rsidRDefault="00E53255" w:rsidP="00E53255">
            <w:pPr>
              <w:snapToGrid w:val="0"/>
              <w:spacing w:after="0" w:line="240" w:lineRule="auto"/>
              <w:jc w:val="center"/>
              <w:rPr>
                <w:rFonts w:ascii="Times New Roman" w:hAnsi="Times New Roman" w:cs="Times New Roman"/>
                <w:sz w:val="12"/>
                <w:szCs w:val="12"/>
              </w:rPr>
            </w:pPr>
            <w:r w:rsidRPr="00E53255">
              <w:rPr>
                <w:rFonts w:ascii="Times New Roman" w:hAnsi="Times New Roman" w:cs="Times New Roman"/>
                <w:sz w:val="12"/>
                <w:szCs w:val="12"/>
              </w:rPr>
              <w:t>0,00</w:t>
            </w:r>
          </w:p>
        </w:tc>
      </w:tr>
      <w:tr w:rsidR="00E53255" w:rsidRPr="00E53255" w14:paraId="49896A63" w14:textId="77777777" w:rsidTr="00E53255">
        <w:trPr>
          <w:cantSplit/>
          <w:trHeight w:val="70"/>
        </w:trPr>
        <w:tc>
          <w:tcPr>
            <w:tcW w:w="712" w:type="pct"/>
            <w:vMerge/>
            <w:vAlign w:val="center"/>
            <w:hideMark/>
          </w:tcPr>
          <w:p w14:paraId="09588227" w14:textId="77777777" w:rsidR="00E53255" w:rsidRPr="00E53255" w:rsidRDefault="00E53255" w:rsidP="00E53255">
            <w:pPr>
              <w:snapToGrid w:val="0"/>
              <w:spacing w:after="0" w:line="240" w:lineRule="auto"/>
              <w:jc w:val="center"/>
              <w:rPr>
                <w:rFonts w:ascii="Times New Roman" w:hAnsi="Times New Roman" w:cs="Times New Roman"/>
                <w:sz w:val="12"/>
                <w:szCs w:val="12"/>
              </w:rPr>
            </w:pPr>
          </w:p>
        </w:tc>
        <w:tc>
          <w:tcPr>
            <w:tcW w:w="2476" w:type="pct"/>
            <w:vAlign w:val="center"/>
            <w:hideMark/>
          </w:tcPr>
          <w:p w14:paraId="2385BC81" w14:textId="77777777" w:rsidR="00E53255" w:rsidRPr="00E53255" w:rsidRDefault="00E53255" w:rsidP="00E53255">
            <w:pPr>
              <w:snapToGrid w:val="0"/>
              <w:spacing w:after="0" w:line="240" w:lineRule="auto"/>
              <w:jc w:val="center"/>
              <w:rPr>
                <w:rFonts w:ascii="Times New Roman" w:hAnsi="Times New Roman" w:cs="Times New Roman"/>
                <w:b/>
                <w:sz w:val="12"/>
                <w:szCs w:val="12"/>
              </w:rPr>
            </w:pPr>
            <w:r w:rsidRPr="00E53255">
              <w:rPr>
                <w:rFonts w:ascii="Times New Roman" w:hAnsi="Times New Roman" w:cs="Times New Roman"/>
                <w:b/>
                <w:sz w:val="12"/>
                <w:szCs w:val="12"/>
              </w:rPr>
              <w:t>ИТОГО</w:t>
            </w:r>
          </w:p>
        </w:tc>
        <w:tc>
          <w:tcPr>
            <w:tcW w:w="642" w:type="pct"/>
            <w:vAlign w:val="center"/>
          </w:tcPr>
          <w:p w14:paraId="5C9D6C64" w14:textId="77777777" w:rsidR="00E53255" w:rsidRPr="00E53255" w:rsidRDefault="00E53255" w:rsidP="00E53255">
            <w:pPr>
              <w:snapToGrid w:val="0"/>
              <w:spacing w:after="0" w:line="240" w:lineRule="auto"/>
              <w:jc w:val="center"/>
              <w:rPr>
                <w:rFonts w:ascii="Times New Roman" w:hAnsi="Times New Roman" w:cs="Times New Roman"/>
                <w:b/>
                <w:sz w:val="12"/>
                <w:szCs w:val="12"/>
              </w:rPr>
            </w:pPr>
            <w:r w:rsidRPr="00E53255">
              <w:rPr>
                <w:rFonts w:ascii="Times New Roman" w:hAnsi="Times New Roman" w:cs="Times New Roman"/>
                <w:b/>
                <w:sz w:val="12"/>
                <w:szCs w:val="12"/>
              </w:rPr>
              <w:t>2250,34907</w:t>
            </w:r>
          </w:p>
        </w:tc>
        <w:tc>
          <w:tcPr>
            <w:tcW w:w="641" w:type="pct"/>
            <w:vAlign w:val="center"/>
          </w:tcPr>
          <w:p w14:paraId="1E5415C4" w14:textId="77777777" w:rsidR="00E53255" w:rsidRPr="00E53255" w:rsidRDefault="00E53255" w:rsidP="00E53255">
            <w:pPr>
              <w:snapToGrid w:val="0"/>
              <w:spacing w:after="0" w:line="240" w:lineRule="auto"/>
              <w:jc w:val="center"/>
              <w:rPr>
                <w:rFonts w:ascii="Times New Roman" w:hAnsi="Times New Roman" w:cs="Times New Roman"/>
                <w:b/>
                <w:sz w:val="12"/>
                <w:szCs w:val="12"/>
              </w:rPr>
            </w:pPr>
            <w:r w:rsidRPr="00E53255">
              <w:rPr>
                <w:rFonts w:ascii="Times New Roman" w:hAnsi="Times New Roman" w:cs="Times New Roman"/>
                <w:b/>
                <w:sz w:val="12"/>
                <w:szCs w:val="12"/>
              </w:rPr>
              <w:t>708,51226</w:t>
            </w:r>
          </w:p>
        </w:tc>
        <w:tc>
          <w:tcPr>
            <w:tcW w:w="529" w:type="pct"/>
            <w:vAlign w:val="center"/>
          </w:tcPr>
          <w:p w14:paraId="1AD3C716" w14:textId="77777777" w:rsidR="00E53255" w:rsidRPr="00E53255" w:rsidRDefault="00E53255" w:rsidP="00E53255">
            <w:pPr>
              <w:snapToGrid w:val="0"/>
              <w:spacing w:after="0" w:line="240" w:lineRule="auto"/>
              <w:jc w:val="center"/>
              <w:rPr>
                <w:rFonts w:ascii="Times New Roman" w:hAnsi="Times New Roman" w:cs="Times New Roman"/>
                <w:b/>
                <w:sz w:val="12"/>
                <w:szCs w:val="12"/>
              </w:rPr>
            </w:pPr>
            <w:r w:rsidRPr="00E53255">
              <w:rPr>
                <w:rFonts w:ascii="Times New Roman" w:hAnsi="Times New Roman" w:cs="Times New Roman"/>
                <w:b/>
                <w:sz w:val="12"/>
                <w:szCs w:val="12"/>
              </w:rPr>
              <w:t>834,00000</w:t>
            </w:r>
          </w:p>
        </w:tc>
      </w:tr>
      <w:tr w:rsidR="00E53255" w:rsidRPr="00E53255" w14:paraId="079C8FC4" w14:textId="77777777" w:rsidTr="00E53255">
        <w:trPr>
          <w:cantSplit/>
          <w:trHeight w:val="70"/>
        </w:trPr>
        <w:tc>
          <w:tcPr>
            <w:tcW w:w="712" w:type="pct"/>
            <w:vMerge w:val="restart"/>
            <w:vAlign w:val="center"/>
            <w:hideMark/>
          </w:tcPr>
          <w:p w14:paraId="37C3382C" w14:textId="77777777" w:rsidR="00E53255" w:rsidRPr="00E53255" w:rsidRDefault="00E53255" w:rsidP="00E53255">
            <w:pPr>
              <w:snapToGrid w:val="0"/>
              <w:spacing w:after="0" w:line="240" w:lineRule="auto"/>
              <w:jc w:val="center"/>
              <w:rPr>
                <w:rFonts w:ascii="Times New Roman" w:hAnsi="Times New Roman" w:cs="Times New Roman"/>
                <w:sz w:val="12"/>
                <w:szCs w:val="12"/>
              </w:rPr>
            </w:pPr>
            <w:r w:rsidRPr="00E53255">
              <w:rPr>
                <w:rFonts w:ascii="Times New Roman" w:hAnsi="Times New Roman" w:cs="Times New Roman"/>
                <w:sz w:val="12"/>
                <w:szCs w:val="12"/>
              </w:rPr>
              <w:t>Внебюджетные средства бюджет</w:t>
            </w:r>
          </w:p>
        </w:tc>
        <w:tc>
          <w:tcPr>
            <w:tcW w:w="2476" w:type="pct"/>
            <w:vAlign w:val="center"/>
            <w:hideMark/>
          </w:tcPr>
          <w:p w14:paraId="574ED284" w14:textId="77777777" w:rsidR="00E53255" w:rsidRPr="00E53255" w:rsidRDefault="00E53255" w:rsidP="00E53255">
            <w:pPr>
              <w:snapToGrid w:val="0"/>
              <w:spacing w:after="0" w:line="240" w:lineRule="auto"/>
              <w:rPr>
                <w:rFonts w:ascii="Times New Roman" w:hAnsi="Times New Roman" w:cs="Times New Roman"/>
                <w:sz w:val="12"/>
                <w:szCs w:val="12"/>
              </w:rPr>
            </w:pPr>
            <w:r w:rsidRPr="00E53255">
              <w:rPr>
                <w:rFonts w:ascii="Times New Roman" w:hAnsi="Times New Roman" w:cs="Times New Roman"/>
                <w:sz w:val="12"/>
                <w:szCs w:val="12"/>
              </w:rPr>
              <w:t>Прочие мероприятия</w:t>
            </w:r>
          </w:p>
        </w:tc>
        <w:tc>
          <w:tcPr>
            <w:tcW w:w="642" w:type="pct"/>
            <w:vAlign w:val="center"/>
          </w:tcPr>
          <w:p w14:paraId="05EEE654" w14:textId="77777777" w:rsidR="00E53255" w:rsidRPr="00E53255" w:rsidRDefault="00E53255" w:rsidP="00E53255">
            <w:pPr>
              <w:snapToGrid w:val="0"/>
              <w:spacing w:after="0" w:line="240" w:lineRule="auto"/>
              <w:jc w:val="center"/>
              <w:rPr>
                <w:rFonts w:ascii="Times New Roman" w:hAnsi="Times New Roman" w:cs="Times New Roman"/>
                <w:sz w:val="12"/>
                <w:szCs w:val="12"/>
              </w:rPr>
            </w:pPr>
            <w:r w:rsidRPr="00E53255">
              <w:rPr>
                <w:rFonts w:ascii="Times New Roman" w:hAnsi="Times New Roman" w:cs="Times New Roman"/>
                <w:sz w:val="12"/>
                <w:szCs w:val="12"/>
              </w:rPr>
              <w:t>0,00</w:t>
            </w:r>
          </w:p>
        </w:tc>
        <w:tc>
          <w:tcPr>
            <w:tcW w:w="641" w:type="pct"/>
            <w:vAlign w:val="center"/>
          </w:tcPr>
          <w:p w14:paraId="3906C5DC" w14:textId="77777777" w:rsidR="00E53255" w:rsidRPr="00E53255" w:rsidRDefault="00E53255" w:rsidP="00E53255">
            <w:pPr>
              <w:snapToGrid w:val="0"/>
              <w:spacing w:after="0" w:line="240" w:lineRule="auto"/>
              <w:jc w:val="center"/>
              <w:rPr>
                <w:rFonts w:ascii="Times New Roman" w:hAnsi="Times New Roman" w:cs="Times New Roman"/>
                <w:sz w:val="12"/>
                <w:szCs w:val="12"/>
              </w:rPr>
            </w:pPr>
            <w:r w:rsidRPr="00E53255">
              <w:rPr>
                <w:rFonts w:ascii="Times New Roman" w:hAnsi="Times New Roman" w:cs="Times New Roman"/>
                <w:sz w:val="12"/>
                <w:szCs w:val="12"/>
              </w:rPr>
              <w:t>0,00</w:t>
            </w:r>
          </w:p>
        </w:tc>
        <w:tc>
          <w:tcPr>
            <w:tcW w:w="529" w:type="pct"/>
            <w:vAlign w:val="center"/>
          </w:tcPr>
          <w:p w14:paraId="53E15C3E" w14:textId="77777777" w:rsidR="00E53255" w:rsidRPr="00E53255" w:rsidRDefault="00E53255" w:rsidP="00E53255">
            <w:pPr>
              <w:snapToGrid w:val="0"/>
              <w:spacing w:after="0" w:line="240" w:lineRule="auto"/>
              <w:jc w:val="center"/>
              <w:rPr>
                <w:rFonts w:ascii="Times New Roman" w:hAnsi="Times New Roman" w:cs="Times New Roman"/>
                <w:sz w:val="12"/>
                <w:szCs w:val="12"/>
              </w:rPr>
            </w:pPr>
            <w:r w:rsidRPr="00E53255">
              <w:rPr>
                <w:rFonts w:ascii="Times New Roman" w:hAnsi="Times New Roman" w:cs="Times New Roman"/>
                <w:sz w:val="12"/>
                <w:szCs w:val="12"/>
              </w:rPr>
              <w:t>0,0</w:t>
            </w:r>
          </w:p>
        </w:tc>
      </w:tr>
      <w:tr w:rsidR="00E53255" w:rsidRPr="00E53255" w14:paraId="6313B017" w14:textId="77777777" w:rsidTr="00E53255">
        <w:trPr>
          <w:cantSplit/>
          <w:trHeight w:val="70"/>
        </w:trPr>
        <w:tc>
          <w:tcPr>
            <w:tcW w:w="712" w:type="pct"/>
            <w:vMerge/>
            <w:textDirection w:val="btLr"/>
            <w:vAlign w:val="center"/>
            <w:hideMark/>
          </w:tcPr>
          <w:p w14:paraId="1C44127E" w14:textId="77777777" w:rsidR="00E53255" w:rsidRPr="00E53255" w:rsidRDefault="00E53255" w:rsidP="00E53255">
            <w:pPr>
              <w:snapToGrid w:val="0"/>
              <w:spacing w:after="0" w:line="240" w:lineRule="auto"/>
              <w:ind w:left="113" w:right="113"/>
              <w:jc w:val="center"/>
              <w:rPr>
                <w:rFonts w:ascii="Times New Roman" w:hAnsi="Times New Roman" w:cs="Times New Roman"/>
                <w:sz w:val="12"/>
                <w:szCs w:val="12"/>
              </w:rPr>
            </w:pPr>
          </w:p>
        </w:tc>
        <w:tc>
          <w:tcPr>
            <w:tcW w:w="2476" w:type="pct"/>
            <w:vAlign w:val="center"/>
            <w:hideMark/>
          </w:tcPr>
          <w:p w14:paraId="7A863FC4" w14:textId="77777777" w:rsidR="00E53255" w:rsidRPr="00E53255" w:rsidRDefault="00E53255" w:rsidP="00E53255">
            <w:pPr>
              <w:snapToGrid w:val="0"/>
              <w:spacing w:after="0" w:line="240" w:lineRule="auto"/>
              <w:jc w:val="center"/>
              <w:rPr>
                <w:rFonts w:ascii="Times New Roman" w:hAnsi="Times New Roman" w:cs="Times New Roman"/>
                <w:b/>
                <w:sz w:val="12"/>
                <w:szCs w:val="12"/>
              </w:rPr>
            </w:pPr>
            <w:r w:rsidRPr="00E53255">
              <w:rPr>
                <w:rFonts w:ascii="Times New Roman" w:hAnsi="Times New Roman" w:cs="Times New Roman"/>
                <w:b/>
                <w:sz w:val="12"/>
                <w:szCs w:val="12"/>
              </w:rPr>
              <w:t>ИТОГО</w:t>
            </w:r>
          </w:p>
        </w:tc>
        <w:tc>
          <w:tcPr>
            <w:tcW w:w="642" w:type="pct"/>
            <w:vAlign w:val="center"/>
          </w:tcPr>
          <w:p w14:paraId="0B4933CC" w14:textId="77777777" w:rsidR="00E53255" w:rsidRPr="00E53255" w:rsidRDefault="00E53255" w:rsidP="00E53255">
            <w:pPr>
              <w:snapToGrid w:val="0"/>
              <w:spacing w:after="0" w:line="240" w:lineRule="auto"/>
              <w:jc w:val="center"/>
              <w:rPr>
                <w:rFonts w:ascii="Times New Roman" w:hAnsi="Times New Roman" w:cs="Times New Roman"/>
                <w:b/>
                <w:sz w:val="12"/>
                <w:szCs w:val="12"/>
              </w:rPr>
            </w:pPr>
            <w:r w:rsidRPr="00E53255">
              <w:rPr>
                <w:rFonts w:ascii="Times New Roman" w:hAnsi="Times New Roman" w:cs="Times New Roman"/>
                <w:b/>
                <w:sz w:val="12"/>
                <w:szCs w:val="12"/>
              </w:rPr>
              <w:t>0,00</w:t>
            </w:r>
          </w:p>
        </w:tc>
        <w:tc>
          <w:tcPr>
            <w:tcW w:w="641" w:type="pct"/>
            <w:vAlign w:val="center"/>
          </w:tcPr>
          <w:p w14:paraId="1254DAAD" w14:textId="77777777" w:rsidR="00E53255" w:rsidRPr="00E53255" w:rsidRDefault="00E53255" w:rsidP="00E53255">
            <w:pPr>
              <w:snapToGrid w:val="0"/>
              <w:spacing w:after="0" w:line="240" w:lineRule="auto"/>
              <w:jc w:val="center"/>
              <w:rPr>
                <w:rFonts w:ascii="Times New Roman" w:hAnsi="Times New Roman" w:cs="Times New Roman"/>
                <w:b/>
                <w:sz w:val="12"/>
                <w:szCs w:val="12"/>
              </w:rPr>
            </w:pPr>
            <w:r w:rsidRPr="00E53255">
              <w:rPr>
                <w:rFonts w:ascii="Times New Roman" w:hAnsi="Times New Roman" w:cs="Times New Roman"/>
                <w:b/>
                <w:sz w:val="12"/>
                <w:szCs w:val="12"/>
              </w:rPr>
              <w:t>0,00</w:t>
            </w:r>
          </w:p>
        </w:tc>
        <w:tc>
          <w:tcPr>
            <w:tcW w:w="529" w:type="pct"/>
            <w:vAlign w:val="center"/>
          </w:tcPr>
          <w:p w14:paraId="5C55CFD9" w14:textId="77777777" w:rsidR="00E53255" w:rsidRPr="00E53255" w:rsidRDefault="00E53255" w:rsidP="00E53255">
            <w:pPr>
              <w:snapToGrid w:val="0"/>
              <w:spacing w:after="0" w:line="240" w:lineRule="auto"/>
              <w:jc w:val="center"/>
              <w:rPr>
                <w:rFonts w:ascii="Times New Roman" w:hAnsi="Times New Roman" w:cs="Times New Roman"/>
                <w:b/>
                <w:sz w:val="12"/>
                <w:szCs w:val="12"/>
              </w:rPr>
            </w:pPr>
            <w:r w:rsidRPr="00E53255">
              <w:rPr>
                <w:rFonts w:ascii="Times New Roman" w:hAnsi="Times New Roman" w:cs="Times New Roman"/>
                <w:b/>
                <w:sz w:val="12"/>
                <w:szCs w:val="12"/>
              </w:rPr>
              <w:t>0,00</w:t>
            </w:r>
          </w:p>
        </w:tc>
      </w:tr>
      <w:tr w:rsidR="00E53255" w:rsidRPr="00E53255" w14:paraId="768A5441" w14:textId="77777777" w:rsidTr="00E53255">
        <w:trPr>
          <w:cantSplit/>
          <w:trHeight w:val="70"/>
        </w:trPr>
        <w:tc>
          <w:tcPr>
            <w:tcW w:w="3188" w:type="pct"/>
            <w:gridSpan w:val="2"/>
            <w:vAlign w:val="center"/>
            <w:hideMark/>
          </w:tcPr>
          <w:p w14:paraId="055750A7" w14:textId="77777777" w:rsidR="00E53255" w:rsidRPr="00E53255" w:rsidRDefault="00E53255" w:rsidP="00E53255">
            <w:pPr>
              <w:snapToGrid w:val="0"/>
              <w:spacing w:after="0" w:line="240" w:lineRule="auto"/>
              <w:jc w:val="center"/>
              <w:rPr>
                <w:rFonts w:ascii="Times New Roman" w:hAnsi="Times New Roman" w:cs="Times New Roman"/>
                <w:b/>
                <w:sz w:val="12"/>
                <w:szCs w:val="12"/>
              </w:rPr>
            </w:pPr>
            <w:r w:rsidRPr="00E53255">
              <w:rPr>
                <w:rFonts w:ascii="Times New Roman" w:hAnsi="Times New Roman" w:cs="Times New Roman"/>
                <w:b/>
                <w:sz w:val="12"/>
                <w:szCs w:val="12"/>
              </w:rPr>
              <w:t xml:space="preserve">            ВСЕГО</w:t>
            </w:r>
          </w:p>
        </w:tc>
        <w:tc>
          <w:tcPr>
            <w:tcW w:w="642" w:type="pct"/>
            <w:vAlign w:val="center"/>
          </w:tcPr>
          <w:p w14:paraId="01BDD889" w14:textId="77777777" w:rsidR="00E53255" w:rsidRPr="00E53255" w:rsidRDefault="00E53255" w:rsidP="00E53255">
            <w:pPr>
              <w:snapToGrid w:val="0"/>
              <w:spacing w:after="0" w:line="240" w:lineRule="auto"/>
              <w:jc w:val="center"/>
              <w:rPr>
                <w:rFonts w:ascii="Times New Roman" w:hAnsi="Times New Roman" w:cs="Times New Roman"/>
                <w:b/>
                <w:sz w:val="12"/>
                <w:szCs w:val="12"/>
              </w:rPr>
            </w:pPr>
            <w:r w:rsidRPr="00E53255">
              <w:rPr>
                <w:rFonts w:ascii="Times New Roman" w:hAnsi="Times New Roman" w:cs="Times New Roman"/>
                <w:b/>
                <w:sz w:val="12"/>
                <w:szCs w:val="12"/>
              </w:rPr>
              <w:t>2250,34907</w:t>
            </w:r>
          </w:p>
        </w:tc>
        <w:tc>
          <w:tcPr>
            <w:tcW w:w="641" w:type="pct"/>
            <w:vAlign w:val="center"/>
          </w:tcPr>
          <w:p w14:paraId="6B28A648" w14:textId="77777777" w:rsidR="00E53255" w:rsidRPr="00E53255" w:rsidRDefault="00E53255" w:rsidP="00E53255">
            <w:pPr>
              <w:snapToGrid w:val="0"/>
              <w:spacing w:after="0" w:line="240" w:lineRule="auto"/>
              <w:jc w:val="center"/>
              <w:rPr>
                <w:rFonts w:ascii="Times New Roman" w:hAnsi="Times New Roman" w:cs="Times New Roman"/>
                <w:b/>
                <w:sz w:val="12"/>
                <w:szCs w:val="12"/>
              </w:rPr>
            </w:pPr>
            <w:r w:rsidRPr="00E53255">
              <w:rPr>
                <w:rFonts w:ascii="Times New Roman" w:hAnsi="Times New Roman" w:cs="Times New Roman"/>
                <w:b/>
                <w:sz w:val="12"/>
                <w:szCs w:val="12"/>
              </w:rPr>
              <w:t>708,51226</w:t>
            </w:r>
          </w:p>
        </w:tc>
        <w:tc>
          <w:tcPr>
            <w:tcW w:w="529" w:type="pct"/>
            <w:vAlign w:val="center"/>
          </w:tcPr>
          <w:p w14:paraId="117FFFF0" w14:textId="77777777" w:rsidR="00E53255" w:rsidRPr="00E53255" w:rsidRDefault="00E53255" w:rsidP="00E53255">
            <w:pPr>
              <w:snapToGrid w:val="0"/>
              <w:spacing w:after="0" w:line="240" w:lineRule="auto"/>
              <w:jc w:val="center"/>
              <w:rPr>
                <w:rFonts w:ascii="Times New Roman" w:hAnsi="Times New Roman" w:cs="Times New Roman"/>
                <w:b/>
                <w:sz w:val="12"/>
                <w:szCs w:val="12"/>
              </w:rPr>
            </w:pPr>
            <w:r w:rsidRPr="00E53255">
              <w:rPr>
                <w:rFonts w:ascii="Times New Roman" w:hAnsi="Times New Roman" w:cs="Times New Roman"/>
                <w:b/>
                <w:sz w:val="12"/>
                <w:szCs w:val="12"/>
              </w:rPr>
              <w:t>834,00000</w:t>
            </w:r>
          </w:p>
        </w:tc>
      </w:tr>
    </w:tbl>
    <w:p w14:paraId="6214B126" w14:textId="77777777" w:rsidR="00E53255" w:rsidRPr="00E53255" w:rsidRDefault="00E53255" w:rsidP="00E53255">
      <w:pPr>
        <w:tabs>
          <w:tab w:val="left" w:pos="6936"/>
        </w:tabs>
        <w:spacing w:after="0" w:line="240" w:lineRule="auto"/>
        <w:ind w:firstLine="284"/>
        <w:jc w:val="both"/>
        <w:rPr>
          <w:rFonts w:ascii="Times New Roman" w:hAnsi="Times New Roman" w:cs="Times New Roman"/>
          <w:sz w:val="12"/>
          <w:szCs w:val="12"/>
        </w:rPr>
      </w:pPr>
      <w:r w:rsidRPr="00E53255">
        <w:rPr>
          <w:rFonts w:ascii="Times New Roman" w:hAnsi="Times New Roman" w:cs="Times New Roman"/>
          <w:sz w:val="12"/>
          <w:szCs w:val="12"/>
        </w:rPr>
        <w:lastRenderedPageBreak/>
        <w:t xml:space="preserve">1.3. Раздел 5 Программы «Обоснование ресурсного обеспечения Программы» изложить в следующей редакции: </w:t>
      </w:r>
    </w:p>
    <w:p w14:paraId="4EDCECA6" w14:textId="0FF91730" w:rsidR="00E53255" w:rsidRPr="00E53255" w:rsidRDefault="00E53255" w:rsidP="00E53255">
      <w:pPr>
        <w:tabs>
          <w:tab w:val="left" w:pos="6936"/>
        </w:tabs>
        <w:spacing w:after="0" w:line="240" w:lineRule="auto"/>
        <w:ind w:firstLine="284"/>
        <w:jc w:val="both"/>
        <w:rPr>
          <w:rFonts w:ascii="Times New Roman" w:hAnsi="Times New Roman" w:cs="Times New Roman"/>
          <w:sz w:val="12"/>
          <w:szCs w:val="12"/>
        </w:rPr>
      </w:pPr>
      <w:r w:rsidRPr="00E53255">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E53255">
        <w:rPr>
          <w:rFonts w:ascii="Times New Roman" w:hAnsi="Times New Roman" w:cs="Times New Roman"/>
          <w:sz w:val="12"/>
          <w:szCs w:val="12"/>
        </w:rPr>
        <w:t xml:space="preserve"> сельского поселения Елшанка муниципального района Сергиевский.</w:t>
      </w:r>
    </w:p>
    <w:p w14:paraId="2CB7E83C" w14:textId="613588FC" w:rsidR="00E53255" w:rsidRPr="00E53255" w:rsidRDefault="00E53255" w:rsidP="00E53255">
      <w:pPr>
        <w:tabs>
          <w:tab w:val="left" w:pos="6936"/>
        </w:tabs>
        <w:spacing w:after="0" w:line="240" w:lineRule="auto"/>
        <w:ind w:firstLine="284"/>
        <w:jc w:val="both"/>
        <w:rPr>
          <w:rFonts w:ascii="Times New Roman" w:hAnsi="Times New Roman" w:cs="Times New Roman"/>
          <w:sz w:val="12"/>
          <w:szCs w:val="12"/>
        </w:rPr>
      </w:pPr>
      <w:r w:rsidRPr="00E53255">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E53255">
        <w:rPr>
          <w:rFonts w:ascii="Times New Roman" w:hAnsi="Times New Roman" w:cs="Times New Roman"/>
          <w:sz w:val="12"/>
          <w:szCs w:val="12"/>
        </w:rPr>
        <w:t xml:space="preserve"> 3792,86133 тыс. рублей, в том числе по годам:</w:t>
      </w:r>
    </w:p>
    <w:p w14:paraId="265504F7" w14:textId="38CE05B7" w:rsidR="00E53255" w:rsidRPr="00E53255" w:rsidRDefault="00E53255" w:rsidP="00E5325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E53255">
        <w:rPr>
          <w:rFonts w:ascii="Times New Roman" w:hAnsi="Times New Roman" w:cs="Times New Roman"/>
          <w:sz w:val="12"/>
          <w:szCs w:val="12"/>
        </w:rPr>
        <w:t>- на 2022 год – 2250,34907 тыс. рублей;</w:t>
      </w:r>
    </w:p>
    <w:p w14:paraId="26AC2FEE" w14:textId="5DD510EC" w:rsidR="00E53255" w:rsidRPr="00E53255" w:rsidRDefault="00E53255" w:rsidP="00E53255">
      <w:pPr>
        <w:tabs>
          <w:tab w:val="left" w:pos="6936"/>
        </w:tabs>
        <w:spacing w:after="0" w:line="240" w:lineRule="auto"/>
        <w:ind w:firstLine="284"/>
        <w:jc w:val="both"/>
        <w:rPr>
          <w:rFonts w:ascii="Times New Roman" w:hAnsi="Times New Roman" w:cs="Times New Roman"/>
          <w:sz w:val="12"/>
          <w:szCs w:val="12"/>
        </w:rPr>
      </w:pPr>
      <w:r w:rsidRPr="00E53255">
        <w:rPr>
          <w:rFonts w:ascii="Times New Roman" w:hAnsi="Times New Roman" w:cs="Times New Roman"/>
          <w:sz w:val="12"/>
          <w:szCs w:val="12"/>
        </w:rPr>
        <w:t>- на 2023 год – 708,51226  тыс. рублей;</w:t>
      </w:r>
    </w:p>
    <w:p w14:paraId="36B779C7" w14:textId="51F724B8" w:rsidR="00E53255" w:rsidRPr="00E53255" w:rsidRDefault="00E53255" w:rsidP="00E53255">
      <w:pPr>
        <w:tabs>
          <w:tab w:val="left" w:pos="6936"/>
        </w:tabs>
        <w:spacing w:after="0" w:line="240" w:lineRule="auto"/>
        <w:ind w:firstLine="284"/>
        <w:jc w:val="both"/>
        <w:rPr>
          <w:rFonts w:ascii="Times New Roman" w:hAnsi="Times New Roman" w:cs="Times New Roman"/>
          <w:sz w:val="12"/>
          <w:szCs w:val="12"/>
        </w:rPr>
      </w:pPr>
      <w:r w:rsidRPr="00E53255">
        <w:rPr>
          <w:rFonts w:ascii="Times New Roman" w:hAnsi="Times New Roman" w:cs="Times New Roman"/>
          <w:sz w:val="12"/>
          <w:szCs w:val="12"/>
        </w:rPr>
        <w:t>- на 2024 год – 834,00000 тыс. рублей.</w:t>
      </w:r>
    </w:p>
    <w:p w14:paraId="37C7A99A" w14:textId="114891C5" w:rsidR="00E53255" w:rsidRPr="00E53255" w:rsidRDefault="00E53255" w:rsidP="00E53255">
      <w:pPr>
        <w:tabs>
          <w:tab w:val="left" w:pos="6936"/>
        </w:tabs>
        <w:spacing w:after="0" w:line="240" w:lineRule="auto"/>
        <w:ind w:firstLine="284"/>
        <w:jc w:val="both"/>
        <w:rPr>
          <w:rFonts w:ascii="Times New Roman" w:hAnsi="Times New Roman" w:cs="Times New Roman"/>
          <w:sz w:val="12"/>
          <w:szCs w:val="12"/>
        </w:rPr>
      </w:pPr>
      <w:r w:rsidRPr="00E53255">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Елшанка на соответствующий финансовый год.                                                                                                                                                                                                                                                                                              </w:t>
      </w:r>
    </w:p>
    <w:p w14:paraId="01C2386A" w14:textId="77777777" w:rsidR="00E53255" w:rsidRPr="00E53255" w:rsidRDefault="00E53255" w:rsidP="00E53255">
      <w:pPr>
        <w:tabs>
          <w:tab w:val="left" w:pos="6936"/>
        </w:tabs>
        <w:spacing w:after="0" w:line="240" w:lineRule="auto"/>
        <w:ind w:firstLine="284"/>
        <w:jc w:val="both"/>
        <w:rPr>
          <w:rFonts w:ascii="Times New Roman" w:hAnsi="Times New Roman" w:cs="Times New Roman"/>
          <w:sz w:val="12"/>
          <w:szCs w:val="12"/>
        </w:rPr>
      </w:pPr>
      <w:r w:rsidRPr="00E53255">
        <w:rPr>
          <w:rFonts w:ascii="Times New Roman" w:hAnsi="Times New Roman" w:cs="Times New Roman"/>
          <w:sz w:val="12"/>
          <w:szCs w:val="12"/>
        </w:rPr>
        <w:t>2.Опубликовать настоящее Постановление в газете «Сергиевский вестник».</w:t>
      </w:r>
    </w:p>
    <w:p w14:paraId="3B331A35" w14:textId="130A185A" w:rsidR="00E53255" w:rsidRPr="00E53255" w:rsidRDefault="00E53255" w:rsidP="00E53255">
      <w:pPr>
        <w:tabs>
          <w:tab w:val="left" w:pos="6936"/>
        </w:tabs>
        <w:spacing w:after="0" w:line="240" w:lineRule="auto"/>
        <w:ind w:firstLine="284"/>
        <w:jc w:val="both"/>
        <w:rPr>
          <w:rFonts w:ascii="Times New Roman" w:hAnsi="Times New Roman" w:cs="Times New Roman"/>
          <w:sz w:val="12"/>
          <w:szCs w:val="12"/>
        </w:rPr>
      </w:pPr>
      <w:r w:rsidRPr="00E53255">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14:paraId="32813274" w14:textId="77777777" w:rsidR="00E53255" w:rsidRPr="00E53255" w:rsidRDefault="00E53255" w:rsidP="00E53255">
      <w:pPr>
        <w:tabs>
          <w:tab w:val="left" w:pos="6936"/>
        </w:tabs>
        <w:spacing w:after="0" w:line="240" w:lineRule="auto"/>
        <w:ind w:firstLine="284"/>
        <w:jc w:val="right"/>
        <w:rPr>
          <w:rFonts w:ascii="Times New Roman" w:hAnsi="Times New Roman" w:cs="Times New Roman"/>
          <w:sz w:val="12"/>
          <w:szCs w:val="12"/>
        </w:rPr>
      </w:pPr>
      <w:r w:rsidRPr="00E53255">
        <w:rPr>
          <w:rFonts w:ascii="Times New Roman" w:hAnsi="Times New Roman" w:cs="Times New Roman"/>
          <w:sz w:val="12"/>
          <w:szCs w:val="12"/>
        </w:rPr>
        <w:t>Глава сельского поселения Елшанка</w:t>
      </w:r>
    </w:p>
    <w:p w14:paraId="0554E541" w14:textId="77777777" w:rsidR="00E53255" w:rsidRDefault="00E53255" w:rsidP="00E53255">
      <w:pPr>
        <w:tabs>
          <w:tab w:val="left" w:pos="6936"/>
        </w:tabs>
        <w:spacing w:after="0" w:line="240" w:lineRule="auto"/>
        <w:ind w:firstLine="284"/>
        <w:jc w:val="right"/>
        <w:rPr>
          <w:rFonts w:ascii="Times New Roman" w:hAnsi="Times New Roman" w:cs="Times New Roman"/>
          <w:sz w:val="12"/>
          <w:szCs w:val="12"/>
        </w:rPr>
      </w:pPr>
      <w:r w:rsidRPr="00E53255">
        <w:rPr>
          <w:rFonts w:ascii="Times New Roman" w:hAnsi="Times New Roman" w:cs="Times New Roman"/>
          <w:sz w:val="12"/>
          <w:szCs w:val="12"/>
        </w:rPr>
        <w:t xml:space="preserve">муниципального района Сергиевский                                 </w:t>
      </w:r>
    </w:p>
    <w:p w14:paraId="0B577D55" w14:textId="24EB96B4" w:rsidR="00E53255" w:rsidRDefault="00E53255" w:rsidP="00E53255">
      <w:pPr>
        <w:tabs>
          <w:tab w:val="left" w:pos="6936"/>
        </w:tabs>
        <w:spacing w:after="0" w:line="240" w:lineRule="auto"/>
        <w:ind w:firstLine="284"/>
        <w:jc w:val="right"/>
        <w:rPr>
          <w:rFonts w:ascii="Times New Roman" w:hAnsi="Times New Roman" w:cs="Times New Roman"/>
          <w:sz w:val="12"/>
          <w:szCs w:val="12"/>
        </w:rPr>
      </w:pPr>
      <w:r w:rsidRPr="00E53255">
        <w:rPr>
          <w:rFonts w:ascii="Times New Roman" w:hAnsi="Times New Roman" w:cs="Times New Roman"/>
          <w:sz w:val="12"/>
          <w:szCs w:val="12"/>
        </w:rPr>
        <w:t xml:space="preserve">       С.В. </w:t>
      </w:r>
      <w:proofErr w:type="spellStart"/>
      <w:r w:rsidRPr="00E53255">
        <w:rPr>
          <w:rFonts w:ascii="Times New Roman" w:hAnsi="Times New Roman" w:cs="Times New Roman"/>
          <w:sz w:val="12"/>
          <w:szCs w:val="12"/>
        </w:rPr>
        <w:t>Прокаев</w:t>
      </w:r>
      <w:proofErr w:type="spellEnd"/>
    </w:p>
    <w:p w14:paraId="7F351D8C" w14:textId="77777777" w:rsidR="00E53255" w:rsidRPr="003E6891" w:rsidRDefault="00E53255" w:rsidP="00E53255">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33BB7933" w14:textId="77777777" w:rsidR="00E53255" w:rsidRDefault="00E53255" w:rsidP="00E53255">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w:t>
      </w:r>
      <w:r w:rsidRPr="00E53255">
        <w:rPr>
          <w:rFonts w:ascii="Times New Roman" w:hAnsi="Times New Roman" w:cs="Times New Roman"/>
          <w:sz w:val="12"/>
          <w:szCs w:val="12"/>
        </w:rPr>
        <w:t>Елшанка</w:t>
      </w:r>
    </w:p>
    <w:p w14:paraId="3A255E63" w14:textId="77777777" w:rsidR="00E53255" w:rsidRDefault="00E53255" w:rsidP="00E53255">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46A2D308" w14:textId="77777777" w:rsidR="00E53255" w:rsidRDefault="00E53255" w:rsidP="00E53255">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F86B64A" w14:textId="77777777" w:rsidR="00E53255" w:rsidRPr="003E6891" w:rsidRDefault="00E53255" w:rsidP="00E53255">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1E0C33AA" w14:textId="1D8F5F69" w:rsidR="00E53255" w:rsidRDefault="00E53255" w:rsidP="00E53255">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№30                                                                                                                                                                                                   от 29 июля 2022 года</w:t>
      </w:r>
    </w:p>
    <w:p w14:paraId="461D2D5D" w14:textId="414894DF" w:rsidR="00E53255" w:rsidRPr="00E53255" w:rsidRDefault="00E53255" w:rsidP="00E53255">
      <w:pPr>
        <w:tabs>
          <w:tab w:val="left" w:pos="6936"/>
        </w:tabs>
        <w:spacing w:after="0" w:line="240" w:lineRule="auto"/>
        <w:ind w:firstLine="284"/>
        <w:jc w:val="center"/>
        <w:rPr>
          <w:rFonts w:ascii="Times New Roman" w:hAnsi="Times New Roman" w:cs="Times New Roman"/>
          <w:sz w:val="12"/>
          <w:szCs w:val="12"/>
        </w:rPr>
      </w:pPr>
      <w:proofErr w:type="gramStart"/>
      <w:r w:rsidRPr="00E53255">
        <w:rPr>
          <w:rFonts w:ascii="Times New Roman" w:hAnsi="Times New Roman" w:cs="Times New Roman"/>
          <w:sz w:val="12"/>
          <w:szCs w:val="12"/>
        </w:rPr>
        <w:t>О внесении изменений в Приложение к постановлению администра</w:t>
      </w:r>
      <w:r>
        <w:rPr>
          <w:rFonts w:ascii="Times New Roman" w:hAnsi="Times New Roman" w:cs="Times New Roman"/>
          <w:sz w:val="12"/>
          <w:szCs w:val="12"/>
        </w:rPr>
        <w:t>ции сельского поселения Елшанка</w:t>
      </w:r>
      <w:r w:rsidRPr="00E53255">
        <w:rPr>
          <w:rFonts w:ascii="Times New Roman" w:hAnsi="Times New Roman" w:cs="Times New Roman"/>
          <w:sz w:val="12"/>
          <w:szCs w:val="12"/>
        </w:rPr>
        <w:t xml:space="preserve"> муниципального района Сергиевский №72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 на 2022-2024гг.</w:t>
      </w:r>
      <w:proofErr w:type="gramEnd"/>
    </w:p>
    <w:p w14:paraId="68622146" w14:textId="1C6E43B5" w:rsidR="00E53255" w:rsidRPr="00E53255" w:rsidRDefault="00E53255" w:rsidP="00E53255">
      <w:pPr>
        <w:tabs>
          <w:tab w:val="left" w:pos="6936"/>
        </w:tabs>
        <w:spacing w:after="0" w:line="240" w:lineRule="auto"/>
        <w:ind w:firstLine="284"/>
        <w:jc w:val="both"/>
        <w:rPr>
          <w:rFonts w:ascii="Times New Roman" w:hAnsi="Times New Roman" w:cs="Times New Roman"/>
          <w:sz w:val="12"/>
          <w:szCs w:val="12"/>
        </w:rPr>
      </w:pPr>
      <w:r w:rsidRPr="00E53255">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E53255">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  </w:t>
      </w:r>
    </w:p>
    <w:p w14:paraId="72DE6A77" w14:textId="77777777" w:rsidR="00E53255" w:rsidRPr="00E53255" w:rsidRDefault="00E53255" w:rsidP="00E53255">
      <w:pPr>
        <w:tabs>
          <w:tab w:val="left" w:pos="6936"/>
        </w:tabs>
        <w:spacing w:after="0" w:line="240" w:lineRule="auto"/>
        <w:ind w:firstLine="284"/>
        <w:jc w:val="both"/>
        <w:rPr>
          <w:rFonts w:ascii="Times New Roman" w:hAnsi="Times New Roman" w:cs="Times New Roman"/>
          <w:sz w:val="12"/>
          <w:szCs w:val="12"/>
        </w:rPr>
      </w:pPr>
      <w:r w:rsidRPr="00E53255">
        <w:rPr>
          <w:rFonts w:ascii="Times New Roman" w:hAnsi="Times New Roman" w:cs="Times New Roman"/>
          <w:sz w:val="12"/>
          <w:szCs w:val="12"/>
        </w:rPr>
        <w:t>ПОСТАНОВЛЯЕТ:</w:t>
      </w:r>
    </w:p>
    <w:p w14:paraId="59A74513" w14:textId="7796D0FE" w:rsidR="00E53255" w:rsidRPr="00E53255" w:rsidRDefault="00E53255" w:rsidP="00E53255">
      <w:pPr>
        <w:tabs>
          <w:tab w:val="left" w:pos="6936"/>
        </w:tabs>
        <w:spacing w:after="0" w:line="240" w:lineRule="auto"/>
        <w:ind w:firstLine="284"/>
        <w:jc w:val="both"/>
        <w:rPr>
          <w:rFonts w:ascii="Times New Roman" w:hAnsi="Times New Roman" w:cs="Times New Roman"/>
          <w:sz w:val="12"/>
          <w:szCs w:val="12"/>
        </w:rPr>
      </w:pPr>
      <w:proofErr w:type="gramStart"/>
      <w:r w:rsidRPr="00E53255">
        <w:rPr>
          <w:rFonts w:ascii="Times New Roman" w:hAnsi="Times New Roman" w:cs="Times New Roman"/>
          <w:sz w:val="12"/>
          <w:szCs w:val="12"/>
        </w:rPr>
        <w:t>1.Внести изменения в Приложение к постановлению Администрации сельского поселения Елшанка муни</w:t>
      </w:r>
      <w:r>
        <w:rPr>
          <w:rFonts w:ascii="Times New Roman" w:hAnsi="Times New Roman" w:cs="Times New Roman"/>
          <w:sz w:val="12"/>
          <w:szCs w:val="12"/>
        </w:rPr>
        <w:t>ципального района Сергиевский №</w:t>
      </w:r>
      <w:r w:rsidRPr="00E53255">
        <w:rPr>
          <w:rFonts w:ascii="Times New Roman" w:hAnsi="Times New Roman" w:cs="Times New Roman"/>
          <w:sz w:val="12"/>
          <w:szCs w:val="12"/>
        </w:rPr>
        <w:t>72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 на 2022-2024гг. (далее - Программа) следующего содержания:</w:t>
      </w:r>
      <w:proofErr w:type="gramEnd"/>
    </w:p>
    <w:p w14:paraId="0111CED6" w14:textId="7CE5C6FF" w:rsidR="00E53255" w:rsidRPr="00E53255" w:rsidRDefault="00E53255" w:rsidP="00E53255">
      <w:pPr>
        <w:tabs>
          <w:tab w:val="left" w:pos="6936"/>
        </w:tabs>
        <w:spacing w:after="0" w:line="240" w:lineRule="auto"/>
        <w:ind w:firstLine="284"/>
        <w:jc w:val="both"/>
        <w:rPr>
          <w:rFonts w:ascii="Times New Roman" w:hAnsi="Times New Roman" w:cs="Times New Roman"/>
          <w:sz w:val="12"/>
          <w:szCs w:val="12"/>
        </w:rPr>
      </w:pPr>
      <w:r w:rsidRPr="00E53255">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14:paraId="4BC1BADF" w14:textId="4F05E15D" w:rsidR="00E53255" w:rsidRPr="00E53255" w:rsidRDefault="00E53255" w:rsidP="00E53255">
      <w:pPr>
        <w:tabs>
          <w:tab w:val="left" w:pos="6936"/>
        </w:tabs>
        <w:spacing w:after="0" w:line="240" w:lineRule="auto"/>
        <w:ind w:firstLine="284"/>
        <w:jc w:val="both"/>
        <w:rPr>
          <w:rFonts w:ascii="Times New Roman" w:hAnsi="Times New Roman" w:cs="Times New Roman"/>
          <w:sz w:val="12"/>
          <w:szCs w:val="12"/>
        </w:rPr>
      </w:pPr>
      <w:r w:rsidRPr="00E53255">
        <w:rPr>
          <w:rFonts w:ascii="Times New Roman" w:hAnsi="Times New Roman" w:cs="Times New Roman"/>
          <w:sz w:val="12"/>
          <w:szCs w:val="12"/>
        </w:rPr>
        <w:t>Прогнозируемые общие затраты на реализацию мероприятий программы со</w:t>
      </w:r>
      <w:r>
        <w:rPr>
          <w:rFonts w:ascii="Times New Roman" w:hAnsi="Times New Roman" w:cs="Times New Roman"/>
          <w:sz w:val="12"/>
          <w:szCs w:val="12"/>
        </w:rPr>
        <w:t xml:space="preserve">ставляют 679,59840 тыс. рублей, </w:t>
      </w:r>
      <w:r w:rsidRPr="00E53255">
        <w:rPr>
          <w:rFonts w:ascii="Times New Roman" w:hAnsi="Times New Roman" w:cs="Times New Roman"/>
          <w:sz w:val="12"/>
          <w:szCs w:val="12"/>
        </w:rPr>
        <w:t>в том числе по годам:</w:t>
      </w:r>
    </w:p>
    <w:p w14:paraId="622AE7D2" w14:textId="77777777" w:rsidR="00E53255" w:rsidRPr="00E53255" w:rsidRDefault="00E53255" w:rsidP="00E53255">
      <w:pPr>
        <w:tabs>
          <w:tab w:val="left" w:pos="6936"/>
        </w:tabs>
        <w:spacing w:after="0" w:line="240" w:lineRule="auto"/>
        <w:ind w:firstLine="284"/>
        <w:jc w:val="both"/>
        <w:rPr>
          <w:rFonts w:ascii="Times New Roman" w:hAnsi="Times New Roman" w:cs="Times New Roman"/>
          <w:sz w:val="12"/>
          <w:szCs w:val="12"/>
        </w:rPr>
      </w:pPr>
      <w:r w:rsidRPr="00E53255">
        <w:rPr>
          <w:rFonts w:ascii="Times New Roman" w:hAnsi="Times New Roman" w:cs="Times New Roman"/>
          <w:sz w:val="12"/>
          <w:szCs w:val="12"/>
        </w:rPr>
        <w:t xml:space="preserve">2022 год – 649,34409 </w:t>
      </w:r>
      <w:proofErr w:type="spellStart"/>
      <w:r w:rsidRPr="00E53255">
        <w:rPr>
          <w:rFonts w:ascii="Times New Roman" w:hAnsi="Times New Roman" w:cs="Times New Roman"/>
          <w:sz w:val="12"/>
          <w:szCs w:val="12"/>
        </w:rPr>
        <w:t>тыс</w:t>
      </w:r>
      <w:proofErr w:type="gramStart"/>
      <w:r w:rsidRPr="00E53255">
        <w:rPr>
          <w:rFonts w:ascii="Times New Roman" w:hAnsi="Times New Roman" w:cs="Times New Roman"/>
          <w:sz w:val="12"/>
          <w:szCs w:val="12"/>
        </w:rPr>
        <w:t>.р</w:t>
      </w:r>
      <w:proofErr w:type="gramEnd"/>
      <w:r w:rsidRPr="00E53255">
        <w:rPr>
          <w:rFonts w:ascii="Times New Roman" w:hAnsi="Times New Roman" w:cs="Times New Roman"/>
          <w:sz w:val="12"/>
          <w:szCs w:val="12"/>
        </w:rPr>
        <w:t>ублей</w:t>
      </w:r>
      <w:proofErr w:type="spellEnd"/>
      <w:r w:rsidRPr="00E53255">
        <w:rPr>
          <w:rFonts w:ascii="Times New Roman" w:hAnsi="Times New Roman" w:cs="Times New Roman"/>
          <w:sz w:val="12"/>
          <w:szCs w:val="12"/>
        </w:rPr>
        <w:t xml:space="preserve">;  </w:t>
      </w:r>
    </w:p>
    <w:p w14:paraId="230C4D8A" w14:textId="77777777" w:rsidR="00E53255" w:rsidRPr="00E53255" w:rsidRDefault="00E53255" w:rsidP="00E53255">
      <w:pPr>
        <w:tabs>
          <w:tab w:val="left" w:pos="6936"/>
        </w:tabs>
        <w:spacing w:after="0" w:line="240" w:lineRule="auto"/>
        <w:ind w:firstLine="284"/>
        <w:jc w:val="both"/>
        <w:rPr>
          <w:rFonts w:ascii="Times New Roman" w:hAnsi="Times New Roman" w:cs="Times New Roman"/>
          <w:sz w:val="12"/>
          <w:szCs w:val="12"/>
        </w:rPr>
      </w:pPr>
      <w:r w:rsidRPr="00E53255">
        <w:rPr>
          <w:rFonts w:ascii="Times New Roman" w:hAnsi="Times New Roman" w:cs="Times New Roman"/>
          <w:sz w:val="12"/>
          <w:szCs w:val="12"/>
        </w:rPr>
        <w:t xml:space="preserve">2023 год – 0,00  тыс. рублей;  </w:t>
      </w:r>
    </w:p>
    <w:p w14:paraId="2A077057" w14:textId="77777777" w:rsidR="00E53255" w:rsidRPr="00E53255" w:rsidRDefault="00E53255" w:rsidP="00E53255">
      <w:pPr>
        <w:tabs>
          <w:tab w:val="left" w:pos="6936"/>
        </w:tabs>
        <w:spacing w:after="0" w:line="240" w:lineRule="auto"/>
        <w:ind w:firstLine="284"/>
        <w:jc w:val="both"/>
        <w:rPr>
          <w:rFonts w:ascii="Times New Roman" w:hAnsi="Times New Roman" w:cs="Times New Roman"/>
          <w:sz w:val="12"/>
          <w:szCs w:val="12"/>
        </w:rPr>
      </w:pPr>
      <w:r w:rsidRPr="00E53255">
        <w:rPr>
          <w:rFonts w:ascii="Times New Roman" w:hAnsi="Times New Roman" w:cs="Times New Roman"/>
          <w:sz w:val="12"/>
          <w:szCs w:val="12"/>
        </w:rPr>
        <w:t xml:space="preserve">2024 год – 30,25431  тыс. рублей.  </w:t>
      </w:r>
    </w:p>
    <w:p w14:paraId="7A6D7ED6" w14:textId="2FA38CC5" w:rsidR="00E53255" w:rsidRPr="00E53255" w:rsidRDefault="00E53255" w:rsidP="00E53255">
      <w:pPr>
        <w:tabs>
          <w:tab w:val="left" w:pos="6936"/>
        </w:tabs>
        <w:spacing w:after="0" w:line="240" w:lineRule="auto"/>
        <w:ind w:firstLine="284"/>
        <w:jc w:val="both"/>
        <w:rPr>
          <w:rFonts w:ascii="Times New Roman" w:hAnsi="Times New Roman" w:cs="Times New Roman"/>
          <w:sz w:val="12"/>
          <w:szCs w:val="12"/>
        </w:rPr>
      </w:pPr>
      <w:r w:rsidRPr="00E53255">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14:paraId="55A7D1A6" w14:textId="305C2F32" w:rsidR="00E53255" w:rsidRPr="00E53255" w:rsidRDefault="00E53255" w:rsidP="00E53255">
      <w:pPr>
        <w:tabs>
          <w:tab w:val="left" w:pos="6936"/>
        </w:tabs>
        <w:spacing w:after="0" w:line="240" w:lineRule="auto"/>
        <w:ind w:firstLine="284"/>
        <w:jc w:val="both"/>
        <w:rPr>
          <w:rFonts w:ascii="Times New Roman" w:hAnsi="Times New Roman" w:cs="Times New Roman"/>
          <w:sz w:val="12"/>
          <w:szCs w:val="12"/>
        </w:rPr>
      </w:pPr>
      <w:r w:rsidRPr="00E53255">
        <w:rPr>
          <w:rFonts w:ascii="Times New Roman" w:hAnsi="Times New Roman" w:cs="Times New Roman"/>
          <w:sz w:val="12"/>
          <w:szCs w:val="12"/>
        </w:rPr>
        <w:t>Общий объем финансирования на реализацию Программы составляет 679,59840 тыс. рублей, в том числе по годам:</w:t>
      </w:r>
    </w:p>
    <w:p w14:paraId="2222BB87" w14:textId="09DD8D5B" w:rsidR="00E53255" w:rsidRPr="00E53255" w:rsidRDefault="00E53255" w:rsidP="00E5325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E53255">
        <w:rPr>
          <w:rFonts w:ascii="Times New Roman" w:hAnsi="Times New Roman" w:cs="Times New Roman"/>
          <w:sz w:val="12"/>
          <w:szCs w:val="12"/>
        </w:rPr>
        <w:t>- на 2022 год – 649,34409 тыс. рублей;</w:t>
      </w:r>
    </w:p>
    <w:p w14:paraId="2980E4F0" w14:textId="13849395" w:rsidR="00E53255" w:rsidRPr="00E53255" w:rsidRDefault="00E53255" w:rsidP="00E53255">
      <w:pPr>
        <w:tabs>
          <w:tab w:val="left" w:pos="6936"/>
        </w:tabs>
        <w:spacing w:after="0" w:line="240" w:lineRule="auto"/>
        <w:ind w:firstLine="284"/>
        <w:jc w:val="both"/>
        <w:rPr>
          <w:rFonts w:ascii="Times New Roman" w:hAnsi="Times New Roman" w:cs="Times New Roman"/>
          <w:sz w:val="12"/>
          <w:szCs w:val="12"/>
        </w:rPr>
      </w:pPr>
      <w:r w:rsidRPr="00E53255">
        <w:rPr>
          <w:rFonts w:ascii="Times New Roman" w:hAnsi="Times New Roman" w:cs="Times New Roman"/>
          <w:sz w:val="12"/>
          <w:szCs w:val="12"/>
        </w:rPr>
        <w:t>- на 2023 год – 0,00 тыс. рублей;</w:t>
      </w:r>
    </w:p>
    <w:p w14:paraId="50DB9C2F" w14:textId="601E8575" w:rsidR="00E53255" w:rsidRPr="00E53255" w:rsidRDefault="00E53255" w:rsidP="00E53255">
      <w:pPr>
        <w:tabs>
          <w:tab w:val="left" w:pos="6936"/>
        </w:tabs>
        <w:spacing w:after="0" w:line="240" w:lineRule="auto"/>
        <w:ind w:firstLine="284"/>
        <w:jc w:val="both"/>
        <w:rPr>
          <w:rFonts w:ascii="Times New Roman" w:hAnsi="Times New Roman" w:cs="Times New Roman"/>
          <w:sz w:val="12"/>
          <w:szCs w:val="12"/>
        </w:rPr>
      </w:pPr>
      <w:r w:rsidRPr="00E53255">
        <w:rPr>
          <w:rFonts w:ascii="Times New Roman" w:hAnsi="Times New Roman" w:cs="Times New Roman"/>
          <w:sz w:val="12"/>
          <w:szCs w:val="12"/>
        </w:rPr>
        <w:t>- на 2024 год – 30,25431 тыс. рублей</w:t>
      </w:r>
    </w:p>
    <w:p w14:paraId="36DA0176" w14:textId="0DF2BA8A" w:rsidR="00E53255" w:rsidRDefault="00E53255" w:rsidP="00E53255">
      <w:pPr>
        <w:tabs>
          <w:tab w:val="left" w:pos="6936"/>
        </w:tabs>
        <w:spacing w:after="0" w:line="240" w:lineRule="auto"/>
        <w:ind w:firstLine="284"/>
        <w:jc w:val="both"/>
        <w:rPr>
          <w:rFonts w:ascii="Times New Roman" w:hAnsi="Times New Roman" w:cs="Times New Roman"/>
          <w:sz w:val="12"/>
          <w:szCs w:val="12"/>
        </w:rPr>
      </w:pPr>
      <w:r w:rsidRPr="00E53255">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1135"/>
        <w:gridCol w:w="1130"/>
        <w:gridCol w:w="1104"/>
      </w:tblGrid>
      <w:tr w:rsidR="00E53255" w:rsidRPr="00E53255" w14:paraId="16D0B082" w14:textId="77777777" w:rsidTr="00E923A2">
        <w:trPr>
          <w:cantSplit/>
          <w:trHeight w:val="70"/>
        </w:trPr>
        <w:tc>
          <w:tcPr>
            <w:tcW w:w="2821" w:type="pct"/>
            <w:vMerge w:val="restart"/>
            <w:tcBorders>
              <w:top w:val="single" w:sz="4" w:space="0" w:color="000000"/>
              <w:left w:val="single" w:sz="4" w:space="0" w:color="000000"/>
              <w:bottom w:val="single" w:sz="4" w:space="0" w:color="000000"/>
              <w:right w:val="single" w:sz="4" w:space="0" w:color="000000"/>
            </w:tcBorders>
            <w:vAlign w:val="center"/>
            <w:hideMark/>
          </w:tcPr>
          <w:p w14:paraId="50ECB955" w14:textId="77777777" w:rsidR="00E53255" w:rsidRPr="00E53255" w:rsidRDefault="00E53255" w:rsidP="00E923A2">
            <w:pPr>
              <w:spacing w:after="0" w:line="240" w:lineRule="auto"/>
              <w:jc w:val="center"/>
              <w:rPr>
                <w:rFonts w:ascii="Times New Roman" w:hAnsi="Times New Roman" w:cs="Times New Roman"/>
                <w:bCs/>
                <w:sz w:val="12"/>
                <w:szCs w:val="12"/>
              </w:rPr>
            </w:pPr>
            <w:r w:rsidRPr="00E53255">
              <w:rPr>
                <w:rFonts w:ascii="Times New Roman" w:hAnsi="Times New Roman" w:cs="Times New Roman"/>
                <w:bCs/>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14:paraId="248ED6BC" w14:textId="77777777" w:rsidR="00E53255" w:rsidRPr="00E53255" w:rsidRDefault="00E53255" w:rsidP="00E923A2">
            <w:pPr>
              <w:spacing w:after="0" w:line="240" w:lineRule="auto"/>
              <w:jc w:val="center"/>
              <w:rPr>
                <w:rFonts w:ascii="Times New Roman" w:hAnsi="Times New Roman" w:cs="Times New Roman"/>
                <w:bCs/>
                <w:sz w:val="12"/>
                <w:szCs w:val="12"/>
              </w:rPr>
            </w:pPr>
            <w:r w:rsidRPr="00E53255">
              <w:rPr>
                <w:rFonts w:ascii="Times New Roman" w:hAnsi="Times New Roman" w:cs="Times New Roman"/>
                <w:bCs/>
                <w:sz w:val="12"/>
                <w:szCs w:val="12"/>
              </w:rPr>
              <w:t>Сельское поселение Елшанка</w:t>
            </w:r>
          </w:p>
        </w:tc>
      </w:tr>
      <w:tr w:rsidR="00E53255" w:rsidRPr="00E53255" w14:paraId="66CCC3EB" w14:textId="77777777" w:rsidTr="00E923A2">
        <w:trPr>
          <w:cantSplit/>
          <w:trHeight w:val="70"/>
        </w:trPr>
        <w:tc>
          <w:tcPr>
            <w:tcW w:w="2821" w:type="pct"/>
            <w:vMerge/>
            <w:tcBorders>
              <w:top w:val="single" w:sz="4" w:space="0" w:color="000000"/>
              <w:left w:val="single" w:sz="4" w:space="0" w:color="000000"/>
              <w:bottom w:val="single" w:sz="4" w:space="0" w:color="000000"/>
              <w:right w:val="single" w:sz="4" w:space="0" w:color="000000"/>
            </w:tcBorders>
            <w:vAlign w:val="center"/>
            <w:hideMark/>
          </w:tcPr>
          <w:p w14:paraId="5F102645" w14:textId="77777777" w:rsidR="00E53255" w:rsidRPr="00E53255" w:rsidRDefault="00E53255" w:rsidP="00E923A2">
            <w:pPr>
              <w:spacing w:after="0" w:line="240" w:lineRule="auto"/>
              <w:jc w:val="center"/>
              <w:rPr>
                <w:rFonts w:ascii="Times New Roman" w:hAnsi="Times New Roman" w:cs="Times New Roman"/>
                <w:bCs/>
                <w:sz w:val="12"/>
                <w:szCs w:val="12"/>
              </w:rPr>
            </w:pPr>
          </w:p>
        </w:tc>
        <w:tc>
          <w:tcPr>
            <w:tcW w:w="734" w:type="pct"/>
            <w:tcBorders>
              <w:top w:val="single" w:sz="4" w:space="0" w:color="000000"/>
              <w:left w:val="single" w:sz="4" w:space="0" w:color="000000"/>
              <w:bottom w:val="single" w:sz="4" w:space="0" w:color="000000"/>
              <w:right w:val="single" w:sz="4" w:space="0" w:color="000000"/>
            </w:tcBorders>
            <w:vAlign w:val="center"/>
            <w:hideMark/>
          </w:tcPr>
          <w:p w14:paraId="09990401" w14:textId="77777777" w:rsidR="00E53255" w:rsidRPr="00E53255" w:rsidRDefault="00E53255" w:rsidP="00E923A2">
            <w:pPr>
              <w:spacing w:after="0" w:line="240" w:lineRule="auto"/>
              <w:jc w:val="center"/>
              <w:rPr>
                <w:rFonts w:ascii="Times New Roman" w:hAnsi="Times New Roman" w:cs="Times New Roman"/>
                <w:bCs/>
                <w:sz w:val="12"/>
                <w:szCs w:val="12"/>
              </w:rPr>
            </w:pPr>
            <w:r w:rsidRPr="00E53255">
              <w:rPr>
                <w:rFonts w:ascii="Times New Roman" w:hAnsi="Times New Roman" w:cs="Times New Roman"/>
                <w:bCs/>
                <w:sz w:val="12"/>
                <w:szCs w:val="12"/>
              </w:rPr>
              <w:t>Затраты на 2022 год, тыс. рублей</w:t>
            </w:r>
          </w:p>
        </w:tc>
        <w:tc>
          <w:tcPr>
            <w:tcW w:w="731" w:type="pct"/>
            <w:tcBorders>
              <w:top w:val="single" w:sz="4" w:space="0" w:color="000000"/>
              <w:left w:val="single" w:sz="4" w:space="0" w:color="000000"/>
              <w:bottom w:val="single" w:sz="4" w:space="0" w:color="000000"/>
              <w:right w:val="single" w:sz="4" w:space="0" w:color="000000"/>
            </w:tcBorders>
            <w:vAlign w:val="center"/>
            <w:hideMark/>
          </w:tcPr>
          <w:p w14:paraId="4E3B5329" w14:textId="77777777" w:rsidR="00E53255" w:rsidRPr="00E53255" w:rsidRDefault="00E53255" w:rsidP="00E923A2">
            <w:pPr>
              <w:spacing w:after="0" w:line="240" w:lineRule="auto"/>
              <w:jc w:val="center"/>
              <w:rPr>
                <w:rFonts w:ascii="Times New Roman" w:hAnsi="Times New Roman" w:cs="Times New Roman"/>
                <w:bCs/>
                <w:sz w:val="12"/>
                <w:szCs w:val="12"/>
              </w:rPr>
            </w:pPr>
            <w:r w:rsidRPr="00E53255">
              <w:rPr>
                <w:rFonts w:ascii="Times New Roman" w:hAnsi="Times New Roman" w:cs="Times New Roman"/>
                <w:bCs/>
                <w:sz w:val="12"/>
                <w:szCs w:val="12"/>
              </w:rPr>
              <w:t>Затраты на 2023 год, тыс. рублей</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54F21998" w14:textId="77777777" w:rsidR="00E53255" w:rsidRPr="00E53255" w:rsidRDefault="00E53255" w:rsidP="00E923A2">
            <w:pPr>
              <w:spacing w:after="0" w:line="240" w:lineRule="auto"/>
              <w:jc w:val="center"/>
              <w:rPr>
                <w:rFonts w:ascii="Times New Roman" w:hAnsi="Times New Roman" w:cs="Times New Roman"/>
                <w:bCs/>
                <w:sz w:val="12"/>
                <w:szCs w:val="12"/>
              </w:rPr>
            </w:pPr>
            <w:r w:rsidRPr="00E53255">
              <w:rPr>
                <w:rFonts w:ascii="Times New Roman" w:hAnsi="Times New Roman" w:cs="Times New Roman"/>
                <w:bCs/>
                <w:sz w:val="12"/>
                <w:szCs w:val="12"/>
              </w:rPr>
              <w:t>Затраты на 2024 год, тыс. рублей</w:t>
            </w:r>
          </w:p>
        </w:tc>
      </w:tr>
      <w:tr w:rsidR="00E53255" w:rsidRPr="00E53255" w14:paraId="3DABEC5F" w14:textId="77777777" w:rsidTr="00E923A2">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14:paraId="5884F732" w14:textId="77777777" w:rsidR="00E53255" w:rsidRPr="00E53255" w:rsidRDefault="00E53255" w:rsidP="00E923A2">
            <w:pPr>
              <w:spacing w:after="0" w:line="240" w:lineRule="auto"/>
              <w:jc w:val="center"/>
              <w:rPr>
                <w:rFonts w:ascii="Times New Roman" w:hAnsi="Times New Roman" w:cs="Times New Roman"/>
                <w:bCs/>
                <w:sz w:val="12"/>
                <w:szCs w:val="12"/>
              </w:rPr>
            </w:pPr>
            <w:r w:rsidRPr="00E53255">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734" w:type="pct"/>
            <w:tcBorders>
              <w:top w:val="single" w:sz="4" w:space="0" w:color="000000"/>
              <w:left w:val="single" w:sz="4" w:space="0" w:color="000000"/>
              <w:bottom w:val="single" w:sz="4" w:space="0" w:color="000000"/>
              <w:right w:val="single" w:sz="4" w:space="0" w:color="000000"/>
            </w:tcBorders>
            <w:vAlign w:val="center"/>
            <w:hideMark/>
          </w:tcPr>
          <w:p w14:paraId="000C176E" w14:textId="77777777" w:rsidR="00E53255" w:rsidRPr="00E53255" w:rsidRDefault="00E53255" w:rsidP="00E923A2">
            <w:pPr>
              <w:spacing w:after="0" w:line="240" w:lineRule="auto"/>
              <w:jc w:val="center"/>
              <w:rPr>
                <w:rFonts w:ascii="Times New Roman" w:hAnsi="Times New Roman" w:cs="Times New Roman"/>
                <w:sz w:val="12"/>
                <w:szCs w:val="12"/>
              </w:rPr>
            </w:pPr>
            <w:r w:rsidRPr="00E53255">
              <w:rPr>
                <w:rFonts w:ascii="Times New Roman" w:hAnsi="Times New Roman" w:cs="Times New Roman"/>
                <w:sz w:val="12"/>
                <w:szCs w:val="12"/>
              </w:rPr>
              <w:t>0,00</w:t>
            </w:r>
          </w:p>
        </w:tc>
        <w:tc>
          <w:tcPr>
            <w:tcW w:w="731" w:type="pct"/>
            <w:tcBorders>
              <w:top w:val="single" w:sz="4" w:space="0" w:color="000000"/>
              <w:left w:val="single" w:sz="4" w:space="0" w:color="000000"/>
              <w:bottom w:val="single" w:sz="4" w:space="0" w:color="000000"/>
              <w:right w:val="single" w:sz="4" w:space="0" w:color="000000"/>
            </w:tcBorders>
            <w:vAlign w:val="center"/>
            <w:hideMark/>
          </w:tcPr>
          <w:p w14:paraId="6AEB7767" w14:textId="77777777" w:rsidR="00E53255" w:rsidRPr="00E53255" w:rsidRDefault="00E53255" w:rsidP="00E923A2">
            <w:pPr>
              <w:spacing w:after="0" w:line="240" w:lineRule="auto"/>
              <w:jc w:val="center"/>
              <w:rPr>
                <w:rFonts w:ascii="Times New Roman" w:hAnsi="Times New Roman" w:cs="Times New Roman"/>
                <w:sz w:val="12"/>
                <w:szCs w:val="12"/>
              </w:rPr>
            </w:pPr>
            <w:r w:rsidRPr="00E53255">
              <w:rPr>
                <w:rFonts w:ascii="Times New Roman" w:hAnsi="Times New Roman" w:cs="Times New Roman"/>
                <w:sz w:val="12"/>
                <w:szCs w:val="12"/>
              </w:rPr>
              <w:t>0,00</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66509D35" w14:textId="77777777" w:rsidR="00E53255" w:rsidRPr="00E53255" w:rsidRDefault="00E53255" w:rsidP="00E923A2">
            <w:pPr>
              <w:spacing w:after="0" w:line="240" w:lineRule="auto"/>
              <w:jc w:val="center"/>
              <w:rPr>
                <w:rFonts w:ascii="Times New Roman" w:hAnsi="Times New Roman" w:cs="Times New Roman"/>
                <w:sz w:val="12"/>
                <w:szCs w:val="12"/>
              </w:rPr>
            </w:pPr>
            <w:r w:rsidRPr="00E53255">
              <w:rPr>
                <w:rFonts w:ascii="Times New Roman" w:hAnsi="Times New Roman" w:cs="Times New Roman"/>
                <w:sz w:val="12"/>
                <w:szCs w:val="12"/>
              </w:rPr>
              <w:t>0,00</w:t>
            </w:r>
          </w:p>
        </w:tc>
      </w:tr>
      <w:tr w:rsidR="00E53255" w:rsidRPr="00E53255" w14:paraId="06ED9CEA" w14:textId="77777777" w:rsidTr="00E923A2">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14:paraId="0797C47E" w14:textId="77777777" w:rsidR="00E53255" w:rsidRPr="00E53255" w:rsidRDefault="00E53255" w:rsidP="00E923A2">
            <w:pPr>
              <w:spacing w:after="0" w:line="240" w:lineRule="auto"/>
              <w:jc w:val="center"/>
              <w:rPr>
                <w:rFonts w:ascii="Times New Roman" w:hAnsi="Times New Roman" w:cs="Times New Roman"/>
                <w:bCs/>
                <w:sz w:val="12"/>
                <w:szCs w:val="12"/>
              </w:rPr>
            </w:pPr>
            <w:r w:rsidRPr="00E53255">
              <w:rPr>
                <w:rFonts w:ascii="Times New Roman" w:hAnsi="Times New Roman" w:cs="Times New Roman"/>
                <w:bCs/>
                <w:sz w:val="12"/>
                <w:szCs w:val="12"/>
              </w:rPr>
              <w:t>Создание муниципальной пожарной охраны в сельском поселении</w:t>
            </w:r>
          </w:p>
        </w:tc>
        <w:tc>
          <w:tcPr>
            <w:tcW w:w="734" w:type="pct"/>
            <w:tcBorders>
              <w:top w:val="single" w:sz="4" w:space="0" w:color="000000"/>
              <w:left w:val="single" w:sz="4" w:space="0" w:color="000000"/>
              <w:bottom w:val="single" w:sz="4" w:space="0" w:color="000000"/>
              <w:right w:val="single" w:sz="4" w:space="0" w:color="000000"/>
            </w:tcBorders>
            <w:vAlign w:val="center"/>
            <w:hideMark/>
          </w:tcPr>
          <w:p w14:paraId="6459D04A" w14:textId="77777777" w:rsidR="00E53255" w:rsidRPr="00E53255" w:rsidRDefault="00E53255" w:rsidP="00E923A2">
            <w:pPr>
              <w:spacing w:after="0" w:line="240" w:lineRule="auto"/>
              <w:jc w:val="center"/>
              <w:rPr>
                <w:rFonts w:ascii="Times New Roman" w:hAnsi="Times New Roman" w:cs="Times New Roman"/>
                <w:sz w:val="12"/>
                <w:szCs w:val="12"/>
              </w:rPr>
            </w:pPr>
            <w:r w:rsidRPr="00E53255">
              <w:rPr>
                <w:rFonts w:ascii="Times New Roman" w:hAnsi="Times New Roman" w:cs="Times New Roman"/>
                <w:sz w:val="12"/>
                <w:szCs w:val="12"/>
              </w:rPr>
              <w:t>436,40409</w:t>
            </w:r>
          </w:p>
        </w:tc>
        <w:tc>
          <w:tcPr>
            <w:tcW w:w="731" w:type="pct"/>
            <w:tcBorders>
              <w:top w:val="single" w:sz="4" w:space="0" w:color="000000"/>
              <w:left w:val="single" w:sz="4" w:space="0" w:color="000000"/>
              <w:bottom w:val="single" w:sz="4" w:space="0" w:color="000000"/>
              <w:right w:val="single" w:sz="4" w:space="0" w:color="000000"/>
            </w:tcBorders>
            <w:vAlign w:val="center"/>
            <w:hideMark/>
          </w:tcPr>
          <w:p w14:paraId="6498A1C3" w14:textId="77777777" w:rsidR="00E53255" w:rsidRPr="00E53255" w:rsidRDefault="00E53255" w:rsidP="00E923A2">
            <w:pPr>
              <w:spacing w:after="0" w:line="240" w:lineRule="auto"/>
              <w:jc w:val="center"/>
              <w:rPr>
                <w:rFonts w:ascii="Times New Roman" w:hAnsi="Times New Roman" w:cs="Times New Roman"/>
                <w:sz w:val="12"/>
                <w:szCs w:val="12"/>
              </w:rPr>
            </w:pPr>
            <w:r w:rsidRPr="00E53255">
              <w:rPr>
                <w:rFonts w:ascii="Times New Roman" w:hAnsi="Times New Roman" w:cs="Times New Roman"/>
                <w:sz w:val="12"/>
                <w:szCs w:val="12"/>
              </w:rPr>
              <w:t>0,00</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4E82B1D8" w14:textId="77777777" w:rsidR="00E53255" w:rsidRPr="00E53255" w:rsidRDefault="00E53255" w:rsidP="00E923A2">
            <w:pPr>
              <w:spacing w:after="0" w:line="240" w:lineRule="auto"/>
              <w:jc w:val="center"/>
              <w:rPr>
                <w:rFonts w:ascii="Times New Roman" w:hAnsi="Times New Roman" w:cs="Times New Roman"/>
                <w:sz w:val="12"/>
                <w:szCs w:val="12"/>
              </w:rPr>
            </w:pPr>
            <w:r w:rsidRPr="00E53255">
              <w:rPr>
                <w:rFonts w:ascii="Times New Roman" w:hAnsi="Times New Roman" w:cs="Times New Roman"/>
                <w:sz w:val="12"/>
                <w:szCs w:val="12"/>
              </w:rPr>
              <w:t>30,25431</w:t>
            </w:r>
          </w:p>
        </w:tc>
      </w:tr>
      <w:tr w:rsidR="00E53255" w:rsidRPr="00E53255" w14:paraId="75ACB6AB" w14:textId="77777777" w:rsidTr="00E923A2">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tcPr>
          <w:p w14:paraId="64A970A2" w14:textId="77777777" w:rsidR="00E53255" w:rsidRPr="00E53255" w:rsidRDefault="00E53255" w:rsidP="00E923A2">
            <w:pPr>
              <w:spacing w:after="0" w:line="240" w:lineRule="auto"/>
              <w:jc w:val="center"/>
              <w:rPr>
                <w:rFonts w:ascii="Times New Roman" w:hAnsi="Times New Roman" w:cs="Times New Roman"/>
                <w:bCs/>
                <w:sz w:val="12"/>
                <w:szCs w:val="12"/>
              </w:rPr>
            </w:pPr>
            <w:r w:rsidRPr="00E53255">
              <w:rPr>
                <w:rFonts w:ascii="Times New Roman" w:hAnsi="Times New Roman" w:cs="Times New Roman"/>
                <w:sz w:val="12"/>
                <w:szCs w:val="12"/>
              </w:rPr>
              <w:t>Организация пляжного отдыха</w:t>
            </w:r>
          </w:p>
        </w:tc>
        <w:tc>
          <w:tcPr>
            <w:tcW w:w="734" w:type="pct"/>
            <w:tcBorders>
              <w:top w:val="single" w:sz="4" w:space="0" w:color="000000"/>
              <w:left w:val="single" w:sz="4" w:space="0" w:color="000000"/>
              <w:bottom w:val="single" w:sz="4" w:space="0" w:color="000000"/>
              <w:right w:val="single" w:sz="4" w:space="0" w:color="000000"/>
            </w:tcBorders>
            <w:vAlign w:val="center"/>
          </w:tcPr>
          <w:p w14:paraId="5352D676" w14:textId="77777777" w:rsidR="00E53255" w:rsidRPr="00E53255" w:rsidRDefault="00E53255" w:rsidP="00E923A2">
            <w:pPr>
              <w:spacing w:after="0" w:line="240" w:lineRule="auto"/>
              <w:jc w:val="center"/>
              <w:rPr>
                <w:rFonts w:ascii="Times New Roman" w:hAnsi="Times New Roman" w:cs="Times New Roman"/>
                <w:sz w:val="12"/>
                <w:szCs w:val="12"/>
              </w:rPr>
            </w:pPr>
            <w:r w:rsidRPr="00E53255">
              <w:rPr>
                <w:rFonts w:ascii="Times New Roman" w:hAnsi="Times New Roman" w:cs="Times New Roman"/>
                <w:sz w:val="12"/>
                <w:szCs w:val="12"/>
              </w:rPr>
              <w:t>212,94000</w:t>
            </w:r>
          </w:p>
        </w:tc>
        <w:tc>
          <w:tcPr>
            <w:tcW w:w="731" w:type="pct"/>
            <w:tcBorders>
              <w:top w:val="single" w:sz="4" w:space="0" w:color="000000"/>
              <w:left w:val="single" w:sz="4" w:space="0" w:color="000000"/>
              <w:bottom w:val="single" w:sz="4" w:space="0" w:color="000000"/>
              <w:right w:val="single" w:sz="4" w:space="0" w:color="000000"/>
            </w:tcBorders>
            <w:vAlign w:val="center"/>
          </w:tcPr>
          <w:p w14:paraId="2BFA3E04" w14:textId="77777777" w:rsidR="00E53255" w:rsidRPr="00E53255" w:rsidRDefault="00E53255" w:rsidP="00E923A2">
            <w:pPr>
              <w:spacing w:after="0" w:line="240" w:lineRule="auto"/>
              <w:jc w:val="center"/>
              <w:rPr>
                <w:rFonts w:ascii="Times New Roman" w:hAnsi="Times New Roman" w:cs="Times New Roman"/>
                <w:sz w:val="12"/>
                <w:szCs w:val="12"/>
              </w:rPr>
            </w:pPr>
            <w:r w:rsidRPr="00E53255">
              <w:rPr>
                <w:rFonts w:ascii="Times New Roman" w:hAnsi="Times New Roman" w:cs="Times New Roman"/>
                <w:sz w:val="12"/>
                <w:szCs w:val="12"/>
              </w:rPr>
              <w:t>0,00</w:t>
            </w:r>
          </w:p>
        </w:tc>
        <w:tc>
          <w:tcPr>
            <w:tcW w:w="714" w:type="pct"/>
            <w:tcBorders>
              <w:top w:val="single" w:sz="4" w:space="0" w:color="000000"/>
              <w:left w:val="single" w:sz="4" w:space="0" w:color="000000"/>
              <w:bottom w:val="single" w:sz="4" w:space="0" w:color="000000"/>
              <w:right w:val="single" w:sz="4" w:space="0" w:color="000000"/>
            </w:tcBorders>
            <w:vAlign w:val="center"/>
          </w:tcPr>
          <w:p w14:paraId="3A29EE6E" w14:textId="77777777" w:rsidR="00E53255" w:rsidRPr="00E53255" w:rsidRDefault="00E53255" w:rsidP="00E923A2">
            <w:pPr>
              <w:spacing w:after="0" w:line="240" w:lineRule="auto"/>
              <w:jc w:val="center"/>
              <w:rPr>
                <w:rFonts w:ascii="Times New Roman" w:hAnsi="Times New Roman" w:cs="Times New Roman"/>
                <w:sz w:val="12"/>
                <w:szCs w:val="12"/>
              </w:rPr>
            </w:pPr>
            <w:r w:rsidRPr="00E53255">
              <w:rPr>
                <w:rFonts w:ascii="Times New Roman" w:hAnsi="Times New Roman" w:cs="Times New Roman"/>
                <w:sz w:val="12"/>
                <w:szCs w:val="12"/>
              </w:rPr>
              <w:t>0,00</w:t>
            </w:r>
          </w:p>
        </w:tc>
      </w:tr>
      <w:tr w:rsidR="00E53255" w:rsidRPr="00E53255" w14:paraId="73F5E410" w14:textId="77777777" w:rsidTr="00E923A2">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14:paraId="7DE8AD9C" w14:textId="77777777" w:rsidR="00E53255" w:rsidRPr="00E53255" w:rsidRDefault="00E53255" w:rsidP="00E923A2">
            <w:pPr>
              <w:spacing w:after="0" w:line="240" w:lineRule="auto"/>
              <w:jc w:val="center"/>
              <w:rPr>
                <w:rFonts w:ascii="Times New Roman" w:hAnsi="Times New Roman" w:cs="Times New Roman"/>
                <w:b/>
                <w:bCs/>
                <w:sz w:val="12"/>
                <w:szCs w:val="12"/>
              </w:rPr>
            </w:pPr>
            <w:r w:rsidRPr="00E53255">
              <w:rPr>
                <w:rFonts w:ascii="Times New Roman" w:hAnsi="Times New Roman" w:cs="Times New Roman"/>
                <w:b/>
                <w:bCs/>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14:paraId="625944A9" w14:textId="77777777" w:rsidR="00E53255" w:rsidRPr="00E53255" w:rsidRDefault="00E53255" w:rsidP="00E923A2">
            <w:pPr>
              <w:spacing w:after="0" w:line="240" w:lineRule="auto"/>
              <w:jc w:val="center"/>
              <w:rPr>
                <w:rFonts w:ascii="Times New Roman" w:hAnsi="Times New Roman" w:cs="Times New Roman"/>
                <w:b/>
                <w:sz w:val="12"/>
                <w:szCs w:val="12"/>
              </w:rPr>
            </w:pPr>
            <w:r w:rsidRPr="00E53255">
              <w:rPr>
                <w:rFonts w:ascii="Times New Roman" w:hAnsi="Times New Roman" w:cs="Times New Roman"/>
                <w:b/>
                <w:sz w:val="12"/>
                <w:szCs w:val="12"/>
              </w:rPr>
              <w:t>649,34409</w:t>
            </w:r>
          </w:p>
        </w:tc>
        <w:tc>
          <w:tcPr>
            <w:tcW w:w="731" w:type="pct"/>
            <w:tcBorders>
              <w:top w:val="single" w:sz="4" w:space="0" w:color="000000"/>
              <w:left w:val="single" w:sz="4" w:space="0" w:color="000000"/>
              <w:bottom w:val="single" w:sz="4" w:space="0" w:color="000000"/>
              <w:right w:val="single" w:sz="4" w:space="0" w:color="000000"/>
            </w:tcBorders>
            <w:vAlign w:val="center"/>
            <w:hideMark/>
          </w:tcPr>
          <w:p w14:paraId="15AC0580" w14:textId="77777777" w:rsidR="00E53255" w:rsidRPr="00E53255" w:rsidRDefault="00E53255" w:rsidP="00E923A2">
            <w:pPr>
              <w:spacing w:after="0" w:line="240" w:lineRule="auto"/>
              <w:jc w:val="center"/>
              <w:rPr>
                <w:rFonts w:ascii="Times New Roman" w:hAnsi="Times New Roman" w:cs="Times New Roman"/>
                <w:b/>
                <w:sz w:val="12"/>
                <w:szCs w:val="12"/>
              </w:rPr>
            </w:pPr>
            <w:r w:rsidRPr="00E53255">
              <w:rPr>
                <w:rFonts w:ascii="Times New Roman" w:hAnsi="Times New Roman" w:cs="Times New Roman"/>
                <w:b/>
                <w:sz w:val="12"/>
                <w:szCs w:val="12"/>
              </w:rPr>
              <w:t>0,00</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035BCDE1" w14:textId="77777777" w:rsidR="00E53255" w:rsidRPr="00E53255" w:rsidRDefault="00E53255" w:rsidP="00E923A2">
            <w:pPr>
              <w:spacing w:after="0" w:line="240" w:lineRule="auto"/>
              <w:jc w:val="center"/>
              <w:rPr>
                <w:rFonts w:ascii="Times New Roman" w:hAnsi="Times New Roman" w:cs="Times New Roman"/>
                <w:b/>
                <w:sz w:val="12"/>
                <w:szCs w:val="12"/>
              </w:rPr>
            </w:pPr>
            <w:r w:rsidRPr="00E53255">
              <w:rPr>
                <w:rFonts w:ascii="Times New Roman" w:hAnsi="Times New Roman" w:cs="Times New Roman"/>
                <w:b/>
                <w:sz w:val="12"/>
                <w:szCs w:val="12"/>
              </w:rPr>
              <w:t>30,25431</w:t>
            </w:r>
          </w:p>
        </w:tc>
      </w:tr>
    </w:tbl>
    <w:p w14:paraId="137FEF40" w14:textId="77777777" w:rsidR="00E923A2" w:rsidRPr="00E923A2" w:rsidRDefault="00E923A2" w:rsidP="00E923A2">
      <w:pPr>
        <w:tabs>
          <w:tab w:val="left" w:pos="6936"/>
        </w:tabs>
        <w:spacing w:after="0" w:line="240" w:lineRule="auto"/>
        <w:ind w:firstLine="284"/>
        <w:jc w:val="both"/>
        <w:rPr>
          <w:rFonts w:ascii="Times New Roman" w:hAnsi="Times New Roman" w:cs="Times New Roman"/>
          <w:sz w:val="12"/>
          <w:szCs w:val="12"/>
        </w:rPr>
      </w:pPr>
      <w:r w:rsidRPr="00E923A2">
        <w:rPr>
          <w:rFonts w:ascii="Times New Roman" w:hAnsi="Times New Roman" w:cs="Times New Roman"/>
          <w:sz w:val="12"/>
          <w:szCs w:val="12"/>
        </w:rPr>
        <w:t>2.Опубликовать настоящее Постановление в газете «Сергиевский вестник».</w:t>
      </w:r>
    </w:p>
    <w:p w14:paraId="562BAE58" w14:textId="5DBA1D97" w:rsidR="00E923A2" w:rsidRPr="00E923A2" w:rsidRDefault="00E923A2" w:rsidP="00E923A2">
      <w:pPr>
        <w:tabs>
          <w:tab w:val="left" w:pos="6936"/>
        </w:tabs>
        <w:spacing w:after="0" w:line="240" w:lineRule="auto"/>
        <w:ind w:firstLine="284"/>
        <w:jc w:val="both"/>
        <w:rPr>
          <w:rFonts w:ascii="Times New Roman" w:hAnsi="Times New Roman" w:cs="Times New Roman"/>
          <w:sz w:val="12"/>
          <w:szCs w:val="12"/>
        </w:rPr>
      </w:pPr>
      <w:r w:rsidRPr="00E923A2">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64CC43DA" w14:textId="77777777" w:rsidR="00E923A2" w:rsidRPr="00E923A2" w:rsidRDefault="00E923A2" w:rsidP="00E923A2">
      <w:pPr>
        <w:tabs>
          <w:tab w:val="left" w:pos="6936"/>
        </w:tabs>
        <w:spacing w:after="0" w:line="240" w:lineRule="auto"/>
        <w:jc w:val="right"/>
        <w:rPr>
          <w:rFonts w:ascii="Times New Roman" w:hAnsi="Times New Roman" w:cs="Times New Roman"/>
          <w:sz w:val="12"/>
          <w:szCs w:val="12"/>
        </w:rPr>
      </w:pPr>
      <w:r w:rsidRPr="00E923A2">
        <w:rPr>
          <w:rFonts w:ascii="Times New Roman" w:hAnsi="Times New Roman" w:cs="Times New Roman"/>
          <w:sz w:val="12"/>
          <w:szCs w:val="12"/>
        </w:rPr>
        <w:t>Глава сельского поселения  Елшанка</w:t>
      </w:r>
    </w:p>
    <w:p w14:paraId="480E1D9F" w14:textId="77777777" w:rsidR="00E923A2" w:rsidRDefault="00E923A2" w:rsidP="00E923A2">
      <w:pPr>
        <w:tabs>
          <w:tab w:val="left" w:pos="6936"/>
        </w:tabs>
        <w:spacing w:after="0" w:line="240" w:lineRule="auto"/>
        <w:ind w:firstLine="284"/>
        <w:jc w:val="right"/>
        <w:rPr>
          <w:rFonts w:ascii="Times New Roman" w:hAnsi="Times New Roman" w:cs="Times New Roman"/>
          <w:sz w:val="12"/>
          <w:szCs w:val="12"/>
        </w:rPr>
      </w:pPr>
      <w:r w:rsidRPr="00E923A2">
        <w:rPr>
          <w:rFonts w:ascii="Times New Roman" w:hAnsi="Times New Roman" w:cs="Times New Roman"/>
          <w:sz w:val="12"/>
          <w:szCs w:val="12"/>
        </w:rPr>
        <w:t xml:space="preserve">муниципального района Сергиевский               </w:t>
      </w:r>
    </w:p>
    <w:p w14:paraId="33EAFC3A" w14:textId="60932896" w:rsidR="00E53255" w:rsidRDefault="00E923A2" w:rsidP="00E923A2">
      <w:pPr>
        <w:tabs>
          <w:tab w:val="left" w:pos="6936"/>
        </w:tabs>
        <w:spacing w:after="0" w:line="240" w:lineRule="auto"/>
        <w:ind w:firstLine="284"/>
        <w:jc w:val="right"/>
        <w:rPr>
          <w:rFonts w:ascii="Times New Roman" w:hAnsi="Times New Roman" w:cs="Times New Roman"/>
          <w:sz w:val="12"/>
          <w:szCs w:val="12"/>
        </w:rPr>
      </w:pPr>
      <w:r w:rsidRPr="00E923A2">
        <w:rPr>
          <w:rFonts w:ascii="Times New Roman" w:hAnsi="Times New Roman" w:cs="Times New Roman"/>
          <w:sz w:val="12"/>
          <w:szCs w:val="12"/>
        </w:rPr>
        <w:t xml:space="preserve">                              С.В. </w:t>
      </w:r>
      <w:proofErr w:type="spellStart"/>
      <w:r w:rsidRPr="00E923A2">
        <w:rPr>
          <w:rFonts w:ascii="Times New Roman" w:hAnsi="Times New Roman" w:cs="Times New Roman"/>
          <w:sz w:val="12"/>
          <w:szCs w:val="12"/>
        </w:rPr>
        <w:t>Прокаев</w:t>
      </w:r>
      <w:proofErr w:type="spellEnd"/>
    </w:p>
    <w:p w14:paraId="5526C11F" w14:textId="77777777" w:rsidR="00E53255" w:rsidRPr="003E6891" w:rsidRDefault="00E53255" w:rsidP="00E53255">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4ACB9D39" w14:textId="77777777" w:rsidR="00E53255" w:rsidRDefault="00E53255" w:rsidP="00E53255">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w:t>
      </w:r>
      <w:r w:rsidRPr="00E53255">
        <w:rPr>
          <w:rFonts w:ascii="Times New Roman" w:hAnsi="Times New Roman" w:cs="Times New Roman"/>
          <w:sz w:val="12"/>
          <w:szCs w:val="12"/>
        </w:rPr>
        <w:t>Елшанка</w:t>
      </w:r>
    </w:p>
    <w:p w14:paraId="005B812E" w14:textId="77777777" w:rsidR="00E53255" w:rsidRDefault="00E53255" w:rsidP="00E53255">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517783A6" w14:textId="77777777" w:rsidR="00E53255" w:rsidRDefault="00E53255" w:rsidP="00E53255">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71024B26" w14:textId="77777777" w:rsidR="00E53255" w:rsidRPr="003E6891" w:rsidRDefault="00E53255" w:rsidP="00E53255">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0009E2DA" w14:textId="72F514C0" w:rsidR="00E53255" w:rsidRDefault="00E923A2" w:rsidP="00E53255">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№30</w:t>
      </w:r>
      <w:r w:rsidR="00E53255">
        <w:rPr>
          <w:rFonts w:ascii="Times New Roman" w:hAnsi="Times New Roman" w:cs="Times New Roman"/>
          <w:sz w:val="12"/>
          <w:szCs w:val="12"/>
        </w:rPr>
        <w:t xml:space="preserve">                                                                                                                                                                                                   от 29 июля 2022 года</w:t>
      </w:r>
    </w:p>
    <w:p w14:paraId="0567D759" w14:textId="5B610830" w:rsidR="00E923A2" w:rsidRPr="00E923A2" w:rsidRDefault="00E923A2" w:rsidP="00E923A2">
      <w:pPr>
        <w:tabs>
          <w:tab w:val="left" w:pos="6936"/>
        </w:tabs>
        <w:spacing w:after="0" w:line="240" w:lineRule="auto"/>
        <w:ind w:firstLine="284"/>
        <w:jc w:val="center"/>
        <w:rPr>
          <w:rFonts w:ascii="Times New Roman" w:hAnsi="Times New Roman" w:cs="Times New Roman"/>
          <w:sz w:val="12"/>
          <w:szCs w:val="12"/>
        </w:rPr>
      </w:pPr>
      <w:r w:rsidRPr="00E923A2">
        <w:rPr>
          <w:rFonts w:ascii="Times New Roman"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№73 от 30.12.2021г. «Об утверждении муниципальной программы «Управление и распоряжение муниципальным имуществом сельского поселения Елшанка муниципального района Сергиевский» на 2022-2024гг.»</w:t>
      </w:r>
    </w:p>
    <w:p w14:paraId="7BBD137F" w14:textId="0793BF5D" w:rsidR="00E923A2" w:rsidRPr="00E923A2" w:rsidRDefault="00E923A2" w:rsidP="00E923A2">
      <w:pPr>
        <w:tabs>
          <w:tab w:val="left" w:pos="6936"/>
        </w:tabs>
        <w:spacing w:after="0" w:line="240" w:lineRule="auto"/>
        <w:ind w:firstLine="284"/>
        <w:jc w:val="both"/>
        <w:rPr>
          <w:rFonts w:ascii="Times New Roman" w:hAnsi="Times New Roman" w:cs="Times New Roman"/>
          <w:sz w:val="12"/>
          <w:szCs w:val="12"/>
        </w:rPr>
      </w:pPr>
      <w:r w:rsidRPr="00E923A2">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E923A2">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E923A2">
        <w:rPr>
          <w:rFonts w:ascii="Times New Roman" w:hAnsi="Times New Roman" w:cs="Times New Roman"/>
          <w:sz w:val="12"/>
          <w:szCs w:val="12"/>
        </w:rPr>
        <w:t>178-ФЗ «О приватизации государственного и муниципального имущества»,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14:paraId="216AB9BC" w14:textId="77777777" w:rsidR="00E923A2" w:rsidRPr="00E923A2" w:rsidRDefault="00E923A2" w:rsidP="00E923A2">
      <w:pPr>
        <w:tabs>
          <w:tab w:val="left" w:pos="6936"/>
        </w:tabs>
        <w:spacing w:after="0" w:line="240" w:lineRule="auto"/>
        <w:ind w:firstLine="284"/>
        <w:jc w:val="both"/>
        <w:rPr>
          <w:rFonts w:ascii="Times New Roman" w:hAnsi="Times New Roman" w:cs="Times New Roman"/>
          <w:sz w:val="12"/>
          <w:szCs w:val="12"/>
        </w:rPr>
      </w:pPr>
      <w:r w:rsidRPr="00E923A2">
        <w:rPr>
          <w:rFonts w:ascii="Times New Roman" w:hAnsi="Times New Roman" w:cs="Times New Roman"/>
          <w:sz w:val="12"/>
          <w:szCs w:val="12"/>
        </w:rPr>
        <w:t>ПОСТАНОВЛЯЕТ:</w:t>
      </w:r>
    </w:p>
    <w:p w14:paraId="16642CAD" w14:textId="789A3BD9" w:rsidR="00E923A2" w:rsidRPr="00E923A2" w:rsidRDefault="00E923A2" w:rsidP="00E923A2">
      <w:pPr>
        <w:tabs>
          <w:tab w:val="left" w:pos="6936"/>
        </w:tabs>
        <w:spacing w:after="0" w:line="240" w:lineRule="auto"/>
        <w:ind w:firstLine="284"/>
        <w:jc w:val="both"/>
        <w:rPr>
          <w:rFonts w:ascii="Times New Roman" w:hAnsi="Times New Roman" w:cs="Times New Roman"/>
          <w:sz w:val="12"/>
          <w:szCs w:val="12"/>
        </w:rPr>
      </w:pPr>
      <w:r w:rsidRPr="00E923A2">
        <w:rPr>
          <w:rFonts w:ascii="Times New Roman" w:hAnsi="Times New Roman" w:cs="Times New Roman"/>
          <w:sz w:val="12"/>
          <w:szCs w:val="12"/>
        </w:rPr>
        <w:t xml:space="preserve">1.Внести изменения в Приложение к постановлению Администрации сельского поселения Елшанка муниципального района </w:t>
      </w:r>
      <w:r>
        <w:rPr>
          <w:rFonts w:ascii="Times New Roman" w:hAnsi="Times New Roman" w:cs="Times New Roman"/>
          <w:sz w:val="12"/>
          <w:szCs w:val="12"/>
        </w:rPr>
        <w:t>Сергиевский №73 от 30.12.2021г.</w:t>
      </w:r>
      <w:r w:rsidRPr="00E923A2">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Елшанка муниципального района Сергиевский» на 2022-2024гг.» (далее - Программа) следующего содержания:</w:t>
      </w:r>
    </w:p>
    <w:p w14:paraId="1C12B859" w14:textId="715B9A1A" w:rsidR="00E923A2" w:rsidRPr="00E923A2" w:rsidRDefault="00E923A2" w:rsidP="00E923A2">
      <w:pPr>
        <w:tabs>
          <w:tab w:val="left" w:pos="6936"/>
        </w:tabs>
        <w:spacing w:after="0" w:line="240" w:lineRule="auto"/>
        <w:ind w:firstLine="284"/>
        <w:jc w:val="both"/>
        <w:rPr>
          <w:rFonts w:ascii="Times New Roman" w:hAnsi="Times New Roman" w:cs="Times New Roman"/>
          <w:sz w:val="12"/>
          <w:szCs w:val="12"/>
        </w:rPr>
      </w:pPr>
      <w:r w:rsidRPr="00E923A2">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14:paraId="1536FD76" w14:textId="4FF6DAC8" w:rsidR="00E923A2" w:rsidRPr="00E923A2" w:rsidRDefault="00E923A2" w:rsidP="00E923A2">
      <w:pPr>
        <w:tabs>
          <w:tab w:val="left" w:pos="6936"/>
        </w:tabs>
        <w:spacing w:after="0" w:line="240" w:lineRule="auto"/>
        <w:ind w:firstLine="284"/>
        <w:jc w:val="both"/>
        <w:rPr>
          <w:rFonts w:ascii="Times New Roman" w:hAnsi="Times New Roman" w:cs="Times New Roman"/>
          <w:sz w:val="12"/>
          <w:szCs w:val="12"/>
        </w:rPr>
      </w:pPr>
      <w:r w:rsidRPr="00E923A2">
        <w:rPr>
          <w:rFonts w:ascii="Times New Roman" w:hAnsi="Times New Roman" w:cs="Times New Roman"/>
          <w:sz w:val="12"/>
          <w:szCs w:val="12"/>
        </w:rPr>
        <w:lastRenderedPageBreak/>
        <w:t>Общий объем финансирования Программы составляет 196,65259 тыс. рублей, в том числе из местного бюджета –  196,65259  тыс. рублей.</w:t>
      </w:r>
    </w:p>
    <w:p w14:paraId="79A64426" w14:textId="77777777" w:rsidR="00E923A2" w:rsidRPr="00E923A2" w:rsidRDefault="00E923A2" w:rsidP="00E923A2">
      <w:pPr>
        <w:tabs>
          <w:tab w:val="left" w:pos="6936"/>
        </w:tabs>
        <w:spacing w:after="0" w:line="240" w:lineRule="auto"/>
        <w:ind w:firstLine="284"/>
        <w:jc w:val="both"/>
        <w:rPr>
          <w:rFonts w:ascii="Times New Roman" w:hAnsi="Times New Roman" w:cs="Times New Roman"/>
          <w:sz w:val="12"/>
          <w:szCs w:val="12"/>
        </w:rPr>
      </w:pPr>
      <w:r w:rsidRPr="00E923A2">
        <w:rPr>
          <w:rFonts w:ascii="Times New Roman" w:hAnsi="Times New Roman" w:cs="Times New Roman"/>
          <w:sz w:val="12"/>
          <w:szCs w:val="12"/>
        </w:rPr>
        <w:t>2022г.- 196,65259 тыс. руб.</w:t>
      </w:r>
    </w:p>
    <w:p w14:paraId="7A914D0D" w14:textId="77777777" w:rsidR="00E923A2" w:rsidRPr="00E923A2" w:rsidRDefault="00E923A2" w:rsidP="00E923A2">
      <w:pPr>
        <w:tabs>
          <w:tab w:val="left" w:pos="6936"/>
        </w:tabs>
        <w:spacing w:after="0" w:line="240" w:lineRule="auto"/>
        <w:ind w:firstLine="284"/>
        <w:jc w:val="both"/>
        <w:rPr>
          <w:rFonts w:ascii="Times New Roman" w:hAnsi="Times New Roman" w:cs="Times New Roman"/>
          <w:sz w:val="12"/>
          <w:szCs w:val="12"/>
        </w:rPr>
      </w:pPr>
      <w:r w:rsidRPr="00E923A2">
        <w:rPr>
          <w:rFonts w:ascii="Times New Roman" w:hAnsi="Times New Roman" w:cs="Times New Roman"/>
          <w:sz w:val="12"/>
          <w:szCs w:val="12"/>
        </w:rPr>
        <w:t>2023г.- 0,00 тыс. руб.</w:t>
      </w:r>
    </w:p>
    <w:p w14:paraId="3345F79D" w14:textId="77777777" w:rsidR="00E923A2" w:rsidRPr="00E923A2" w:rsidRDefault="00E923A2" w:rsidP="00E923A2">
      <w:pPr>
        <w:tabs>
          <w:tab w:val="left" w:pos="6936"/>
        </w:tabs>
        <w:spacing w:after="0" w:line="240" w:lineRule="auto"/>
        <w:ind w:firstLine="284"/>
        <w:jc w:val="both"/>
        <w:rPr>
          <w:rFonts w:ascii="Times New Roman" w:hAnsi="Times New Roman" w:cs="Times New Roman"/>
          <w:sz w:val="12"/>
          <w:szCs w:val="12"/>
        </w:rPr>
      </w:pPr>
      <w:r w:rsidRPr="00E923A2">
        <w:rPr>
          <w:rFonts w:ascii="Times New Roman" w:hAnsi="Times New Roman" w:cs="Times New Roman"/>
          <w:sz w:val="12"/>
          <w:szCs w:val="12"/>
        </w:rPr>
        <w:t xml:space="preserve">2024г.- 0,00 тыс. руб.     </w:t>
      </w:r>
    </w:p>
    <w:p w14:paraId="1E3920AC" w14:textId="4C341AAC" w:rsidR="00E923A2" w:rsidRPr="00E923A2" w:rsidRDefault="00E923A2" w:rsidP="00E923A2">
      <w:pPr>
        <w:tabs>
          <w:tab w:val="left" w:pos="6936"/>
        </w:tabs>
        <w:spacing w:after="0" w:line="240" w:lineRule="auto"/>
        <w:ind w:firstLine="284"/>
        <w:jc w:val="both"/>
        <w:rPr>
          <w:rFonts w:ascii="Times New Roman" w:hAnsi="Times New Roman" w:cs="Times New Roman"/>
          <w:sz w:val="12"/>
          <w:szCs w:val="12"/>
        </w:rPr>
      </w:pPr>
      <w:r w:rsidRPr="00E923A2">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14:paraId="10A729C6" w14:textId="05F02788" w:rsidR="00E923A2" w:rsidRPr="00E923A2" w:rsidRDefault="00E923A2" w:rsidP="00E923A2">
      <w:pPr>
        <w:tabs>
          <w:tab w:val="left" w:pos="6936"/>
        </w:tabs>
        <w:spacing w:after="0" w:line="240" w:lineRule="auto"/>
        <w:ind w:firstLine="284"/>
        <w:jc w:val="both"/>
        <w:rPr>
          <w:rFonts w:ascii="Times New Roman" w:hAnsi="Times New Roman" w:cs="Times New Roman"/>
          <w:sz w:val="12"/>
          <w:szCs w:val="12"/>
        </w:rPr>
      </w:pPr>
      <w:r w:rsidRPr="00E923A2">
        <w:rPr>
          <w:rFonts w:ascii="Times New Roman" w:hAnsi="Times New Roman" w:cs="Times New Roman"/>
          <w:sz w:val="12"/>
          <w:szCs w:val="12"/>
        </w:rPr>
        <w:t>Общий объем финансирования Программы составляет 196,65259 тыс. рублей.</w:t>
      </w:r>
    </w:p>
    <w:p w14:paraId="3F2A0455" w14:textId="69294739" w:rsidR="00E923A2" w:rsidRDefault="00E923A2" w:rsidP="00E923A2">
      <w:pPr>
        <w:tabs>
          <w:tab w:val="left" w:pos="6936"/>
        </w:tabs>
        <w:spacing w:after="0" w:line="240" w:lineRule="auto"/>
        <w:ind w:firstLine="284"/>
        <w:jc w:val="both"/>
        <w:rPr>
          <w:rFonts w:ascii="Times New Roman" w:hAnsi="Times New Roman" w:cs="Times New Roman"/>
          <w:sz w:val="12"/>
          <w:szCs w:val="12"/>
        </w:rPr>
      </w:pPr>
      <w:r w:rsidRPr="00E923A2">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4"/>
        <w:tblW w:w="0" w:type="auto"/>
        <w:tblLook w:val="04A0" w:firstRow="1" w:lastRow="0" w:firstColumn="1" w:lastColumn="0" w:noHBand="0" w:noVBand="1"/>
      </w:tblPr>
      <w:tblGrid>
        <w:gridCol w:w="473"/>
        <w:gridCol w:w="4120"/>
        <w:gridCol w:w="1084"/>
        <w:gridCol w:w="1026"/>
        <w:gridCol w:w="1026"/>
      </w:tblGrid>
      <w:tr w:rsidR="00E923A2" w14:paraId="1EB0A73F" w14:textId="77777777" w:rsidTr="00E923A2">
        <w:tc>
          <w:tcPr>
            <w:tcW w:w="0" w:type="auto"/>
            <w:vAlign w:val="center"/>
          </w:tcPr>
          <w:p w14:paraId="252319E6" w14:textId="7164DE43" w:rsidR="00E923A2" w:rsidRDefault="00E923A2" w:rsidP="00E923A2">
            <w:pPr>
              <w:tabs>
                <w:tab w:val="left" w:pos="6936"/>
              </w:tabs>
              <w:jc w:val="center"/>
              <w:rPr>
                <w:rFonts w:ascii="Times New Roman" w:hAnsi="Times New Roman" w:cs="Times New Roman"/>
                <w:sz w:val="12"/>
                <w:szCs w:val="12"/>
              </w:rPr>
            </w:pPr>
            <w:r w:rsidRPr="00E923A2">
              <w:rPr>
                <w:rFonts w:ascii="Times New Roman" w:eastAsia="Times New Roman" w:hAnsi="Times New Roman" w:cs="Times New Roman"/>
                <w:b/>
                <w:sz w:val="12"/>
                <w:szCs w:val="12"/>
                <w:lang w:eastAsia="ru-RU"/>
              </w:rPr>
              <w:t xml:space="preserve">№ </w:t>
            </w:r>
            <w:proofErr w:type="gramStart"/>
            <w:r w:rsidRPr="00E923A2">
              <w:rPr>
                <w:rFonts w:ascii="Times New Roman" w:eastAsia="Times New Roman" w:hAnsi="Times New Roman" w:cs="Times New Roman"/>
                <w:b/>
                <w:sz w:val="12"/>
                <w:szCs w:val="12"/>
                <w:lang w:eastAsia="ru-RU"/>
              </w:rPr>
              <w:t>п</w:t>
            </w:r>
            <w:proofErr w:type="gramEnd"/>
            <w:r w:rsidRPr="00E923A2">
              <w:rPr>
                <w:rFonts w:ascii="Times New Roman" w:eastAsia="Times New Roman" w:hAnsi="Times New Roman" w:cs="Times New Roman"/>
                <w:b/>
                <w:sz w:val="12"/>
                <w:szCs w:val="12"/>
                <w:lang w:eastAsia="ru-RU"/>
              </w:rPr>
              <w:t>/п</w:t>
            </w:r>
          </w:p>
        </w:tc>
        <w:tc>
          <w:tcPr>
            <w:tcW w:w="0" w:type="auto"/>
            <w:vAlign w:val="center"/>
          </w:tcPr>
          <w:p w14:paraId="4EA55E3A" w14:textId="45AF956B" w:rsidR="00E923A2" w:rsidRDefault="00E923A2" w:rsidP="00E923A2">
            <w:pPr>
              <w:tabs>
                <w:tab w:val="left" w:pos="6936"/>
              </w:tabs>
              <w:jc w:val="center"/>
              <w:rPr>
                <w:rFonts w:ascii="Times New Roman" w:hAnsi="Times New Roman" w:cs="Times New Roman"/>
                <w:sz w:val="12"/>
                <w:szCs w:val="12"/>
              </w:rPr>
            </w:pPr>
            <w:r w:rsidRPr="00E923A2">
              <w:rPr>
                <w:rFonts w:ascii="Times New Roman" w:eastAsia="Times New Roman" w:hAnsi="Times New Roman" w:cs="Times New Roman"/>
                <w:b/>
                <w:sz w:val="12"/>
                <w:szCs w:val="12"/>
                <w:lang w:eastAsia="ru-RU"/>
              </w:rPr>
              <w:t>Наименование мероприятия</w:t>
            </w:r>
          </w:p>
        </w:tc>
        <w:tc>
          <w:tcPr>
            <w:tcW w:w="0" w:type="auto"/>
            <w:vAlign w:val="center"/>
          </w:tcPr>
          <w:p w14:paraId="391CB076" w14:textId="283D6004" w:rsidR="00E923A2" w:rsidRPr="00E923A2" w:rsidRDefault="00E923A2" w:rsidP="00E923A2">
            <w:pPr>
              <w:jc w:val="center"/>
              <w:rPr>
                <w:rFonts w:ascii="Times New Roman" w:eastAsia="Times New Roman" w:hAnsi="Times New Roman" w:cs="Times New Roman"/>
                <w:b/>
                <w:sz w:val="12"/>
                <w:szCs w:val="12"/>
                <w:lang w:eastAsia="ru-RU"/>
              </w:rPr>
            </w:pPr>
            <w:r w:rsidRPr="00E923A2">
              <w:rPr>
                <w:rFonts w:ascii="Times New Roman" w:eastAsia="Times New Roman" w:hAnsi="Times New Roman" w:cs="Times New Roman"/>
                <w:b/>
                <w:sz w:val="12"/>
                <w:szCs w:val="12"/>
                <w:lang w:eastAsia="ru-RU"/>
              </w:rPr>
              <w:t>2022 год,</w:t>
            </w:r>
            <w:r>
              <w:rPr>
                <w:rFonts w:ascii="Times New Roman" w:eastAsia="Times New Roman" w:hAnsi="Times New Roman" w:cs="Times New Roman"/>
                <w:b/>
                <w:sz w:val="12"/>
                <w:szCs w:val="12"/>
                <w:lang w:eastAsia="ru-RU"/>
              </w:rPr>
              <w:t xml:space="preserve"> </w:t>
            </w:r>
            <w:r w:rsidRPr="00E923A2">
              <w:rPr>
                <w:rFonts w:ascii="Times New Roman" w:eastAsia="Times New Roman" w:hAnsi="Times New Roman" w:cs="Times New Roman"/>
                <w:b/>
                <w:sz w:val="12"/>
                <w:szCs w:val="12"/>
                <w:lang w:eastAsia="ru-RU"/>
              </w:rPr>
              <w:t>тыс. рублей</w:t>
            </w:r>
          </w:p>
        </w:tc>
        <w:tc>
          <w:tcPr>
            <w:tcW w:w="0" w:type="auto"/>
            <w:vAlign w:val="center"/>
          </w:tcPr>
          <w:p w14:paraId="1CAA6D18" w14:textId="7362B557" w:rsidR="00E923A2" w:rsidRPr="00E923A2" w:rsidRDefault="00E923A2" w:rsidP="00E923A2">
            <w:pPr>
              <w:jc w:val="center"/>
              <w:rPr>
                <w:rFonts w:ascii="Times New Roman" w:eastAsia="Times New Roman" w:hAnsi="Times New Roman" w:cs="Times New Roman"/>
                <w:b/>
                <w:sz w:val="12"/>
                <w:szCs w:val="12"/>
                <w:lang w:eastAsia="ru-RU"/>
              </w:rPr>
            </w:pPr>
            <w:r w:rsidRPr="00E923A2">
              <w:rPr>
                <w:rFonts w:ascii="Times New Roman" w:eastAsia="Times New Roman" w:hAnsi="Times New Roman" w:cs="Times New Roman"/>
                <w:b/>
                <w:sz w:val="12"/>
                <w:szCs w:val="12"/>
                <w:lang w:eastAsia="ru-RU"/>
              </w:rPr>
              <w:t>2023 год,</w:t>
            </w:r>
            <w:r>
              <w:rPr>
                <w:rFonts w:ascii="Times New Roman" w:eastAsia="Times New Roman" w:hAnsi="Times New Roman" w:cs="Times New Roman"/>
                <w:b/>
                <w:sz w:val="12"/>
                <w:szCs w:val="12"/>
                <w:lang w:eastAsia="ru-RU"/>
              </w:rPr>
              <w:t xml:space="preserve"> </w:t>
            </w:r>
            <w:r w:rsidRPr="00E923A2">
              <w:rPr>
                <w:rFonts w:ascii="Times New Roman" w:eastAsia="Times New Roman" w:hAnsi="Times New Roman" w:cs="Times New Roman"/>
                <w:b/>
                <w:sz w:val="12"/>
                <w:szCs w:val="12"/>
                <w:lang w:eastAsia="ru-RU"/>
              </w:rPr>
              <w:t>тыс. рублей</w:t>
            </w:r>
          </w:p>
        </w:tc>
        <w:tc>
          <w:tcPr>
            <w:tcW w:w="0" w:type="auto"/>
            <w:vAlign w:val="center"/>
          </w:tcPr>
          <w:p w14:paraId="5127FD78" w14:textId="549F52F1" w:rsidR="00E923A2" w:rsidRPr="00E923A2" w:rsidRDefault="00E923A2" w:rsidP="00E923A2">
            <w:pPr>
              <w:jc w:val="center"/>
              <w:rPr>
                <w:rFonts w:ascii="Times New Roman" w:eastAsia="Times New Roman" w:hAnsi="Times New Roman" w:cs="Times New Roman"/>
                <w:b/>
                <w:sz w:val="12"/>
                <w:szCs w:val="12"/>
                <w:lang w:eastAsia="ru-RU"/>
              </w:rPr>
            </w:pPr>
            <w:r w:rsidRPr="00E923A2">
              <w:rPr>
                <w:rFonts w:ascii="Times New Roman" w:eastAsia="Times New Roman" w:hAnsi="Times New Roman" w:cs="Times New Roman"/>
                <w:b/>
                <w:sz w:val="12"/>
                <w:szCs w:val="12"/>
                <w:lang w:eastAsia="ru-RU"/>
              </w:rPr>
              <w:t>2024 год,</w:t>
            </w:r>
            <w:r>
              <w:rPr>
                <w:rFonts w:ascii="Times New Roman" w:eastAsia="Times New Roman" w:hAnsi="Times New Roman" w:cs="Times New Roman"/>
                <w:b/>
                <w:sz w:val="12"/>
                <w:szCs w:val="12"/>
                <w:lang w:eastAsia="ru-RU"/>
              </w:rPr>
              <w:t xml:space="preserve"> </w:t>
            </w:r>
            <w:r w:rsidRPr="00E923A2">
              <w:rPr>
                <w:rFonts w:ascii="Times New Roman" w:eastAsia="Times New Roman" w:hAnsi="Times New Roman" w:cs="Times New Roman"/>
                <w:b/>
                <w:sz w:val="12"/>
                <w:szCs w:val="12"/>
                <w:lang w:eastAsia="ru-RU"/>
              </w:rPr>
              <w:t>тыс. рублей</w:t>
            </w:r>
          </w:p>
        </w:tc>
      </w:tr>
      <w:tr w:rsidR="00E923A2" w14:paraId="5A397CEA" w14:textId="77777777" w:rsidTr="00E923A2">
        <w:tc>
          <w:tcPr>
            <w:tcW w:w="0" w:type="auto"/>
            <w:vAlign w:val="center"/>
          </w:tcPr>
          <w:p w14:paraId="0DC96FB6" w14:textId="283EC7CD" w:rsidR="00E923A2" w:rsidRDefault="00E923A2" w:rsidP="00E923A2">
            <w:pPr>
              <w:tabs>
                <w:tab w:val="left" w:pos="6936"/>
              </w:tabs>
              <w:jc w:val="center"/>
              <w:rPr>
                <w:rFonts w:ascii="Times New Roman" w:hAnsi="Times New Roman" w:cs="Times New Roman"/>
                <w:sz w:val="12"/>
                <w:szCs w:val="12"/>
              </w:rPr>
            </w:pPr>
            <w:r w:rsidRPr="00E923A2">
              <w:rPr>
                <w:rFonts w:ascii="Times New Roman" w:eastAsia="Times New Roman" w:hAnsi="Times New Roman" w:cs="Times New Roman"/>
                <w:sz w:val="12"/>
                <w:szCs w:val="12"/>
                <w:lang w:eastAsia="ru-RU"/>
              </w:rPr>
              <w:t>1.</w:t>
            </w:r>
          </w:p>
        </w:tc>
        <w:tc>
          <w:tcPr>
            <w:tcW w:w="0" w:type="auto"/>
            <w:vAlign w:val="center"/>
          </w:tcPr>
          <w:p w14:paraId="03CF4747" w14:textId="0B83CE08" w:rsidR="00E923A2" w:rsidRDefault="00E923A2" w:rsidP="00E923A2">
            <w:pPr>
              <w:tabs>
                <w:tab w:val="left" w:pos="6936"/>
              </w:tabs>
              <w:jc w:val="center"/>
              <w:rPr>
                <w:rFonts w:ascii="Times New Roman" w:hAnsi="Times New Roman" w:cs="Times New Roman"/>
                <w:sz w:val="12"/>
                <w:szCs w:val="12"/>
              </w:rPr>
            </w:pPr>
            <w:r w:rsidRPr="00E923A2">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0" w:type="auto"/>
            <w:vAlign w:val="center"/>
          </w:tcPr>
          <w:p w14:paraId="41EE1E13" w14:textId="5A83B21E" w:rsidR="00E923A2" w:rsidRDefault="00E923A2" w:rsidP="00E923A2">
            <w:pPr>
              <w:tabs>
                <w:tab w:val="left" w:pos="6936"/>
              </w:tabs>
              <w:jc w:val="center"/>
              <w:rPr>
                <w:rFonts w:ascii="Times New Roman" w:hAnsi="Times New Roman" w:cs="Times New Roman"/>
                <w:sz w:val="12"/>
                <w:szCs w:val="12"/>
              </w:rPr>
            </w:pPr>
            <w:r w:rsidRPr="00E923A2">
              <w:rPr>
                <w:rFonts w:ascii="Times New Roman" w:eastAsia="Times New Roman" w:hAnsi="Times New Roman" w:cs="Times New Roman"/>
                <w:sz w:val="12"/>
                <w:szCs w:val="12"/>
                <w:lang w:eastAsia="ru-RU"/>
              </w:rPr>
              <w:t>99,40259</w:t>
            </w:r>
          </w:p>
        </w:tc>
        <w:tc>
          <w:tcPr>
            <w:tcW w:w="0" w:type="auto"/>
            <w:vAlign w:val="center"/>
          </w:tcPr>
          <w:p w14:paraId="670489FA" w14:textId="0954FEFF" w:rsidR="00E923A2" w:rsidRDefault="00E923A2" w:rsidP="00E923A2">
            <w:pPr>
              <w:tabs>
                <w:tab w:val="left" w:pos="6936"/>
              </w:tabs>
              <w:jc w:val="center"/>
              <w:rPr>
                <w:rFonts w:ascii="Times New Roman" w:hAnsi="Times New Roman" w:cs="Times New Roman"/>
                <w:sz w:val="12"/>
                <w:szCs w:val="12"/>
              </w:rPr>
            </w:pPr>
            <w:r w:rsidRPr="00E923A2">
              <w:rPr>
                <w:rFonts w:ascii="Times New Roman" w:eastAsia="Times New Roman" w:hAnsi="Times New Roman" w:cs="Times New Roman"/>
                <w:sz w:val="12"/>
                <w:szCs w:val="12"/>
                <w:lang w:eastAsia="ru-RU"/>
              </w:rPr>
              <w:t>0,00</w:t>
            </w:r>
          </w:p>
        </w:tc>
        <w:tc>
          <w:tcPr>
            <w:tcW w:w="0" w:type="auto"/>
            <w:vAlign w:val="center"/>
          </w:tcPr>
          <w:p w14:paraId="342E3C2C" w14:textId="1CC724CD" w:rsidR="00E923A2" w:rsidRDefault="00E923A2" w:rsidP="00E923A2">
            <w:pPr>
              <w:tabs>
                <w:tab w:val="left" w:pos="6936"/>
              </w:tabs>
              <w:jc w:val="center"/>
              <w:rPr>
                <w:rFonts w:ascii="Times New Roman" w:hAnsi="Times New Roman" w:cs="Times New Roman"/>
                <w:sz w:val="12"/>
                <w:szCs w:val="12"/>
              </w:rPr>
            </w:pPr>
            <w:r w:rsidRPr="00E923A2">
              <w:rPr>
                <w:rFonts w:ascii="Times New Roman" w:eastAsia="Times New Roman" w:hAnsi="Times New Roman" w:cs="Times New Roman"/>
                <w:sz w:val="12"/>
                <w:szCs w:val="12"/>
                <w:lang w:eastAsia="ru-RU"/>
              </w:rPr>
              <w:t>0,00</w:t>
            </w:r>
          </w:p>
        </w:tc>
      </w:tr>
      <w:tr w:rsidR="00E923A2" w14:paraId="484DDAB9" w14:textId="77777777" w:rsidTr="00E923A2">
        <w:tc>
          <w:tcPr>
            <w:tcW w:w="0" w:type="auto"/>
            <w:vAlign w:val="center"/>
          </w:tcPr>
          <w:p w14:paraId="754B6F0C" w14:textId="6DCCC9FE" w:rsidR="00E923A2" w:rsidRPr="00E923A2" w:rsidRDefault="00E923A2" w:rsidP="00E923A2">
            <w:pPr>
              <w:tabs>
                <w:tab w:val="left" w:pos="6936"/>
              </w:tabs>
              <w:jc w:val="center"/>
              <w:rPr>
                <w:rFonts w:ascii="Times New Roman" w:eastAsia="Times New Roman" w:hAnsi="Times New Roman" w:cs="Times New Roman"/>
                <w:sz w:val="12"/>
                <w:szCs w:val="12"/>
                <w:lang w:eastAsia="ru-RU"/>
              </w:rPr>
            </w:pPr>
            <w:r w:rsidRPr="00E923A2">
              <w:rPr>
                <w:rFonts w:ascii="Times New Roman" w:eastAsia="Times New Roman" w:hAnsi="Times New Roman" w:cs="Times New Roman"/>
                <w:sz w:val="12"/>
                <w:szCs w:val="12"/>
                <w:lang w:eastAsia="ru-RU"/>
              </w:rPr>
              <w:t>2.</w:t>
            </w:r>
          </w:p>
        </w:tc>
        <w:tc>
          <w:tcPr>
            <w:tcW w:w="0" w:type="auto"/>
            <w:vAlign w:val="center"/>
          </w:tcPr>
          <w:p w14:paraId="69F00DE0" w14:textId="646DFD7F" w:rsidR="00E923A2" w:rsidRPr="00E923A2" w:rsidRDefault="00E923A2" w:rsidP="00E923A2">
            <w:pPr>
              <w:tabs>
                <w:tab w:val="left" w:pos="6936"/>
              </w:tabs>
              <w:jc w:val="center"/>
              <w:rPr>
                <w:rFonts w:ascii="Times New Roman" w:eastAsia="Times New Roman" w:hAnsi="Times New Roman" w:cs="Times New Roman"/>
                <w:sz w:val="12"/>
                <w:szCs w:val="12"/>
                <w:lang w:eastAsia="ru-RU"/>
              </w:rPr>
            </w:pPr>
            <w:r w:rsidRPr="00E923A2">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0" w:type="auto"/>
            <w:vAlign w:val="center"/>
          </w:tcPr>
          <w:p w14:paraId="39514795" w14:textId="6AA2E473" w:rsidR="00E923A2" w:rsidRPr="00E923A2" w:rsidRDefault="00E923A2" w:rsidP="00E923A2">
            <w:pPr>
              <w:tabs>
                <w:tab w:val="left" w:pos="6936"/>
              </w:tabs>
              <w:jc w:val="center"/>
              <w:rPr>
                <w:rFonts w:ascii="Times New Roman" w:eastAsia="Times New Roman" w:hAnsi="Times New Roman" w:cs="Times New Roman"/>
                <w:sz w:val="12"/>
                <w:szCs w:val="12"/>
                <w:lang w:eastAsia="ru-RU"/>
              </w:rPr>
            </w:pPr>
            <w:r w:rsidRPr="00E923A2">
              <w:rPr>
                <w:rFonts w:ascii="Times New Roman" w:eastAsia="Times New Roman" w:hAnsi="Times New Roman" w:cs="Times New Roman"/>
                <w:sz w:val="12"/>
                <w:szCs w:val="12"/>
                <w:lang w:eastAsia="ru-RU"/>
              </w:rPr>
              <w:t>97,25000</w:t>
            </w:r>
          </w:p>
        </w:tc>
        <w:tc>
          <w:tcPr>
            <w:tcW w:w="0" w:type="auto"/>
            <w:vAlign w:val="center"/>
          </w:tcPr>
          <w:p w14:paraId="7E33E69B" w14:textId="0622FE86" w:rsidR="00E923A2" w:rsidRPr="00E923A2" w:rsidRDefault="00E923A2" w:rsidP="00E923A2">
            <w:pPr>
              <w:tabs>
                <w:tab w:val="left" w:pos="6936"/>
              </w:tabs>
              <w:jc w:val="center"/>
              <w:rPr>
                <w:rFonts w:ascii="Times New Roman" w:eastAsia="Times New Roman" w:hAnsi="Times New Roman" w:cs="Times New Roman"/>
                <w:sz w:val="12"/>
                <w:szCs w:val="12"/>
                <w:lang w:eastAsia="ru-RU"/>
              </w:rPr>
            </w:pPr>
            <w:r w:rsidRPr="00E923A2">
              <w:rPr>
                <w:rFonts w:ascii="Times New Roman" w:eastAsia="Times New Roman" w:hAnsi="Times New Roman" w:cs="Times New Roman"/>
                <w:sz w:val="12"/>
                <w:szCs w:val="12"/>
                <w:lang w:eastAsia="ru-RU"/>
              </w:rPr>
              <w:t>0,00</w:t>
            </w:r>
          </w:p>
        </w:tc>
        <w:tc>
          <w:tcPr>
            <w:tcW w:w="0" w:type="auto"/>
            <w:vAlign w:val="center"/>
          </w:tcPr>
          <w:p w14:paraId="2822D374" w14:textId="078B1FFE" w:rsidR="00E923A2" w:rsidRPr="00E923A2" w:rsidRDefault="00E923A2" w:rsidP="00E923A2">
            <w:pPr>
              <w:tabs>
                <w:tab w:val="left" w:pos="6936"/>
              </w:tabs>
              <w:jc w:val="center"/>
              <w:rPr>
                <w:rFonts w:ascii="Times New Roman" w:eastAsia="Times New Roman" w:hAnsi="Times New Roman" w:cs="Times New Roman"/>
                <w:sz w:val="12"/>
                <w:szCs w:val="12"/>
                <w:lang w:eastAsia="ru-RU"/>
              </w:rPr>
            </w:pPr>
            <w:r w:rsidRPr="00E923A2">
              <w:rPr>
                <w:rFonts w:ascii="Times New Roman" w:eastAsia="Times New Roman" w:hAnsi="Times New Roman" w:cs="Times New Roman"/>
                <w:sz w:val="12"/>
                <w:szCs w:val="12"/>
                <w:lang w:eastAsia="ru-RU"/>
              </w:rPr>
              <w:t>0,00</w:t>
            </w:r>
          </w:p>
        </w:tc>
      </w:tr>
      <w:tr w:rsidR="00E923A2" w14:paraId="14FCCB35" w14:textId="77777777" w:rsidTr="00E923A2">
        <w:tc>
          <w:tcPr>
            <w:tcW w:w="0" w:type="auto"/>
            <w:vAlign w:val="center"/>
          </w:tcPr>
          <w:p w14:paraId="5223919A" w14:textId="7E766A6F" w:rsidR="00E923A2" w:rsidRPr="00E923A2" w:rsidRDefault="00E923A2" w:rsidP="00E923A2">
            <w:pPr>
              <w:tabs>
                <w:tab w:val="left" w:pos="6936"/>
              </w:tabs>
              <w:jc w:val="center"/>
              <w:rPr>
                <w:rFonts w:ascii="Times New Roman" w:eastAsia="Times New Roman" w:hAnsi="Times New Roman" w:cs="Times New Roman"/>
                <w:sz w:val="12"/>
                <w:szCs w:val="12"/>
                <w:lang w:eastAsia="ru-RU"/>
              </w:rPr>
            </w:pPr>
          </w:p>
        </w:tc>
        <w:tc>
          <w:tcPr>
            <w:tcW w:w="0" w:type="auto"/>
            <w:vAlign w:val="center"/>
          </w:tcPr>
          <w:p w14:paraId="3995A533" w14:textId="16CD46E8" w:rsidR="00E923A2" w:rsidRPr="00E923A2" w:rsidRDefault="00E923A2" w:rsidP="00E923A2">
            <w:pPr>
              <w:tabs>
                <w:tab w:val="left" w:pos="6936"/>
              </w:tabs>
              <w:jc w:val="center"/>
              <w:rPr>
                <w:rFonts w:ascii="Times New Roman" w:hAnsi="Times New Roman" w:cs="Times New Roman"/>
                <w:sz w:val="12"/>
                <w:szCs w:val="12"/>
              </w:rPr>
            </w:pPr>
            <w:r w:rsidRPr="00E923A2">
              <w:rPr>
                <w:rFonts w:ascii="Times New Roman" w:eastAsia="Times New Roman" w:hAnsi="Times New Roman" w:cs="Times New Roman"/>
                <w:b/>
                <w:sz w:val="12"/>
                <w:szCs w:val="12"/>
                <w:lang w:eastAsia="ru-RU"/>
              </w:rPr>
              <w:t>Итого по программе:</w:t>
            </w:r>
          </w:p>
        </w:tc>
        <w:tc>
          <w:tcPr>
            <w:tcW w:w="0" w:type="auto"/>
            <w:vAlign w:val="center"/>
          </w:tcPr>
          <w:p w14:paraId="3CEF70B7" w14:textId="5C25E621" w:rsidR="00E923A2" w:rsidRPr="00E923A2" w:rsidRDefault="00E923A2" w:rsidP="00E923A2">
            <w:pPr>
              <w:tabs>
                <w:tab w:val="left" w:pos="6936"/>
              </w:tabs>
              <w:jc w:val="center"/>
              <w:rPr>
                <w:rFonts w:ascii="Times New Roman" w:eastAsia="Times New Roman" w:hAnsi="Times New Roman" w:cs="Times New Roman"/>
                <w:sz w:val="12"/>
                <w:szCs w:val="12"/>
                <w:lang w:eastAsia="ru-RU"/>
              </w:rPr>
            </w:pPr>
            <w:r w:rsidRPr="00E923A2">
              <w:rPr>
                <w:rFonts w:ascii="Times New Roman" w:eastAsia="Times New Roman" w:hAnsi="Times New Roman" w:cs="Times New Roman"/>
                <w:b/>
                <w:sz w:val="12"/>
                <w:szCs w:val="12"/>
                <w:lang w:eastAsia="ru-RU"/>
              </w:rPr>
              <w:t>196,65259</w:t>
            </w:r>
          </w:p>
        </w:tc>
        <w:tc>
          <w:tcPr>
            <w:tcW w:w="0" w:type="auto"/>
            <w:vAlign w:val="center"/>
          </w:tcPr>
          <w:p w14:paraId="48C3F87E" w14:textId="34FA7481" w:rsidR="00E923A2" w:rsidRPr="00E923A2" w:rsidRDefault="00E923A2" w:rsidP="00E923A2">
            <w:pPr>
              <w:tabs>
                <w:tab w:val="left" w:pos="6936"/>
              </w:tabs>
              <w:jc w:val="center"/>
              <w:rPr>
                <w:rFonts w:ascii="Times New Roman" w:eastAsia="Times New Roman" w:hAnsi="Times New Roman" w:cs="Times New Roman"/>
                <w:sz w:val="12"/>
                <w:szCs w:val="12"/>
                <w:lang w:eastAsia="ru-RU"/>
              </w:rPr>
            </w:pPr>
            <w:r w:rsidRPr="00E923A2">
              <w:rPr>
                <w:rFonts w:ascii="Times New Roman" w:eastAsia="Times New Roman" w:hAnsi="Times New Roman" w:cs="Times New Roman"/>
                <w:b/>
                <w:sz w:val="12"/>
                <w:szCs w:val="12"/>
                <w:lang w:eastAsia="ru-RU"/>
              </w:rPr>
              <w:t>0,00</w:t>
            </w:r>
          </w:p>
        </w:tc>
        <w:tc>
          <w:tcPr>
            <w:tcW w:w="0" w:type="auto"/>
            <w:vAlign w:val="center"/>
          </w:tcPr>
          <w:p w14:paraId="2120D5B6" w14:textId="07543DA7" w:rsidR="00E923A2" w:rsidRPr="00E923A2" w:rsidRDefault="00E923A2" w:rsidP="00E923A2">
            <w:pPr>
              <w:tabs>
                <w:tab w:val="left" w:pos="6936"/>
              </w:tabs>
              <w:jc w:val="center"/>
              <w:rPr>
                <w:rFonts w:ascii="Times New Roman" w:eastAsia="Times New Roman" w:hAnsi="Times New Roman" w:cs="Times New Roman"/>
                <w:sz w:val="12"/>
                <w:szCs w:val="12"/>
                <w:lang w:eastAsia="ru-RU"/>
              </w:rPr>
            </w:pPr>
            <w:r w:rsidRPr="00E923A2">
              <w:rPr>
                <w:rFonts w:ascii="Times New Roman" w:eastAsia="Times New Roman" w:hAnsi="Times New Roman" w:cs="Times New Roman"/>
                <w:b/>
                <w:sz w:val="12"/>
                <w:szCs w:val="12"/>
                <w:lang w:eastAsia="ru-RU"/>
              </w:rPr>
              <w:t>0,00</w:t>
            </w:r>
          </w:p>
        </w:tc>
      </w:tr>
    </w:tbl>
    <w:p w14:paraId="3FBD426B" w14:textId="77777777" w:rsidR="00E923A2" w:rsidRPr="00E923A2" w:rsidRDefault="00E923A2" w:rsidP="00E923A2">
      <w:pPr>
        <w:tabs>
          <w:tab w:val="left" w:pos="6936"/>
        </w:tabs>
        <w:spacing w:after="0" w:line="240" w:lineRule="auto"/>
        <w:ind w:firstLine="284"/>
        <w:jc w:val="both"/>
        <w:rPr>
          <w:rFonts w:ascii="Times New Roman" w:hAnsi="Times New Roman" w:cs="Times New Roman"/>
          <w:sz w:val="12"/>
          <w:szCs w:val="12"/>
        </w:rPr>
      </w:pPr>
      <w:r w:rsidRPr="00E923A2">
        <w:rPr>
          <w:rFonts w:ascii="Times New Roman" w:hAnsi="Times New Roman" w:cs="Times New Roman"/>
          <w:sz w:val="12"/>
          <w:szCs w:val="12"/>
        </w:rPr>
        <w:t>2.Опубликовать настоящее Постановление в газете «Сергиевский вестник».</w:t>
      </w:r>
    </w:p>
    <w:p w14:paraId="6B9152D3" w14:textId="302237DB" w:rsidR="00E923A2" w:rsidRPr="00E923A2" w:rsidRDefault="00E923A2" w:rsidP="00E923A2">
      <w:pPr>
        <w:tabs>
          <w:tab w:val="left" w:pos="6936"/>
        </w:tabs>
        <w:spacing w:after="0" w:line="240" w:lineRule="auto"/>
        <w:ind w:firstLine="284"/>
        <w:jc w:val="both"/>
        <w:rPr>
          <w:rFonts w:ascii="Times New Roman" w:hAnsi="Times New Roman" w:cs="Times New Roman"/>
          <w:sz w:val="12"/>
          <w:szCs w:val="12"/>
        </w:rPr>
      </w:pPr>
      <w:r w:rsidRPr="00E923A2">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41234A95" w14:textId="77777777" w:rsidR="00E923A2" w:rsidRPr="00E923A2" w:rsidRDefault="00E923A2" w:rsidP="00E923A2">
      <w:pPr>
        <w:tabs>
          <w:tab w:val="left" w:pos="6936"/>
        </w:tabs>
        <w:spacing w:after="0" w:line="240" w:lineRule="auto"/>
        <w:ind w:firstLine="284"/>
        <w:jc w:val="right"/>
        <w:rPr>
          <w:rFonts w:ascii="Times New Roman" w:hAnsi="Times New Roman" w:cs="Times New Roman"/>
          <w:sz w:val="12"/>
          <w:szCs w:val="12"/>
        </w:rPr>
      </w:pPr>
      <w:r w:rsidRPr="00E923A2">
        <w:rPr>
          <w:rFonts w:ascii="Times New Roman" w:hAnsi="Times New Roman" w:cs="Times New Roman"/>
          <w:sz w:val="12"/>
          <w:szCs w:val="12"/>
        </w:rPr>
        <w:t xml:space="preserve">Глава сельского поселения Елшанка </w:t>
      </w:r>
    </w:p>
    <w:p w14:paraId="2BC58CA0" w14:textId="77777777" w:rsidR="00E923A2" w:rsidRDefault="00E923A2" w:rsidP="00E923A2">
      <w:pPr>
        <w:tabs>
          <w:tab w:val="left" w:pos="6936"/>
        </w:tabs>
        <w:spacing w:after="0" w:line="240" w:lineRule="auto"/>
        <w:ind w:firstLine="284"/>
        <w:jc w:val="right"/>
        <w:rPr>
          <w:rFonts w:ascii="Times New Roman" w:hAnsi="Times New Roman" w:cs="Times New Roman"/>
          <w:sz w:val="12"/>
          <w:szCs w:val="12"/>
        </w:rPr>
      </w:pPr>
      <w:r w:rsidRPr="00E923A2">
        <w:rPr>
          <w:rFonts w:ascii="Times New Roman" w:hAnsi="Times New Roman" w:cs="Times New Roman"/>
          <w:sz w:val="12"/>
          <w:szCs w:val="12"/>
        </w:rPr>
        <w:t xml:space="preserve">муниципального района Сергиевский                            </w:t>
      </w:r>
    </w:p>
    <w:p w14:paraId="578743F3" w14:textId="54B09537" w:rsidR="00E923A2" w:rsidRDefault="00E923A2" w:rsidP="00E923A2">
      <w:pPr>
        <w:tabs>
          <w:tab w:val="left" w:pos="6936"/>
        </w:tabs>
        <w:spacing w:after="0" w:line="240" w:lineRule="auto"/>
        <w:ind w:firstLine="284"/>
        <w:jc w:val="right"/>
        <w:rPr>
          <w:rFonts w:ascii="Times New Roman" w:hAnsi="Times New Roman" w:cs="Times New Roman"/>
          <w:sz w:val="12"/>
          <w:szCs w:val="12"/>
        </w:rPr>
      </w:pPr>
      <w:r w:rsidRPr="00E923A2">
        <w:rPr>
          <w:rFonts w:ascii="Times New Roman" w:hAnsi="Times New Roman" w:cs="Times New Roman"/>
          <w:sz w:val="12"/>
          <w:szCs w:val="12"/>
        </w:rPr>
        <w:t xml:space="preserve">                С.В. </w:t>
      </w:r>
      <w:proofErr w:type="spellStart"/>
      <w:r w:rsidRPr="00E923A2">
        <w:rPr>
          <w:rFonts w:ascii="Times New Roman" w:hAnsi="Times New Roman" w:cs="Times New Roman"/>
          <w:sz w:val="12"/>
          <w:szCs w:val="12"/>
        </w:rPr>
        <w:t>Прокаев</w:t>
      </w:r>
      <w:proofErr w:type="spellEnd"/>
    </w:p>
    <w:p w14:paraId="4CB3A40D" w14:textId="77777777" w:rsidR="00275E5D" w:rsidRPr="003E6891" w:rsidRDefault="00275E5D" w:rsidP="00275E5D">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22A9729F" w14:textId="60B57383" w:rsidR="00275E5D" w:rsidRDefault="00275E5D" w:rsidP="00275E5D">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w:t>
      </w:r>
      <w:r w:rsidRPr="00275E5D">
        <w:rPr>
          <w:rFonts w:ascii="Times New Roman" w:hAnsi="Times New Roman" w:cs="Times New Roman"/>
          <w:sz w:val="12"/>
          <w:szCs w:val="12"/>
        </w:rPr>
        <w:t>Захаркино</w:t>
      </w:r>
    </w:p>
    <w:p w14:paraId="599F06D1" w14:textId="77777777" w:rsidR="00275E5D" w:rsidRDefault="00275E5D" w:rsidP="00275E5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44D55D96" w14:textId="77777777" w:rsidR="00275E5D" w:rsidRDefault="00275E5D" w:rsidP="00275E5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48741F47" w14:textId="77777777" w:rsidR="00275E5D" w:rsidRPr="003E6891" w:rsidRDefault="00275E5D" w:rsidP="00275E5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29E0D431" w14:textId="234BF372" w:rsidR="00275E5D" w:rsidRDefault="00275E5D" w:rsidP="00275E5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w:t>
      </w:r>
      <w:r w:rsidR="00FF2B5A">
        <w:rPr>
          <w:rFonts w:ascii="Times New Roman" w:hAnsi="Times New Roman" w:cs="Times New Roman"/>
          <w:sz w:val="12"/>
          <w:szCs w:val="12"/>
        </w:rPr>
        <w:t>28</w:t>
      </w:r>
      <w:r>
        <w:rPr>
          <w:rFonts w:ascii="Times New Roman" w:hAnsi="Times New Roman" w:cs="Times New Roman"/>
          <w:sz w:val="12"/>
          <w:szCs w:val="12"/>
        </w:rPr>
        <w:t xml:space="preserve">                                                                                                                                                                                                   от 29 июля 2022 года</w:t>
      </w:r>
    </w:p>
    <w:p w14:paraId="1590E983" w14:textId="77777777" w:rsidR="00275E5D" w:rsidRPr="00275E5D" w:rsidRDefault="00275E5D" w:rsidP="00275E5D">
      <w:pPr>
        <w:tabs>
          <w:tab w:val="left" w:pos="6936"/>
        </w:tabs>
        <w:spacing w:after="0" w:line="240" w:lineRule="auto"/>
        <w:ind w:firstLine="284"/>
        <w:jc w:val="center"/>
        <w:rPr>
          <w:rFonts w:ascii="Times New Roman" w:hAnsi="Times New Roman" w:cs="Times New Roman"/>
          <w:sz w:val="12"/>
          <w:szCs w:val="12"/>
        </w:rPr>
      </w:pPr>
      <w:r w:rsidRPr="00275E5D">
        <w:rPr>
          <w:rFonts w:ascii="Times New Roman"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№70 от 30.12.2021г. «Об утверждении муниципальной программы «Благоустройство территории сельского поселения Захаркино муниципального района Сергиевский» на 2022-2024гг.»</w:t>
      </w:r>
    </w:p>
    <w:p w14:paraId="06D8D197" w14:textId="4B2DB16F" w:rsidR="00275E5D" w:rsidRPr="00275E5D" w:rsidRDefault="00275E5D" w:rsidP="00275E5D">
      <w:pPr>
        <w:tabs>
          <w:tab w:val="left" w:pos="6936"/>
        </w:tabs>
        <w:spacing w:after="0" w:line="240" w:lineRule="auto"/>
        <w:ind w:firstLine="284"/>
        <w:jc w:val="both"/>
        <w:rPr>
          <w:rFonts w:ascii="Times New Roman" w:hAnsi="Times New Roman" w:cs="Times New Roman"/>
          <w:sz w:val="12"/>
          <w:szCs w:val="12"/>
        </w:rPr>
      </w:pPr>
      <w:r w:rsidRPr="00275E5D">
        <w:rPr>
          <w:rFonts w:ascii="Times New Roman" w:hAnsi="Times New Roman" w:cs="Times New Roman"/>
          <w:sz w:val="12"/>
          <w:szCs w:val="12"/>
        </w:rPr>
        <w:t>В соответствии с Федеральн</w:t>
      </w:r>
      <w:r w:rsidR="00FF2B5A">
        <w:rPr>
          <w:rFonts w:ascii="Times New Roman" w:hAnsi="Times New Roman" w:cs="Times New Roman"/>
          <w:sz w:val="12"/>
          <w:szCs w:val="12"/>
        </w:rPr>
        <w:t>ым законом от 06.10.2003 №</w:t>
      </w:r>
      <w:r w:rsidRPr="00275E5D">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  </w:t>
      </w:r>
    </w:p>
    <w:p w14:paraId="1615B562" w14:textId="77777777" w:rsidR="00275E5D" w:rsidRPr="00275E5D" w:rsidRDefault="00275E5D" w:rsidP="00275E5D">
      <w:pPr>
        <w:tabs>
          <w:tab w:val="left" w:pos="6936"/>
        </w:tabs>
        <w:spacing w:after="0" w:line="240" w:lineRule="auto"/>
        <w:ind w:firstLine="284"/>
        <w:jc w:val="both"/>
        <w:rPr>
          <w:rFonts w:ascii="Times New Roman" w:hAnsi="Times New Roman" w:cs="Times New Roman"/>
          <w:sz w:val="12"/>
          <w:szCs w:val="12"/>
        </w:rPr>
      </w:pPr>
      <w:r w:rsidRPr="00275E5D">
        <w:rPr>
          <w:rFonts w:ascii="Times New Roman" w:hAnsi="Times New Roman" w:cs="Times New Roman"/>
          <w:sz w:val="12"/>
          <w:szCs w:val="12"/>
        </w:rPr>
        <w:t>ПОСТАНОВЛЯЕТ:</w:t>
      </w:r>
    </w:p>
    <w:p w14:paraId="59DC29EC" w14:textId="32FCD47B" w:rsidR="00275E5D" w:rsidRPr="00275E5D" w:rsidRDefault="00275E5D" w:rsidP="00275E5D">
      <w:pPr>
        <w:tabs>
          <w:tab w:val="left" w:pos="6936"/>
        </w:tabs>
        <w:spacing w:after="0" w:line="240" w:lineRule="auto"/>
        <w:ind w:firstLine="284"/>
        <w:jc w:val="both"/>
        <w:rPr>
          <w:rFonts w:ascii="Times New Roman" w:hAnsi="Times New Roman" w:cs="Times New Roman"/>
          <w:sz w:val="12"/>
          <w:szCs w:val="12"/>
        </w:rPr>
      </w:pPr>
      <w:r w:rsidRPr="00275E5D">
        <w:rPr>
          <w:rFonts w:ascii="Times New Roman"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№70 от 30.12.2021г. «Об утверждении муниципальной программы «Благоустройство территории сельского поселения Захаркино муниципального района Сергиевский» на 2022-2024гг.» (далее - Программа) следующего содержания:</w:t>
      </w:r>
    </w:p>
    <w:p w14:paraId="6E411AD9" w14:textId="72B0F656" w:rsidR="00275E5D" w:rsidRPr="00275E5D" w:rsidRDefault="00275E5D" w:rsidP="00275E5D">
      <w:pPr>
        <w:tabs>
          <w:tab w:val="left" w:pos="6936"/>
        </w:tabs>
        <w:spacing w:after="0" w:line="240" w:lineRule="auto"/>
        <w:ind w:firstLine="284"/>
        <w:jc w:val="both"/>
        <w:rPr>
          <w:rFonts w:ascii="Times New Roman" w:hAnsi="Times New Roman" w:cs="Times New Roman"/>
          <w:sz w:val="12"/>
          <w:szCs w:val="12"/>
        </w:rPr>
      </w:pPr>
      <w:r w:rsidRPr="00275E5D">
        <w:rPr>
          <w:rFonts w:ascii="Times New Roman" w:hAnsi="Times New Roman" w:cs="Times New Roman"/>
          <w:sz w:val="12"/>
          <w:szCs w:val="12"/>
        </w:rPr>
        <w:t xml:space="preserve">1.1. В Паспорте Программы позицию «Объем финансирования» изложить в следующей редакции: </w:t>
      </w:r>
    </w:p>
    <w:p w14:paraId="52AFE80C" w14:textId="28702E67" w:rsidR="00275E5D" w:rsidRPr="00275E5D" w:rsidRDefault="00275E5D" w:rsidP="00275E5D">
      <w:pPr>
        <w:tabs>
          <w:tab w:val="left" w:pos="6936"/>
        </w:tabs>
        <w:spacing w:after="0" w:line="240" w:lineRule="auto"/>
        <w:ind w:firstLine="284"/>
        <w:jc w:val="both"/>
        <w:rPr>
          <w:rFonts w:ascii="Times New Roman" w:hAnsi="Times New Roman" w:cs="Times New Roman"/>
          <w:sz w:val="12"/>
          <w:szCs w:val="12"/>
        </w:rPr>
      </w:pPr>
      <w:r w:rsidRPr="00275E5D">
        <w:rPr>
          <w:rFonts w:ascii="Times New Roman" w:hAnsi="Times New Roman" w:cs="Times New Roman"/>
          <w:sz w:val="12"/>
          <w:szCs w:val="12"/>
        </w:rPr>
        <w:t xml:space="preserve">Планируемый общий объем финансирования Программы составит:  </w:t>
      </w:r>
    </w:p>
    <w:p w14:paraId="4165FFE2" w14:textId="77777777" w:rsidR="00275E5D" w:rsidRPr="00275E5D" w:rsidRDefault="00275E5D" w:rsidP="00275E5D">
      <w:pPr>
        <w:tabs>
          <w:tab w:val="left" w:pos="6936"/>
        </w:tabs>
        <w:spacing w:after="0" w:line="240" w:lineRule="auto"/>
        <w:ind w:firstLine="284"/>
        <w:jc w:val="both"/>
        <w:rPr>
          <w:rFonts w:ascii="Times New Roman" w:hAnsi="Times New Roman" w:cs="Times New Roman"/>
          <w:sz w:val="12"/>
          <w:szCs w:val="12"/>
        </w:rPr>
      </w:pPr>
      <w:r w:rsidRPr="00275E5D">
        <w:rPr>
          <w:rFonts w:ascii="Times New Roman" w:hAnsi="Times New Roman" w:cs="Times New Roman"/>
          <w:sz w:val="12"/>
          <w:szCs w:val="12"/>
        </w:rPr>
        <w:t>3160,86281 тыс. рублей, в том числе:</w:t>
      </w:r>
    </w:p>
    <w:p w14:paraId="01164DAF" w14:textId="77777777" w:rsidR="00275E5D" w:rsidRPr="00275E5D" w:rsidRDefault="00275E5D" w:rsidP="00275E5D">
      <w:pPr>
        <w:tabs>
          <w:tab w:val="left" w:pos="6936"/>
        </w:tabs>
        <w:spacing w:after="0" w:line="240" w:lineRule="auto"/>
        <w:ind w:firstLine="284"/>
        <w:jc w:val="both"/>
        <w:rPr>
          <w:rFonts w:ascii="Times New Roman" w:hAnsi="Times New Roman" w:cs="Times New Roman"/>
          <w:sz w:val="12"/>
          <w:szCs w:val="12"/>
        </w:rPr>
      </w:pPr>
      <w:r w:rsidRPr="00275E5D">
        <w:rPr>
          <w:rFonts w:ascii="Times New Roman" w:hAnsi="Times New Roman" w:cs="Times New Roman"/>
          <w:sz w:val="12"/>
          <w:szCs w:val="12"/>
        </w:rPr>
        <w:t xml:space="preserve">- средств местного бюджета – 3160,86281 </w:t>
      </w:r>
      <w:proofErr w:type="spellStart"/>
      <w:r w:rsidRPr="00275E5D">
        <w:rPr>
          <w:rFonts w:ascii="Times New Roman" w:hAnsi="Times New Roman" w:cs="Times New Roman"/>
          <w:sz w:val="12"/>
          <w:szCs w:val="12"/>
        </w:rPr>
        <w:t>тыс</w:t>
      </w:r>
      <w:proofErr w:type="gramStart"/>
      <w:r w:rsidRPr="00275E5D">
        <w:rPr>
          <w:rFonts w:ascii="Times New Roman" w:hAnsi="Times New Roman" w:cs="Times New Roman"/>
          <w:sz w:val="12"/>
          <w:szCs w:val="12"/>
        </w:rPr>
        <w:t>.р</w:t>
      </w:r>
      <w:proofErr w:type="gramEnd"/>
      <w:r w:rsidRPr="00275E5D">
        <w:rPr>
          <w:rFonts w:ascii="Times New Roman" w:hAnsi="Times New Roman" w:cs="Times New Roman"/>
          <w:sz w:val="12"/>
          <w:szCs w:val="12"/>
        </w:rPr>
        <w:t>ублей</w:t>
      </w:r>
      <w:proofErr w:type="spellEnd"/>
    </w:p>
    <w:p w14:paraId="4FAED81D" w14:textId="77777777" w:rsidR="00275E5D" w:rsidRPr="00275E5D" w:rsidRDefault="00275E5D" w:rsidP="00275E5D">
      <w:pPr>
        <w:tabs>
          <w:tab w:val="left" w:pos="6936"/>
        </w:tabs>
        <w:spacing w:after="0" w:line="240" w:lineRule="auto"/>
        <w:ind w:firstLine="284"/>
        <w:jc w:val="both"/>
        <w:rPr>
          <w:rFonts w:ascii="Times New Roman" w:hAnsi="Times New Roman" w:cs="Times New Roman"/>
          <w:sz w:val="12"/>
          <w:szCs w:val="12"/>
        </w:rPr>
      </w:pPr>
      <w:r w:rsidRPr="00275E5D">
        <w:rPr>
          <w:rFonts w:ascii="Times New Roman" w:hAnsi="Times New Roman" w:cs="Times New Roman"/>
          <w:sz w:val="12"/>
          <w:szCs w:val="12"/>
        </w:rPr>
        <w:t>2022 г. – 1290,96085 тыс. рублей.</w:t>
      </w:r>
    </w:p>
    <w:p w14:paraId="01A5AA74" w14:textId="77777777" w:rsidR="00275E5D" w:rsidRPr="00275E5D" w:rsidRDefault="00275E5D" w:rsidP="00275E5D">
      <w:pPr>
        <w:tabs>
          <w:tab w:val="left" w:pos="6936"/>
        </w:tabs>
        <w:spacing w:after="0" w:line="240" w:lineRule="auto"/>
        <w:ind w:firstLine="284"/>
        <w:jc w:val="both"/>
        <w:rPr>
          <w:rFonts w:ascii="Times New Roman" w:hAnsi="Times New Roman" w:cs="Times New Roman"/>
          <w:sz w:val="12"/>
          <w:szCs w:val="12"/>
        </w:rPr>
      </w:pPr>
      <w:r w:rsidRPr="00275E5D">
        <w:rPr>
          <w:rFonts w:ascii="Times New Roman" w:hAnsi="Times New Roman" w:cs="Times New Roman"/>
          <w:sz w:val="12"/>
          <w:szCs w:val="12"/>
        </w:rPr>
        <w:t>2023г. – 934,95098 тыс. рублей.</w:t>
      </w:r>
    </w:p>
    <w:p w14:paraId="4B88E1E2" w14:textId="77777777" w:rsidR="00275E5D" w:rsidRPr="00275E5D" w:rsidRDefault="00275E5D" w:rsidP="00275E5D">
      <w:pPr>
        <w:tabs>
          <w:tab w:val="left" w:pos="6936"/>
        </w:tabs>
        <w:spacing w:after="0" w:line="240" w:lineRule="auto"/>
        <w:ind w:firstLine="284"/>
        <w:jc w:val="both"/>
        <w:rPr>
          <w:rFonts w:ascii="Times New Roman" w:hAnsi="Times New Roman" w:cs="Times New Roman"/>
          <w:sz w:val="12"/>
          <w:szCs w:val="12"/>
        </w:rPr>
      </w:pPr>
      <w:r w:rsidRPr="00275E5D">
        <w:rPr>
          <w:rFonts w:ascii="Times New Roman" w:hAnsi="Times New Roman" w:cs="Times New Roman"/>
          <w:sz w:val="12"/>
          <w:szCs w:val="12"/>
        </w:rPr>
        <w:t xml:space="preserve">2024г. – 934,95098 тыс. рублей. </w:t>
      </w:r>
    </w:p>
    <w:p w14:paraId="4FFD8A68" w14:textId="5D4E685A" w:rsidR="00275E5D" w:rsidRDefault="00275E5D" w:rsidP="00275E5D">
      <w:pPr>
        <w:tabs>
          <w:tab w:val="left" w:pos="6936"/>
        </w:tabs>
        <w:spacing w:after="0" w:line="240" w:lineRule="auto"/>
        <w:ind w:firstLine="284"/>
        <w:jc w:val="both"/>
        <w:rPr>
          <w:rFonts w:ascii="Times New Roman" w:hAnsi="Times New Roman" w:cs="Times New Roman"/>
          <w:sz w:val="12"/>
          <w:szCs w:val="12"/>
        </w:rPr>
      </w:pPr>
      <w:r w:rsidRPr="00275E5D">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827"/>
        <w:gridCol w:w="992"/>
        <w:gridCol w:w="849"/>
        <w:gridCol w:w="960"/>
      </w:tblGrid>
      <w:tr w:rsidR="00FF2B5A" w:rsidRPr="00FF2B5A" w14:paraId="55F4BF39" w14:textId="77777777" w:rsidTr="00FF2B5A">
        <w:trPr>
          <w:cantSplit/>
          <w:trHeight w:val="70"/>
        </w:trPr>
        <w:tc>
          <w:tcPr>
            <w:tcW w:w="712" w:type="pct"/>
            <w:vMerge w:val="restart"/>
            <w:vAlign w:val="center"/>
            <w:hideMark/>
          </w:tcPr>
          <w:p w14:paraId="37B58196" w14:textId="77777777" w:rsidR="00FF2B5A" w:rsidRPr="00FF2B5A" w:rsidRDefault="00FF2B5A" w:rsidP="00FF2B5A">
            <w:pPr>
              <w:snapToGrid w:val="0"/>
              <w:spacing w:after="0" w:line="240" w:lineRule="auto"/>
              <w:jc w:val="center"/>
              <w:rPr>
                <w:rFonts w:ascii="Times New Roman" w:hAnsi="Times New Roman" w:cs="Times New Roman"/>
                <w:sz w:val="12"/>
                <w:szCs w:val="12"/>
              </w:rPr>
            </w:pPr>
            <w:r w:rsidRPr="00FF2B5A">
              <w:rPr>
                <w:rFonts w:ascii="Times New Roman" w:hAnsi="Times New Roman" w:cs="Times New Roman"/>
                <w:sz w:val="12"/>
                <w:szCs w:val="12"/>
              </w:rPr>
              <w:t>Наименование бюджета</w:t>
            </w:r>
          </w:p>
        </w:tc>
        <w:tc>
          <w:tcPr>
            <w:tcW w:w="2476" w:type="pct"/>
            <w:vMerge w:val="restart"/>
            <w:vAlign w:val="center"/>
            <w:hideMark/>
          </w:tcPr>
          <w:p w14:paraId="4939178E" w14:textId="77777777" w:rsidR="00FF2B5A" w:rsidRPr="00FF2B5A" w:rsidRDefault="00FF2B5A" w:rsidP="00FF2B5A">
            <w:pPr>
              <w:snapToGrid w:val="0"/>
              <w:spacing w:after="0" w:line="240" w:lineRule="auto"/>
              <w:jc w:val="center"/>
              <w:rPr>
                <w:rFonts w:ascii="Times New Roman" w:hAnsi="Times New Roman" w:cs="Times New Roman"/>
                <w:sz w:val="12"/>
                <w:szCs w:val="12"/>
              </w:rPr>
            </w:pPr>
            <w:r w:rsidRPr="00FF2B5A">
              <w:rPr>
                <w:rFonts w:ascii="Times New Roman" w:hAnsi="Times New Roman" w:cs="Times New Roman"/>
                <w:sz w:val="12"/>
                <w:szCs w:val="12"/>
              </w:rPr>
              <w:t>Наименование мероприятий</w:t>
            </w:r>
          </w:p>
        </w:tc>
        <w:tc>
          <w:tcPr>
            <w:tcW w:w="1812" w:type="pct"/>
            <w:gridSpan w:val="3"/>
            <w:vAlign w:val="center"/>
            <w:hideMark/>
          </w:tcPr>
          <w:p w14:paraId="2E49880A" w14:textId="77777777" w:rsidR="00FF2B5A" w:rsidRPr="00FF2B5A" w:rsidRDefault="00FF2B5A" w:rsidP="00FF2B5A">
            <w:pPr>
              <w:snapToGrid w:val="0"/>
              <w:spacing w:after="0" w:line="240" w:lineRule="auto"/>
              <w:jc w:val="center"/>
              <w:rPr>
                <w:rFonts w:ascii="Times New Roman" w:hAnsi="Times New Roman" w:cs="Times New Roman"/>
                <w:sz w:val="12"/>
                <w:szCs w:val="12"/>
              </w:rPr>
            </w:pPr>
            <w:r w:rsidRPr="00FF2B5A">
              <w:rPr>
                <w:rFonts w:ascii="Times New Roman" w:hAnsi="Times New Roman" w:cs="Times New Roman"/>
                <w:sz w:val="12"/>
                <w:szCs w:val="12"/>
              </w:rPr>
              <w:t>Затраты на реализацию мероприятий, тысяч рублей</w:t>
            </w:r>
          </w:p>
        </w:tc>
      </w:tr>
      <w:tr w:rsidR="00FF2B5A" w:rsidRPr="00FF2B5A" w14:paraId="715D984C" w14:textId="77777777" w:rsidTr="00FF2B5A">
        <w:trPr>
          <w:cantSplit/>
          <w:trHeight w:val="70"/>
        </w:trPr>
        <w:tc>
          <w:tcPr>
            <w:tcW w:w="712" w:type="pct"/>
            <w:vMerge/>
            <w:vAlign w:val="center"/>
            <w:hideMark/>
          </w:tcPr>
          <w:p w14:paraId="2958D483" w14:textId="77777777" w:rsidR="00FF2B5A" w:rsidRPr="00FF2B5A" w:rsidRDefault="00FF2B5A" w:rsidP="00FF2B5A">
            <w:pPr>
              <w:snapToGrid w:val="0"/>
              <w:spacing w:after="0" w:line="240" w:lineRule="auto"/>
              <w:jc w:val="center"/>
              <w:rPr>
                <w:rFonts w:ascii="Times New Roman" w:hAnsi="Times New Roman" w:cs="Times New Roman"/>
                <w:sz w:val="12"/>
                <w:szCs w:val="12"/>
              </w:rPr>
            </w:pPr>
          </w:p>
        </w:tc>
        <w:tc>
          <w:tcPr>
            <w:tcW w:w="2476" w:type="pct"/>
            <w:vMerge/>
            <w:vAlign w:val="center"/>
            <w:hideMark/>
          </w:tcPr>
          <w:p w14:paraId="4FDD6128" w14:textId="77777777" w:rsidR="00FF2B5A" w:rsidRPr="00FF2B5A" w:rsidRDefault="00FF2B5A" w:rsidP="00FF2B5A">
            <w:pPr>
              <w:snapToGrid w:val="0"/>
              <w:spacing w:after="0" w:line="240" w:lineRule="auto"/>
              <w:jc w:val="center"/>
              <w:rPr>
                <w:rFonts w:ascii="Times New Roman" w:hAnsi="Times New Roman" w:cs="Times New Roman"/>
                <w:sz w:val="12"/>
                <w:szCs w:val="12"/>
              </w:rPr>
            </w:pPr>
          </w:p>
        </w:tc>
        <w:tc>
          <w:tcPr>
            <w:tcW w:w="642" w:type="pct"/>
            <w:vAlign w:val="center"/>
            <w:hideMark/>
          </w:tcPr>
          <w:p w14:paraId="7AE524E1" w14:textId="77777777" w:rsidR="00FF2B5A" w:rsidRPr="00FF2B5A" w:rsidRDefault="00FF2B5A" w:rsidP="00FF2B5A">
            <w:pPr>
              <w:snapToGrid w:val="0"/>
              <w:spacing w:after="0" w:line="240" w:lineRule="auto"/>
              <w:jc w:val="center"/>
              <w:rPr>
                <w:rFonts w:ascii="Times New Roman" w:hAnsi="Times New Roman" w:cs="Times New Roman"/>
                <w:sz w:val="12"/>
                <w:szCs w:val="12"/>
              </w:rPr>
            </w:pPr>
            <w:r w:rsidRPr="00FF2B5A">
              <w:rPr>
                <w:rFonts w:ascii="Times New Roman" w:hAnsi="Times New Roman" w:cs="Times New Roman"/>
                <w:sz w:val="12"/>
                <w:szCs w:val="12"/>
              </w:rPr>
              <w:t>2022 год</w:t>
            </w:r>
          </w:p>
        </w:tc>
        <w:tc>
          <w:tcPr>
            <w:tcW w:w="549" w:type="pct"/>
            <w:vAlign w:val="center"/>
          </w:tcPr>
          <w:p w14:paraId="43C4B46A" w14:textId="77777777" w:rsidR="00FF2B5A" w:rsidRPr="00FF2B5A" w:rsidRDefault="00FF2B5A" w:rsidP="00FF2B5A">
            <w:pPr>
              <w:snapToGrid w:val="0"/>
              <w:spacing w:after="0" w:line="240" w:lineRule="auto"/>
              <w:jc w:val="center"/>
              <w:rPr>
                <w:rFonts w:ascii="Times New Roman" w:hAnsi="Times New Roman" w:cs="Times New Roman"/>
                <w:sz w:val="12"/>
                <w:szCs w:val="12"/>
              </w:rPr>
            </w:pPr>
            <w:r w:rsidRPr="00FF2B5A">
              <w:rPr>
                <w:rFonts w:ascii="Times New Roman" w:hAnsi="Times New Roman" w:cs="Times New Roman"/>
                <w:sz w:val="12"/>
                <w:szCs w:val="12"/>
              </w:rPr>
              <w:t>2023 год</w:t>
            </w:r>
          </w:p>
        </w:tc>
        <w:tc>
          <w:tcPr>
            <w:tcW w:w="621" w:type="pct"/>
            <w:vAlign w:val="center"/>
          </w:tcPr>
          <w:p w14:paraId="6C4A16E7" w14:textId="77777777" w:rsidR="00FF2B5A" w:rsidRPr="00FF2B5A" w:rsidRDefault="00FF2B5A" w:rsidP="00FF2B5A">
            <w:pPr>
              <w:snapToGrid w:val="0"/>
              <w:spacing w:after="0" w:line="240" w:lineRule="auto"/>
              <w:jc w:val="center"/>
              <w:rPr>
                <w:rFonts w:ascii="Times New Roman" w:hAnsi="Times New Roman" w:cs="Times New Roman"/>
                <w:sz w:val="12"/>
                <w:szCs w:val="12"/>
              </w:rPr>
            </w:pPr>
            <w:r w:rsidRPr="00FF2B5A">
              <w:rPr>
                <w:rFonts w:ascii="Times New Roman" w:hAnsi="Times New Roman" w:cs="Times New Roman"/>
                <w:sz w:val="12"/>
                <w:szCs w:val="12"/>
              </w:rPr>
              <w:t>2024 год</w:t>
            </w:r>
          </w:p>
        </w:tc>
      </w:tr>
      <w:tr w:rsidR="00FF2B5A" w:rsidRPr="00FF2B5A" w14:paraId="1E6A06C4" w14:textId="77777777" w:rsidTr="00FF2B5A">
        <w:trPr>
          <w:cantSplit/>
          <w:trHeight w:val="70"/>
        </w:trPr>
        <w:tc>
          <w:tcPr>
            <w:tcW w:w="712" w:type="pct"/>
            <w:vMerge w:val="restart"/>
            <w:vAlign w:val="center"/>
            <w:hideMark/>
          </w:tcPr>
          <w:p w14:paraId="2EA88988" w14:textId="77777777" w:rsidR="00FF2B5A" w:rsidRPr="00FF2B5A" w:rsidRDefault="00FF2B5A" w:rsidP="00FF2B5A">
            <w:pPr>
              <w:snapToGrid w:val="0"/>
              <w:spacing w:after="0" w:line="240" w:lineRule="auto"/>
              <w:jc w:val="center"/>
              <w:rPr>
                <w:rFonts w:ascii="Times New Roman" w:hAnsi="Times New Roman" w:cs="Times New Roman"/>
                <w:sz w:val="12"/>
                <w:szCs w:val="12"/>
              </w:rPr>
            </w:pPr>
            <w:r w:rsidRPr="00FF2B5A">
              <w:rPr>
                <w:rFonts w:ascii="Times New Roman" w:hAnsi="Times New Roman" w:cs="Times New Roman"/>
                <w:sz w:val="12"/>
                <w:szCs w:val="12"/>
              </w:rPr>
              <w:t>Местный бюджет</w:t>
            </w:r>
          </w:p>
        </w:tc>
        <w:tc>
          <w:tcPr>
            <w:tcW w:w="2476" w:type="pct"/>
            <w:vAlign w:val="center"/>
            <w:hideMark/>
          </w:tcPr>
          <w:p w14:paraId="12B0EBDE" w14:textId="77777777" w:rsidR="00FF2B5A" w:rsidRPr="00FF2B5A" w:rsidRDefault="00FF2B5A" w:rsidP="00FF2B5A">
            <w:pPr>
              <w:snapToGrid w:val="0"/>
              <w:spacing w:after="0" w:line="240" w:lineRule="auto"/>
              <w:rPr>
                <w:rFonts w:ascii="Times New Roman" w:hAnsi="Times New Roman" w:cs="Times New Roman"/>
                <w:sz w:val="12"/>
                <w:szCs w:val="12"/>
              </w:rPr>
            </w:pPr>
            <w:r w:rsidRPr="00FF2B5A">
              <w:rPr>
                <w:rFonts w:ascii="Times New Roman" w:hAnsi="Times New Roman" w:cs="Times New Roman"/>
                <w:sz w:val="12"/>
                <w:szCs w:val="12"/>
              </w:rPr>
              <w:t>Электроэнергия и ТО уличного освещения</w:t>
            </w:r>
          </w:p>
        </w:tc>
        <w:tc>
          <w:tcPr>
            <w:tcW w:w="642" w:type="pct"/>
            <w:vAlign w:val="center"/>
          </w:tcPr>
          <w:p w14:paraId="285565BD" w14:textId="77777777" w:rsidR="00FF2B5A" w:rsidRPr="00FF2B5A" w:rsidRDefault="00FF2B5A" w:rsidP="00FF2B5A">
            <w:pPr>
              <w:snapToGrid w:val="0"/>
              <w:spacing w:after="0" w:line="240" w:lineRule="auto"/>
              <w:jc w:val="center"/>
              <w:rPr>
                <w:rFonts w:ascii="Times New Roman" w:hAnsi="Times New Roman" w:cs="Times New Roman"/>
                <w:sz w:val="12"/>
                <w:szCs w:val="12"/>
              </w:rPr>
            </w:pPr>
            <w:r w:rsidRPr="00FF2B5A">
              <w:rPr>
                <w:rFonts w:ascii="Times New Roman" w:hAnsi="Times New Roman" w:cs="Times New Roman"/>
                <w:sz w:val="12"/>
                <w:szCs w:val="12"/>
              </w:rPr>
              <w:t>934,95098</w:t>
            </w:r>
          </w:p>
        </w:tc>
        <w:tc>
          <w:tcPr>
            <w:tcW w:w="549" w:type="pct"/>
            <w:vAlign w:val="center"/>
          </w:tcPr>
          <w:p w14:paraId="6F2CBF13" w14:textId="77777777" w:rsidR="00FF2B5A" w:rsidRPr="00FF2B5A" w:rsidRDefault="00FF2B5A" w:rsidP="00FF2B5A">
            <w:pPr>
              <w:spacing w:after="0" w:line="240" w:lineRule="auto"/>
              <w:jc w:val="center"/>
              <w:rPr>
                <w:rFonts w:ascii="Times New Roman" w:hAnsi="Times New Roman" w:cs="Times New Roman"/>
                <w:sz w:val="12"/>
                <w:szCs w:val="12"/>
              </w:rPr>
            </w:pPr>
            <w:r w:rsidRPr="00FF2B5A">
              <w:rPr>
                <w:rFonts w:ascii="Times New Roman" w:hAnsi="Times New Roman" w:cs="Times New Roman"/>
                <w:sz w:val="12"/>
                <w:szCs w:val="12"/>
              </w:rPr>
              <w:t>934,95098</w:t>
            </w:r>
          </w:p>
        </w:tc>
        <w:tc>
          <w:tcPr>
            <w:tcW w:w="621" w:type="pct"/>
            <w:vAlign w:val="center"/>
          </w:tcPr>
          <w:p w14:paraId="22AB3DAE" w14:textId="77777777" w:rsidR="00FF2B5A" w:rsidRPr="00FF2B5A" w:rsidRDefault="00FF2B5A" w:rsidP="00FF2B5A">
            <w:pPr>
              <w:spacing w:after="0" w:line="240" w:lineRule="auto"/>
              <w:jc w:val="center"/>
              <w:rPr>
                <w:rFonts w:ascii="Times New Roman" w:hAnsi="Times New Roman" w:cs="Times New Roman"/>
                <w:sz w:val="12"/>
                <w:szCs w:val="12"/>
              </w:rPr>
            </w:pPr>
            <w:r w:rsidRPr="00FF2B5A">
              <w:rPr>
                <w:rFonts w:ascii="Times New Roman" w:hAnsi="Times New Roman" w:cs="Times New Roman"/>
                <w:sz w:val="12"/>
                <w:szCs w:val="12"/>
              </w:rPr>
              <w:t>934,95098</w:t>
            </w:r>
          </w:p>
        </w:tc>
      </w:tr>
      <w:tr w:rsidR="00FF2B5A" w:rsidRPr="00FF2B5A" w14:paraId="12547FE1" w14:textId="77777777" w:rsidTr="00FF2B5A">
        <w:trPr>
          <w:cantSplit/>
          <w:trHeight w:val="70"/>
        </w:trPr>
        <w:tc>
          <w:tcPr>
            <w:tcW w:w="712" w:type="pct"/>
            <w:vMerge/>
            <w:vAlign w:val="center"/>
            <w:hideMark/>
          </w:tcPr>
          <w:p w14:paraId="64925CC6" w14:textId="77777777" w:rsidR="00FF2B5A" w:rsidRPr="00FF2B5A" w:rsidRDefault="00FF2B5A" w:rsidP="00FF2B5A">
            <w:pPr>
              <w:snapToGrid w:val="0"/>
              <w:spacing w:after="0" w:line="240" w:lineRule="auto"/>
              <w:jc w:val="center"/>
              <w:rPr>
                <w:rFonts w:ascii="Times New Roman" w:hAnsi="Times New Roman" w:cs="Times New Roman"/>
                <w:sz w:val="12"/>
                <w:szCs w:val="12"/>
              </w:rPr>
            </w:pPr>
          </w:p>
        </w:tc>
        <w:tc>
          <w:tcPr>
            <w:tcW w:w="2476" w:type="pct"/>
            <w:vAlign w:val="center"/>
            <w:hideMark/>
          </w:tcPr>
          <w:p w14:paraId="5DFE1462" w14:textId="77777777" w:rsidR="00FF2B5A" w:rsidRPr="00FF2B5A" w:rsidRDefault="00FF2B5A" w:rsidP="00FF2B5A">
            <w:pPr>
              <w:snapToGrid w:val="0"/>
              <w:spacing w:after="0" w:line="240" w:lineRule="auto"/>
              <w:rPr>
                <w:rFonts w:ascii="Times New Roman" w:hAnsi="Times New Roman" w:cs="Times New Roman"/>
                <w:sz w:val="12"/>
                <w:szCs w:val="12"/>
              </w:rPr>
            </w:pPr>
            <w:r w:rsidRPr="00FF2B5A">
              <w:rPr>
                <w:rFonts w:ascii="Times New Roman" w:hAnsi="Times New Roman" w:cs="Times New Roman"/>
                <w:sz w:val="12"/>
                <w:szCs w:val="12"/>
              </w:rPr>
              <w:t xml:space="preserve">Трудоустройство безработных, несовершеннолетних </w:t>
            </w:r>
          </w:p>
        </w:tc>
        <w:tc>
          <w:tcPr>
            <w:tcW w:w="642" w:type="pct"/>
            <w:vAlign w:val="center"/>
          </w:tcPr>
          <w:p w14:paraId="7760E87D" w14:textId="77777777" w:rsidR="00FF2B5A" w:rsidRPr="00FF2B5A" w:rsidRDefault="00FF2B5A" w:rsidP="00FF2B5A">
            <w:pPr>
              <w:snapToGrid w:val="0"/>
              <w:spacing w:after="0" w:line="240" w:lineRule="auto"/>
              <w:jc w:val="center"/>
              <w:rPr>
                <w:rFonts w:ascii="Times New Roman" w:hAnsi="Times New Roman" w:cs="Times New Roman"/>
                <w:sz w:val="12"/>
                <w:szCs w:val="12"/>
              </w:rPr>
            </w:pPr>
            <w:r w:rsidRPr="00FF2B5A">
              <w:rPr>
                <w:rFonts w:ascii="Times New Roman" w:hAnsi="Times New Roman" w:cs="Times New Roman"/>
                <w:sz w:val="12"/>
                <w:szCs w:val="12"/>
              </w:rPr>
              <w:t>200,00987</w:t>
            </w:r>
          </w:p>
        </w:tc>
        <w:tc>
          <w:tcPr>
            <w:tcW w:w="549" w:type="pct"/>
            <w:vAlign w:val="center"/>
          </w:tcPr>
          <w:p w14:paraId="5BC3EB09" w14:textId="77777777" w:rsidR="00FF2B5A" w:rsidRPr="00FF2B5A" w:rsidRDefault="00FF2B5A" w:rsidP="00FF2B5A">
            <w:pPr>
              <w:snapToGrid w:val="0"/>
              <w:spacing w:after="0" w:line="240" w:lineRule="auto"/>
              <w:jc w:val="center"/>
              <w:rPr>
                <w:rFonts w:ascii="Times New Roman" w:hAnsi="Times New Roman" w:cs="Times New Roman"/>
                <w:sz w:val="12"/>
                <w:szCs w:val="12"/>
              </w:rPr>
            </w:pPr>
            <w:r w:rsidRPr="00FF2B5A">
              <w:rPr>
                <w:rFonts w:ascii="Times New Roman" w:hAnsi="Times New Roman" w:cs="Times New Roman"/>
                <w:sz w:val="12"/>
                <w:szCs w:val="12"/>
              </w:rPr>
              <w:t>0,00</w:t>
            </w:r>
          </w:p>
        </w:tc>
        <w:tc>
          <w:tcPr>
            <w:tcW w:w="621" w:type="pct"/>
            <w:vAlign w:val="center"/>
          </w:tcPr>
          <w:p w14:paraId="061C9A34" w14:textId="77777777" w:rsidR="00FF2B5A" w:rsidRPr="00FF2B5A" w:rsidRDefault="00FF2B5A" w:rsidP="00FF2B5A">
            <w:pPr>
              <w:snapToGrid w:val="0"/>
              <w:spacing w:after="0" w:line="240" w:lineRule="auto"/>
              <w:jc w:val="center"/>
              <w:rPr>
                <w:rFonts w:ascii="Times New Roman" w:hAnsi="Times New Roman" w:cs="Times New Roman"/>
                <w:sz w:val="12"/>
                <w:szCs w:val="12"/>
              </w:rPr>
            </w:pPr>
            <w:r w:rsidRPr="00FF2B5A">
              <w:rPr>
                <w:rFonts w:ascii="Times New Roman" w:hAnsi="Times New Roman" w:cs="Times New Roman"/>
                <w:sz w:val="12"/>
                <w:szCs w:val="12"/>
              </w:rPr>
              <w:t>0,00</w:t>
            </w:r>
          </w:p>
        </w:tc>
      </w:tr>
      <w:tr w:rsidR="00FF2B5A" w:rsidRPr="00FF2B5A" w14:paraId="5FFBC179" w14:textId="77777777" w:rsidTr="00FF2B5A">
        <w:trPr>
          <w:cantSplit/>
          <w:trHeight w:val="70"/>
        </w:trPr>
        <w:tc>
          <w:tcPr>
            <w:tcW w:w="712" w:type="pct"/>
            <w:vMerge/>
            <w:vAlign w:val="center"/>
            <w:hideMark/>
          </w:tcPr>
          <w:p w14:paraId="4EBA9D0D" w14:textId="77777777" w:rsidR="00FF2B5A" w:rsidRPr="00FF2B5A" w:rsidRDefault="00FF2B5A" w:rsidP="00FF2B5A">
            <w:pPr>
              <w:snapToGrid w:val="0"/>
              <w:spacing w:after="0" w:line="240" w:lineRule="auto"/>
              <w:jc w:val="center"/>
              <w:rPr>
                <w:rFonts w:ascii="Times New Roman" w:hAnsi="Times New Roman" w:cs="Times New Roman"/>
                <w:sz w:val="12"/>
                <w:szCs w:val="12"/>
              </w:rPr>
            </w:pPr>
          </w:p>
        </w:tc>
        <w:tc>
          <w:tcPr>
            <w:tcW w:w="2476" w:type="pct"/>
            <w:vAlign w:val="center"/>
            <w:hideMark/>
          </w:tcPr>
          <w:p w14:paraId="6827CC0B" w14:textId="77777777" w:rsidR="00FF2B5A" w:rsidRPr="00FF2B5A" w:rsidRDefault="00FF2B5A" w:rsidP="00FF2B5A">
            <w:pPr>
              <w:snapToGrid w:val="0"/>
              <w:spacing w:after="0" w:line="240" w:lineRule="auto"/>
              <w:rPr>
                <w:rFonts w:ascii="Times New Roman" w:hAnsi="Times New Roman" w:cs="Times New Roman"/>
                <w:sz w:val="12"/>
                <w:szCs w:val="12"/>
              </w:rPr>
            </w:pPr>
            <w:r w:rsidRPr="00FF2B5A">
              <w:rPr>
                <w:rFonts w:ascii="Times New Roman" w:hAnsi="Times New Roman" w:cs="Times New Roman"/>
                <w:sz w:val="12"/>
                <w:szCs w:val="12"/>
              </w:rPr>
              <w:t>Улучшение санитарно-эпидемиологического состояния территории</w:t>
            </w:r>
          </w:p>
        </w:tc>
        <w:tc>
          <w:tcPr>
            <w:tcW w:w="642" w:type="pct"/>
            <w:vAlign w:val="center"/>
          </w:tcPr>
          <w:p w14:paraId="59CBB768" w14:textId="77777777" w:rsidR="00FF2B5A" w:rsidRPr="00FF2B5A" w:rsidRDefault="00FF2B5A" w:rsidP="00FF2B5A">
            <w:pPr>
              <w:snapToGrid w:val="0"/>
              <w:spacing w:after="0" w:line="240" w:lineRule="auto"/>
              <w:jc w:val="center"/>
              <w:rPr>
                <w:rFonts w:ascii="Times New Roman" w:hAnsi="Times New Roman" w:cs="Times New Roman"/>
                <w:sz w:val="12"/>
                <w:szCs w:val="12"/>
              </w:rPr>
            </w:pPr>
            <w:r w:rsidRPr="00FF2B5A">
              <w:rPr>
                <w:rFonts w:ascii="Times New Roman" w:hAnsi="Times New Roman" w:cs="Times New Roman"/>
                <w:sz w:val="12"/>
                <w:szCs w:val="12"/>
              </w:rPr>
              <w:t>6,00000</w:t>
            </w:r>
          </w:p>
        </w:tc>
        <w:tc>
          <w:tcPr>
            <w:tcW w:w="549" w:type="pct"/>
            <w:vAlign w:val="center"/>
          </w:tcPr>
          <w:p w14:paraId="774802D2" w14:textId="77777777" w:rsidR="00FF2B5A" w:rsidRPr="00FF2B5A" w:rsidRDefault="00FF2B5A" w:rsidP="00FF2B5A">
            <w:pPr>
              <w:snapToGrid w:val="0"/>
              <w:spacing w:after="0" w:line="240" w:lineRule="auto"/>
              <w:jc w:val="center"/>
              <w:rPr>
                <w:rFonts w:ascii="Times New Roman" w:hAnsi="Times New Roman" w:cs="Times New Roman"/>
                <w:sz w:val="12"/>
                <w:szCs w:val="12"/>
              </w:rPr>
            </w:pPr>
            <w:r w:rsidRPr="00FF2B5A">
              <w:rPr>
                <w:rFonts w:ascii="Times New Roman" w:hAnsi="Times New Roman" w:cs="Times New Roman"/>
                <w:sz w:val="12"/>
                <w:szCs w:val="12"/>
              </w:rPr>
              <w:t>0,00</w:t>
            </w:r>
          </w:p>
        </w:tc>
        <w:tc>
          <w:tcPr>
            <w:tcW w:w="621" w:type="pct"/>
            <w:vAlign w:val="center"/>
          </w:tcPr>
          <w:p w14:paraId="20A11DAA" w14:textId="77777777" w:rsidR="00FF2B5A" w:rsidRPr="00FF2B5A" w:rsidRDefault="00FF2B5A" w:rsidP="00FF2B5A">
            <w:pPr>
              <w:snapToGrid w:val="0"/>
              <w:spacing w:after="0" w:line="240" w:lineRule="auto"/>
              <w:jc w:val="center"/>
              <w:rPr>
                <w:rFonts w:ascii="Times New Roman" w:hAnsi="Times New Roman" w:cs="Times New Roman"/>
                <w:sz w:val="12"/>
                <w:szCs w:val="12"/>
              </w:rPr>
            </w:pPr>
            <w:r w:rsidRPr="00FF2B5A">
              <w:rPr>
                <w:rFonts w:ascii="Times New Roman" w:hAnsi="Times New Roman" w:cs="Times New Roman"/>
                <w:sz w:val="12"/>
                <w:szCs w:val="12"/>
              </w:rPr>
              <w:t>0,00</w:t>
            </w:r>
          </w:p>
        </w:tc>
      </w:tr>
      <w:tr w:rsidR="00FF2B5A" w:rsidRPr="00FF2B5A" w14:paraId="2ACD2B46" w14:textId="77777777" w:rsidTr="00FF2B5A">
        <w:trPr>
          <w:cantSplit/>
          <w:trHeight w:val="70"/>
        </w:trPr>
        <w:tc>
          <w:tcPr>
            <w:tcW w:w="712" w:type="pct"/>
            <w:vMerge/>
            <w:vAlign w:val="center"/>
          </w:tcPr>
          <w:p w14:paraId="583A1A12" w14:textId="77777777" w:rsidR="00FF2B5A" w:rsidRPr="00FF2B5A" w:rsidRDefault="00FF2B5A" w:rsidP="00FF2B5A">
            <w:pPr>
              <w:snapToGrid w:val="0"/>
              <w:spacing w:after="0" w:line="240" w:lineRule="auto"/>
              <w:jc w:val="center"/>
              <w:rPr>
                <w:rFonts w:ascii="Times New Roman" w:hAnsi="Times New Roman" w:cs="Times New Roman"/>
                <w:sz w:val="12"/>
                <w:szCs w:val="12"/>
              </w:rPr>
            </w:pPr>
          </w:p>
        </w:tc>
        <w:tc>
          <w:tcPr>
            <w:tcW w:w="2476" w:type="pct"/>
            <w:vAlign w:val="center"/>
          </w:tcPr>
          <w:p w14:paraId="4806F995" w14:textId="77777777" w:rsidR="00FF2B5A" w:rsidRPr="00FF2B5A" w:rsidRDefault="00FF2B5A" w:rsidP="00FF2B5A">
            <w:pPr>
              <w:snapToGrid w:val="0"/>
              <w:spacing w:after="0" w:line="240" w:lineRule="auto"/>
              <w:rPr>
                <w:rFonts w:ascii="Times New Roman" w:hAnsi="Times New Roman" w:cs="Times New Roman"/>
                <w:sz w:val="12"/>
                <w:szCs w:val="12"/>
              </w:rPr>
            </w:pPr>
            <w:r w:rsidRPr="00FF2B5A">
              <w:rPr>
                <w:rFonts w:ascii="Times New Roman" w:hAnsi="Times New Roman" w:cs="Times New Roman"/>
                <w:sz w:val="12"/>
                <w:szCs w:val="12"/>
              </w:rPr>
              <w:t>Прочие мероприятия</w:t>
            </w:r>
          </w:p>
        </w:tc>
        <w:tc>
          <w:tcPr>
            <w:tcW w:w="642" w:type="pct"/>
            <w:vAlign w:val="center"/>
          </w:tcPr>
          <w:p w14:paraId="4EA1A930" w14:textId="77777777" w:rsidR="00FF2B5A" w:rsidRPr="00FF2B5A" w:rsidRDefault="00FF2B5A" w:rsidP="00FF2B5A">
            <w:pPr>
              <w:snapToGrid w:val="0"/>
              <w:spacing w:after="0" w:line="240" w:lineRule="auto"/>
              <w:jc w:val="center"/>
              <w:rPr>
                <w:rFonts w:ascii="Times New Roman" w:hAnsi="Times New Roman" w:cs="Times New Roman"/>
                <w:sz w:val="12"/>
                <w:szCs w:val="12"/>
              </w:rPr>
            </w:pPr>
            <w:r w:rsidRPr="00FF2B5A">
              <w:rPr>
                <w:rFonts w:ascii="Times New Roman" w:hAnsi="Times New Roman" w:cs="Times New Roman"/>
                <w:sz w:val="12"/>
                <w:szCs w:val="12"/>
              </w:rPr>
              <w:t>150,00000</w:t>
            </w:r>
          </w:p>
        </w:tc>
        <w:tc>
          <w:tcPr>
            <w:tcW w:w="549" w:type="pct"/>
            <w:vAlign w:val="center"/>
          </w:tcPr>
          <w:p w14:paraId="2AE46B08" w14:textId="77777777" w:rsidR="00FF2B5A" w:rsidRPr="00FF2B5A" w:rsidRDefault="00FF2B5A" w:rsidP="00FF2B5A">
            <w:pPr>
              <w:snapToGrid w:val="0"/>
              <w:spacing w:after="0" w:line="240" w:lineRule="auto"/>
              <w:jc w:val="center"/>
              <w:rPr>
                <w:rFonts w:ascii="Times New Roman" w:hAnsi="Times New Roman" w:cs="Times New Roman"/>
                <w:sz w:val="12"/>
                <w:szCs w:val="12"/>
              </w:rPr>
            </w:pPr>
            <w:r w:rsidRPr="00FF2B5A">
              <w:rPr>
                <w:rFonts w:ascii="Times New Roman" w:hAnsi="Times New Roman" w:cs="Times New Roman"/>
                <w:sz w:val="12"/>
                <w:szCs w:val="12"/>
              </w:rPr>
              <w:t>0,00</w:t>
            </w:r>
          </w:p>
        </w:tc>
        <w:tc>
          <w:tcPr>
            <w:tcW w:w="621" w:type="pct"/>
            <w:vAlign w:val="center"/>
          </w:tcPr>
          <w:p w14:paraId="17EAEE85" w14:textId="77777777" w:rsidR="00FF2B5A" w:rsidRPr="00FF2B5A" w:rsidRDefault="00FF2B5A" w:rsidP="00FF2B5A">
            <w:pPr>
              <w:snapToGrid w:val="0"/>
              <w:spacing w:after="0" w:line="240" w:lineRule="auto"/>
              <w:jc w:val="center"/>
              <w:rPr>
                <w:rFonts w:ascii="Times New Roman" w:hAnsi="Times New Roman" w:cs="Times New Roman"/>
                <w:sz w:val="12"/>
                <w:szCs w:val="12"/>
              </w:rPr>
            </w:pPr>
            <w:r w:rsidRPr="00FF2B5A">
              <w:rPr>
                <w:rFonts w:ascii="Times New Roman" w:hAnsi="Times New Roman" w:cs="Times New Roman"/>
                <w:sz w:val="12"/>
                <w:szCs w:val="12"/>
              </w:rPr>
              <w:t>0,00</w:t>
            </w:r>
          </w:p>
        </w:tc>
      </w:tr>
      <w:tr w:rsidR="00FF2B5A" w:rsidRPr="00FF2B5A" w14:paraId="1EB9733B" w14:textId="77777777" w:rsidTr="00FF2B5A">
        <w:trPr>
          <w:cantSplit/>
          <w:trHeight w:val="70"/>
        </w:trPr>
        <w:tc>
          <w:tcPr>
            <w:tcW w:w="712" w:type="pct"/>
            <w:vMerge/>
            <w:vAlign w:val="center"/>
            <w:hideMark/>
          </w:tcPr>
          <w:p w14:paraId="1C01F6CC" w14:textId="77777777" w:rsidR="00FF2B5A" w:rsidRPr="00FF2B5A" w:rsidRDefault="00FF2B5A" w:rsidP="00FF2B5A">
            <w:pPr>
              <w:snapToGrid w:val="0"/>
              <w:spacing w:after="0" w:line="240" w:lineRule="auto"/>
              <w:jc w:val="center"/>
              <w:rPr>
                <w:rFonts w:ascii="Times New Roman" w:hAnsi="Times New Roman" w:cs="Times New Roman"/>
                <w:sz w:val="12"/>
                <w:szCs w:val="12"/>
              </w:rPr>
            </w:pPr>
          </w:p>
        </w:tc>
        <w:tc>
          <w:tcPr>
            <w:tcW w:w="2476" w:type="pct"/>
            <w:vAlign w:val="center"/>
            <w:hideMark/>
          </w:tcPr>
          <w:p w14:paraId="1265A5D6" w14:textId="77777777" w:rsidR="00FF2B5A" w:rsidRPr="00FF2B5A" w:rsidRDefault="00FF2B5A" w:rsidP="00FF2B5A">
            <w:pPr>
              <w:snapToGrid w:val="0"/>
              <w:spacing w:after="0" w:line="240" w:lineRule="auto"/>
              <w:jc w:val="center"/>
              <w:rPr>
                <w:rFonts w:ascii="Times New Roman" w:hAnsi="Times New Roman" w:cs="Times New Roman"/>
                <w:b/>
                <w:sz w:val="12"/>
                <w:szCs w:val="12"/>
              </w:rPr>
            </w:pPr>
            <w:r w:rsidRPr="00FF2B5A">
              <w:rPr>
                <w:rFonts w:ascii="Times New Roman" w:hAnsi="Times New Roman" w:cs="Times New Roman"/>
                <w:b/>
                <w:sz w:val="12"/>
                <w:szCs w:val="12"/>
              </w:rPr>
              <w:t>ИТОГО</w:t>
            </w:r>
          </w:p>
        </w:tc>
        <w:tc>
          <w:tcPr>
            <w:tcW w:w="642" w:type="pct"/>
            <w:vAlign w:val="center"/>
          </w:tcPr>
          <w:p w14:paraId="6097BF48" w14:textId="77777777" w:rsidR="00FF2B5A" w:rsidRPr="00FF2B5A" w:rsidRDefault="00FF2B5A" w:rsidP="00FF2B5A">
            <w:pPr>
              <w:snapToGrid w:val="0"/>
              <w:spacing w:after="0" w:line="240" w:lineRule="auto"/>
              <w:jc w:val="center"/>
              <w:rPr>
                <w:rFonts w:ascii="Times New Roman" w:hAnsi="Times New Roman" w:cs="Times New Roman"/>
                <w:b/>
                <w:sz w:val="12"/>
                <w:szCs w:val="12"/>
              </w:rPr>
            </w:pPr>
            <w:r w:rsidRPr="00FF2B5A">
              <w:rPr>
                <w:rFonts w:ascii="Times New Roman" w:hAnsi="Times New Roman" w:cs="Times New Roman"/>
                <w:b/>
                <w:sz w:val="12"/>
                <w:szCs w:val="12"/>
              </w:rPr>
              <w:t>1290,96085</w:t>
            </w:r>
          </w:p>
        </w:tc>
        <w:tc>
          <w:tcPr>
            <w:tcW w:w="549" w:type="pct"/>
            <w:vAlign w:val="center"/>
          </w:tcPr>
          <w:p w14:paraId="3892245E" w14:textId="77777777" w:rsidR="00FF2B5A" w:rsidRPr="00FF2B5A" w:rsidRDefault="00FF2B5A" w:rsidP="00FF2B5A">
            <w:pPr>
              <w:spacing w:after="0" w:line="240" w:lineRule="auto"/>
              <w:jc w:val="center"/>
              <w:rPr>
                <w:rFonts w:ascii="Times New Roman" w:hAnsi="Times New Roman" w:cs="Times New Roman"/>
                <w:b/>
                <w:sz w:val="12"/>
                <w:szCs w:val="12"/>
              </w:rPr>
            </w:pPr>
            <w:r w:rsidRPr="00FF2B5A">
              <w:rPr>
                <w:rFonts w:ascii="Times New Roman" w:hAnsi="Times New Roman" w:cs="Times New Roman"/>
                <w:b/>
                <w:sz w:val="12"/>
                <w:szCs w:val="12"/>
              </w:rPr>
              <w:t>934,95098</w:t>
            </w:r>
          </w:p>
        </w:tc>
        <w:tc>
          <w:tcPr>
            <w:tcW w:w="621" w:type="pct"/>
            <w:vAlign w:val="center"/>
          </w:tcPr>
          <w:p w14:paraId="598A039D" w14:textId="77777777" w:rsidR="00FF2B5A" w:rsidRPr="00FF2B5A" w:rsidRDefault="00FF2B5A" w:rsidP="00FF2B5A">
            <w:pPr>
              <w:spacing w:after="0" w:line="240" w:lineRule="auto"/>
              <w:jc w:val="center"/>
              <w:rPr>
                <w:rFonts w:ascii="Times New Roman" w:hAnsi="Times New Roman" w:cs="Times New Roman"/>
                <w:b/>
                <w:sz w:val="12"/>
                <w:szCs w:val="12"/>
              </w:rPr>
            </w:pPr>
            <w:r w:rsidRPr="00FF2B5A">
              <w:rPr>
                <w:rFonts w:ascii="Times New Roman" w:hAnsi="Times New Roman" w:cs="Times New Roman"/>
                <w:b/>
                <w:sz w:val="12"/>
                <w:szCs w:val="12"/>
              </w:rPr>
              <w:t>934,95098</w:t>
            </w:r>
          </w:p>
        </w:tc>
      </w:tr>
      <w:tr w:rsidR="00FF2B5A" w:rsidRPr="00FF2B5A" w14:paraId="323C0754" w14:textId="77777777" w:rsidTr="00FF2B5A">
        <w:trPr>
          <w:cantSplit/>
          <w:trHeight w:val="70"/>
        </w:trPr>
        <w:tc>
          <w:tcPr>
            <w:tcW w:w="712" w:type="pct"/>
            <w:vMerge w:val="restart"/>
            <w:vAlign w:val="center"/>
            <w:hideMark/>
          </w:tcPr>
          <w:p w14:paraId="4B866611" w14:textId="77777777" w:rsidR="00FF2B5A" w:rsidRPr="00FF2B5A" w:rsidRDefault="00FF2B5A" w:rsidP="00FF2B5A">
            <w:pPr>
              <w:snapToGrid w:val="0"/>
              <w:spacing w:after="0" w:line="240" w:lineRule="auto"/>
              <w:jc w:val="center"/>
              <w:rPr>
                <w:rFonts w:ascii="Times New Roman" w:hAnsi="Times New Roman" w:cs="Times New Roman"/>
                <w:sz w:val="12"/>
                <w:szCs w:val="12"/>
              </w:rPr>
            </w:pPr>
            <w:r w:rsidRPr="00FF2B5A">
              <w:rPr>
                <w:rFonts w:ascii="Times New Roman" w:hAnsi="Times New Roman" w:cs="Times New Roman"/>
                <w:sz w:val="12"/>
                <w:szCs w:val="12"/>
              </w:rPr>
              <w:t>Внебюджетные средства бюджет</w:t>
            </w:r>
          </w:p>
        </w:tc>
        <w:tc>
          <w:tcPr>
            <w:tcW w:w="2476" w:type="pct"/>
            <w:vAlign w:val="center"/>
            <w:hideMark/>
          </w:tcPr>
          <w:p w14:paraId="7E066686" w14:textId="77777777" w:rsidR="00FF2B5A" w:rsidRPr="00FF2B5A" w:rsidRDefault="00FF2B5A" w:rsidP="00FF2B5A">
            <w:pPr>
              <w:snapToGrid w:val="0"/>
              <w:spacing w:after="0" w:line="240" w:lineRule="auto"/>
              <w:rPr>
                <w:rFonts w:ascii="Times New Roman" w:hAnsi="Times New Roman" w:cs="Times New Roman"/>
                <w:sz w:val="12"/>
                <w:szCs w:val="12"/>
              </w:rPr>
            </w:pPr>
            <w:r w:rsidRPr="00FF2B5A">
              <w:rPr>
                <w:rFonts w:ascii="Times New Roman" w:hAnsi="Times New Roman" w:cs="Times New Roman"/>
                <w:sz w:val="12"/>
                <w:szCs w:val="12"/>
              </w:rPr>
              <w:t>Прочие мероприятия</w:t>
            </w:r>
          </w:p>
        </w:tc>
        <w:tc>
          <w:tcPr>
            <w:tcW w:w="642" w:type="pct"/>
            <w:vAlign w:val="center"/>
          </w:tcPr>
          <w:p w14:paraId="56982667" w14:textId="77777777" w:rsidR="00FF2B5A" w:rsidRPr="00FF2B5A" w:rsidRDefault="00FF2B5A" w:rsidP="00FF2B5A">
            <w:pPr>
              <w:snapToGrid w:val="0"/>
              <w:spacing w:after="0" w:line="240" w:lineRule="auto"/>
              <w:jc w:val="center"/>
              <w:rPr>
                <w:rFonts w:ascii="Times New Roman" w:hAnsi="Times New Roman" w:cs="Times New Roman"/>
                <w:sz w:val="12"/>
                <w:szCs w:val="12"/>
              </w:rPr>
            </w:pPr>
            <w:r w:rsidRPr="00FF2B5A">
              <w:rPr>
                <w:rFonts w:ascii="Times New Roman" w:hAnsi="Times New Roman" w:cs="Times New Roman"/>
                <w:sz w:val="12"/>
                <w:szCs w:val="12"/>
              </w:rPr>
              <w:t>0,00</w:t>
            </w:r>
          </w:p>
        </w:tc>
        <w:tc>
          <w:tcPr>
            <w:tcW w:w="549" w:type="pct"/>
            <w:vAlign w:val="center"/>
          </w:tcPr>
          <w:p w14:paraId="260623D9" w14:textId="77777777" w:rsidR="00FF2B5A" w:rsidRPr="00FF2B5A" w:rsidRDefault="00FF2B5A" w:rsidP="00FF2B5A">
            <w:pPr>
              <w:snapToGrid w:val="0"/>
              <w:spacing w:after="0" w:line="240" w:lineRule="auto"/>
              <w:jc w:val="center"/>
              <w:rPr>
                <w:rFonts w:ascii="Times New Roman" w:hAnsi="Times New Roman" w:cs="Times New Roman"/>
                <w:sz w:val="12"/>
                <w:szCs w:val="12"/>
              </w:rPr>
            </w:pPr>
            <w:r w:rsidRPr="00FF2B5A">
              <w:rPr>
                <w:rFonts w:ascii="Times New Roman" w:hAnsi="Times New Roman" w:cs="Times New Roman"/>
                <w:sz w:val="12"/>
                <w:szCs w:val="12"/>
              </w:rPr>
              <w:t>0,00</w:t>
            </w:r>
          </w:p>
        </w:tc>
        <w:tc>
          <w:tcPr>
            <w:tcW w:w="621" w:type="pct"/>
            <w:vAlign w:val="center"/>
          </w:tcPr>
          <w:p w14:paraId="5499FAEC" w14:textId="77777777" w:rsidR="00FF2B5A" w:rsidRPr="00FF2B5A" w:rsidRDefault="00FF2B5A" w:rsidP="00FF2B5A">
            <w:pPr>
              <w:snapToGrid w:val="0"/>
              <w:spacing w:after="0" w:line="240" w:lineRule="auto"/>
              <w:jc w:val="center"/>
              <w:rPr>
                <w:rFonts w:ascii="Times New Roman" w:hAnsi="Times New Roman" w:cs="Times New Roman"/>
                <w:sz w:val="12"/>
                <w:szCs w:val="12"/>
              </w:rPr>
            </w:pPr>
            <w:r w:rsidRPr="00FF2B5A">
              <w:rPr>
                <w:rFonts w:ascii="Times New Roman" w:hAnsi="Times New Roman" w:cs="Times New Roman"/>
                <w:sz w:val="12"/>
                <w:szCs w:val="12"/>
              </w:rPr>
              <w:t>0,0</w:t>
            </w:r>
          </w:p>
        </w:tc>
      </w:tr>
      <w:tr w:rsidR="00FF2B5A" w:rsidRPr="00FF2B5A" w14:paraId="0C67E2F9" w14:textId="77777777" w:rsidTr="00FF2B5A">
        <w:trPr>
          <w:cantSplit/>
          <w:trHeight w:val="70"/>
        </w:trPr>
        <w:tc>
          <w:tcPr>
            <w:tcW w:w="712" w:type="pct"/>
            <w:vMerge/>
            <w:textDirection w:val="btLr"/>
            <w:vAlign w:val="center"/>
            <w:hideMark/>
          </w:tcPr>
          <w:p w14:paraId="43F1E1F4" w14:textId="77777777" w:rsidR="00FF2B5A" w:rsidRPr="00FF2B5A" w:rsidRDefault="00FF2B5A" w:rsidP="00FF2B5A">
            <w:pPr>
              <w:snapToGrid w:val="0"/>
              <w:spacing w:after="0" w:line="240" w:lineRule="auto"/>
              <w:ind w:left="113" w:right="113"/>
              <w:jc w:val="center"/>
              <w:rPr>
                <w:rFonts w:ascii="Times New Roman" w:hAnsi="Times New Roman" w:cs="Times New Roman"/>
                <w:sz w:val="12"/>
                <w:szCs w:val="12"/>
              </w:rPr>
            </w:pPr>
          </w:p>
        </w:tc>
        <w:tc>
          <w:tcPr>
            <w:tcW w:w="2476" w:type="pct"/>
            <w:vAlign w:val="center"/>
            <w:hideMark/>
          </w:tcPr>
          <w:p w14:paraId="31762F93" w14:textId="77777777" w:rsidR="00FF2B5A" w:rsidRPr="00FF2B5A" w:rsidRDefault="00FF2B5A" w:rsidP="00FF2B5A">
            <w:pPr>
              <w:snapToGrid w:val="0"/>
              <w:spacing w:after="0" w:line="240" w:lineRule="auto"/>
              <w:jc w:val="center"/>
              <w:rPr>
                <w:rFonts w:ascii="Times New Roman" w:hAnsi="Times New Roman" w:cs="Times New Roman"/>
                <w:b/>
                <w:sz w:val="12"/>
                <w:szCs w:val="12"/>
              </w:rPr>
            </w:pPr>
            <w:r w:rsidRPr="00FF2B5A">
              <w:rPr>
                <w:rFonts w:ascii="Times New Roman" w:hAnsi="Times New Roman" w:cs="Times New Roman"/>
                <w:b/>
                <w:sz w:val="12"/>
                <w:szCs w:val="12"/>
              </w:rPr>
              <w:t>ИТОГО</w:t>
            </w:r>
          </w:p>
        </w:tc>
        <w:tc>
          <w:tcPr>
            <w:tcW w:w="642" w:type="pct"/>
            <w:vAlign w:val="center"/>
          </w:tcPr>
          <w:p w14:paraId="1E0BDD64" w14:textId="77777777" w:rsidR="00FF2B5A" w:rsidRPr="00FF2B5A" w:rsidRDefault="00FF2B5A" w:rsidP="00FF2B5A">
            <w:pPr>
              <w:snapToGrid w:val="0"/>
              <w:spacing w:after="0" w:line="240" w:lineRule="auto"/>
              <w:jc w:val="center"/>
              <w:rPr>
                <w:rFonts w:ascii="Times New Roman" w:hAnsi="Times New Roman" w:cs="Times New Roman"/>
                <w:b/>
                <w:sz w:val="12"/>
                <w:szCs w:val="12"/>
              </w:rPr>
            </w:pPr>
            <w:r w:rsidRPr="00FF2B5A">
              <w:rPr>
                <w:rFonts w:ascii="Times New Roman" w:hAnsi="Times New Roman" w:cs="Times New Roman"/>
                <w:b/>
                <w:sz w:val="12"/>
                <w:szCs w:val="12"/>
              </w:rPr>
              <w:t>0,00</w:t>
            </w:r>
          </w:p>
        </w:tc>
        <w:tc>
          <w:tcPr>
            <w:tcW w:w="549" w:type="pct"/>
            <w:vAlign w:val="center"/>
          </w:tcPr>
          <w:p w14:paraId="483907A4" w14:textId="77777777" w:rsidR="00FF2B5A" w:rsidRPr="00FF2B5A" w:rsidRDefault="00FF2B5A" w:rsidP="00FF2B5A">
            <w:pPr>
              <w:snapToGrid w:val="0"/>
              <w:spacing w:after="0" w:line="240" w:lineRule="auto"/>
              <w:jc w:val="center"/>
              <w:rPr>
                <w:rFonts w:ascii="Times New Roman" w:hAnsi="Times New Roman" w:cs="Times New Roman"/>
                <w:b/>
                <w:sz w:val="12"/>
                <w:szCs w:val="12"/>
              </w:rPr>
            </w:pPr>
            <w:r w:rsidRPr="00FF2B5A">
              <w:rPr>
                <w:rFonts w:ascii="Times New Roman" w:hAnsi="Times New Roman" w:cs="Times New Roman"/>
                <w:b/>
                <w:sz w:val="12"/>
                <w:szCs w:val="12"/>
              </w:rPr>
              <w:t>0,00</w:t>
            </w:r>
          </w:p>
        </w:tc>
        <w:tc>
          <w:tcPr>
            <w:tcW w:w="621" w:type="pct"/>
            <w:vAlign w:val="center"/>
          </w:tcPr>
          <w:p w14:paraId="4EE6EEE7" w14:textId="77777777" w:rsidR="00FF2B5A" w:rsidRPr="00FF2B5A" w:rsidRDefault="00FF2B5A" w:rsidP="00FF2B5A">
            <w:pPr>
              <w:snapToGrid w:val="0"/>
              <w:spacing w:after="0" w:line="240" w:lineRule="auto"/>
              <w:jc w:val="center"/>
              <w:rPr>
                <w:rFonts w:ascii="Times New Roman" w:hAnsi="Times New Roman" w:cs="Times New Roman"/>
                <w:b/>
                <w:sz w:val="12"/>
                <w:szCs w:val="12"/>
              </w:rPr>
            </w:pPr>
            <w:r w:rsidRPr="00FF2B5A">
              <w:rPr>
                <w:rFonts w:ascii="Times New Roman" w:hAnsi="Times New Roman" w:cs="Times New Roman"/>
                <w:b/>
                <w:sz w:val="12"/>
                <w:szCs w:val="12"/>
              </w:rPr>
              <w:t>0,00</w:t>
            </w:r>
          </w:p>
        </w:tc>
      </w:tr>
      <w:tr w:rsidR="00FF2B5A" w:rsidRPr="00FF2B5A" w14:paraId="4E83E727" w14:textId="77777777" w:rsidTr="00FF2B5A">
        <w:trPr>
          <w:cantSplit/>
          <w:trHeight w:val="70"/>
        </w:trPr>
        <w:tc>
          <w:tcPr>
            <w:tcW w:w="3188" w:type="pct"/>
            <w:gridSpan w:val="2"/>
            <w:vAlign w:val="center"/>
            <w:hideMark/>
          </w:tcPr>
          <w:p w14:paraId="087B0FC6" w14:textId="77777777" w:rsidR="00FF2B5A" w:rsidRPr="00FF2B5A" w:rsidRDefault="00FF2B5A" w:rsidP="00FF2B5A">
            <w:pPr>
              <w:snapToGrid w:val="0"/>
              <w:spacing w:after="0" w:line="240" w:lineRule="auto"/>
              <w:jc w:val="center"/>
              <w:rPr>
                <w:rFonts w:ascii="Times New Roman" w:hAnsi="Times New Roman" w:cs="Times New Roman"/>
                <w:b/>
                <w:sz w:val="12"/>
                <w:szCs w:val="12"/>
              </w:rPr>
            </w:pPr>
            <w:r w:rsidRPr="00FF2B5A">
              <w:rPr>
                <w:rFonts w:ascii="Times New Roman" w:hAnsi="Times New Roman" w:cs="Times New Roman"/>
                <w:b/>
                <w:sz w:val="12"/>
                <w:szCs w:val="12"/>
              </w:rPr>
              <w:t xml:space="preserve">            ВСЕГО</w:t>
            </w:r>
          </w:p>
        </w:tc>
        <w:tc>
          <w:tcPr>
            <w:tcW w:w="642" w:type="pct"/>
            <w:vAlign w:val="center"/>
          </w:tcPr>
          <w:p w14:paraId="7418E3F0" w14:textId="77777777" w:rsidR="00FF2B5A" w:rsidRPr="00FF2B5A" w:rsidRDefault="00FF2B5A" w:rsidP="00FF2B5A">
            <w:pPr>
              <w:snapToGrid w:val="0"/>
              <w:spacing w:after="0" w:line="240" w:lineRule="auto"/>
              <w:jc w:val="center"/>
              <w:rPr>
                <w:rFonts w:ascii="Times New Roman" w:hAnsi="Times New Roman" w:cs="Times New Roman"/>
                <w:b/>
                <w:sz w:val="12"/>
                <w:szCs w:val="12"/>
              </w:rPr>
            </w:pPr>
            <w:r w:rsidRPr="00FF2B5A">
              <w:rPr>
                <w:rFonts w:ascii="Times New Roman" w:hAnsi="Times New Roman" w:cs="Times New Roman"/>
                <w:b/>
                <w:sz w:val="12"/>
                <w:szCs w:val="12"/>
              </w:rPr>
              <w:t>1290,96085</w:t>
            </w:r>
          </w:p>
        </w:tc>
        <w:tc>
          <w:tcPr>
            <w:tcW w:w="549" w:type="pct"/>
            <w:vAlign w:val="center"/>
          </w:tcPr>
          <w:p w14:paraId="79ED5330" w14:textId="77777777" w:rsidR="00FF2B5A" w:rsidRPr="00FF2B5A" w:rsidRDefault="00FF2B5A" w:rsidP="00FF2B5A">
            <w:pPr>
              <w:spacing w:after="0" w:line="240" w:lineRule="auto"/>
              <w:jc w:val="center"/>
              <w:rPr>
                <w:rFonts w:ascii="Times New Roman" w:hAnsi="Times New Roman" w:cs="Times New Roman"/>
                <w:b/>
                <w:sz w:val="12"/>
                <w:szCs w:val="12"/>
              </w:rPr>
            </w:pPr>
            <w:r w:rsidRPr="00FF2B5A">
              <w:rPr>
                <w:rFonts w:ascii="Times New Roman" w:hAnsi="Times New Roman" w:cs="Times New Roman"/>
                <w:b/>
                <w:sz w:val="12"/>
                <w:szCs w:val="12"/>
              </w:rPr>
              <w:t>934,95098</w:t>
            </w:r>
          </w:p>
        </w:tc>
        <w:tc>
          <w:tcPr>
            <w:tcW w:w="621" w:type="pct"/>
            <w:vAlign w:val="center"/>
          </w:tcPr>
          <w:p w14:paraId="209D52F3" w14:textId="77777777" w:rsidR="00FF2B5A" w:rsidRPr="00FF2B5A" w:rsidRDefault="00FF2B5A" w:rsidP="00FF2B5A">
            <w:pPr>
              <w:spacing w:after="0" w:line="240" w:lineRule="auto"/>
              <w:jc w:val="center"/>
              <w:rPr>
                <w:rFonts w:ascii="Times New Roman" w:hAnsi="Times New Roman" w:cs="Times New Roman"/>
                <w:b/>
                <w:sz w:val="12"/>
                <w:szCs w:val="12"/>
              </w:rPr>
            </w:pPr>
            <w:r w:rsidRPr="00FF2B5A">
              <w:rPr>
                <w:rFonts w:ascii="Times New Roman" w:hAnsi="Times New Roman" w:cs="Times New Roman"/>
                <w:b/>
                <w:sz w:val="12"/>
                <w:szCs w:val="12"/>
              </w:rPr>
              <w:t>934,95098</w:t>
            </w:r>
          </w:p>
        </w:tc>
      </w:tr>
    </w:tbl>
    <w:p w14:paraId="3252DDB3" w14:textId="77777777" w:rsidR="00FF2B5A" w:rsidRPr="00FF2B5A" w:rsidRDefault="00FF2B5A" w:rsidP="00FF2B5A">
      <w:pPr>
        <w:tabs>
          <w:tab w:val="left" w:pos="6936"/>
        </w:tabs>
        <w:spacing w:after="0" w:line="240" w:lineRule="auto"/>
        <w:ind w:firstLine="284"/>
        <w:jc w:val="both"/>
        <w:rPr>
          <w:rFonts w:ascii="Times New Roman" w:hAnsi="Times New Roman" w:cs="Times New Roman"/>
          <w:sz w:val="12"/>
          <w:szCs w:val="12"/>
        </w:rPr>
      </w:pPr>
      <w:r w:rsidRPr="00FF2B5A">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14:paraId="300FF0C6" w14:textId="20E88A8D" w:rsidR="00FF2B5A" w:rsidRPr="00FF2B5A" w:rsidRDefault="00FF2B5A" w:rsidP="00FF2B5A">
      <w:pPr>
        <w:tabs>
          <w:tab w:val="left" w:pos="6936"/>
        </w:tabs>
        <w:spacing w:after="0" w:line="240" w:lineRule="auto"/>
        <w:ind w:firstLine="284"/>
        <w:jc w:val="both"/>
        <w:rPr>
          <w:rFonts w:ascii="Times New Roman" w:hAnsi="Times New Roman" w:cs="Times New Roman"/>
          <w:sz w:val="12"/>
          <w:szCs w:val="12"/>
        </w:rPr>
      </w:pPr>
      <w:r w:rsidRPr="00FF2B5A">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FF2B5A">
        <w:rPr>
          <w:rFonts w:ascii="Times New Roman" w:hAnsi="Times New Roman" w:cs="Times New Roman"/>
          <w:sz w:val="12"/>
          <w:szCs w:val="12"/>
        </w:rPr>
        <w:t xml:space="preserve"> сельского поселения Захаркино муниципального района Сергиевский.</w:t>
      </w:r>
    </w:p>
    <w:p w14:paraId="56CF5D9D" w14:textId="09C1313A" w:rsidR="00FF2B5A" w:rsidRPr="00FF2B5A" w:rsidRDefault="00FF2B5A" w:rsidP="00FF2B5A">
      <w:pPr>
        <w:tabs>
          <w:tab w:val="left" w:pos="6936"/>
        </w:tabs>
        <w:spacing w:after="0" w:line="240" w:lineRule="auto"/>
        <w:ind w:firstLine="284"/>
        <w:jc w:val="both"/>
        <w:rPr>
          <w:rFonts w:ascii="Times New Roman" w:hAnsi="Times New Roman" w:cs="Times New Roman"/>
          <w:sz w:val="12"/>
          <w:szCs w:val="12"/>
        </w:rPr>
      </w:pPr>
      <w:r w:rsidRPr="00FF2B5A">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FF2B5A">
        <w:rPr>
          <w:rFonts w:ascii="Times New Roman" w:hAnsi="Times New Roman" w:cs="Times New Roman"/>
          <w:sz w:val="12"/>
          <w:szCs w:val="12"/>
        </w:rPr>
        <w:t>3160,86281 тыс. рублей, в том числе по годам:</w:t>
      </w:r>
    </w:p>
    <w:p w14:paraId="6C472B38" w14:textId="77777777" w:rsidR="00FF2B5A" w:rsidRPr="00FF2B5A" w:rsidRDefault="00FF2B5A" w:rsidP="00FF2B5A">
      <w:pPr>
        <w:tabs>
          <w:tab w:val="left" w:pos="6936"/>
        </w:tabs>
        <w:spacing w:after="0" w:line="240" w:lineRule="auto"/>
        <w:ind w:firstLine="284"/>
        <w:jc w:val="both"/>
        <w:rPr>
          <w:rFonts w:ascii="Times New Roman" w:hAnsi="Times New Roman" w:cs="Times New Roman"/>
          <w:sz w:val="12"/>
          <w:szCs w:val="12"/>
        </w:rPr>
      </w:pPr>
      <w:r w:rsidRPr="00FF2B5A">
        <w:rPr>
          <w:rFonts w:ascii="Times New Roman" w:hAnsi="Times New Roman" w:cs="Times New Roman"/>
          <w:sz w:val="12"/>
          <w:szCs w:val="12"/>
        </w:rPr>
        <w:t>2022 г. – 1290,96085 тыс. рублей.</w:t>
      </w:r>
    </w:p>
    <w:p w14:paraId="015205B9" w14:textId="77777777" w:rsidR="00FF2B5A" w:rsidRPr="00FF2B5A" w:rsidRDefault="00FF2B5A" w:rsidP="00FF2B5A">
      <w:pPr>
        <w:tabs>
          <w:tab w:val="left" w:pos="6936"/>
        </w:tabs>
        <w:spacing w:after="0" w:line="240" w:lineRule="auto"/>
        <w:ind w:firstLine="284"/>
        <w:jc w:val="both"/>
        <w:rPr>
          <w:rFonts w:ascii="Times New Roman" w:hAnsi="Times New Roman" w:cs="Times New Roman"/>
          <w:sz w:val="12"/>
          <w:szCs w:val="12"/>
        </w:rPr>
      </w:pPr>
      <w:r w:rsidRPr="00FF2B5A">
        <w:rPr>
          <w:rFonts w:ascii="Times New Roman" w:hAnsi="Times New Roman" w:cs="Times New Roman"/>
          <w:sz w:val="12"/>
          <w:szCs w:val="12"/>
        </w:rPr>
        <w:t>2023г. – 934,95098 тыс. рублей.</w:t>
      </w:r>
    </w:p>
    <w:p w14:paraId="42B23FC8" w14:textId="77777777" w:rsidR="00FF2B5A" w:rsidRPr="00FF2B5A" w:rsidRDefault="00FF2B5A" w:rsidP="00FF2B5A">
      <w:pPr>
        <w:tabs>
          <w:tab w:val="left" w:pos="6936"/>
        </w:tabs>
        <w:spacing w:after="0" w:line="240" w:lineRule="auto"/>
        <w:ind w:firstLine="284"/>
        <w:jc w:val="both"/>
        <w:rPr>
          <w:rFonts w:ascii="Times New Roman" w:hAnsi="Times New Roman" w:cs="Times New Roman"/>
          <w:sz w:val="12"/>
          <w:szCs w:val="12"/>
        </w:rPr>
      </w:pPr>
      <w:r w:rsidRPr="00FF2B5A">
        <w:rPr>
          <w:rFonts w:ascii="Times New Roman" w:hAnsi="Times New Roman" w:cs="Times New Roman"/>
          <w:sz w:val="12"/>
          <w:szCs w:val="12"/>
        </w:rPr>
        <w:t>2024г. – 934,95098 тыс. рублей.</w:t>
      </w:r>
    </w:p>
    <w:p w14:paraId="4B45B0A0" w14:textId="77FDFB93" w:rsidR="00FF2B5A" w:rsidRPr="00FF2B5A" w:rsidRDefault="00FF2B5A" w:rsidP="00FF2B5A">
      <w:pPr>
        <w:tabs>
          <w:tab w:val="left" w:pos="6936"/>
        </w:tabs>
        <w:spacing w:after="0" w:line="240" w:lineRule="auto"/>
        <w:ind w:firstLine="284"/>
        <w:jc w:val="both"/>
        <w:rPr>
          <w:rFonts w:ascii="Times New Roman" w:hAnsi="Times New Roman" w:cs="Times New Roman"/>
          <w:sz w:val="12"/>
          <w:szCs w:val="12"/>
        </w:rPr>
      </w:pPr>
      <w:r w:rsidRPr="00FF2B5A">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Захаркино на соответствующий финансовый год.                                                                                                                                                                                                                                                                                              </w:t>
      </w:r>
    </w:p>
    <w:p w14:paraId="4B95CEAE" w14:textId="77777777" w:rsidR="00FF2B5A" w:rsidRPr="00FF2B5A" w:rsidRDefault="00FF2B5A" w:rsidP="00FF2B5A">
      <w:pPr>
        <w:tabs>
          <w:tab w:val="left" w:pos="6936"/>
        </w:tabs>
        <w:spacing w:after="0" w:line="240" w:lineRule="auto"/>
        <w:ind w:firstLine="284"/>
        <w:jc w:val="both"/>
        <w:rPr>
          <w:rFonts w:ascii="Times New Roman" w:hAnsi="Times New Roman" w:cs="Times New Roman"/>
          <w:sz w:val="12"/>
          <w:szCs w:val="12"/>
        </w:rPr>
      </w:pPr>
      <w:r w:rsidRPr="00FF2B5A">
        <w:rPr>
          <w:rFonts w:ascii="Times New Roman" w:hAnsi="Times New Roman" w:cs="Times New Roman"/>
          <w:sz w:val="12"/>
          <w:szCs w:val="12"/>
        </w:rPr>
        <w:t>2.Опубликовать настоящее Постановление в газете «Сергиевский вестник».</w:t>
      </w:r>
    </w:p>
    <w:p w14:paraId="6DA9FA1D" w14:textId="270F80A0" w:rsidR="00FF2B5A" w:rsidRPr="00FF2B5A" w:rsidRDefault="00FF2B5A" w:rsidP="00FF2B5A">
      <w:pPr>
        <w:tabs>
          <w:tab w:val="left" w:pos="6936"/>
        </w:tabs>
        <w:spacing w:after="0" w:line="240" w:lineRule="auto"/>
        <w:ind w:firstLine="284"/>
        <w:jc w:val="both"/>
        <w:rPr>
          <w:rFonts w:ascii="Times New Roman" w:hAnsi="Times New Roman" w:cs="Times New Roman"/>
          <w:sz w:val="12"/>
          <w:szCs w:val="12"/>
        </w:rPr>
      </w:pPr>
      <w:r w:rsidRPr="00FF2B5A">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14:paraId="2CED244C" w14:textId="77777777" w:rsidR="00FF2B5A" w:rsidRPr="00FF2B5A" w:rsidRDefault="00FF2B5A" w:rsidP="00FF2B5A">
      <w:pPr>
        <w:tabs>
          <w:tab w:val="left" w:pos="6936"/>
        </w:tabs>
        <w:spacing w:after="0" w:line="240" w:lineRule="auto"/>
        <w:ind w:firstLine="284"/>
        <w:jc w:val="right"/>
        <w:rPr>
          <w:rFonts w:ascii="Times New Roman" w:hAnsi="Times New Roman" w:cs="Times New Roman"/>
          <w:sz w:val="12"/>
          <w:szCs w:val="12"/>
        </w:rPr>
      </w:pPr>
      <w:r w:rsidRPr="00FF2B5A">
        <w:rPr>
          <w:rFonts w:ascii="Times New Roman" w:hAnsi="Times New Roman" w:cs="Times New Roman"/>
          <w:sz w:val="12"/>
          <w:szCs w:val="12"/>
        </w:rPr>
        <w:t>Глава сельского поселения Захаркино</w:t>
      </w:r>
    </w:p>
    <w:p w14:paraId="538A3C69" w14:textId="77777777" w:rsidR="00FF2B5A" w:rsidRDefault="00FF2B5A" w:rsidP="00FF2B5A">
      <w:pPr>
        <w:tabs>
          <w:tab w:val="left" w:pos="6936"/>
        </w:tabs>
        <w:spacing w:after="0" w:line="240" w:lineRule="auto"/>
        <w:ind w:firstLine="284"/>
        <w:jc w:val="right"/>
        <w:rPr>
          <w:rFonts w:ascii="Times New Roman" w:hAnsi="Times New Roman" w:cs="Times New Roman"/>
          <w:sz w:val="12"/>
          <w:szCs w:val="12"/>
        </w:rPr>
      </w:pPr>
      <w:r w:rsidRPr="00FF2B5A">
        <w:rPr>
          <w:rFonts w:ascii="Times New Roman" w:hAnsi="Times New Roman" w:cs="Times New Roman"/>
          <w:sz w:val="12"/>
          <w:szCs w:val="12"/>
        </w:rPr>
        <w:t xml:space="preserve">муниципального района Сергиевский                        </w:t>
      </w:r>
    </w:p>
    <w:p w14:paraId="09E7480B" w14:textId="793C66C7" w:rsidR="00FF2B5A" w:rsidRDefault="00FF2B5A" w:rsidP="00FF2B5A">
      <w:pPr>
        <w:tabs>
          <w:tab w:val="left" w:pos="6936"/>
        </w:tabs>
        <w:spacing w:after="0" w:line="240" w:lineRule="auto"/>
        <w:ind w:firstLine="284"/>
        <w:jc w:val="right"/>
        <w:rPr>
          <w:rFonts w:ascii="Times New Roman" w:hAnsi="Times New Roman" w:cs="Times New Roman"/>
          <w:sz w:val="12"/>
          <w:szCs w:val="12"/>
        </w:rPr>
      </w:pPr>
      <w:r w:rsidRPr="00FF2B5A">
        <w:rPr>
          <w:rFonts w:ascii="Times New Roman" w:hAnsi="Times New Roman" w:cs="Times New Roman"/>
          <w:sz w:val="12"/>
          <w:szCs w:val="12"/>
        </w:rPr>
        <w:t xml:space="preserve">                     </w:t>
      </w:r>
      <w:proofErr w:type="spellStart"/>
      <w:r w:rsidRPr="00FF2B5A">
        <w:rPr>
          <w:rFonts w:ascii="Times New Roman" w:hAnsi="Times New Roman" w:cs="Times New Roman"/>
          <w:sz w:val="12"/>
          <w:szCs w:val="12"/>
        </w:rPr>
        <w:t>А.В.Веденин</w:t>
      </w:r>
      <w:proofErr w:type="spellEnd"/>
    </w:p>
    <w:p w14:paraId="4BBE9671" w14:textId="77777777" w:rsidR="00B75320" w:rsidRDefault="00B75320" w:rsidP="00FF2B5A">
      <w:pPr>
        <w:tabs>
          <w:tab w:val="left" w:pos="6936"/>
        </w:tabs>
        <w:spacing w:after="0" w:line="240" w:lineRule="auto"/>
        <w:ind w:firstLine="284"/>
        <w:jc w:val="center"/>
        <w:rPr>
          <w:rFonts w:ascii="Times New Roman" w:hAnsi="Times New Roman" w:cs="Times New Roman"/>
          <w:sz w:val="12"/>
          <w:szCs w:val="12"/>
        </w:rPr>
      </w:pPr>
    </w:p>
    <w:p w14:paraId="699E4251" w14:textId="77777777" w:rsidR="00B75320" w:rsidRDefault="00B75320" w:rsidP="00FF2B5A">
      <w:pPr>
        <w:tabs>
          <w:tab w:val="left" w:pos="6936"/>
        </w:tabs>
        <w:spacing w:after="0" w:line="240" w:lineRule="auto"/>
        <w:ind w:firstLine="284"/>
        <w:jc w:val="center"/>
        <w:rPr>
          <w:rFonts w:ascii="Times New Roman" w:hAnsi="Times New Roman" w:cs="Times New Roman"/>
          <w:sz w:val="12"/>
          <w:szCs w:val="12"/>
        </w:rPr>
      </w:pPr>
    </w:p>
    <w:p w14:paraId="77631263" w14:textId="77777777" w:rsidR="00B75320" w:rsidRDefault="00B75320" w:rsidP="00FF2B5A">
      <w:pPr>
        <w:tabs>
          <w:tab w:val="left" w:pos="6936"/>
        </w:tabs>
        <w:spacing w:after="0" w:line="240" w:lineRule="auto"/>
        <w:ind w:firstLine="284"/>
        <w:jc w:val="center"/>
        <w:rPr>
          <w:rFonts w:ascii="Times New Roman" w:hAnsi="Times New Roman" w:cs="Times New Roman"/>
          <w:sz w:val="12"/>
          <w:szCs w:val="12"/>
        </w:rPr>
      </w:pPr>
    </w:p>
    <w:p w14:paraId="3E038A1C" w14:textId="77777777" w:rsidR="00FF2B5A" w:rsidRPr="003E6891" w:rsidRDefault="00FF2B5A" w:rsidP="00FF2B5A">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lastRenderedPageBreak/>
        <w:t>Администрация</w:t>
      </w:r>
    </w:p>
    <w:p w14:paraId="28D62DA4" w14:textId="77777777" w:rsidR="00FF2B5A" w:rsidRDefault="00FF2B5A" w:rsidP="00FF2B5A">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w:t>
      </w:r>
      <w:r w:rsidRPr="00275E5D">
        <w:rPr>
          <w:rFonts w:ascii="Times New Roman" w:hAnsi="Times New Roman" w:cs="Times New Roman"/>
          <w:sz w:val="12"/>
          <w:szCs w:val="12"/>
        </w:rPr>
        <w:t>Захаркино</w:t>
      </w:r>
    </w:p>
    <w:p w14:paraId="3BA1A6DF" w14:textId="77777777" w:rsidR="00FF2B5A" w:rsidRDefault="00FF2B5A" w:rsidP="00FF2B5A">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438B9EFD" w14:textId="77777777" w:rsidR="00FF2B5A" w:rsidRDefault="00FF2B5A" w:rsidP="00FF2B5A">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5E5F31EA" w14:textId="77777777" w:rsidR="00FF2B5A" w:rsidRPr="003E6891" w:rsidRDefault="00FF2B5A" w:rsidP="00FF2B5A">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050ACE54" w14:textId="604D57AB" w:rsidR="00FF2B5A" w:rsidRDefault="00FF2B5A" w:rsidP="00FF2B5A">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№29                                                                                                                                                                                                   от 29 июля 2022 года</w:t>
      </w:r>
    </w:p>
    <w:p w14:paraId="44CD5BD8" w14:textId="56AB163C" w:rsidR="00FF2B5A" w:rsidRPr="00FF2B5A" w:rsidRDefault="00FF2B5A" w:rsidP="00FF2B5A">
      <w:pPr>
        <w:tabs>
          <w:tab w:val="left" w:pos="6936"/>
        </w:tabs>
        <w:spacing w:after="0" w:line="240" w:lineRule="auto"/>
        <w:ind w:firstLine="284"/>
        <w:jc w:val="center"/>
        <w:rPr>
          <w:rFonts w:ascii="Times New Roman" w:hAnsi="Times New Roman" w:cs="Times New Roman"/>
          <w:sz w:val="12"/>
          <w:szCs w:val="12"/>
        </w:rPr>
      </w:pPr>
      <w:r w:rsidRPr="00FF2B5A">
        <w:rPr>
          <w:rFonts w:ascii="Times New Roman"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№72 от 30.12.2021г. «Об утверждении муниципальной программы «Управление и распоряжение муниципальным имуществом сельского поселения Захаркино муниципального района Сергиевский» на 2022-2024гг.»</w:t>
      </w:r>
    </w:p>
    <w:p w14:paraId="15495998" w14:textId="4E94428D" w:rsidR="00FF2B5A" w:rsidRPr="00FF2B5A" w:rsidRDefault="00FF2B5A" w:rsidP="00FF2B5A">
      <w:pPr>
        <w:tabs>
          <w:tab w:val="left" w:pos="6936"/>
        </w:tabs>
        <w:spacing w:after="0" w:line="240" w:lineRule="auto"/>
        <w:ind w:firstLine="284"/>
        <w:jc w:val="both"/>
        <w:rPr>
          <w:rFonts w:ascii="Times New Roman" w:hAnsi="Times New Roman" w:cs="Times New Roman"/>
          <w:sz w:val="12"/>
          <w:szCs w:val="12"/>
        </w:rPr>
      </w:pPr>
      <w:r w:rsidRPr="00FF2B5A">
        <w:rPr>
          <w:rFonts w:ascii="Times New Roman" w:hAnsi="Times New Roman" w:cs="Times New Roman"/>
          <w:sz w:val="12"/>
          <w:szCs w:val="12"/>
        </w:rPr>
        <w:t>В соответствии с Федеральным законом от 0</w:t>
      </w:r>
      <w:r>
        <w:rPr>
          <w:rFonts w:ascii="Times New Roman" w:hAnsi="Times New Roman" w:cs="Times New Roman"/>
          <w:sz w:val="12"/>
          <w:szCs w:val="12"/>
        </w:rPr>
        <w:t>6.10.2003 №</w:t>
      </w:r>
      <w:r w:rsidRPr="00FF2B5A">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FF2B5A">
        <w:rPr>
          <w:rFonts w:ascii="Times New Roman" w:hAnsi="Times New Roman" w:cs="Times New Roman"/>
          <w:sz w:val="12"/>
          <w:szCs w:val="12"/>
        </w:rPr>
        <w:t>178-ФЗ «О приватизации государственного и муниципального имущества»,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14:paraId="0010CA3A" w14:textId="77777777" w:rsidR="00FF2B5A" w:rsidRPr="00FF2B5A" w:rsidRDefault="00FF2B5A" w:rsidP="00FF2B5A">
      <w:pPr>
        <w:tabs>
          <w:tab w:val="left" w:pos="6936"/>
        </w:tabs>
        <w:spacing w:after="0" w:line="240" w:lineRule="auto"/>
        <w:ind w:firstLine="284"/>
        <w:jc w:val="both"/>
        <w:rPr>
          <w:rFonts w:ascii="Times New Roman" w:hAnsi="Times New Roman" w:cs="Times New Roman"/>
          <w:sz w:val="12"/>
          <w:szCs w:val="12"/>
        </w:rPr>
      </w:pPr>
      <w:r w:rsidRPr="00FF2B5A">
        <w:rPr>
          <w:rFonts w:ascii="Times New Roman" w:hAnsi="Times New Roman" w:cs="Times New Roman"/>
          <w:sz w:val="12"/>
          <w:szCs w:val="12"/>
        </w:rPr>
        <w:t>ПОСТАНОВЛЯЕТ:</w:t>
      </w:r>
    </w:p>
    <w:p w14:paraId="1F2AC99F" w14:textId="2D53B2B2" w:rsidR="00FF2B5A" w:rsidRPr="00FF2B5A" w:rsidRDefault="00FF2B5A" w:rsidP="00FF2B5A">
      <w:pPr>
        <w:tabs>
          <w:tab w:val="left" w:pos="6936"/>
        </w:tabs>
        <w:spacing w:after="0" w:line="240" w:lineRule="auto"/>
        <w:ind w:firstLine="284"/>
        <w:jc w:val="both"/>
        <w:rPr>
          <w:rFonts w:ascii="Times New Roman" w:hAnsi="Times New Roman" w:cs="Times New Roman"/>
          <w:sz w:val="12"/>
          <w:szCs w:val="12"/>
        </w:rPr>
      </w:pPr>
      <w:r w:rsidRPr="00FF2B5A">
        <w:rPr>
          <w:rFonts w:ascii="Times New Roman" w:hAnsi="Times New Roman" w:cs="Times New Roman"/>
          <w:sz w:val="12"/>
          <w:szCs w:val="12"/>
        </w:rPr>
        <w:t xml:space="preserve">1.Внести изменения в Приложение к постановлению Администрации сельского поселения Захаркино муниципального района </w:t>
      </w:r>
      <w:r>
        <w:rPr>
          <w:rFonts w:ascii="Times New Roman" w:hAnsi="Times New Roman" w:cs="Times New Roman"/>
          <w:sz w:val="12"/>
          <w:szCs w:val="12"/>
        </w:rPr>
        <w:t>Сергиевский №72 от 30.12.2021г.</w:t>
      </w:r>
      <w:r w:rsidRPr="00FF2B5A">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Захаркино муниципального района Сергиевский» на 2022-2024гг.» (далее - Программа) следующего содержания:</w:t>
      </w:r>
    </w:p>
    <w:p w14:paraId="4785953B" w14:textId="05E25224" w:rsidR="00FF2B5A" w:rsidRPr="00FF2B5A" w:rsidRDefault="00FF2B5A" w:rsidP="00FF2B5A">
      <w:pPr>
        <w:tabs>
          <w:tab w:val="left" w:pos="6936"/>
        </w:tabs>
        <w:spacing w:after="0" w:line="240" w:lineRule="auto"/>
        <w:ind w:firstLine="284"/>
        <w:jc w:val="both"/>
        <w:rPr>
          <w:rFonts w:ascii="Times New Roman" w:hAnsi="Times New Roman" w:cs="Times New Roman"/>
          <w:sz w:val="12"/>
          <w:szCs w:val="12"/>
        </w:rPr>
      </w:pPr>
      <w:r w:rsidRPr="00FF2B5A">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14:paraId="6ABACFF3" w14:textId="7EFB330C" w:rsidR="00FF2B5A" w:rsidRPr="00FF2B5A" w:rsidRDefault="00FF2B5A" w:rsidP="00FF2B5A">
      <w:pPr>
        <w:tabs>
          <w:tab w:val="left" w:pos="6936"/>
        </w:tabs>
        <w:spacing w:after="0" w:line="240" w:lineRule="auto"/>
        <w:ind w:firstLine="284"/>
        <w:jc w:val="both"/>
        <w:rPr>
          <w:rFonts w:ascii="Times New Roman" w:hAnsi="Times New Roman" w:cs="Times New Roman"/>
          <w:sz w:val="12"/>
          <w:szCs w:val="12"/>
        </w:rPr>
      </w:pPr>
      <w:r w:rsidRPr="00FF2B5A">
        <w:rPr>
          <w:rFonts w:ascii="Times New Roman" w:hAnsi="Times New Roman" w:cs="Times New Roman"/>
          <w:sz w:val="12"/>
          <w:szCs w:val="12"/>
        </w:rPr>
        <w:t>Общий объем финансирования Программы составляет 170,69910 тыс. рублей, в том числе из местного бюджета –  170,69910 тыс. рублей.</w:t>
      </w:r>
    </w:p>
    <w:p w14:paraId="1BC87D1D" w14:textId="77777777" w:rsidR="00FF2B5A" w:rsidRPr="00FF2B5A" w:rsidRDefault="00FF2B5A" w:rsidP="00FF2B5A">
      <w:pPr>
        <w:tabs>
          <w:tab w:val="left" w:pos="6936"/>
        </w:tabs>
        <w:spacing w:after="0" w:line="240" w:lineRule="auto"/>
        <w:ind w:firstLine="284"/>
        <w:jc w:val="both"/>
        <w:rPr>
          <w:rFonts w:ascii="Times New Roman" w:hAnsi="Times New Roman" w:cs="Times New Roman"/>
          <w:sz w:val="12"/>
          <w:szCs w:val="12"/>
        </w:rPr>
      </w:pPr>
      <w:r w:rsidRPr="00FF2B5A">
        <w:rPr>
          <w:rFonts w:ascii="Times New Roman" w:hAnsi="Times New Roman" w:cs="Times New Roman"/>
          <w:sz w:val="12"/>
          <w:szCs w:val="12"/>
        </w:rPr>
        <w:t>2022г.- 170,69910 тыс. руб.</w:t>
      </w:r>
    </w:p>
    <w:p w14:paraId="75748139" w14:textId="77777777" w:rsidR="00FF2B5A" w:rsidRPr="00FF2B5A" w:rsidRDefault="00FF2B5A" w:rsidP="00FF2B5A">
      <w:pPr>
        <w:tabs>
          <w:tab w:val="left" w:pos="6936"/>
        </w:tabs>
        <w:spacing w:after="0" w:line="240" w:lineRule="auto"/>
        <w:ind w:firstLine="284"/>
        <w:jc w:val="both"/>
        <w:rPr>
          <w:rFonts w:ascii="Times New Roman" w:hAnsi="Times New Roman" w:cs="Times New Roman"/>
          <w:sz w:val="12"/>
          <w:szCs w:val="12"/>
        </w:rPr>
      </w:pPr>
      <w:r w:rsidRPr="00FF2B5A">
        <w:rPr>
          <w:rFonts w:ascii="Times New Roman" w:hAnsi="Times New Roman" w:cs="Times New Roman"/>
          <w:sz w:val="12"/>
          <w:szCs w:val="12"/>
        </w:rPr>
        <w:t>2023г.- 0,0 тыс. руб.</w:t>
      </w:r>
    </w:p>
    <w:p w14:paraId="118E50AF" w14:textId="77777777" w:rsidR="00FF2B5A" w:rsidRPr="00FF2B5A" w:rsidRDefault="00FF2B5A" w:rsidP="00FF2B5A">
      <w:pPr>
        <w:tabs>
          <w:tab w:val="left" w:pos="6936"/>
        </w:tabs>
        <w:spacing w:after="0" w:line="240" w:lineRule="auto"/>
        <w:ind w:firstLine="284"/>
        <w:jc w:val="both"/>
        <w:rPr>
          <w:rFonts w:ascii="Times New Roman" w:hAnsi="Times New Roman" w:cs="Times New Roman"/>
          <w:sz w:val="12"/>
          <w:szCs w:val="12"/>
        </w:rPr>
      </w:pPr>
      <w:r w:rsidRPr="00FF2B5A">
        <w:rPr>
          <w:rFonts w:ascii="Times New Roman" w:hAnsi="Times New Roman" w:cs="Times New Roman"/>
          <w:sz w:val="12"/>
          <w:szCs w:val="12"/>
        </w:rPr>
        <w:t xml:space="preserve">2024г.- 0,0 тыс. руб.     </w:t>
      </w:r>
    </w:p>
    <w:p w14:paraId="1BBA0F7C" w14:textId="5675EF71" w:rsidR="00FF2B5A" w:rsidRPr="00FF2B5A" w:rsidRDefault="00FF2B5A" w:rsidP="00FF2B5A">
      <w:pPr>
        <w:tabs>
          <w:tab w:val="left" w:pos="6936"/>
        </w:tabs>
        <w:spacing w:after="0" w:line="240" w:lineRule="auto"/>
        <w:ind w:firstLine="284"/>
        <w:jc w:val="both"/>
        <w:rPr>
          <w:rFonts w:ascii="Times New Roman" w:hAnsi="Times New Roman" w:cs="Times New Roman"/>
          <w:sz w:val="12"/>
          <w:szCs w:val="12"/>
        </w:rPr>
      </w:pPr>
      <w:r w:rsidRPr="00FF2B5A">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14:paraId="4BF0CD94" w14:textId="056F9D05" w:rsidR="00FF2B5A" w:rsidRPr="00FF2B5A" w:rsidRDefault="00FF2B5A" w:rsidP="00FF2B5A">
      <w:pPr>
        <w:tabs>
          <w:tab w:val="left" w:pos="6936"/>
        </w:tabs>
        <w:spacing w:after="0" w:line="240" w:lineRule="auto"/>
        <w:ind w:firstLine="284"/>
        <w:jc w:val="both"/>
        <w:rPr>
          <w:rFonts w:ascii="Times New Roman" w:hAnsi="Times New Roman" w:cs="Times New Roman"/>
          <w:sz w:val="12"/>
          <w:szCs w:val="12"/>
        </w:rPr>
      </w:pPr>
      <w:r w:rsidRPr="00FF2B5A">
        <w:rPr>
          <w:rFonts w:ascii="Times New Roman" w:hAnsi="Times New Roman" w:cs="Times New Roman"/>
          <w:sz w:val="12"/>
          <w:szCs w:val="12"/>
        </w:rPr>
        <w:t>Общий объем финансирования Программы составляет 76,19910 тыс. рублей.</w:t>
      </w:r>
    </w:p>
    <w:p w14:paraId="31D03E97" w14:textId="25E76990" w:rsidR="00FF2B5A" w:rsidRDefault="00FF2B5A" w:rsidP="00FF2B5A">
      <w:pPr>
        <w:tabs>
          <w:tab w:val="left" w:pos="6936"/>
        </w:tabs>
        <w:spacing w:after="0" w:line="240" w:lineRule="auto"/>
        <w:ind w:firstLine="284"/>
        <w:jc w:val="both"/>
        <w:rPr>
          <w:rFonts w:ascii="Times New Roman" w:hAnsi="Times New Roman" w:cs="Times New Roman"/>
          <w:sz w:val="12"/>
          <w:szCs w:val="12"/>
        </w:rPr>
      </w:pPr>
      <w:r w:rsidRPr="00FF2B5A">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4"/>
        <w:tblW w:w="0" w:type="auto"/>
        <w:tblLook w:val="04A0" w:firstRow="1" w:lastRow="0" w:firstColumn="1" w:lastColumn="0" w:noHBand="0" w:noVBand="1"/>
      </w:tblPr>
      <w:tblGrid>
        <w:gridCol w:w="473"/>
        <w:gridCol w:w="4120"/>
        <w:gridCol w:w="1084"/>
        <w:gridCol w:w="1026"/>
        <w:gridCol w:w="1026"/>
      </w:tblGrid>
      <w:tr w:rsidR="00FF2B5A" w14:paraId="667A797F" w14:textId="77777777" w:rsidTr="00FF2B5A">
        <w:tc>
          <w:tcPr>
            <w:tcW w:w="0" w:type="auto"/>
            <w:vAlign w:val="center"/>
          </w:tcPr>
          <w:p w14:paraId="662D3DDC" w14:textId="3B499226" w:rsidR="00FF2B5A" w:rsidRDefault="00FF2B5A" w:rsidP="00FF2B5A">
            <w:pPr>
              <w:tabs>
                <w:tab w:val="left" w:pos="6936"/>
              </w:tabs>
              <w:jc w:val="center"/>
              <w:rPr>
                <w:rFonts w:ascii="Times New Roman" w:hAnsi="Times New Roman" w:cs="Times New Roman"/>
                <w:sz w:val="12"/>
                <w:szCs w:val="12"/>
              </w:rPr>
            </w:pPr>
            <w:r w:rsidRPr="00FF2B5A">
              <w:rPr>
                <w:rFonts w:ascii="Times New Roman" w:eastAsia="Times New Roman" w:hAnsi="Times New Roman" w:cs="Times New Roman"/>
                <w:b/>
                <w:sz w:val="12"/>
                <w:szCs w:val="12"/>
                <w:lang w:eastAsia="ru-RU"/>
              </w:rPr>
              <w:t xml:space="preserve">№ </w:t>
            </w:r>
            <w:proofErr w:type="gramStart"/>
            <w:r w:rsidRPr="00FF2B5A">
              <w:rPr>
                <w:rFonts w:ascii="Times New Roman" w:eastAsia="Times New Roman" w:hAnsi="Times New Roman" w:cs="Times New Roman"/>
                <w:b/>
                <w:sz w:val="12"/>
                <w:szCs w:val="12"/>
                <w:lang w:eastAsia="ru-RU"/>
              </w:rPr>
              <w:t>п</w:t>
            </w:r>
            <w:proofErr w:type="gramEnd"/>
            <w:r w:rsidRPr="00FF2B5A">
              <w:rPr>
                <w:rFonts w:ascii="Times New Roman" w:eastAsia="Times New Roman" w:hAnsi="Times New Roman" w:cs="Times New Roman"/>
                <w:b/>
                <w:sz w:val="12"/>
                <w:szCs w:val="12"/>
                <w:lang w:eastAsia="ru-RU"/>
              </w:rPr>
              <w:t>/п</w:t>
            </w:r>
          </w:p>
        </w:tc>
        <w:tc>
          <w:tcPr>
            <w:tcW w:w="0" w:type="auto"/>
            <w:vAlign w:val="center"/>
          </w:tcPr>
          <w:p w14:paraId="70AB113D" w14:textId="10788084" w:rsidR="00FF2B5A" w:rsidRDefault="00FF2B5A" w:rsidP="00FF2B5A">
            <w:pPr>
              <w:tabs>
                <w:tab w:val="left" w:pos="6936"/>
              </w:tabs>
              <w:jc w:val="center"/>
              <w:rPr>
                <w:rFonts w:ascii="Times New Roman" w:hAnsi="Times New Roman" w:cs="Times New Roman"/>
                <w:sz w:val="12"/>
                <w:szCs w:val="12"/>
              </w:rPr>
            </w:pPr>
            <w:r w:rsidRPr="00FF2B5A">
              <w:rPr>
                <w:rFonts w:ascii="Times New Roman" w:eastAsia="Times New Roman" w:hAnsi="Times New Roman" w:cs="Times New Roman"/>
                <w:b/>
                <w:sz w:val="12"/>
                <w:szCs w:val="12"/>
                <w:lang w:eastAsia="ru-RU"/>
              </w:rPr>
              <w:t>Наименование мероприятия</w:t>
            </w:r>
          </w:p>
        </w:tc>
        <w:tc>
          <w:tcPr>
            <w:tcW w:w="0" w:type="auto"/>
            <w:vAlign w:val="center"/>
          </w:tcPr>
          <w:p w14:paraId="6DC135B6" w14:textId="7042EAB1" w:rsidR="00FF2B5A" w:rsidRPr="00FF2B5A" w:rsidRDefault="00FF2B5A" w:rsidP="00FF2B5A">
            <w:pPr>
              <w:jc w:val="center"/>
              <w:rPr>
                <w:rFonts w:ascii="Times New Roman" w:eastAsia="Times New Roman" w:hAnsi="Times New Roman" w:cs="Times New Roman"/>
                <w:b/>
                <w:sz w:val="12"/>
                <w:szCs w:val="12"/>
                <w:lang w:eastAsia="ru-RU"/>
              </w:rPr>
            </w:pPr>
            <w:r w:rsidRPr="00FF2B5A">
              <w:rPr>
                <w:rFonts w:ascii="Times New Roman" w:eastAsia="Times New Roman" w:hAnsi="Times New Roman" w:cs="Times New Roman"/>
                <w:b/>
                <w:sz w:val="12"/>
                <w:szCs w:val="12"/>
                <w:lang w:eastAsia="ru-RU"/>
              </w:rPr>
              <w:t>2022 год,</w:t>
            </w:r>
            <w:r>
              <w:rPr>
                <w:rFonts w:ascii="Times New Roman" w:eastAsia="Times New Roman" w:hAnsi="Times New Roman" w:cs="Times New Roman"/>
                <w:b/>
                <w:sz w:val="12"/>
                <w:szCs w:val="12"/>
                <w:lang w:eastAsia="ru-RU"/>
              </w:rPr>
              <w:t xml:space="preserve"> </w:t>
            </w:r>
            <w:r w:rsidRPr="00FF2B5A">
              <w:rPr>
                <w:rFonts w:ascii="Times New Roman" w:eastAsia="Times New Roman" w:hAnsi="Times New Roman" w:cs="Times New Roman"/>
                <w:b/>
                <w:sz w:val="12"/>
                <w:szCs w:val="12"/>
                <w:lang w:eastAsia="ru-RU"/>
              </w:rPr>
              <w:t>тыс. рублей</w:t>
            </w:r>
          </w:p>
        </w:tc>
        <w:tc>
          <w:tcPr>
            <w:tcW w:w="0" w:type="auto"/>
            <w:vAlign w:val="center"/>
          </w:tcPr>
          <w:p w14:paraId="28367E54" w14:textId="7677FC5F" w:rsidR="00FF2B5A" w:rsidRPr="00FF2B5A" w:rsidRDefault="00FF2B5A" w:rsidP="00FF2B5A">
            <w:pPr>
              <w:jc w:val="center"/>
              <w:rPr>
                <w:rFonts w:ascii="Times New Roman" w:eastAsia="Times New Roman" w:hAnsi="Times New Roman" w:cs="Times New Roman"/>
                <w:b/>
                <w:sz w:val="12"/>
                <w:szCs w:val="12"/>
                <w:lang w:eastAsia="ru-RU"/>
              </w:rPr>
            </w:pPr>
            <w:r w:rsidRPr="00FF2B5A">
              <w:rPr>
                <w:rFonts w:ascii="Times New Roman" w:eastAsia="Times New Roman" w:hAnsi="Times New Roman" w:cs="Times New Roman"/>
                <w:b/>
                <w:sz w:val="12"/>
                <w:szCs w:val="12"/>
                <w:lang w:eastAsia="ru-RU"/>
              </w:rPr>
              <w:t>2023 год,</w:t>
            </w:r>
            <w:r>
              <w:rPr>
                <w:rFonts w:ascii="Times New Roman" w:eastAsia="Times New Roman" w:hAnsi="Times New Roman" w:cs="Times New Roman"/>
                <w:b/>
                <w:sz w:val="12"/>
                <w:szCs w:val="12"/>
                <w:lang w:eastAsia="ru-RU"/>
              </w:rPr>
              <w:t xml:space="preserve"> </w:t>
            </w:r>
            <w:r w:rsidRPr="00FF2B5A">
              <w:rPr>
                <w:rFonts w:ascii="Times New Roman" w:eastAsia="Times New Roman" w:hAnsi="Times New Roman" w:cs="Times New Roman"/>
                <w:b/>
                <w:sz w:val="12"/>
                <w:szCs w:val="12"/>
                <w:lang w:eastAsia="ru-RU"/>
              </w:rPr>
              <w:t>тыс. рублей</w:t>
            </w:r>
          </w:p>
        </w:tc>
        <w:tc>
          <w:tcPr>
            <w:tcW w:w="0" w:type="auto"/>
            <w:vAlign w:val="center"/>
          </w:tcPr>
          <w:p w14:paraId="4D99360E" w14:textId="193C2894" w:rsidR="00FF2B5A" w:rsidRPr="00FF2B5A" w:rsidRDefault="00FF2B5A" w:rsidP="00FF2B5A">
            <w:pPr>
              <w:jc w:val="center"/>
              <w:rPr>
                <w:rFonts w:ascii="Times New Roman" w:eastAsia="Times New Roman" w:hAnsi="Times New Roman" w:cs="Times New Roman"/>
                <w:b/>
                <w:sz w:val="12"/>
                <w:szCs w:val="12"/>
                <w:lang w:eastAsia="ru-RU"/>
              </w:rPr>
            </w:pPr>
            <w:r w:rsidRPr="00FF2B5A">
              <w:rPr>
                <w:rFonts w:ascii="Times New Roman" w:eastAsia="Times New Roman" w:hAnsi="Times New Roman" w:cs="Times New Roman"/>
                <w:b/>
                <w:sz w:val="12"/>
                <w:szCs w:val="12"/>
                <w:lang w:eastAsia="ru-RU"/>
              </w:rPr>
              <w:t>2024 год,</w:t>
            </w:r>
            <w:r>
              <w:rPr>
                <w:rFonts w:ascii="Times New Roman" w:eastAsia="Times New Roman" w:hAnsi="Times New Roman" w:cs="Times New Roman"/>
                <w:b/>
                <w:sz w:val="12"/>
                <w:szCs w:val="12"/>
                <w:lang w:eastAsia="ru-RU"/>
              </w:rPr>
              <w:t xml:space="preserve"> </w:t>
            </w:r>
            <w:r w:rsidRPr="00FF2B5A">
              <w:rPr>
                <w:rFonts w:ascii="Times New Roman" w:eastAsia="Times New Roman" w:hAnsi="Times New Roman" w:cs="Times New Roman"/>
                <w:b/>
                <w:sz w:val="12"/>
                <w:szCs w:val="12"/>
                <w:lang w:eastAsia="ru-RU"/>
              </w:rPr>
              <w:t>тыс. рублей</w:t>
            </w:r>
          </w:p>
        </w:tc>
      </w:tr>
      <w:tr w:rsidR="00FF2B5A" w14:paraId="4B035479" w14:textId="77777777" w:rsidTr="00FF2B5A">
        <w:tc>
          <w:tcPr>
            <w:tcW w:w="0" w:type="auto"/>
            <w:vAlign w:val="center"/>
          </w:tcPr>
          <w:p w14:paraId="7C0CC1C2" w14:textId="00DEBA00" w:rsidR="00FF2B5A" w:rsidRDefault="00FF2B5A" w:rsidP="00FF2B5A">
            <w:pPr>
              <w:tabs>
                <w:tab w:val="left" w:pos="6936"/>
              </w:tabs>
              <w:jc w:val="center"/>
              <w:rPr>
                <w:rFonts w:ascii="Times New Roman" w:hAnsi="Times New Roman" w:cs="Times New Roman"/>
                <w:sz w:val="12"/>
                <w:szCs w:val="12"/>
              </w:rPr>
            </w:pPr>
            <w:r w:rsidRPr="00FF2B5A">
              <w:rPr>
                <w:rFonts w:ascii="Times New Roman" w:eastAsia="Times New Roman" w:hAnsi="Times New Roman" w:cs="Times New Roman"/>
                <w:sz w:val="12"/>
                <w:szCs w:val="12"/>
                <w:lang w:eastAsia="ru-RU"/>
              </w:rPr>
              <w:t>1.</w:t>
            </w:r>
          </w:p>
        </w:tc>
        <w:tc>
          <w:tcPr>
            <w:tcW w:w="0" w:type="auto"/>
            <w:vAlign w:val="center"/>
          </w:tcPr>
          <w:p w14:paraId="10722292" w14:textId="7B92391C" w:rsidR="00FF2B5A" w:rsidRDefault="00FF2B5A" w:rsidP="00FF2B5A">
            <w:pPr>
              <w:tabs>
                <w:tab w:val="left" w:pos="6936"/>
              </w:tabs>
              <w:jc w:val="center"/>
              <w:rPr>
                <w:rFonts w:ascii="Times New Roman" w:hAnsi="Times New Roman" w:cs="Times New Roman"/>
                <w:sz w:val="12"/>
                <w:szCs w:val="12"/>
              </w:rPr>
            </w:pPr>
            <w:r w:rsidRPr="00FF2B5A">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0" w:type="auto"/>
            <w:vAlign w:val="center"/>
          </w:tcPr>
          <w:p w14:paraId="05A4EE85" w14:textId="33A5E055" w:rsidR="00FF2B5A" w:rsidRDefault="00FF2B5A" w:rsidP="00FF2B5A">
            <w:pPr>
              <w:tabs>
                <w:tab w:val="left" w:pos="6936"/>
              </w:tabs>
              <w:jc w:val="center"/>
              <w:rPr>
                <w:rFonts w:ascii="Times New Roman" w:hAnsi="Times New Roman" w:cs="Times New Roman"/>
                <w:sz w:val="12"/>
                <w:szCs w:val="12"/>
              </w:rPr>
            </w:pPr>
            <w:r w:rsidRPr="00FF2B5A">
              <w:rPr>
                <w:rFonts w:ascii="Times New Roman" w:eastAsia="Times New Roman" w:hAnsi="Times New Roman" w:cs="Times New Roman"/>
                <w:sz w:val="12"/>
                <w:szCs w:val="12"/>
                <w:lang w:eastAsia="ru-RU"/>
              </w:rPr>
              <w:t>76,19910</w:t>
            </w:r>
          </w:p>
        </w:tc>
        <w:tc>
          <w:tcPr>
            <w:tcW w:w="0" w:type="auto"/>
            <w:vAlign w:val="center"/>
          </w:tcPr>
          <w:p w14:paraId="235F0FA1" w14:textId="7D9BF750" w:rsidR="00FF2B5A" w:rsidRDefault="00FF2B5A" w:rsidP="00FF2B5A">
            <w:pPr>
              <w:tabs>
                <w:tab w:val="left" w:pos="6936"/>
              </w:tabs>
              <w:jc w:val="center"/>
              <w:rPr>
                <w:rFonts w:ascii="Times New Roman" w:hAnsi="Times New Roman" w:cs="Times New Roman"/>
                <w:sz w:val="12"/>
                <w:szCs w:val="12"/>
              </w:rPr>
            </w:pPr>
            <w:r w:rsidRPr="00FF2B5A">
              <w:rPr>
                <w:rFonts w:ascii="Times New Roman" w:eastAsia="Times New Roman" w:hAnsi="Times New Roman" w:cs="Times New Roman"/>
                <w:sz w:val="12"/>
                <w:szCs w:val="12"/>
                <w:lang w:eastAsia="ru-RU"/>
              </w:rPr>
              <w:t>0,00</w:t>
            </w:r>
          </w:p>
        </w:tc>
        <w:tc>
          <w:tcPr>
            <w:tcW w:w="0" w:type="auto"/>
            <w:vAlign w:val="center"/>
          </w:tcPr>
          <w:p w14:paraId="10E74685" w14:textId="636BC17B" w:rsidR="00FF2B5A" w:rsidRDefault="00FF2B5A" w:rsidP="00FF2B5A">
            <w:pPr>
              <w:tabs>
                <w:tab w:val="left" w:pos="6936"/>
              </w:tabs>
              <w:jc w:val="center"/>
              <w:rPr>
                <w:rFonts w:ascii="Times New Roman" w:hAnsi="Times New Roman" w:cs="Times New Roman"/>
                <w:sz w:val="12"/>
                <w:szCs w:val="12"/>
              </w:rPr>
            </w:pPr>
            <w:r w:rsidRPr="00FF2B5A">
              <w:rPr>
                <w:rFonts w:ascii="Times New Roman" w:eastAsia="Times New Roman" w:hAnsi="Times New Roman" w:cs="Times New Roman"/>
                <w:sz w:val="12"/>
                <w:szCs w:val="12"/>
                <w:lang w:eastAsia="ru-RU"/>
              </w:rPr>
              <w:t>0,00</w:t>
            </w:r>
          </w:p>
        </w:tc>
      </w:tr>
      <w:tr w:rsidR="00FF2B5A" w14:paraId="4734BA3C" w14:textId="77777777" w:rsidTr="00FF2B5A">
        <w:tc>
          <w:tcPr>
            <w:tcW w:w="0" w:type="auto"/>
            <w:vAlign w:val="center"/>
          </w:tcPr>
          <w:p w14:paraId="0A722478" w14:textId="37EA6A9E" w:rsidR="00FF2B5A" w:rsidRDefault="00FF2B5A" w:rsidP="00FF2B5A">
            <w:pPr>
              <w:tabs>
                <w:tab w:val="left" w:pos="6936"/>
              </w:tabs>
              <w:jc w:val="center"/>
              <w:rPr>
                <w:rFonts w:ascii="Times New Roman" w:hAnsi="Times New Roman" w:cs="Times New Roman"/>
                <w:sz w:val="12"/>
                <w:szCs w:val="12"/>
              </w:rPr>
            </w:pPr>
            <w:r w:rsidRPr="00FF2B5A">
              <w:rPr>
                <w:rFonts w:ascii="Times New Roman" w:eastAsia="Times New Roman" w:hAnsi="Times New Roman" w:cs="Times New Roman"/>
                <w:sz w:val="12"/>
                <w:szCs w:val="12"/>
                <w:lang w:eastAsia="ru-RU"/>
              </w:rPr>
              <w:t>2.</w:t>
            </w:r>
          </w:p>
        </w:tc>
        <w:tc>
          <w:tcPr>
            <w:tcW w:w="0" w:type="auto"/>
            <w:vAlign w:val="center"/>
          </w:tcPr>
          <w:p w14:paraId="57EDB535" w14:textId="37090E8F" w:rsidR="00FF2B5A" w:rsidRDefault="00FF2B5A" w:rsidP="00FF2B5A">
            <w:pPr>
              <w:tabs>
                <w:tab w:val="left" w:pos="6936"/>
              </w:tabs>
              <w:jc w:val="center"/>
              <w:rPr>
                <w:rFonts w:ascii="Times New Roman" w:hAnsi="Times New Roman" w:cs="Times New Roman"/>
                <w:sz w:val="12"/>
                <w:szCs w:val="12"/>
              </w:rPr>
            </w:pPr>
            <w:r w:rsidRPr="00FF2B5A">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0" w:type="auto"/>
            <w:vAlign w:val="center"/>
          </w:tcPr>
          <w:p w14:paraId="554D9323" w14:textId="718051A6" w:rsidR="00FF2B5A" w:rsidRDefault="00FF2B5A" w:rsidP="00FF2B5A">
            <w:pPr>
              <w:tabs>
                <w:tab w:val="left" w:pos="6936"/>
              </w:tabs>
              <w:jc w:val="center"/>
              <w:rPr>
                <w:rFonts w:ascii="Times New Roman" w:hAnsi="Times New Roman" w:cs="Times New Roman"/>
                <w:sz w:val="12"/>
                <w:szCs w:val="12"/>
              </w:rPr>
            </w:pPr>
            <w:r w:rsidRPr="00FF2B5A">
              <w:rPr>
                <w:rFonts w:ascii="Times New Roman" w:eastAsia="Times New Roman" w:hAnsi="Times New Roman" w:cs="Times New Roman"/>
                <w:sz w:val="12"/>
                <w:szCs w:val="12"/>
                <w:lang w:eastAsia="ru-RU"/>
              </w:rPr>
              <w:t>94,50000</w:t>
            </w:r>
          </w:p>
        </w:tc>
        <w:tc>
          <w:tcPr>
            <w:tcW w:w="0" w:type="auto"/>
            <w:vAlign w:val="center"/>
          </w:tcPr>
          <w:p w14:paraId="1C127A3D" w14:textId="62C93501" w:rsidR="00FF2B5A" w:rsidRDefault="00FF2B5A" w:rsidP="00FF2B5A">
            <w:pPr>
              <w:tabs>
                <w:tab w:val="left" w:pos="6936"/>
              </w:tabs>
              <w:jc w:val="center"/>
              <w:rPr>
                <w:rFonts w:ascii="Times New Roman" w:hAnsi="Times New Roman" w:cs="Times New Roman"/>
                <w:sz w:val="12"/>
                <w:szCs w:val="12"/>
              </w:rPr>
            </w:pPr>
            <w:r w:rsidRPr="00FF2B5A">
              <w:rPr>
                <w:rFonts w:ascii="Times New Roman" w:eastAsia="Times New Roman" w:hAnsi="Times New Roman" w:cs="Times New Roman"/>
                <w:sz w:val="12"/>
                <w:szCs w:val="12"/>
                <w:lang w:eastAsia="ru-RU"/>
              </w:rPr>
              <w:t>0,00</w:t>
            </w:r>
          </w:p>
        </w:tc>
        <w:tc>
          <w:tcPr>
            <w:tcW w:w="0" w:type="auto"/>
            <w:vAlign w:val="center"/>
          </w:tcPr>
          <w:p w14:paraId="0BE82572" w14:textId="5C035030" w:rsidR="00FF2B5A" w:rsidRDefault="00FF2B5A" w:rsidP="00FF2B5A">
            <w:pPr>
              <w:tabs>
                <w:tab w:val="left" w:pos="6936"/>
              </w:tabs>
              <w:jc w:val="center"/>
              <w:rPr>
                <w:rFonts w:ascii="Times New Roman" w:hAnsi="Times New Roman" w:cs="Times New Roman"/>
                <w:sz w:val="12"/>
                <w:szCs w:val="12"/>
              </w:rPr>
            </w:pPr>
            <w:r w:rsidRPr="00FF2B5A">
              <w:rPr>
                <w:rFonts w:ascii="Times New Roman" w:eastAsia="Times New Roman" w:hAnsi="Times New Roman" w:cs="Times New Roman"/>
                <w:sz w:val="12"/>
                <w:szCs w:val="12"/>
                <w:lang w:eastAsia="ru-RU"/>
              </w:rPr>
              <w:t>0,00</w:t>
            </w:r>
          </w:p>
        </w:tc>
      </w:tr>
      <w:tr w:rsidR="00FF2B5A" w14:paraId="476F4B7D" w14:textId="77777777" w:rsidTr="00FF2B5A">
        <w:tc>
          <w:tcPr>
            <w:tcW w:w="0" w:type="auto"/>
            <w:vAlign w:val="center"/>
          </w:tcPr>
          <w:p w14:paraId="5D00A184" w14:textId="717C857D" w:rsidR="00FF2B5A" w:rsidRPr="00FF2B5A" w:rsidRDefault="00FF2B5A" w:rsidP="00FF2B5A">
            <w:pPr>
              <w:tabs>
                <w:tab w:val="left" w:pos="6936"/>
              </w:tabs>
              <w:jc w:val="center"/>
              <w:rPr>
                <w:rFonts w:ascii="Times New Roman" w:eastAsia="Times New Roman" w:hAnsi="Times New Roman" w:cs="Times New Roman"/>
                <w:sz w:val="12"/>
                <w:szCs w:val="12"/>
                <w:lang w:eastAsia="ru-RU"/>
              </w:rPr>
            </w:pPr>
          </w:p>
        </w:tc>
        <w:tc>
          <w:tcPr>
            <w:tcW w:w="0" w:type="auto"/>
            <w:vAlign w:val="center"/>
          </w:tcPr>
          <w:p w14:paraId="7C41314C" w14:textId="5DEF7015" w:rsidR="00FF2B5A" w:rsidRPr="00FF2B5A" w:rsidRDefault="00FF2B5A" w:rsidP="00FF2B5A">
            <w:pPr>
              <w:tabs>
                <w:tab w:val="left" w:pos="6936"/>
              </w:tabs>
              <w:jc w:val="center"/>
              <w:rPr>
                <w:rFonts w:ascii="Times New Roman" w:hAnsi="Times New Roman" w:cs="Times New Roman"/>
                <w:sz w:val="12"/>
                <w:szCs w:val="12"/>
              </w:rPr>
            </w:pPr>
            <w:r w:rsidRPr="00FF2B5A">
              <w:rPr>
                <w:rFonts w:ascii="Times New Roman" w:eastAsia="Times New Roman" w:hAnsi="Times New Roman" w:cs="Times New Roman"/>
                <w:b/>
                <w:sz w:val="12"/>
                <w:szCs w:val="12"/>
                <w:lang w:eastAsia="ru-RU"/>
              </w:rPr>
              <w:t>Итого по программе:</w:t>
            </w:r>
          </w:p>
        </w:tc>
        <w:tc>
          <w:tcPr>
            <w:tcW w:w="0" w:type="auto"/>
            <w:vAlign w:val="center"/>
          </w:tcPr>
          <w:p w14:paraId="6C0D2379" w14:textId="45ABB0BE" w:rsidR="00FF2B5A" w:rsidRPr="00FF2B5A" w:rsidRDefault="00FF2B5A" w:rsidP="00FF2B5A">
            <w:pPr>
              <w:tabs>
                <w:tab w:val="left" w:pos="6936"/>
              </w:tabs>
              <w:jc w:val="center"/>
              <w:rPr>
                <w:rFonts w:ascii="Times New Roman" w:eastAsia="Times New Roman" w:hAnsi="Times New Roman" w:cs="Times New Roman"/>
                <w:sz w:val="12"/>
                <w:szCs w:val="12"/>
                <w:lang w:eastAsia="ru-RU"/>
              </w:rPr>
            </w:pPr>
            <w:r w:rsidRPr="00FF2B5A">
              <w:rPr>
                <w:rFonts w:ascii="Times New Roman" w:eastAsia="Times New Roman" w:hAnsi="Times New Roman" w:cs="Times New Roman"/>
                <w:b/>
                <w:sz w:val="12"/>
                <w:szCs w:val="12"/>
                <w:lang w:eastAsia="ru-RU"/>
              </w:rPr>
              <w:t>170,69910</w:t>
            </w:r>
          </w:p>
        </w:tc>
        <w:tc>
          <w:tcPr>
            <w:tcW w:w="0" w:type="auto"/>
            <w:vAlign w:val="center"/>
          </w:tcPr>
          <w:p w14:paraId="4F16C454" w14:textId="66A83E11" w:rsidR="00FF2B5A" w:rsidRPr="00FF2B5A" w:rsidRDefault="00FF2B5A" w:rsidP="00FF2B5A">
            <w:pPr>
              <w:tabs>
                <w:tab w:val="left" w:pos="6936"/>
              </w:tabs>
              <w:jc w:val="center"/>
              <w:rPr>
                <w:rFonts w:ascii="Times New Roman" w:eastAsia="Times New Roman" w:hAnsi="Times New Roman" w:cs="Times New Roman"/>
                <w:sz w:val="12"/>
                <w:szCs w:val="12"/>
                <w:lang w:eastAsia="ru-RU"/>
              </w:rPr>
            </w:pPr>
            <w:r w:rsidRPr="00FF2B5A">
              <w:rPr>
                <w:rFonts w:ascii="Times New Roman" w:eastAsia="Times New Roman" w:hAnsi="Times New Roman" w:cs="Times New Roman"/>
                <w:b/>
                <w:sz w:val="12"/>
                <w:szCs w:val="12"/>
                <w:lang w:eastAsia="ru-RU"/>
              </w:rPr>
              <w:t>0,00</w:t>
            </w:r>
          </w:p>
        </w:tc>
        <w:tc>
          <w:tcPr>
            <w:tcW w:w="0" w:type="auto"/>
            <w:vAlign w:val="center"/>
          </w:tcPr>
          <w:p w14:paraId="3776AF98" w14:textId="5F61F23B" w:rsidR="00FF2B5A" w:rsidRPr="00FF2B5A" w:rsidRDefault="00FF2B5A" w:rsidP="00FF2B5A">
            <w:pPr>
              <w:tabs>
                <w:tab w:val="left" w:pos="6936"/>
              </w:tabs>
              <w:jc w:val="center"/>
              <w:rPr>
                <w:rFonts w:ascii="Times New Roman" w:eastAsia="Times New Roman" w:hAnsi="Times New Roman" w:cs="Times New Roman"/>
                <w:sz w:val="12"/>
                <w:szCs w:val="12"/>
                <w:lang w:eastAsia="ru-RU"/>
              </w:rPr>
            </w:pPr>
            <w:r w:rsidRPr="00FF2B5A">
              <w:rPr>
                <w:rFonts w:ascii="Times New Roman" w:eastAsia="Times New Roman" w:hAnsi="Times New Roman" w:cs="Times New Roman"/>
                <w:b/>
                <w:sz w:val="12"/>
                <w:szCs w:val="12"/>
                <w:lang w:eastAsia="ru-RU"/>
              </w:rPr>
              <w:t>0,00</w:t>
            </w:r>
          </w:p>
        </w:tc>
      </w:tr>
    </w:tbl>
    <w:p w14:paraId="2AFC6F79" w14:textId="77777777" w:rsidR="00FF2B5A" w:rsidRPr="00FF2B5A" w:rsidRDefault="00FF2B5A" w:rsidP="00FF2B5A">
      <w:pPr>
        <w:tabs>
          <w:tab w:val="left" w:pos="6936"/>
        </w:tabs>
        <w:spacing w:after="0" w:line="240" w:lineRule="auto"/>
        <w:ind w:firstLine="284"/>
        <w:jc w:val="both"/>
        <w:rPr>
          <w:rFonts w:ascii="Times New Roman" w:hAnsi="Times New Roman" w:cs="Times New Roman"/>
          <w:sz w:val="12"/>
          <w:szCs w:val="12"/>
        </w:rPr>
      </w:pPr>
      <w:r w:rsidRPr="00FF2B5A">
        <w:rPr>
          <w:rFonts w:ascii="Times New Roman" w:hAnsi="Times New Roman" w:cs="Times New Roman"/>
          <w:sz w:val="12"/>
          <w:szCs w:val="12"/>
        </w:rPr>
        <w:t>2.Опубликовать настоящее Постановление в газете «Сергиевский вестник».</w:t>
      </w:r>
    </w:p>
    <w:p w14:paraId="5DC8EB37" w14:textId="647C8A93" w:rsidR="00FF2B5A" w:rsidRPr="00FF2B5A" w:rsidRDefault="00FF2B5A" w:rsidP="00FF2B5A">
      <w:pPr>
        <w:tabs>
          <w:tab w:val="left" w:pos="6936"/>
        </w:tabs>
        <w:spacing w:after="0" w:line="240" w:lineRule="auto"/>
        <w:ind w:firstLine="284"/>
        <w:jc w:val="both"/>
        <w:rPr>
          <w:rFonts w:ascii="Times New Roman" w:hAnsi="Times New Roman" w:cs="Times New Roman"/>
          <w:sz w:val="12"/>
          <w:szCs w:val="12"/>
        </w:rPr>
      </w:pPr>
      <w:r w:rsidRPr="00FF2B5A">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7FF493BD" w14:textId="77777777" w:rsidR="00FF2B5A" w:rsidRPr="00FF2B5A" w:rsidRDefault="00FF2B5A" w:rsidP="00FF2B5A">
      <w:pPr>
        <w:tabs>
          <w:tab w:val="left" w:pos="6936"/>
        </w:tabs>
        <w:spacing w:after="0" w:line="240" w:lineRule="auto"/>
        <w:ind w:firstLine="284"/>
        <w:jc w:val="right"/>
        <w:rPr>
          <w:rFonts w:ascii="Times New Roman" w:hAnsi="Times New Roman" w:cs="Times New Roman"/>
          <w:sz w:val="12"/>
          <w:szCs w:val="12"/>
        </w:rPr>
      </w:pPr>
      <w:r w:rsidRPr="00FF2B5A">
        <w:rPr>
          <w:rFonts w:ascii="Times New Roman" w:hAnsi="Times New Roman" w:cs="Times New Roman"/>
          <w:sz w:val="12"/>
          <w:szCs w:val="12"/>
        </w:rPr>
        <w:t xml:space="preserve">Глава сельского поселения Захаркино </w:t>
      </w:r>
    </w:p>
    <w:p w14:paraId="18DD0F4F" w14:textId="77777777" w:rsidR="00FF2B5A" w:rsidRDefault="00FF2B5A" w:rsidP="00FF2B5A">
      <w:pPr>
        <w:tabs>
          <w:tab w:val="left" w:pos="6936"/>
        </w:tabs>
        <w:spacing w:after="0" w:line="240" w:lineRule="auto"/>
        <w:ind w:firstLine="284"/>
        <w:jc w:val="right"/>
        <w:rPr>
          <w:rFonts w:ascii="Times New Roman" w:hAnsi="Times New Roman" w:cs="Times New Roman"/>
          <w:sz w:val="12"/>
          <w:szCs w:val="12"/>
        </w:rPr>
      </w:pPr>
      <w:r w:rsidRPr="00FF2B5A">
        <w:rPr>
          <w:rFonts w:ascii="Times New Roman" w:hAnsi="Times New Roman" w:cs="Times New Roman"/>
          <w:sz w:val="12"/>
          <w:szCs w:val="12"/>
        </w:rPr>
        <w:t xml:space="preserve">муниципального района Сергиевский          </w:t>
      </w:r>
    </w:p>
    <w:p w14:paraId="64D4B60A" w14:textId="73A0FE5F" w:rsidR="00FF2B5A" w:rsidRDefault="00FF2B5A" w:rsidP="00FF2B5A">
      <w:pPr>
        <w:tabs>
          <w:tab w:val="left" w:pos="6936"/>
        </w:tabs>
        <w:spacing w:after="0" w:line="240" w:lineRule="auto"/>
        <w:ind w:firstLine="284"/>
        <w:jc w:val="right"/>
        <w:rPr>
          <w:rFonts w:ascii="Times New Roman" w:hAnsi="Times New Roman" w:cs="Times New Roman"/>
          <w:sz w:val="12"/>
          <w:szCs w:val="12"/>
        </w:rPr>
      </w:pPr>
      <w:r w:rsidRPr="00FF2B5A">
        <w:rPr>
          <w:rFonts w:ascii="Times New Roman" w:hAnsi="Times New Roman" w:cs="Times New Roman"/>
          <w:sz w:val="12"/>
          <w:szCs w:val="12"/>
        </w:rPr>
        <w:t xml:space="preserve">                                 А.В. </w:t>
      </w:r>
      <w:proofErr w:type="spellStart"/>
      <w:r w:rsidRPr="00FF2B5A">
        <w:rPr>
          <w:rFonts w:ascii="Times New Roman" w:hAnsi="Times New Roman" w:cs="Times New Roman"/>
          <w:sz w:val="12"/>
          <w:szCs w:val="12"/>
        </w:rPr>
        <w:t>Веденин</w:t>
      </w:r>
      <w:proofErr w:type="spellEnd"/>
      <w:r w:rsidRPr="00FF2B5A">
        <w:rPr>
          <w:rFonts w:ascii="Times New Roman" w:hAnsi="Times New Roman" w:cs="Times New Roman"/>
          <w:sz w:val="12"/>
          <w:szCs w:val="12"/>
        </w:rPr>
        <w:t xml:space="preserve"> </w:t>
      </w:r>
    </w:p>
    <w:p w14:paraId="52518B19" w14:textId="77777777" w:rsidR="0035617E" w:rsidRPr="003E6891" w:rsidRDefault="0035617E" w:rsidP="0035617E">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1D52312D" w14:textId="11938CA7" w:rsidR="0035617E" w:rsidRDefault="0035617E" w:rsidP="0035617E">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w:t>
      </w:r>
      <w:r w:rsidR="00CC7417" w:rsidRPr="0035617E">
        <w:rPr>
          <w:rFonts w:ascii="Times New Roman" w:hAnsi="Times New Roman" w:cs="Times New Roman"/>
          <w:sz w:val="12"/>
          <w:szCs w:val="12"/>
        </w:rPr>
        <w:t>Калиновка</w:t>
      </w:r>
    </w:p>
    <w:p w14:paraId="75353ED2" w14:textId="77777777" w:rsidR="0035617E" w:rsidRDefault="0035617E" w:rsidP="0035617E">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16B7F654" w14:textId="77777777" w:rsidR="0035617E" w:rsidRDefault="0035617E" w:rsidP="0035617E">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2A71A7B1" w14:textId="77777777" w:rsidR="0035617E" w:rsidRPr="003E6891" w:rsidRDefault="0035617E" w:rsidP="0035617E">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653B0D76" w14:textId="353F142C" w:rsidR="0035617E" w:rsidRDefault="0035617E" w:rsidP="0035617E">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№31                                                                                                                                                                                                   от 29 июля 2022 года</w:t>
      </w:r>
    </w:p>
    <w:p w14:paraId="357B87D4" w14:textId="4FF5A377" w:rsidR="0035617E" w:rsidRPr="0035617E" w:rsidRDefault="0035617E" w:rsidP="0035617E">
      <w:pPr>
        <w:tabs>
          <w:tab w:val="left" w:pos="6936"/>
        </w:tabs>
        <w:spacing w:after="0" w:line="240" w:lineRule="auto"/>
        <w:ind w:firstLine="284"/>
        <w:jc w:val="center"/>
        <w:rPr>
          <w:rFonts w:ascii="Times New Roman" w:hAnsi="Times New Roman" w:cs="Times New Roman"/>
          <w:sz w:val="12"/>
          <w:szCs w:val="12"/>
        </w:rPr>
      </w:pPr>
      <w:r w:rsidRPr="0035617E">
        <w:rPr>
          <w:rFonts w:ascii="Times New Roman"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№62 от 30.12.2021г. «Об утверждении муниципальной программы «Благоустройство территории сельского поселения Калиновка муниципального района Сергиевский» на 2022-2024гг.»</w:t>
      </w:r>
    </w:p>
    <w:p w14:paraId="00712B69" w14:textId="5807878E" w:rsidR="0035617E" w:rsidRPr="0035617E" w:rsidRDefault="0035617E" w:rsidP="0035617E">
      <w:pPr>
        <w:tabs>
          <w:tab w:val="left" w:pos="6936"/>
        </w:tabs>
        <w:spacing w:after="0" w:line="240" w:lineRule="auto"/>
        <w:ind w:firstLine="284"/>
        <w:jc w:val="both"/>
        <w:rPr>
          <w:rFonts w:ascii="Times New Roman" w:hAnsi="Times New Roman" w:cs="Times New Roman"/>
          <w:sz w:val="12"/>
          <w:szCs w:val="12"/>
        </w:rPr>
      </w:pPr>
      <w:r w:rsidRPr="0035617E">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35617E">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w:t>
      </w:r>
      <w:r>
        <w:rPr>
          <w:rFonts w:ascii="Times New Roman" w:hAnsi="Times New Roman" w:cs="Times New Roman"/>
          <w:sz w:val="12"/>
          <w:szCs w:val="12"/>
        </w:rPr>
        <w:t xml:space="preserve">ного района Сергиевский  </w:t>
      </w:r>
    </w:p>
    <w:p w14:paraId="109B1691" w14:textId="77777777" w:rsidR="0035617E" w:rsidRPr="0035617E" w:rsidRDefault="0035617E" w:rsidP="0035617E">
      <w:pPr>
        <w:tabs>
          <w:tab w:val="left" w:pos="6936"/>
        </w:tabs>
        <w:spacing w:after="0" w:line="240" w:lineRule="auto"/>
        <w:ind w:firstLine="284"/>
        <w:jc w:val="both"/>
        <w:rPr>
          <w:rFonts w:ascii="Times New Roman" w:hAnsi="Times New Roman" w:cs="Times New Roman"/>
          <w:sz w:val="12"/>
          <w:szCs w:val="12"/>
        </w:rPr>
      </w:pPr>
      <w:r w:rsidRPr="0035617E">
        <w:rPr>
          <w:rFonts w:ascii="Times New Roman" w:hAnsi="Times New Roman" w:cs="Times New Roman"/>
          <w:sz w:val="12"/>
          <w:szCs w:val="12"/>
        </w:rPr>
        <w:t>ПОСТАНОВЛЯЕТ:</w:t>
      </w:r>
    </w:p>
    <w:p w14:paraId="28BD6DBA" w14:textId="33E8356B" w:rsidR="0035617E" w:rsidRPr="0035617E" w:rsidRDefault="0035617E" w:rsidP="0035617E">
      <w:pPr>
        <w:tabs>
          <w:tab w:val="left" w:pos="6936"/>
        </w:tabs>
        <w:spacing w:after="0" w:line="240" w:lineRule="auto"/>
        <w:ind w:firstLine="284"/>
        <w:jc w:val="both"/>
        <w:rPr>
          <w:rFonts w:ascii="Times New Roman" w:hAnsi="Times New Roman" w:cs="Times New Roman"/>
          <w:sz w:val="12"/>
          <w:szCs w:val="12"/>
        </w:rPr>
      </w:pPr>
      <w:r w:rsidRPr="0035617E">
        <w:rPr>
          <w:rFonts w:ascii="Times New Roman"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№62 от 30.12.2021г. «Об утверждении муниципальной программы «Благоустройство территории сельского поселения Калиновка муниципального района Сергиевский» на 2022-2024гг.» (далее - Программа) следующего содержания:</w:t>
      </w:r>
    </w:p>
    <w:p w14:paraId="06274EA1" w14:textId="2D11C77C" w:rsidR="0035617E" w:rsidRPr="0035617E" w:rsidRDefault="0035617E" w:rsidP="0035617E">
      <w:pPr>
        <w:tabs>
          <w:tab w:val="left" w:pos="6936"/>
        </w:tabs>
        <w:spacing w:after="0" w:line="240" w:lineRule="auto"/>
        <w:ind w:firstLine="284"/>
        <w:jc w:val="both"/>
        <w:rPr>
          <w:rFonts w:ascii="Times New Roman" w:hAnsi="Times New Roman" w:cs="Times New Roman"/>
          <w:sz w:val="12"/>
          <w:szCs w:val="12"/>
        </w:rPr>
      </w:pPr>
      <w:r w:rsidRPr="0035617E">
        <w:rPr>
          <w:rFonts w:ascii="Times New Roman" w:hAnsi="Times New Roman" w:cs="Times New Roman"/>
          <w:sz w:val="12"/>
          <w:szCs w:val="12"/>
        </w:rPr>
        <w:t xml:space="preserve">1.1.В Паспорте Программы позицию «Объем финансирования» изложить в следующей редакции: </w:t>
      </w:r>
    </w:p>
    <w:p w14:paraId="2D002E59" w14:textId="5B718540" w:rsidR="0035617E" w:rsidRPr="0035617E" w:rsidRDefault="0035617E" w:rsidP="0035617E">
      <w:pPr>
        <w:tabs>
          <w:tab w:val="left" w:pos="6936"/>
        </w:tabs>
        <w:spacing w:after="0" w:line="240" w:lineRule="auto"/>
        <w:ind w:firstLine="284"/>
        <w:jc w:val="both"/>
        <w:rPr>
          <w:rFonts w:ascii="Times New Roman" w:hAnsi="Times New Roman" w:cs="Times New Roman"/>
          <w:sz w:val="12"/>
          <w:szCs w:val="12"/>
        </w:rPr>
      </w:pPr>
      <w:r w:rsidRPr="0035617E">
        <w:rPr>
          <w:rFonts w:ascii="Times New Roman" w:hAnsi="Times New Roman" w:cs="Times New Roman"/>
          <w:sz w:val="12"/>
          <w:szCs w:val="12"/>
        </w:rPr>
        <w:t xml:space="preserve">Планируемый общий объем финансирования Программы составит:  </w:t>
      </w:r>
    </w:p>
    <w:p w14:paraId="7AFEE2D5" w14:textId="77777777" w:rsidR="0035617E" w:rsidRPr="0035617E" w:rsidRDefault="0035617E" w:rsidP="0035617E">
      <w:pPr>
        <w:tabs>
          <w:tab w:val="left" w:pos="6936"/>
        </w:tabs>
        <w:spacing w:after="0" w:line="240" w:lineRule="auto"/>
        <w:ind w:firstLine="284"/>
        <w:jc w:val="both"/>
        <w:rPr>
          <w:rFonts w:ascii="Times New Roman" w:hAnsi="Times New Roman" w:cs="Times New Roman"/>
          <w:sz w:val="12"/>
          <w:szCs w:val="12"/>
        </w:rPr>
      </w:pPr>
      <w:r w:rsidRPr="0035617E">
        <w:rPr>
          <w:rFonts w:ascii="Times New Roman" w:hAnsi="Times New Roman" w:cs="Times New Roman"/>
          <w:sz w:val="12"/>
          <w:szCs w:val="12"/>
        </w:rPr>
        <w:t>1796,98505 тыс. рублей, в том числе:</w:t>
      </w:r>
    </w:p>
    <w:p w14:paraId="1F510D6A" w14:textId="77777777" w:rsidR="0035617E" w:rsidRPr="0035617E" w:rsidRDefault="0035617E" w:rsidP="0035617E">
      <w:pPr>
        <w:tabs>
          <w:tab w:val="left" w:pos="6936"/>
        </w:tabs>
        <w:spacing w:after="0" w:line="240" w:lineRule="auto"/>
        <w:ind w:firstLine="284"/>
        <w:jc w:val="both"/>
        <w:rPr>
          <w:rFonts w:ascii="Times New Roman" w:hAnsi="Times New Roman" w:cs="Times New Roman"/>
          <w:sz w:val="12"/>
          <w:szCs w:val="12"/>
        </w:rPr>
      </w:pPr>
      <w:r w:rsidRPr="0035617E">
        <w:rPr>
          <w:rFonts w:ascii="Times New Roman" w:hAnsi="Times New Roman" w:cs="Times New Roman"/>
          <w:sz w:val="12"/>
          <w:szCs w:val="12"/>
        </w:rPr>
        <w:t xml:space="preserve">- средств местного бюджета – 1796,98505 </w:t>
      </w:r>
      <w:proofErr w:type="spellStart"/>
      <w:r w:rsidRPr="0035617E">
        <w:rPr>
          <w:rFonts w:ascii="Times New Roman" w:hAnsi="Times New Roman" w:cs="Times New Roman"/>
          <w:sz w:val="12"/>
          <w:szCs w:val="12"/>
        </w:rPr>
        <w:t>тыс</w:t>
      </w:r>
      <w:proofErr w:type="gramStart"/>
      <w:r w:rsidRPr="0035617E">
        <w:rPr>
          <w:rFonts w:ascii="Times New Roman" w:hAnsi="Times New Roman" w:cs="Times New Roman"/>
          <w:sz w:val="12"/>
          <w:szCs w:val="12"/>
        </w:rPr>
        <w:t>.р</w:t>
      </w:r>
      <w:proofErr w:type="gramEnd"/>
      <w:r w:rsidRPr="0035617E">
        <w:rPr>
          <w:rFonts w:ascii="Times New Roman" w:hAnsi="Times New Roman" w:cs="Times New Roman"/>
          <w:sz w:val="12"/>
          <w:szCs w:val="12"/>
        </w:rPr>
        <w:t>ублей</w:t>
      </w:r>
      <w:proofErr w:type="spellEnd"/>
    </w:p>
    <w:p w14:paraId="037C5954" w14:textId="77777777" w:rsidR="0035617E" w:rsidRPr="0035617E" w:rsidRDefault="0035617E" w:rsidP="0035617E">
      <w:pPr>
        <w:tabs>
          <w:tab w:val="left" w:pos="6936"/>
        </w:tabs>
        <w:spacing w:after="0" w:line="240" w:lineRule="auto"/>
        <w:ind w:firstLine="284"/>
        <w:jc w:val="both"/>
        <w:rPr>
          <w:rFonts w:ascii="Times New Roman" w:hAnsi="Times New Roman" w:cs="Times New Roman"/>
          <w:sz w:val="12"/>
          <w:szCs w:val="12"/>
        </w:rPr>
      </w:pPr>
      <w:r w:rsidRPr="0035617E">
        <w:rPr>
          <w:rFonts w:ascii="Times New Roman" w:hAnsi="Times New Roman" w:cs="Times New Roman"/>
          <w:sz w:val="12"/>
          <w:szCs w:val="12"/>
        </w:rPr>
        <w:t xml:space="preserve">2022г. – 786,60303 </w:t>
      </w:r>
      <w:proofErr w:type="spellStart"/>
      <w:r w:rsidRPr="0035617E">
        <w:rPr>
          <w:rFonts w:ascii="Times New Roman" w:hAnsi="Times New Roman" w:cs="Times New Roman"/>
          <w:sz w:val="12"/>
          <w:szCs w:val="12"/>
        </w:rPr>
        <w:t>тыс</w:t>
      </w:r>
      <w:proofErr w:type="gramStart"/>
      <w:r w:rsidRPr="0035617E">
        <w:rPr>
          <w:rFonts w:ascii="Times New Roman" w:hAnsi="Times New Roman" w:cs="Times New Roman"/>
          <w:sz w:val="12"/>
          <w:szCs w:val="12"/>
        </w:rPr>
        <w:t>.р</w:t>
      </w:r>
      <w:proofErr w:type="gramEnd"/>
      <w:r w:rsidRPr="0035617E">
        <w:rPr>
          <w:rFonts w:ascii="Times New Roman" w:hAnsi="Times New Roman" w:cs="Times New Roman"/>
          <w:sz w:val="12"/>
          <w:szCs w:val="12"/>
        </w:rPr>
        <w:t>ублей</w:t>
      </w:r>
      <w:proofErr w:type="spellEnd"/>
      <w:r w:rsidRPr="0035617E">
        <w:rPr>
          <w:rFonts w:ascii="Times New Roman" w:hAnsi="Times New Roman" w:cs="Times New Roman"/>
          <w:sz w:val="12"/>
          <w:szCs w:val="12"/>
        </w:rPr>
        <w:t>;</w:t>
      </w:r>
    </w:p>
    <w:p w14:paraId="547B995F" w14:textId="77777777" w:rsidR="0035617E" w:rsidRPr="0035617E" w:rsidRDefault="0035617E" w:rsidP="0035617E">
      <w:pPr>
        <w:tabs>
          <w:tab w:val="left" w:pos="6936"/>
        </w:tabs>
        <w:spacing w:after="0" w:line="240" w:lineRule="auto"/>
        <w:ind w:firstLine="284"/>
        <w:jc w:val="both"/>
        <w:rPr>
          <w:rFonts w:ascii="Times New Roman" w:hAnsi="Times New Roman" w:cs="Times New Roman"/>
          <w:sz w:val="12"/>
          <w:szCs w:val="12"/>
        </w:rPr>
      </w:pPr>
      <w:r w:rsidRPr="0035617E">
        <w:rPr>
          <w:rFonts w:ascii="Times New Roman" w:hAnsi="Times New Roman" w:cs="Times New Roman"/>
          <w:sz w:val="12"/>
          <w:szCs w:val="12"/>
        </w:rPr>
        <w:t xml:space="preserve">2023г. – 505,19101 </w:t>
      </w:r>
      <w:proofErr w:type="spellStart"/>
      <w:r w:rsidRPr="0035617E">
        <w:rPr>
          <w:rFonts w:ascii="Times New Roman" w:hAnsi="Times New Roman" w:cs="Times New Roman"/>
          <w:sz w:val="12"/>
          <w:szCs w:val="12"/>
        </w:rPr>
        <w:t>тыс</w:t>
      </w:r>
      <w:proofErr w:type="gramStart"/>
      <w:r w:rsidRPr="0035617E">
        <w:rPr>
          <w:rFonts w:ascii="Times New Roman" w:hAnsi="Times New Roman" w:cs="Times New Roman"/>
          <w:sz w:val="12"/>
          <w:szCs w:val="12"/>
        </w:rPr>
        <w:t>.р</w:t>
      </w:r>
      <w:proofErr w:type="gramEnd"/>
      <w:r w:rsidRPr="0035617E">
        <w:rPr>
          <w:rFonts w:ascii="Times New Roman" w:hAnsi="Times New Roman" w:cs="Times New Roman"/>
          <w:sz w:val="12"/>
          <w:szCs w:val="12"/>
        </w:rPr>
        <w:t>ублей</w:t>
      </w:r>
      <w:proofErr w:type="spellEnd"/>
      <w:r w:rsidRPr="0035617E">
        <w:rPr>
          <w:rFonts w:ascii="Times New Roman" w:hAnsi="Times New Roman" w:cs="Times New Roman"/>
          <w:sz w:val="12"/>
          <w:szCs w:val="12"/>
        </w:rPr>
        <w:t>;</w:t>
      </w:r>
    </w:p>
    <w:p w14:paraId="24B7B1A6" w14:textId="77777777" w:rsidR="0035617E" w:rsidRPr="0035617E" w:rsidRDefault="0035617E" w:rsidP="0035617E">
      <w:pPr>
        <w:tabs>
          <w:tab w:val="left" w:pos="6936"/>
        </w:tabs>
        <w:spacing w:after="0" w:line="240" w:lineRule="auto"/>
        <w:ind w:firstLine="284"/>
        <w:jc w:val="both"/>
        <w:rPr>
          <w:rFonts w:ascii="Times New Roman" w:hAnsi="Times New Roman" w:cs="Times New Roman"/>
          <w:sz w:val="12"/>
          <w:szCs w:val="12"/>
        </w:rPr>
      </w:pPr>
      <w:r w:rsidRPr="0035617E">
        <w:rPr>
          <w:rFonts w:ascii="Times New Roman" w:hAnsi="Times New Roman" w:cs="Times New Roman"/>
          <w:sz w:val="12"/>
          <w:szCs w:val="12"/>
        </w:rPr>
        <w:t xml:space="preserve">2024г. – 505,19101 </w:t>
      </w:r>
      <w:proofErr w:type="spellStart"/>
      <w:r w:rsidRPr="0035617E">
        <w:rPr>
          <w:rFonts w:ascii="Times New Roman" w:hAnsi="Times New Roman" w:cs="Times New Roman"/>
          <w:sz w:val="12"/>
          <w:szCs w:val="12"/>
        </w:rPr>
        <w:t>тыс</w:t>
      </w:r>
      <w:proofErr w:type="gramStart"/>
      <w:r w:rsidRPr="0035617E">
        <w:rPr>
          <w:rFonts w:ascii="Times New Roman" w:hAnsi="Times New Roman" w:cs="Times New Roman"/>
          <w:sz w:val="12"/>
          <w:szCs w:val="12"/>
        </w:rPr>
        <w:t>.р</w:t>
      </w:r>
      <w:proofErr w:type="gramEnd"/>
      <w:r w:rsidRPr="0035617E">
        <w:rPr>
          <w:rFonts w:ascii="Times New Roman" w:hAnsi="Times New Roman" w:cs="Times New Roman"/>
          <w:sz w:val="12"/>
          <w:szCs w:val="12"/>
        </w:rPr>
        <w:t>ублей</w:t>
      </w:r>
      <w:proofErr w:type="spellEnd"/>
      <w:r w:rsidRPr="0035617E">
        <w:rPr>
          <w:rFonts w:ascii="Times New Roman" w:hAnsi="Times New Roman" w:cs="Times New Roman"/>
          <w:sz w:val="12"/>
          <w:szCs w:val="12"/>
        </w:rPr>
        <w:t>.</w:t>
      </w:r>
    </w:p>
    <w:p w14:paraId="5B9CFE7E" w14:textId="3626E281" w:rsidR="0035617E" w:rsidRDefault="0035617E" w:rsidP="0035617E">
      <w:pPr>
        <w:tabs>
          <w:tab w:val="left" w:pos="6936"/>
        </w:tabs>
        <w:spacing w:after="0" w:line="240" w:lineRule="auto"/>
        <w:ind w:firstLine="284"/>
        <w:jc w:val="both"/>
        <w:rPr>
          <w:rFonts w:ascii="Times New Roman" w:hAnsi="Times New Roman" w:cs="Times New Roman"/>
          <w:sz w:val="12"/>
          <w:szCs w:val="12"/>
        </w:rPr>
      </w:pPr>
      <w:r w:rsidRPr="0035617E">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4"/>
        <w:gridCol w:w="3824"/>
        <w:gridCol w:w="852"/>
        <w:gridCol w:w="992"/>
        <w:gridCol w:w="957"/>
      </w:tblGrid>
      <w:tr w:rsidR="00CC7417" w:rsidRPr="00CC7417" w14:paraId="1A27EF11" w14:textId="77777777" w:rsidTr="00CC7417">
        <w:trPr>
          <w:cantSplit/>
          <w:trHeight w:val="70"/>
        </w:trPr>
        <w:tc>
          <w:tcPr>
            <w:tcW w:w="714" w:type="pct"/>
            <w:vMerge w:val="restart"/>
            <w:vAlign w:val="center"/>
            <w:hideMark/>
          </w:tcPr>
          <w:p w14:paraId="48E7023B" w14:textId="77777777" w:rsidR="00CC7417" w:rsidRPr="00CC7417" w:rsidRDefault="00CC7417" w:rsidP="00CC7417">
            <w:pPr>
              <w:snapToGrid w:val="0"/>
              <w:spacing w:after="0" w:line="240" w:lineRule="auto"/>
              <w:jc w:val="center"/>
              <w:rPr>
                <w:rFonts w:ascii="Times New Roman" w:hAnsi="Times New Roman" w:cs="Times New Roman"/>
                <w:sz w:val="12"/>
                <w:szCs w:val="12"/>
              </w:rPr>
            </w:pPr>
            <w:r w:rsidRPr="00CC7417">
              <w:rPr>
                <w:rFonts w:ascii="Times New Roman" w:hAnsi="Times New Roman" w:cs="Times New Roman"/>
                <w:sz w:val="12"/>
                <w:szCs w:val="12"/>
              </w:rPr>
              <w:t>Наименование бюджета</w:t>
            </w:r>
          </w:p>
        </w:tc>
        <w:tc>
          <w:tcPr>
            <w:tcW w:w="2474" w:type="pct"/>
            <w:vMerge w:val="restart"/>
            <w:vAlign w:val="center"/>
            <w:hideMark/>
          </w:tcPr>
          <w:p w14:paraId="614D5D69" w14:textId="77777777" w:rsidR="00CC7417" w:rsidRPr="00CC7417" w:rsidRDefault="00CC7417" w:rsidP="00CC7417">
            <w:pPr>
              <w:snapToGrid w:val="0"/>
              <w:spacing w:after="0" w:line="240" w:lineRule="auto"/>
              <w:jc w:val="center"/>
              <w:rPr>
                <w:rFonts w:ascii="Times New Roman" w:hAnsi="Times New Roman" w:cs="Times New Roman"/>
                <w:sz w:val="12"/>
                <w:szCs w:val="12"/>
              </w:rPr>
            </w:pPr>
            <w:r w:rsidRPr="00CC7417">
              <w:rPr>
                <w:rFonts w:ascii="Times New Roman" w:hAnsi="Times New Roman" w:cs="Times New Roman"/>
                <w:sz w:val="12"/>
                <w:szCs w:val="12"/>
              </w:rPr>
              <w:t>Наименование мероприятий</w:t>
            </w:r>
          </w:p>
        </w:tc>
        <w:tc>
          <w:tcPr>
            <w:tcW w:w="1812" w:type="pct"/>
            <w:gridSpan w:val="3"/>
            <w:vAlign w:val="center"/>
            <w:hideMark/>
          </w:tcPr>
          <w:p w14:paraId="70056606" w14:textId="77777777" w:rsidR="00CC7417" w:rsidRPr="00CC7417" w:rsidRDefault="00CC7417" w:rsidP="00CC7417">
            <w:pPr>
              <w:snapToGrid w:val="0"/>
              <w:spacing w:after="0" w:line="240" w:lineRule="auto"/>
              <w:jc w:val="center"/>
              <w:rPr>
                <w:rFonts w:ascii="Times New Roman" w:hAnsi="Times New Roman" w:cs="Times New Roman"/>
                <w:sz w:val="12"/>
                <w:szCs w:val="12"/>
              </w:rPr>
            </w:pPr>
            <w:r w:rsidRPr="00CC7417">
              <w:rPr>
                <w:rFonts w:ascii="Times New Roman" w:hAnsi="Times New Roman" w:cs="Times New Roman"/>
                <w:sz w:val="12"/>
                <w:szCs w:val="12"/>
              </w:rPr>
              <w:t xml:space="preserve">Затраты на реализацию мероприятий, </w:t>
            </w:r>
            <w:proofErr w:type="spellStart"/>
            <w:r w:rsidRPr="00CC7417">
              <w:rPr>
                <w:rFonts w:ascii="Times New Roman" w:hAnsi="Times New Roman" w:cs="Times New Roman"/>
                <w:sz w:val="12"/>
                <w:szCs w:val="12"/>
              </w:rPr>
              <w:t>тыс</w:t>
            </w:r>
            <w:proofErr w:type="gramStart"/>
            <w:r w:rsidRPr="00CC7417">
              <w:rPr>
                <w:rFonts w:ascii="Times New Roman" w:hAnsi="Times New Roman" w:cs="Times New Roman"/>
                <w:sz w:val="12"/>
                <w:szCs w:val="12"/>
              </w:rPr>
              <w:t>.р</w:t>
            </w:r>
            <w:proofErr w:type="gramEnd"/>
            <w:r w:rsidRPr="00CC7417">
              <w:rPr>
                <w:rFonts w:ascii="Times New Roman" w:hAnsi="Times New Roman" w:cs="Times New Roman"/>
                <w:sz w:val="12"/>
                <w:szCs w:val="12"/>
              </w:rPr>
              <w:t>ублей</w:t>
            </w:r>
            <w:proofErr w:type="spellEnd"/>
          </w:p>
        </w:tc>
      </w:tr>
      <w:tr w:rsidR="00CC7417" w:rsidRPr="00CC7417" w14:paraId="1C723ADA" w14:textId="77777777" w:rsidTr="00CC7417">
        <w:trPr>
          <w:cantSplit/>
          <w:trHeight w:val="70"/>
        </w:trPr>
        <w:tc>
          <w:tcPr>
            <w:tcW w:w="714" w:type="pct"/>
            <w:vMerge/>
            <w:vAlign w:val="center"/>
            <w:hideMark/>
          </w:tcPr>
          <w:p w14:paraId="090B0E76" w14:textId="77777777" w:rsidR="00CC7417" w:rsidRPr="00CC7417" w:rsidRDefault="00CC7417" w:rsidP="00CC7417">
            <w:pPr>
              <w:snapToGrid w:val="0"/>
              <w:spacing w:after="0" w:line="240" w:lineRule="auto"/>
              <w:jc w:val="center"/>
              <w:rPr>
                <w:rFonts w:ascii="Times New Roman" w:hAnsi="Times New Roman" w:cs="Times New Roman"/>
                <w:sz w:val="12"/>
                <w:szCs w:val="12"/>
              </w:rPr>
            </w:pPr>
          </w:p>
        </w:tc>
        <w:tc>
          <w:tcPr>
            <w:tcW w:w="2474" w:type="pct"/>
            <w:vMerge/>
            <w:vAlign w:val="center"/>
            <w:hideMark/>
          </w:tcPr>
          <w:p w14:paraId="08366996" w14:textId="77777777" w:rsidR="00CC7417" w:rsidRPr="00CC7417" w:rsidRDefault="00CC7417" w:rsidP="00CC7417">
            <w:pPr>
              <w:snapToGrid w:val="0"/>
              <w:spacing w:after="0" w:line="240" w:lineRule="auto"/>
              <w:jc w:val="center"/>
              <w:rPr>
                <w:rFonts w:ascii="Times New Roman" w:hAnsi="Times New Roman" w:cs="Times New Roman"/>
                <w:sz w:val="12"/>
                <w:szCs w:val="12"/>
              </w:rPr>
            </w:pPr>
          </w:p>
        </w:tc>
        <w:tc>
          <w:tcPr>
            <w:tcW w:w="551" w:type="pct"/>
            <w:vAlign w:val="center"/>
            <w:hideMark/>
          </w:tcPr>
          <w:p w14:paraId="2A7D531F" w14:textId="77777777" w:rsidR="00CC7417" w:rsidRPr="00CC7417" w:rsidRDefault="00CC7417" w:rsidP="00CC7417">
            <w:pPr>
              <w:snapToGrid w:val="0"/>
              <w:spacing w:after="0" w:line="240" w:lineRule="auto"/>
              <w:jc w:val="center"/>
              <w:rPr>
                <w:rFonts w:ascii="Times New Roman" w:hAnsi="Times New Roman" w:cs="Times New Roman"/>
                <w:sz w:val="12"/>
                <w:szCs w:val="12"/>
              </w:rPr>
            </w:pPr>
            <w:r w:rsidRPr="00CC7417">
              <w:rPr>
                <w:rFonts w:ascii="Times New Roman" w:hAnsi="Times New Roman" w:cs="Times New Roman"/>
                <w:sz w:val="12"/>
                <w:szCs w:val="12"/>
              </w:rPr>
              <w:t>2022 год</w:t>
            </w:r>
          </w:p>
        </w:tc>
        <w:tc>
          <w:tcPr>
            <w:tcW w:w="642" w:type="pct"/>
            <w:vAlign w:val="center"/>
          </w:tcPr>
          <w:p w14:paraId="24EA8582" w14:textId="77777777" w:rsidR="00CC7417" w:rsidRPr="00CC7417" w:rsidRDefault="00CC7417" w:rsidP="00CC7417">
            <w:pPr>
              <w:snapToGrid w:val="0"/>
              <w:spacing w:after="0" w:line="240" w:lineRule="auto"/>
              <w:jc w:val="center"/>
              <w:rPr>
                <w:rFonts w:ascii="Times New Roman" w:hAnsi="Times New Roman" w:cs="Times New Roman"/>
                <w:sz w:val="12"/>
                <w:szCs w:val="12"/>
              </w:rPr>
            </w:pPr>
            <w:r w:rsidRPr="00CC7417">
              <w:rPr>
                <w:rFonts w:ascii="Times New Roman" w:hAnsi="Times New Roman" w:cs="Times New Roman"/>
                <w:sz w:val="12"/>
                <w:szCs w:val="12"/>
              </w:rPr>
              <w:t>2023 год</w:t>
            </w:r>
          </w:p>
        </w:tc>
        <w:tc>
          <w:tcPr>
            <w:tcW w:w="619" w:type="pct"/>
            <w:vAlign w:val="center"/>
          </w:tcPr>
          <w:p w14:paraId="54109D5F" w14:textId="77777777" w:rsidR="00CC7417" w:rsidRPr="00CC7417" w:rsidRDefault="00CC7417" w:rsidP="00CC7417">
            <w:pPr>
              <w:snapToGrid w:val="0"/>
              <w:spacing w:after="0" w:line="240" w:lineRule="auto"/>
              <w:jc w:val="center"/>
              <w:rPr>
                <w:rFonts w:ascii="Times New Roman" w:hAnsi="Times New Roman" w:cs="Times New Roman"/>
                <w:sz w:val="12"/>
                <w:szCs w:val="12"/>
              </w:rPr>
            </w:pPr>
            <w:r w:rsidRPr="00CC7417">
              <w:rPr>
                <w:rFonts w:ascii="Times New Roman" w:hAnsi="Times New Roman" w:cs="Times New Roman"/>
                <w:sz w:val="12"/>
                <w:szCs w:val="12"/>
              </w:rPr>
              <w:t>2024 год</w:t>
            </w:r>
          </w:p>
        </w:tc>
      </w:tr>
      <w:tr w:rsidR="00CC7417" w:rsidRPr="00CC7417" w14:paraId="20F2B0B9" w14:textId="77777777" w:rsidTr="00CC7417">
        <w:trPr>
          <w:cantSplit/>
          <w:trHeight w:val="70"/>
        </w:trPr>
        <w:tc>
          <w:tcPr>
            <w:tcW w:w="714" w:type="pct"/>
            <w:vMerge w:val="restart"/>
            <w:vAlign w:val="center"/>
            <w:hideMark/>
          </w:tcPr>
          <w:p w14:paraId="654881E7" w14:textId="77777777" w:rsidR="00CC7417" w:rsidRPr="00CC7417" w:rsidRDefault="00CC7417" w:rsidP="00CC7417">
            <w:pPr>
              <w:snapToGrid w:val="0"/>
              <w:spacing w:after="0" w:line="240" w:lineRule="auto"/>
              <w:jc w:val="center"/>
              <w:rPr>
                <w:rFonts w:ascii="Times New Roman" w:hAnsi="Times New Roman" w:cs="Times New Roman"/>
                <w:sz w:val="12"/>
                <w:szCs w:val="12"/>
              </w:rPr>
            </w:pPr>
            <w:r w:rsidRPr="00CC7417">
              <w:rPr>
                <w:rFonts w:ascii="Times New Roman" w:hAnsi="Times New Roman" w:cs="Times New Roman"/>
                <w:sz w:val="12"/>
                <w:szCs w:val="12"/>
              </w:rPr>
              <w:t>Местный бюджет</w:t>
            </w:r>
          </w:p>
        </w:tc>
        <w:tc>
          <w:tcPr>
            <w:tcW w:w="2474" w:type="pct"/>
            <w:vAlign w:val="center"/>
            <w:hideMark/>
          </w:tcPr>
          <w:p w14:paraId="29AC6A6A" w14:textId="77777777" w:rsidR="00CC7417" w:rsidRPr="00CC7417" w:rsidRDefault="00CC7417" w:rsidP="00CC7417">
            <w:pPr>
              <w:snapToGrid w:val="0"/>
              <w:spacing w:after="0" w:line="240" w:lineRule="auto"/>
              <w:rPr>
                <w:rFonts w:ascii="Times New Roman" w:hAnsi="Times New Roman" w:cs="Times New Roman"/>
                <w:sz w:val="12"/>
                <w:szCs w:val="12"/>
              </w:rPr>
            </w:pPr>
            <w:r w:rsidRPr="00CC7417">
              <w:rPr>
                <w:rFonts w:ascii="Times New Roman" w:hAnsi="Times New Roman" w:cs="Times New Roman"/>
                <w:sz w:val="12"/>
                <w:szCs w:val="12"/>
              </w:rPr>
              <w:t>Электроэнергия и ТО уличного освещения</w:t>
            </w:r>
          </w:p>
        </w:tc>
        <w:tc>
          <w:tcPr>
            <w:tcW w:w="551" w:type="pct"/>
            <w:vAlign w:val="center"/>
          </w:tcPr>
          <w:p w14:paraId="567B22C6" w14:textId="77777777" w:rsidR="00CC7417" w:rsidRPr="00CC7417" w:rsidRDefault="00CC7417" w:rsidP="00CC7417">
            <w:pPr>
              <w:snapToGrid w:val="0"/>
              <w:spacing w:after="0" w:line="240" w:lineRule="auto"/>
              <w:jc w:val="center"/>
              <w:rPr>
                <w:rFonts w:ascii="Times New Roman" w:hAnsi="Times New Roman" w:cs="Times New Roman"/>
                <w:sz w:val="12"/>
                <w:szCs w:val="12"/>
              </w:rPr>
            </w:pPr>
            <w:r w:rsidRPr="00CC7417">
              <w:rPr>
                <w:rFonts w:ascii="Times New Roman" w:hAnsi="Times New Roman" w:cs="Times New Roman"/>
                <w:sz w:val="12"/>
                <w:szCs w:val="12"/>
              </w:rPr>
              <w:t>505,19101</w:t>
            </w:r>
          </w:p>
        </w:tc>
        <w:tc>
          <w:tcPr>
            <w:tcW w:w="642" w:type="pct"/>
            <w:vAlign w:val="center"/>
          </w:tcPr>
          <w:p w14:paraId="4CF1DD98" w14:textId="77777777" w:rsidR="00CC7417" w:rsidRPr="00CC7417" w:rsidRDefault="00CC7417" w:rsidP="00CC7417">
            <w:pPr>
              <w:spacing w:after="0" w:line="240" w:lineRule="auto"/>
              <w:jc w:val="center"/>
              <w:rPr>
                <w:rFonts w:ascii="Times New Roman" w:hAnsi="Times New Roman" w:cs="Times New Roman"/>
                <w:sz w:val="12"/>
                <w:szCs w:val="12"/>
              </w:rPr>
            </w:pPr>
            <w:r w:rsidRPr="00CC7417">
              <w:rPr>
                <w:rFonts w:ascii="Times New Roman" w:hAnsi="Times New Roman" w:cs="Times New Roman"/>
                <w:sz w:val="12"/>
                <w:szCs w:val="12"/>
              </w:rPr>
              <w:t>505,19101</w:t>
            </w:r>
          </w:p>
        </w:tc>
        <w:tc>
          <w:tcPr>
            <w:tcW w:w="619" w:type="pct"/>
            <w:vAlign w:val="center"/>
          </w:tcPr>
          <w:p w14:paraId="75CEFDFC" w14:textId="77777777" w:rsidR="00CC7417" w:rsidRPr="00CC7417" w:rsidRDefault="00CC7417" w:rsidP="00CC7417">
            <w:pPr>
              <w:spacing w:after="0" w:line="240" w:lineRule="auto"/>
              <w:jc w:val="center"/>
              <w:rPr>
                <w:rFonts w:ascii="Times New Roman" w:hAnsi="Times New Roman" w:cs="Times New Roman"/>
                <w:sz w:val="12"/>
                <w:szCs w:val="12"/>
              </w:rPr>
            </w:pPr>
            <w:r w:rsidRPr="00CC7417">
              <w:rPr>
                <w:rFonts w:ascii="Times New Roman" w:hAnsi="Times New Roman" w:cs="Times New Roman"/>
                <w:sz w:val="12"/>
                <w:szCs w:val="12"/>
              </w:rPr>
              <w:t>505,19101</w:t>
            </w:r>
          </w:p>
        </w:tc>
      </w:tr>
      <w:tr w:rsidR="00CC7417" w:rsidRPr="00CC7417" w14:paraId="4AEDAF2F" w14:textId="77777777" w:rsidTr="00CC7417">
        <w:trPr>
          <w:cantSplit/>
          <w:trHeight w:val="70"/>
        </w:trPr>
        <w:tc>
          <w:tcPr>
            <w:tcW w:w="714" w:type="pct"/>
            <w:vMerge/>
            <w:vAlign w:val="center"/>
            <w:hideMark/>
          </w:tcPr>
          <w:p w14:paraId="19726C92" w14:textId="77777777" w:rsidR="00CC7417" w:rsidRPr="00CC7417" w:rsidRDefault="00CC7417" w:rsidP="00CC7417">
            <w:pPr>
              <w:snapToGrid w:val="0"/>
              <w:spacing w:after="0" w:line="240" w:lineRule="auto"/>
              <w:jc w:val="center"/>
              <w:rPr>
                <w:rFonts w:ascii="Times New Roman" w:hAnsi="Times New Roman" w:cs="Times New Roman"/>
                <w:sz w:val="12"/>
                <w:szCs w:val="12"/>
              </w:rPr>
            </w:pPr>
          </w:p>
        </w:tc>
        <w:tc>
          <w:tcPr>
            <w:tcW w:w="2474" w:type="pct"/>
            <w:vAlign w:val="center"/>
            <w:hideMark/>
          </w:tcPr>
          <w:p w14:paraId="55BBDBD4" w14:textId="77777777" w:rsidR="00CC7417" w:rsidRPr="00CC7417" w:rsidRDefault="00CC7417" w:rsidP="00CC7417">
            <w:pPr>
              <w:snapToGrid w:val="0"/>
              <w:spacing w:after="0" w:line="240" w:lineRule="auto"/>
              <w:rPr>
                <w:rFonts w:ascii="Times New Roman" w:hAnsi="Times New Roman" w:cs="Times New Roman"/>
                <w:sz w:val="12"/>
                <w:szCs w:val="12"/>
              </w:rPr>
            </w:pPr>
            <w:r w:rsidRPr="00CC7417">
              <w:rPr>
                <w:rFonts w:ascii="Times New Roman" w:hAnsi="Times New Roman" w:cs="Times New Roman"/>
                <w:sz w:val="12"/>
                <w:szCs w:val="12"/>
              </w:rPr>
              <w:t xml:space="preserve">Трудоустройство безработных, несовершеннолетних </w:t>
            </w:r>
          </w:p>
        </w:tc>
        <w:tc>
          <w:tcPr>
            <w:tcW w:w="551" w:type="pct"/>
            <w:vAlign w:val="center"/>
          </w:tcPr>
          <w:p w14:paraId="22ED3619" w14:textId="77777777" w:rsidR="00CC7417" w:rsidRPr="00CC7417" w:rsidRDefault="00CC7417" w:rsidP="00CC7417">
            <w:pPr>
              <w:snapToGrid w:val="0"/>
              <w:spacing w:after="0" w:line="240" w:lineRule="auto"/>
              <w:jc w:val="center"/>
              <w:rPr>
                <w:rFonts w:ascii="Times New Roman" w:hAnsi="Times New Roman" w:cs="Times New Roman"/>
                <w:sz w:val="12"/>
                <w:szCs w:val="12"/>
              </w:rPr>
            </w:pPr>
            <w:r w:rsidRPr="00CC7417">
              <w:rPr>
                <w:rFonts w:ascii="Times New Roman" w:hAnsi="Times New Roman" w:cs="Times New Roman"/>
                <w:sz w:val="12"/>
                <w:szCs w:val="12"/>
              </w:rPr>
              <w:t>107,42886</w:t>
            </w:r>
          </w:p>
        </w:tc>
        <w:tc>
          <w:tcPr>
            <w:tcW w:w="642" w:type="pct"/>
            <w:vAlign w:val="center"/>
          </w:tcPr>
          <w:p w14:paraId="01412E02" w14:textId="77777777" w:rsidR="00CC7417" w:rsidRPr="00CC7417" w:rsidRDefault="00CC7417" w:rsidP="00CC7417">
            <w:pPr>
              <w:snapToGrid w:val="0"/>
              <w:spacing w:after="0" w:line="240" w:lineRule="auto"/>
              <w:jc w:val="center"/>
              <w:rPr>
                <w:rFonts w:ascii="Times New Roman" w:hAnsi="Times New Roman" w:cs="Times New Roman"/>
                <w:sz w:val="12"/>
                <w:szCs w:val="12"/>
              </w:rPr>
            </w:pPr>
            <w:r w:rsidRPr="00CC7417">
              <w:rPr>
                <w:rFonts w:ascii="Times New Roman" w:hAnsi="Times New Roman" w:cs="Times New Roman"/>
                <w:sz w:val="12"/>
                <w:szCs w:val="12"/>
              </w:rPr>
              <w:t>0,00</w:t>
            </w:r>
          </w:p>
        </w:tc>
        <w:tc>
          <w:tcPr>
            <w:tcW w:w="619" w:type="pct"/>
            <w:vAlign w:val="center"/>
          </w:tcPr>
          <w:p w14:paraId="3C8EBCCC" w14:textId="77777777" w:rsidR="00CC7417" w:rsidRPr="00CC7417" w:rsidRDefault="00CC7417" w:rsidP="00CC7417">
            <w:pPr>
              <w:snapToGrid w:val="0"/>
              <w:spacing w:after="0" w:line="240" w:lineRule="auto"/>
              <w:jc w:val="center"/>
              <w:rPr>
                <w:rFonts w:ascii="Times New Roman" w:hAnsi="Times New Roman" w:cs="Times New Roman"/>
                <w:sz w:val="12"/>
                <w:szCs w:val="12"/>
              </w:rPr>
            </w:pPr>
            <w:r w:rsidRPr="00CC7417">
              <w:rPr>
                <w:rFonts w:ascii="Times New Roman" w:hAnsi="Times New Roman" w:cs="Times New Roman"/>
                <w:sz w:val="12"/>
                <w:szCs w:val="12"/>
              </w:rPr>
              <w:t>0,00</w:t>
            </w:r>
          </w:p>
        </w:tc>
      </w:tr>
      <w:tr w:rsidR="00CC7417" w:rsidRPr="00CC7417" w14:paraId="5C637976" w14:textId="77777777" w:rsidTr="00CC7417">
        <w:trPr>
          <w:cantSplit/>
          <w:trHeight w:val="70"/>
        </w:trPr>
        <w:tc>
          <w:tcPr>
            <w:tcW w:w="714" w:type="pct"/>
            <w:vMerge/>
            <w:vAlign w:val="center"/>
            <w:hideMark/>
          </w:tcPr>
          <w:p w14:paraId="1B66718C" w14:textId="77777777" w:rsidR="00CC7417" w:rsidRPr="00CC7417" w:rsidRDefault="00CC7417" w:rsidP="00CC7417">
            <w:pPr>
              <w:snapToGrid w:val="0"/>
              <w:spacing w:after="0" w:line="240" w:lineRule="auto"/>
              <w:jc w:val="center"/>
              <w:rPr>
                <w:rFonts w:ascii="Times New Roman" w:hAnsi="Times New Roman" w:cs="Times New Roman"/>
                <w:sz w:val="12"/>
                <w:szCs w:val="12"/>
              </w:rPr>
            </w:pPr>
          </w:p>
        </w:tc>
        <w:tc>
          <w:tcPr>
            <w:tcW w:w="2474" w:type="pct"/>
            <w:vAlign w:val="center"/>
            <w:hideMark/>
          </w:tcPr>
          <w:p w14:paraId="441EC8AC" w14:textId="77777777" w:rsidR="00CC7417" w:rsidRPr="00CC7417" w:rsidRDefault="00CC7417" w:rsidP="00CC7417">
            <w:pPr>
              <w:snapToGrid w:val="0"/>
              <w:spacing w:after="0" w:line="240" w:lineRule="auto"/>
              <w:rPr>
                <w:rFonts w:ascii="Times New Roman" w:hAnsi="Times New Roman" w:cs="Times New Roman"/>
                <w:sz w:val="12"/>
                <w:szCs w:val="12"/>
              </w:rPr>
            </w:pPr>
            <w:r w:rsidRPr="00CC7417">
              <w:rPr>
                <w:rFonts w:ascii="Times New Roman" w:hAnsi="Times New Roman" w:cs="Times New Roman"/>
                <w:sz w:val="12"/>
                <w:szCs w:val="12"/>
              </w:rPr>
              <w:t>Улучшение санитарно-эпидемиологического состояния территории</w:t>
            </w:r>
          </w:p>
        </w:tc>
        <w:tc>
          <w:tcPr>
            <w:tcW w:w="551" w:type="pct"/>
            <w:vAlign w:val="center"/>
          </w:tcPr>
          <w:p w14:paraId="6C054CE4" w14:textId="77777777" w:rsidR="00CC7417" w:rsidRPr="00CC7417" w:rsidRDefault="00CC7417" w:rsidP="00CC7417">
            <w:pPr>
              <w:snapToGrid w:val="0"/>
              <w:spacing w:after="0" w:line="240" w:lineRule="auto"/>
              <w:jc w:val="center"/>
              <w:rPr>
                <w:rFonts w:ascii="Times New Roman" w:hAnsi="Times New Roman" w:cs="Times New Roman"/>
                <w:sz w:val="12"/>
                <w:szCs w:val="12"/>
              </w:rPr>
            </w:pPr>
            <w:r w:rsidRPr="00CC7417">
              <w:rPr>
                <w:rFonts w:ascii="Times New Roman" w:hAnsi="Times New Roman" w:cs="Times New Roman"/>
                <w:sz w:val="12"/>
                <w:szCs w:val="12"/>
              </w:rPr>
              <w:t>38,98316</w:t>
            </w:r>
          </w:p>
        </w:tc>
        <w:tc>
          <w:tcPr>
            <w:tcW w:w="642" w:type="pct"/>
            <w:vAlign w:val="center"/>
          </w:tcPr>
          <w:p w14:paraId="2263C1F0" w14:textId="77777777" w:rsidR="00CC7417" w:rsidRPr="00CC7417" w:rsidRDefault="00CC7417" w:rsidP="00CC7417">
            <w:pPr>
              <w:snapToGrid w:val="0"/>
              <w:spacing w:after="0" w:line="240" w:lineRule="auto"/>
              <w:jc w:val="center"/>
              <w:rPr>
                <w:rFonts w:ascii="Times New Roman" w:hAnsi="Times New Roman" w:cs="Times New Roman"/>
                <w:sz w:val="12"/>
                <w:szCs w:val="12"/>
              </w:rPr>
            </w:pPr>
            <w:r w:rsidRPr="00CC7417">
              <w:rPr>
                <w:rFonts w:ascii="Times New Roman" w:hAnsi="Times New Roman" w:cs="Times New Roman"/>
                <w:sz w:val="12"/>
                <w:szCs w:val="12"/>
              </w:rPr>
              <w:t>0,00</w:t>
            </w:r>
          </w:p>
        </w:tc>
        <w:tc>
          <w:tcPr>
            <w:tcW w:w="619" w:type="pct"/>
            <w:vAlign w:val="center"/>
          </w:tcPr>
          <w:p w14:paraId="6813D872" w14:textId="77777777" w:rsidR="00CC7417" w:rsidRPr="00CC7417" w:rsidRDefault="00CC7417" w:rsidP="00CC7417">
            <w:pPr>
              <w:snapToGrid w:val="0"/>
              <w:spacing w:after="0" w:line="240" w:lineRule="auto"/>
              <w:jc w:val="center"/>
              <w:rPr>
                <w:rFonts w:ascii="Times New Roman" w:hAnsi="Times New Roman" w:cs="Times New Roman"/>
                <w:sz w:val="12"/>
                <w:szCs w:val="12"/>
              </w:rPr>
            </w:pPr>
            <w:r w:rsidRPr="00CC7417">
              <w:rPr>
                <w:rFonts w:ascii="Times New Roman" w:hAnsi="Times New Roman" w:cs="Times New Roman"/>
                <w:sz w:val="12"/>
                <w:szCs w:val="12"/>
              </w:rPr>
              <w:t>0,00</w:t>
            </w:r>
          </w:p>
        </w:tc>
      </w:tr>
      <w:tr w:rsidR="00CC7417" w:rsidRPr="00CC7417" w14:paraId="3AE45334" w14:textId="77777777" w:rsidTr="00CC7417">
        <w:trPr>
          <w:cantSplit/>
          <w:trHeight w:val="70"/>
        </w:trPr>
        <w:tc>
          <w:tcPr>
            <w:tcW w:w="714" w:type="pct"/>
            <w:vMerge/>
            <w:vAlign w:val="center"/>
          </w:tcPr>
          <w:p w14:paraId="6F377ADB" w14:textId="77777777" w:rsidR="00CC7417" w:rsidRPr="00CC7417" w:rsidRDefault="00CC7417" w:rsidP="00CC7417">
            <w:pPr>
              <w:snapToGrid w:val="0"/>
              <w:spacing w:after="0" w:line="240" w:lineRule="auto"/>
              <w:jc w:val="center"/>
              <w:rPr>
                <w:rFonts w:ascii="Times New Roman" w:hAnsi="Times New Roman" w:cs="Times New Roman"/>
                <w:sz w:val="12"/>
                <w:szCs w:val="12"/>
              </w:rPr>
            </w:pPr>
          </w:p>
        </w:tc>
        <w:tc>
          <w:tcPr>
            <w:tcW w:w="2474" w:type="pct"/>
            <w:vAlign w:val="center"/>
          </w:tcPr>
          <w:p w14:paraId="3E711F57" w14:textId="77777777" w:rsidR="00CC7417" w:rsidRPr="00CC7417" w:rsidRDefault="00CC7417" w:rsidP="00CC7417">
            <w:pPr>
              <w:snapToGrid w:val="0"/>
              <w:spacing w:after="0" w:line="240" w:lineRule="auto"/>
              <w:rPr>
                <w:rFonts w:ascii="Times New Roman" w:hAnsi="Times New Roman" w:cs="Times New Roman"/>
                <w:sz w:val="12"/>
                <w:szCs w:val="12"/>
              </w:rPr>
            </w:pPr>
            <w:r w:rsidRPr="00CC7417">
              <w:rPr>
                <w:rFonts w:ascii="Times New Roman" w:hAnsi="Times New Roman" w:cs="Times New Roman"/>
                <w:sz w:val="12"/>
                <w:szCs w:val="12"/>
              </w:rPr>
              <w:t>Прочие мероприятия</w:t>
            </w:r>
          </w:p>
        </w:tc>
        <w:tc>
          <w:tcPr>
            <w:tcW w:w="551" w:type="pct"/>
            <w:vAlign w:val="center"/>
          </w:tcPr>
          <w:p w14:paraId="14CC2925" w14:textId="77777777" w:rsidR="00CC7417" w:rsidRPr="00CC7417" w:rsidRDefault="00CC7417" w:rsidP="00CC7417">
            <w:pPr>
              <w:snapToGrid w:val="0"/>
              <w:spacing w:after="0" w:line="240" w:lineRule="auto"/>
              <w:jc w:val="center"/>
              <w:rPr>
                <w:rFonts w:ascii="Times New Roman" w:hAnsi="Times New Roman" w:cs="Times New Roman"/>
                <w:sz w:val="12"/>
                <w:szCs w:val="12"/>
              </w:rPr>
            </w:pPr>
            <w:r w:rsidRPr="00CC7417">
              <w:rPr>
                <w:rFonts w:ascii="Times New Roman" w:hAnsi="Times New Roman" w:cs="Times New Roman"/>
                <w:sz w:val="12"/>
                <w:szCs w:val="12"/>
              </w:rPr>
              <w:t>135,00000</w:t>
            </w:r>
          </w:p>
        </w:tc>
        <w:tc>
          <w:tcPr>
            <w:tcW w:w="642" w:type="pct"/>
            <w:vAlign w:val="center"/>
          </w:tcPr>
          <w:p w14:paraId="7753306D" w14:textId="77777777" w:rsidR="00CC7417" w:rsidRPr="00CC7417" w:rsidRDefault="00CC7417" w:rsidP="00CC7417">
            <w:pPr>
              <w:snapToGrid w:val="0"/>
              <w:spacing w:after="0" w:line="240" w:lineRule="auto"/>
              <w:jc w:val="center"/>
              <w:rPr>
                <w:rFonts w:ascii="Times New Roman" w:hAnsi="Times New Roman" w:cs="Times New Roman"/>
                <w:sz w:val="12"/>
                <w:szCs w:val="12"/>
              </w:rPr>
            </w:pPr>
            <w:r w:rsidRPr="00CC7417">
              <w:rPr>
                <w:rFonts w:ascii="Times New Roman" w:hAnsi="Times New Roman" w:cs="Times New Roman"/>
                <w:sz w:val="12"/>
                <w:szCs w:val="12"/>
              </w:rPr>
              <w:t>0,00</w:t>
            </w:r>
          </w:p>
        </w:tc>
        <w:tc>
          <w:tcPr>
            <w:tcW w:w="619" w:type="pct"/>
            <w:vAlign w:val="center"/>
          </w:tcPr>
          <w:p w14:paraId="4D75CA72" w14:textId="77777777" w:rsidR="00CC7417" w:rsidRPr="00CC7417" w:rsidRDefault="00CC7417" w:rsidP="00CC7417">
            <w:pPr>
              <w:snapToGrid w:val="0"/>
              <w:spacing w:after="0" w:line="240" w:lineRule="auto"/>
              <w:jc w:val="center"/>
              <w:rPr>
                <w:rFonts w:ascii="Times New Roman" w:hAnsi="Times New Roman" w:cs="Times New Roman"/>
                <w:sz w:val="12"/>
                <w:szCs w:val="12"/>
              </w:rPr>
            </w:pPr>
            <w:r w:rsidRPr="00CC7417">
              <w:rPr>
                <w:rFonts w:ascii="Times New Roman" w:hAnsi="Times New Roman" w:cs="Times New Roman"/>
                <w:sz w:val="12"/>
                <w:szCs w:val="12"/>
              </w:rPr>
              <w:t>0,00</w:t>
            </w:r>
          </w:p>
        </w:tc>
      </w:tr>
      <w:tr w:rsidR="00CC7417" w:rsidRPr="00CC7417" w14:paraId="71044B9B" w14:textId="77777777" w:rsidTr="00CC7417">
        <w:trPr>
          <w:cantSplit/>
          <w:trHeight w:val="70"/>
        </w:trPr>
        <w:tc>
          <w:tcPr>
            <w:tcW w:w="714" w:type="pct"/>
            <w:vMerge/>
            <w:vAlign w:val="center"/>
            <w:hideMark/>
          </w:tcPr>
          <w:p w14:paraId="6458B8EC" w14:textId="77777777" w:rsidR="00CC7417" w:rsidRPr="00CC7417" w:rsidRDefault="00CC7417" w:rsidP="00CC7417">
            <w:pPr>
              <w:snapToGrid w:val="0"/>
              <w:spacing w:after="0" w:line="240" w:lineRule="auto"/>
              <w:jc w:val="center"/>
              <w:rPr>
                <w:rFonts w:ascii="Times New Roman" w:hAnsi="Times New Roman" w:cs="Times New Roman"/>
                <w:sz w:val="12"/>
                <w:szCs w:val="12"/>
              </w:rPr>
            </w:pPr>
          </w:p>
        </w:tc>
        <w:tc>
          <w:tcPr>
            <w:tcW w:w="2474" w:type="pct"/>
            <w:vAlign w:val="center"/>
            <w:hideMark/>
          </w:tcPr>
          <w:p w14:paraId="3ABB1711" w14:textId="77777777" w:rsidR="00CC7417" w:rsidRPr="00CC7417" w:rsidRDefault="00CC7417" w:rsidP="00CC7417">
            <w:pPr>
              <w:snapToGrid w:val="0"/>
              <w:spacing w:after="0" w:line="240" w:lineRule="auto"/>
              <w:jc w:val="center"/>
              <w:rPr>
                <w:rFonts w:ascii="Times New Roman" w:hAnsi="Times New Roman" w:cs="Times New Roman"/>
                <w:b/>
                <w:sz w:val="12"/>
                <w:szCs w:val="12"/>
              </w:rPr>
            </w:pPr>
            <w:r w:rsidRPr="00CC7417">
              <w:rPr>
                <w:rFonts w:ascii="Times New Roman" w:hAnsi="Times New Roman" w:cs="Times New Roman"/>
                <w:b/>
                <w:sz w:val="12"/>
                <w:szCs w:val="12"/>
              </w:rPr>
              <w:t>ИТОГО</w:t>
            </w:r>
          </w:p>
        </w:tc>
        <w:tc>
          <w:tcPr>
            <w:tcW w:w="551" w:type="pct"/>
            <w:vAlign w:val="center"/>
          </w:tcPr>
          <w:p w14:paraId="3670BF24" w14:textId="77777777" w:rsidR="00CC7417" w:rsidRPr="00CC7417" w:rsidRDefault="00CC7417" w:rsidP="00CC7417">
            <w:pPr>
              <w:snapToGrid w:val="0"/>
              <w:spacing w:after="0" w:line="240" w:lineRule="auto"/>
              <w:jc w:val="center"/>
              <w:rPr>
                <w:rFonts w:ascii="Times New Roman" w:hAnsi="Times New Roman" w:cs="Times New Roman"/>
                <w:b/>
                <w:sz w:val="12"/>
                <w:szCs w:val="12"/>
              </w:rPr>
            </w:pPr>
            <w:r w:rsidRPr="00CC7417">
              <w:rPr>
                <w:rFonts w:ascii="Times New Roman" w:hAnsi="Times New Roman" w:cs="Times New Roman"/>
                <w:b/>
                <w:sz w:val="12"/>
                <w:szCs w:val="12"/>
              </w:rPr>
              <w:t>786,60303</w:t>
            </w:r>
          </w:p>
        </w:tc>
        <w:tc>
          <w:tcPr>
            <w:tcW w:w="642" w:type="pct"/>
            <w:vAlign w:val="center"/>
          </w:tcPr>
          <w:p w14:paraId="1E61AB5C" w14:textId="77777777" w:rsidR="00CC7417" w:rsidRPr="00CC7417" w:rsidRDefault="00CC7417" w:rsidP="00CC7417">
            <w:pPr>
              <w:spacing w:after="0" w:line="240" w:lineRule="auto"/>
              <w:jc w:val="center"/>
              <w:rPr>
                <w:rFonts w:ascii="Times New Roman" w:hAnsi="Times New Roman" w:cs="Times New Roman"/>
                <w:b/>
                <w:sz w:val="12"/>
                <w:szCs w:val="12"/>
              </w:rPr>
            </w:pPr>
            <w:r w:rsidRPr="00CC7417">
              <w:rPr>
                <w:rFonts w:ascii="Times New Roman" w:hAnsi="Times New Roman" w:cs="Times New Roman"/>
                <w:b/>
                <w:sz w:val="12"/>
                <w:szCs w:val="12"/>
              </w:rPr>
              <w:t>505,19101</w:t>
            </w:r>
          </w:p>
        </w:tc>
        <w:tc>
          <w:tcPr>
            <w:tcW w:w="619" w:type="pct"/>
            <w:vAlign w:val="center"/>
          </w:tcPr>
          <w:p w14:paraId="23F7B5C0" w14:textId="77777777" w:rsidR="00CC7417" w:rsidRPr="00CC7417" w:rsidRDefault="00CC7417" w:rsidP="00CC7417">
            <w:pPr>
              <w:spacing w:after="0" w:line="240" w:lineRule="auto"/>
              <w:jc w:val="center"/>
              <w:rPr>
                <w:rFonts w:ascii="Times New Roman" w:hAnsi="Times New Roman" w:cs="Times New Roman"/>
                <w:b/>
                <w:sz w:val="12"/>
                <w:szCs w:val="12"/>
              </w:rPr>
            </w:pPr>
            <w:r w:rsidRPr="00CC7417">
              <w:rPr>
                <w:rFonts w:ascii="Times New Roman" w:hAnsi="Times New Roman" w:cs="Times New Roman"/>
                <w:b/>
                <w:sz w:val="12"/>
                <w:szCs w:val="12"/>
              </w:rPr>
              <w:t>505,19101</w:t>
            </w:r>
          </w:p>
        </w:tc>
      </w:tr>
      <w:tr w:rsidR="00CC7417" w:rsidRPr="00CC7417" w14:paraId="34BDAA7C" w14:textId="77777777" w:rsidTr="00CC7417">
        <w:trPr>
          <w:cantSplit/>
          <w:trHeight w:val="70"/>
        </w:trPr>
        <w:tc>
          <w:tcPr>
            <w:tcW w:w="714" w:type="pct"/>
            <w:vMerge w:val="restart"/>
            <w:vAlign w:val="center"/>
            <w:hideMark/>
          </w:tcPr>
          <w:p w14:paraId="4CD576BD" w14:textId="77777777" w:rsidR="00CC7417" w:rsidRPr="00CC7417" w:rsidRDefault="00CC7417" w:rsidP="00CC7417">
            <w:pPr>
              <w:snapToGrid w:val="0"/>
              <w:spacing w:after="0" w:line="240" w:lineRule="auto"/>
              <w:jc w:val="center"/>
              <w:rPr>
                <w:rFonts w:ascii="Times New Roman" w:hAnsi="Times New Roman" w:cs="Times New Roman"/>
                <w:sz w:val="12"/>
                <w:szCs w:val="12"/>
              </w:rPr>
            </w:pPr>
            <w:r w:rsidRPr="00CC7417">
              <w:rPr>
                <w:rFonts w:ascii="Times New Roman" w:hAnsi="Times New Roman" w:cs="Times New Roman"/>
                <w:sz w:val="12"/>
                <w:szCs w:val="12"/>
              </w:rPr>
              <w:t>Внебюджетные средства бюджет</w:t>
            </w:r>
          </w:p>
        </w:tc>
        <w:tc>
          <w:tcPr>
            <w:tcW w:w="2474" w:type="pct"/>
            <w:vAlign w:val="center"/>
            <w:hideMark/>
          </w:tcPr>
          <w:p w14:paraId="34390D33" w14:textId="77777777" w:rsidR="00CC7417" w:rsidRPr="00CC7417" w:rsidRDefault="00CC7417" w:rsidP="00CC7417">
            <w:pPr>
              <w:snapToGrid w:val="0"/>
              <w:spacing w:after="0" w:line="240" w:lineRule="auto"/>
              <w:rPr>
                <w:rFonts w:ascii="Times New Roman" w:hAnsi="Times New Roman" w:cs="Times New Roman"/>
                <w:sz w:val="12"/>
                <w:szCs w:val="12"/>
              </w:rPr>
            </w:pPr>
            <w:r w:rsidRPr="00CC7417">
              <w:rPr>
                <w:rFonts w:ascii="Times New Roman" w:hAnsi="Times New Roman" w:cs="Times New Roman"/>
                <w:sz w:val="12"/>
                <w:szCs w:val="12"/>
              </w:rPr>
              <w:t>Прочие мероприятия</w:t>
            </w:r>
          </w:p>
        </w:tc>
        <w:tc>
          <w:tcPr>
            <w:tcW w:w="551" w:type="pct"/>
            <w:vAlign w:val="center"/>
          </w:tcPr>
          <w:p w14:paraId="0BBC1D85" w14:textId="77777777" w:rsidR="00CC7417" w:rsidRPr="00CC7417" w:rsidRDefault="00CC7417" w:rsidP="00CC7417">
            <w:pPr>
              <w:snapToGrid w:val="0"/>
              <w:spacing w:after="0" w:line="240" w:lineRule="auto"/>
              <w:jc w:val="center"/>
              <w:rPr>
                <w:rFonts w:ascii="Times New Roman" w:hAnsi="Times New Roman" w:cs="Times New Roman"/>
                <w:sz w:val="12"/>
                <w:szCs w:val="12"/>
              </w:rPr>
            </w:pPr>
            <w:r w:rsidRPr="00CC7417">
              <w:rPr>
                <w:rFonts w:ascii="Times New Roman" w:hAnsi="Times New Roman" w:cs="Times New Roman"/>
                <w:sz w:val="12"/>
                <w:szCs w:val="12"/>
              </w:rPr>
              <w:t>0,00</w:t>
            </w:r>
          </w:p>
        </w:tc>
        <w:tc>
          <w:tcPr>
            <w:tcW w:w="642" w:type="pct"/>
            <w:vAlign w:val="center"/>
          </w:tcPr>
          <w:p w14:paraId="4AC52F70" w14:textId="77777777" w:rsidR="00CC7417" w:rsidRPr="00CC7417" w:rsidRDefault="00CC7417" w:rsidP="00CC7417">
            <w:pPr>
              <w:snapToGrid w:val="0"/>
              <w:spacing w:after="0" w:line="240" w:lineRule="auto"/>
              <w:jc w:val="center"/>
              <w:rPr>
                <w:rFonts w:ascii="Times New Roman" w:hAnsi="Times New Roman" w:cs="Times New Roman"/>
                <w:sz w:val="12"/>
                <w:szCs w:val="12"/>
              </w:rPr>
            </w:pPr>
            <w:r w:rsidRPr="00CC7417">
              <w:rPr>
                <w:rFonts w:ascii="Times New Roman" w:hAnsi="Times New Roman" w:cs="Times New Roman"/>
                <w:sz w:val="12"/>
                <w:szCs w:val="12"/>
              </w:rPr>
              <w:t>0,00</w:t>
            </w:r>
          </w:p>
        </w:tc>
        <w:tc>
          <w:tcPr>
            <w:tcW w:w="619" w:type="pct"/>
            <w:vAlign w:val="center"/>
          </w:tcPr>
          <w:p w14:paraId="09B9B767" w14:textId="77777777" w:rsidR="00CC7417" w:rsidRPr="00CC7417" w:rsidRDefault="00CC7417" w:rsidP="00CC7417">
            <w:pPr>
              <w:snapToGrid w:val="0"/>
              <w:spacing w:after="0" w:line="240" w:lineRule="auto"/>
              <w:jc w:val="center"/>
              <w:rPr>
                <w:rFonts w:ascii="Times New Roman" w:hAnsi="Times New Roman" w:cs="Times New Roman"/>
                <w:sz w:val="12"/>
                <w:szCs w:val="12"/>
              </w:rPr>
            </w:pPr>
            <w:r w:rsidRPr="00CC7417">
              <w:rPr>
                <w:rFonts w:ascii="Times New Roman" w:hAnsi="Times New Roman" w:cs="Times New Roman"/>
                <w:sz w:val="12"/>
                <w:szCs w:val="12"/>
              </w:rPr>
              <w:t>0,0</w:t>
            </w:r>
          </w:p>
        </w:tc>
      </w:tr>
      <w:tr w:rsidR="00CC7417" w:rsidRPr="00CC7417" w14:paraId="2F84EDD6" w14:textId="77777777" w:rsidTr="00CC7417">
        <w:trPr>
          <w:cantSplit/>
          <w:trHeight w:val="70"/>
        </w:trPr>
        <w:tc>
          <w:tcPr>
            <w:tcW w:w="714" w:type="pct"/>
            <w:vMerge/>
            <w:textDirection w:val="btLr"/>
            <w:vAlign w:val="center"/>
            <w:hideMark/>
          </w:tcPr>
          <w:p w14:paraId="6B421622" w14:textId="77777777" w:rsidR="00CC7417" w:rsidRPr="00CC7417" w:rsidRDefault="00CC7417" w:rsidP="00CC7417">
            <w:pPr>
              <w:snapToGrid w:val="0"/>
              <w:spacing w:after="0" w:line="240" w:lineRule="auto"/>
              <w:ind w:left="113" w:right="113"/>
              <w:jc w:val="center"/>
              <w:rPr>
                <w:rFonts w:ascii="Times New Roman" w:hAnsi="Times New Roman" w:cs="Times New Roman"/>
                <w:sz w:val="12"/>
                <w:szCs w:val="12"/>
              </w:rPr>
            </w:pPr>
          </w:p>
        </w:tc>
        <w:tc>
          <w:tcPr>
            <w:tcW w:w="2474" w:type="pct"/>
            <w:vAlign w:val="center"/>
            <w:hideMark/>
          </w:tcPr>
          <w:p w14:paraId="6158144E" w14:textId="77777777" w:rsidR="00CC7417" w:rsidRPr="00CC7417" w:rsidRDefault="00CC7417" w:rsidP="00CC7417">
            <w:pPr>
              <w:snapToGrid w:val="0"/>
              <w:spacing w:after="0" w:line="240" w:lineRule="auto"/>
              <w:jc w:val="center"/>
              <w:rPr>
                <w:rFonts w:ascii="Times New Roman" w:hAnsi="Times New Roman" w:cs="Times New Roman"/>
                <w:b/>
                <w:sz w:val="12"/>
                <w:szCs w:val="12"/>
              </w:rPr>
            </w:pPr>
            <w:r w:rsidRPr="00CC7417">
              <w:rPr>
                <w:rFonts w:ascii="Times New Roman" w:hAnsi="Times New Roman" w:cs="Times New Roman"/>
                <w:b/>
                <w:sz w:val="12"/>
                <w:szCs w:val="12"/>
              </w:rPr>
              <w:t>ИТОГО</w:t>
            </w:r>
          </w:p>
        </w:tc>
        <w:tc>
          <w:tcPr>
            <w:tcW w:w="551" w:type="pct"/>
            <w:vAlign w:val="center"/>
          </w:tcPr>
          <w:p w14:paraId="0B0FDB37" w14:textId="77777777" w:rsidR="00CC7417" w:rsidRPr="00CC7417" w:rsidRDefault="00CC7417" w:rsidP="00CC7417">
            <w:pPr>
              <w:snapToGrid w:val="0"/>
              <w:spacing w:after="0" w:line="240" w:lineRule="auto"/>
              <w:jc w:val="center"/>
              <w:rPr>
                <w:rFonts w:ascii="Times New Roman" w:hAnsi="Times New Roman" w:cs="Times New Roman"/>
                <w:b/>
                <w:sz w:val="12"/>
                <w:szCs w:val="12"/>
              </w:rPr>
            </w:pPr>
            <w:r w:rsidRPr="00CC7417">
              <w:rPr>
                <w:rFonts w:ascii="Times New Roman" w:hAnsi="Times New Roman" w:cs="Times New Roman"/>
                <w:b/>
                <w:sz w:val="12"/>
                <w:szCs w:val="12"/>
              </w:rPr>
              <w:t>0,00</w:t>
            </w:r>
          </w:p>
        </w:tc>
        <w:tc>
          <w:tcPr>
            <w:tcW w:w="642" w:type="pct"/>
            <w:vAlign w:val="center"/>
          </w:tcPr>
          <w:p w14:paraId="7A598F83" w14:textId="77777777" w:rsidR="00CC7417" w:rsidRPr="00CC7417" w:rsidRDefault="00CC7417" w:rsidP="00CC7417">
            <w:pPr>
              <w:snapToGrid w:val="0"/>
              <w:spacing w:after="0" w:line="240" w:lineRule="auto"/>
              <w:jc w:val="center"/>
              <w:rPr>
                <w:rFonts w:ascii="Times New Roman" w:hAnsi="Times New Roman" w:cs="Times New Roman"/>
                <w:b/>
                <w:sz w:val="12"/>
                <w:szCs w:val="12"/>
              </w:rPr>
            </w:pPr>
            <w:r w:rsidRPr="00CC7417">
              <w:rPr>
                <w:rFonts w:ascii="Times New Roman" w:hAnsi="Times New Roman" w:cs="Times New Roman"/>
                <w:b/>
                <w:sz w:val="12"/>
                <w:szCs w:val="12"/>
              </w:rPr>
              <w:t>0,00</w:t>
            </w:r>
          </w:p>
        </w:tc>
        <w:tc>
          <w:tcPr>
            <w:tcW w:w="619" w:type="pct"/>
            <w:vAlign w:val="center"/>
          </w:tcPr>
          <w:p w14:paraId="58E3A02E" w14:textId="77777777" w:rsidR="00CC7417" w:rsidRPr="00CC7417" w:rsidRDefault="00CC7417" w:rsidP="00CC7417">
            <w:pPr>
              <w:snapToGrid w:val="0"/>
              <w:spacing w:after="0" w:line="240" w:lineRule="auto"/>
              <w:jc w:val="center"/>
              <w:rPr>
                <w:rFonts w:ascii="Times New Roman" w:hAnsi="Times New Roman" w:cs="Times New Roman"/>
                <w:b/>
                <w:sz w:val="12"/>
                <w:szCs w:val="12"/>
              </w:rPr>
            </w:pPr>
            <w:r w:rsidRPr="00CC7417">
              <w:rPr>
                <w:rFonts w:ascii="Times New Roman" w:hAnsi="Times New Roman" w:cs="Times New Roman"/>
                <w:b/>
                <w:sz w:val="12"/>
                <w:szCs w:val="12"/>
              </w:rPr>
              <w:t>0,00</w:t>
            </w:r>
          </w:p>
        </w:tc>
      </w:tr>
      <w:tr w:rsidR="00CC7417" w:rsidRPr="00CC7417" w14:paraId="3120DA74" w14:textId="77777777" w:rsidTr="00CC7417">
        <w:trPr>
          <w:cantSplit/>
          <w:trHeight w:val="70"/>
        </w:trPr>
        <w:tc>
          <w:tcPr>
            <w:tcW w:w="3188" w:type="pct"/>
            <w:gridSpan w:val="2"/>
            <w:vAlign w:val="center"/>
            <w:hideMark/>
          </w:tcPr>
          <w:p w14:paraId="19A4FE84" w14:textId="77777777" w:rsidR="00CC7417" w:rsidRPr="00CC7417" w:rsidRDefault="00CC7417" w:rsidP="00CC7417">
            <w:pPr>
              <w:snapToGrid w:val="0"/>
              <w:spacing w:after="0" w:line="240" w:lineRule="auto"/>
              <w:jc w:val="center"/>
              <w:rPr>
                <w:rFonts w:ascii="Times New Roman" w:hAnsi="Times New Roman" w:cs="Times New Roman"/>
                <w:b/>
                <w:sz w:val="12"/>
                <w:szCs w:val="12"/>
              </w:rPr>
            </w:pPr>
            <w:r w:rsidRPr="00CC7417">
              <w:rPr>
                <w:rFonts w:ascii="Times New Roman" w:hAnsi="Times New Roman" w:cs="Times New Roman"/>
                <w:b/>
                <w:sz w:val="12"/>
                <w:szCs w:val="12"/>
              </w:rPr>
              <w:t xml:space="preserve">            ВСЕГО</w:t>
            </w:r>
          </w:p>
        </w:tc>
        <w:tc>
          <w:tcPr>
            <w:tcW w:w="551" w:type="pct"/>
            <w:vAlign w:val="center"/>
          </w:tcPr>
          <w:p w14:paraId="69C4C446" w14:textId="77777777" w:rsidR="00CC7417" w:rsidRPr="00CC7417" w:rsidRDefault="00CC7417" w:rsidP="00CC7417">
            <w:pPr>
              <w:spacing w:after="0" w:line="240" w:lineRule="auto"/>
              <w:jc w:val="center"/>
              <w:rPr>
                <w:rFonts w:ascii="Times New Roman" w:hAnsi="Times New Roman" w:cs="Times New Roman"/>
                <w:b/>
                <w:sz w:val="12"/>
                <w:szCs w:val="12"/>
              </w:rPr>
            </w:pPr>
            <w:r w:rsidRPr="00CC7417">
              <w:rPr>
                <w:rFonts w:ascii="Times New Roman" w:hAnsi="Times New Roman" w:cs="Times New Roman"/>
                <w:b/>
                <w:sz w:val="12"/>
                <w:szCs w:val="12"/>
              </w:rPr>
              <w:t>786,60303</w:t>
            </w:r>
          </w:p>
        </w:tc>
        <w:tc>
          <w:tcPr>
            <w:tcW w:w="642" w:type="pct"/>
            <w:vAlign w:val="center"/>
          </w:tcPr>
          <w:p w14:paraId="3CAAA5B8" w14:textId="77777777" w:rsidR="00CC7417" w:rsidRPr="00CC7417" w:rsidRDefault="00CC7417" w:rsidP="00CC7417">
            <w:pPr>
              <w:spacing w:after="0" w:line="240" w:lineRule="auto"/>
              <w:jc w:val="center"/>
              <w:rPr>
                <w:rFonts w:ascii="Times New Roman" w:hAnsi="Times New Roman" w:cs="Times New Roman"/>
                <w:b/>
                <w:sz w:val="12"/>
                <w:szCs w:val="12"/>
              </w:rPr>
            </w:pPr>
            <w:r w:rsidRPr="00CC7417">
              <w:rPr>
                <w:rFonts w:ascii="Times New Roman" w:hAnsi="Times New Roman" w:cs="Times New Roman"/>
                <w:b/>
                <w:sz w:val="12"/>
                <w:szCs w:val="12"/>
              </w:rPr>
              <w:t>505,19101</w:t>
            </w:r>
          </w:p>
        </w:tc>
        <w:tc>
          <w:tcPr>
            <w:tcW w:w="619" w:type="pct"/>
            <w:vAlign w:val="center"/>
          </w:tcPr>
          <w:p w14:paraId="79A45A15" w14:textId="77777777" w:rsidR="00CC7417" w:rsidRPr="00CC7417" w:rsidRDefault="00CC7417" w:rsidP="00CC7417">
            <w:pPr>
              <w:spacing w:after="0" w:line="240" w:lineRule="auto"/>
              <w:jc w:val="center"/>
              <w:rPr>
                <w:rFonts w:ascii="Times New Roman" w:hAnsi="Times New Roman" w:cs="Times New Roman"/>
                <w:b/>
                <w:sz w:val="12"/>
                <w:szCs w:val="12"/>
              </w:rPr>
            </w:pPr>
            <w:r w:rsidRPr="00CC7417">
              <w:rPr>
                <w:rFonts w:ascii="Times New Roman" w:hAnsi="Times New Roman" w:cs="Times New Roman"/>
                <w:b/>
                <w:sz w:val="12"/>
                <w:szCs w:val="12"/>
              </w:rPr>
              <w:t>505,19101</w:t>
            </w:r>
          </w:p>
        </w:tc>
      </w:tr>
    </w:tbl>
    <w:p w14:paraId="39E9FD2D" w14:textId="77777777" w:rsidR="00CC7417" w:rsidRPr="00CC7417" w:rsidRDefault="00CC7417" w:rsidP="00CC7417">
      <w:pPr>
        <w:tabs>
          <w:tab w:val="left" w:pos="6936"/>
        </w:tabs>
        <w:spacing w:after="0" w:line="240" w:lineRule="auto"/>
        <w:ind w:firstLine="284"/>
        <w:jc w:val="both"/>
        <w:rPr>
          <w:rFonts w:ascii="Times New Roman" w:hAnsi="Times New Roman" w:cs="Times New Roman"/>
          <w:sz w:val="12"/>
          <w:szCs w:val="12"/>
        </w:rPr>
      </w:pPr>
      <w:r w:rsidRPr="00CC7417">
        <w:rPr>
          <w:rFonts w:ascii="Times New Roman" w:hAnsi="Times New Roman" w:cs="Times New Roman"/>
          <w:sz w:val="12"/>
          <w:szCs w:val="12"/>
        </w:rPr>
        <w:lastRenderedPageBreak/>
        <w:t xml:space="preserve">1.3. Раздел 5 Программы «Обоснование ресурсного обеспечения Программы» изложить в следующей редакции: </w:t>
      </w:r>
    </w:p>
    <w:p w14:paraId="60A287EE" w14:textId="18989E4A" w:rsidR="00CC7417" w:rsidRPr="00CC7417" w:rsidRDefault="00CC7417" w:rsidP="00CC7417">
      <w:pPr>
        <w:tabs>
          <w:tab w:val="left" w:pos="6936"/>
        </w:tabs>
        <w:spacing w:after="0" w:line="240" w:lineRule="auto"/>
        <w:ind w:firstLine="284"/>
        <w:jc w:val="both"/>
        <w:rPr>
          <w:rFonts w:ascii="Times New Roman" w:hAnsi="Times New Roman" w:cs="Times New Roman"/>
          <w:sz w:val="12"/>
          <w:szCs w:val="12"/>
        </w:rPr>
      </w:pPr>
      <w:r w:rsidRPr="00CC7417">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CC7417">
        <w:rPr>
          <w:rFonts w:ascii="Times New Roman" w:hAnsi="Times New Roman" w:cs="Times New Roman"/>
          <w:sz w:val="12"/>
          <w:szCs w:val="12"/>
        </w:rPr>
        <w:t xml:space="preserve"> сельского поселения Калиновка муниципального района Сергиевский.</w:t>
      </w:r>
    </w:p>
    <w:p w14:paraId="465DA5B9" w14:textId="18D0101A" w:rsidR="00CC7417" w:rsidRPr="00CC7417" w:rsidRDefault="00CC7417" w:rsidP="00CC7417">
      <w:pPr>
        <w:tabs>
          <w:tab w:val="left" w:pos="6936"/>
        </w:tabs>
        <w:spacing w:after="0" w:line="240" w:lineRule="auto"/>
        <w:ind w:firstLine="284"/>
        <w:jc w:val="both"/>
        <w:rPr>
          <w:rFonts w:ascii="Times New Roman" w:hAnsi="Times New Roman" w:cs="Times New Roman"/>
          <w:sz w:val="12"/>
          <w:szCs w:val="12"/>
        </w:rPr>
      </w:pPr>
      <w:r w:rsidRPr="00CC7417">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еализацию Программы составляет</w:t>
      </w:r>
      <w:r w:rsidRPr="00CC7417">
        <w:rPr>
          <w:rFonts w:ascii="Times New Roman" w:hAnsi="Times New Roman" w:cs="Times New Roman"/>
          <w:sz w:val="12"/>
          <w:szCs w:val="12"/>
        </w:rPr>
        <w:t xml:space="preserve"> 1796,98505 тыс. рублей, в том числе по годам:</w:t>
      </w:r>
    </w:p>
    <w:p w14:paraId="11AB73CA" w14:textId="71131373" w:rsidR="00CC7417" w:rsidRPr="00CC7417" w:rsidRDefault="00CC7417" w:rsidP="00CC7417">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CC7417">
        <w:rPr>
          <w:rFonts w:ascii="Times New Roman" w:hAnsi="Times New Roman" w:cs="Times New Roman"/>
          <w:sz w:val="12"/>
          <w:szCs w:val="12"/>
        </w:rPr>
        <w:t>- на 2022 год – 786,60303 тыс. рублей;</w:t>
      </w:r>
    </w:p>
    <w:p w14:paraId="7985CE17" w14:textId="03DE27C8" w:rsidR="00CC7417" w:rsidRPr="00CC7417" w:rsidRDefault="00CC7417" w:rsidP="00CC7417">
      <w:pPr>
        <w:tabs>
          <w:tab w:val="left" w:pos="6936"/>
        </w:tabs>
        <w:spacing w:after="0" w:line="240" w:lineRule="auto"/>
        <w:ind w:firstLine="284"/>
        <w:jc w:val="both"/>
        <w:rPr>
          <w:rFonts w:ascii="Times New Roman" w:hAnsi="Times New Roman" w:cs="Times New Roman"/>
          <w:sz w:val="12"/>
          <w:szCs w:val="12"/>
        </w:rPr>
      </w:pPr>
      <w:r w:rsidRPr="00CC7417">
        <w:rPr>
          <w:rFonts w:ascii="Times New Roman" w:hAnsi="Times New Roman" w:cs="Times New Roman"/>
          <w:sz w:val="12"/>
          <w:szCs w:val="12"/>
        </w:rPr>
        <w:t>- на 2023 год – 505,19101  тыс. рублей;</w:t>
      </w:r>
    </w:p>
    <w:p w14:paraId="1D405406" w14:textId="7CA8CC30" w:rsidR="00CC7417" w:rsidRPr="00CC7417" w:rsidRDefault="00CC7417" w:rsidP="00CC7417">
      <w:pPr>
        <w:tabs>
          <w:tab w:val="left" w:pos="6936"/>
        </w:tabs>
        <w:spacing w:after="0" w:line="240" w:lineRule="auto"/>
        <w:ind w:firstLine="284"/>
        <w:jc w:val="both"/>
        <w:rPr>
          <w:rFonts w:ascii="Times New Roman" w:hAnsi="Times New Roman" w:cs="Times New Roman"/>
          <w:sz w:val="12"/>
          <w:szCs w:val="12"/>
        </w:rPr>
      </w:pPr>
      <w:r w:rsidRPr="00CC7417">
        <w:rPr>
          <w:rFonts w:ascii="Times New Roman" w:hAnsi="Times New Roman" w:cs="Times New Roman"/>
          <w:sz w:val="12"/>
          <w:szCs w:val="12"/>
        </w:rPr>
        <w:t>- на 2024 год – 505,19101 тыс. рублей.</w:t>
      </w:r>
    </w:p>
    <w:p w14:paraId="47E433D6" w14:textId="72AE57E7" w:rsidR="00CC7417" w:rsidRPr="00CC7417" w:rsidRDefault="00CC7417" w:rsidP="00CC7417">
      <w:pPr>
        <w:tabs>
          <w:tab w:val="left" w:pos="6936"/>
        </w:tabs>
        <w:spacing w:after="0" w:line="240" w:lineRule="auto"/>
        <w:ind w:firstLine="284"/>
        <w:jc w:val="both"/>
        <w:rPr>
          <w:rFonts w:ascii="Times New Roman" w:hAnsi="Times New Roman" w:cs="Times New Roman"/>
          <w:sz w:val="12"/>
          <w:szCs w:val="12"/>
        </w:rPr>
      </w:pPr>
      <w:r w:rsidRPr="00CC7417">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Калиновка на соответствующий финансовый год.                                                                                                                                                                                                                                                                                              </w:t>
      </w:r>
    </w:p>
    <w:p w14:paraId="18A5616D" w14:textId="77777777" w:rsidR="00CC7417" w:rsidRPr="00CC7417" w:rsidRDefault="00CC7417" w:rsidP="00CC7417">
      <w:pPr>
        <w:tabs>
          <w:tab w:val="left" w:pos="6936"/>
        </w:tabs>
        <w:spacing w:after="0" w:line="240" w:lineRule="auto"/>
        <w:ind w:firstLine="284"/>
        <w:jc w:val="both"/>
        <w:rPr>
          <w:rFonts w:ascii="Times New Roman" w:hAnsi="Times New Roman" w:cs="Times New Roman"/>
          <w:sz w:val="12"/>
          <w:szCs w:val="12"/>
        </w:rPr>
      </w:pPr>
      <w:r w:rsidRPr="00CC7417">
        <w:rPr>
          <w:rFonts w:ascii="Times New Roman" w:hAnsi="Times New Roman" w:cs="Times New Roman"/>
          <w:sz w:val="12"/>
          <w:szCs w:val="12"/>
        </w:rPr>
        <w:t>2.Опубликовать настоящее Постановление в газете «Сергиевский вестник».</w:t>
      </w:r>
    </w:p>
    <w:p w14:paraId="77C025D7" w14:textId="350C41BC" w:rsidR="00CC7417" w:rsidRPr="00CC7417" w:rsidRDefault="00CC7417" w:rsidP="00CC7417">
      <w:pPr>
        <w:tabs>
          <w:tab w:val="left" w:pos="6936"/>
        </w:tabs>
        <w:spacing w:after="0" w:line="240" w:lineRule="auto"/>
        <w:ind w:firstLine="284"/>
        <w:jc w:val="both"/>
        <w:rPr>
          <w:rFonts w:ascii="Times New Roman" w:hAnsi="Times New Roman" w:cs="Times New Roman"/>
          <w:sz w:val="12"/>
          <w:szCs w:val="12"/>
        </w:rPr>
      </w:pPr>
      <w:r w:rsidRPr="00CC7417">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14:paraId="21789B60" w14:textId="77777777" w:rsidR="00CC7417" w:rsidRPr="00CC7417" w:rsidRDefault="00CC7417" w:rsidP="00CC7417">
      <w:pPr>
        <w:tabs>
          <w:tab w:val="left" w:pos="6936"/>
        </w:tabs>
        <w:spacing w:after="0" w:line="240" w:lineRule="auto"/>
        <w:ind w:firstLine="284"/>
        <w:jc w:val="right"/>
        <w:rPr>
          <w:rFonts w:ascii="Times New Roman" w:hAnsi="Times New Roman" w:cs="Times New Roman"/>
          <w:sz w:val="12"/>
          <w:szCs w:val="12"/>
        </w:rPr>
      </w:pPr>
      <w:r w:rsidRPr="00CC7417">
        <w:rPr>
          <w:rFonts w:ascii="Times New Roman" w:hAnsi="Times New Roman" w:cs="Times New Roman"/>
          <w:sz w:val="12"/>
          <w:szCs w:val="12"/>
        </w:rPr>
        <w:t>Глава сельского поселения Калиновка</w:t>
      </w:r>
    </w:p>
    <w:p w14:paraId="42B85908" w14:textId="77777777" w:rsidR="00CC7417" w:rsidRDefault="00CC7417" w:rsidP="00CC7417">
      <w:pPr>
        <w:tabs>
          <w:tab w:val="left" w:pos="6936"/>
        </w:tabs>
        <w:spacing w:after="0" w:line="240" w:lineRule="auto"/>
        <w:ind w:firstLine="284"/>
        <w:jc w:val="right"/>
        <w:rPr>
          <w:rFonts w:ascii="Times New Roman" w:hAnsi="Times New Roman" w:cs="Times New Roman"/>
          <w:sz w:val="12"/>
          <w:szCs w:val="12"/>
        </w:rPr>
      </w:pPr>
      <w:r w:rsidRPr="00CC7417">
        <w:rPr>
          <w:rFonts w:ascii="Times New Roman" w:hAnsi="Times New Roman" w:cs="Times New Roman"/>
          <w:sz w:val="12"/>
          <w:szCs w:val="12"/>
        </w:rPr>
        <w:t xml:space="preserve">муниципального района Сергиевский                  </w:t>
      </w:r>
    </w:p>
    <w:p w14:paraId="25D75E83" w14:textId="353C6438" w:rsidR="0035617E" w:rsidRDefault="00CC7417" w:rsidP="00CC7417">
      <w:pPr>
        <w:tabs>
          <w:tab w:val="left" w:pos="6936"/>
        </w:tabs>
        <w:spacing w:after="0" w:line="240" w:lineRule="auto"/>
        <w:ind w:firstLine="284"/>
        <w:jc w:val="right"/>
        <w:rPr>
          <w:rFonts w:ascii="Times New Roman" w:hAnsi="Times New Roman" w:cs="Times New Roman"/>
          <w:sz w:val="12"/>
          <w:szCs w:val="12"/>
        </w:rPr>
      </w:pPr>
      <w:r w:rsidRPr="00CC7417">
        <w:rPr>
          <w:rFonts w:ascii="Times New Roman" w:hAnsi="Times New Roman" w:cs="Times New Roman"/>
          <w:sz w:val="12"/>
          <w:szCs w:val="12"/>
        </w:rPr>
        <w:t xml:space="preserve">                       С.В. Беспалов</w:t>
      </w:r>
    </w:p>
    <w:p w14:paraId="363B76F5" w14:textId="77777777" w:rsidR="00CC7417" w:rsidRPr="003E6891" w:rsidRDefault="00CC7417" w:rsidP="00CC7417">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224F70DE" w14:textId="77777777" w:rsidR="00CC7417" w:rsidRDefault="00CC7417" w:rsidP="00CC7417">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w:t>
      </w:r>
      <w:r w:rsidRPr="0035617E">
        <w:rPr>
          <w:rFonts w:ascii="Times New Roman" w:hAnsi="Times New Roman" w:cs="Times New Roman"/>
          <w:sz w:val="12"/>
          <w:szCs w:val="12"/>
        </w:rPr>
        <w:t>Калиновка</w:t>
      </w:r>
    </w:p>
    <w:p w14:paraId="5CA9C2A6" w14:textId="77777777" w:rsidR="00CC7417" w:rsidRDefault="00CC7417" w:rsidP="00CC7417">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779D3783" w14:textId="77777777" w:rsidR="00CC7417" w:rsidRDefault="00CC7417" w:rsidP="00CC7417">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5679B4B" w14:textId="77777777" w:rsidR="00CC7417" w:rsidRPr="003E6891" w:rsidRDefault="00CC7417" w:rsidP="00CC7417">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52BD6C14" w14:textId="1F9C7A41" w:rsidR="00CC7417" w:rsidRDefault="00CC7417" w:rsidP="00CC7417">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№32                                                                                                                                                                                                   от 29 июля 2022 года</w:t>
      </w:r>
    </w:p>
    <w:p w14:paraId="3032B7F3" w14:textId="4B865BAF" w:rsidR="00CC7417" w:rsidRPr="00CC7417" w:rsidRDefault="00CC7417" w:rsidP="00CC7417">
      <w:pPr>
        <w:tabs>
          <w:tab w:val="left" w:pos="6936"/>
        </w:tabs>
        <w:spacing w:after="0" w:line="240" w:lineRule="auto"/>
        <w:ind w:firstLine="284"/>
        <w:jc w:val="center"/>
        <w:rPr>
          <w:rFonts w:ascii="Times New Roman" w:hAnsi="Times New Roman" w:cs="Times New Roman"/>
          <w:sz w:val="12"/>
          <w:szCs w:val="12"/>
        </w:rPr>
      </w:pPr>
      <w:r w:rsidRPr="00CC7417">
        <w:rPr>
          <w:rFonts w:ascii="Times New Roman"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№64 от 30.12.2021г. «Об утверждении муниципальной программы «Управление и распоряжение муниципальным имуществом сельского поселения Калиновка муниципального района Сергиевский» на 2022-2024гг.»</w:t>
      </w:r>
    </w:p>
    <w:p w14:paraId="24C7BC6C" w14:textId="5C47BDA4" w:rsidR="00CC7417" w:rsidRPr="00CC7417" w:rsidRDefault="00CC7417" w:rsidP="00CC7417">
      <w:pPr>
        <w:tabs>
          <w:tab w:val="left" w:pos="6936"/>
        </w:tabs>
        <w:spacing w:after="0" w:line="240" w:lineRule="auto"/>
        <w:ind w:firstLine="284"/>
        <w:jc w:val="both"/>
        <w:rPr>
          <w:rFonts w:ascii="Times New Roman" w:hAnsi="Times New Roman" w:cs="Times New Roman"/>
          <w:sz w:val="12"/>
          <w:szCs w:val="12"/>
        </w:rPr>
      </w:pPr>
      <w:r w:rsidRPr="00CC7417">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CC7417">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CC7417">
        <w:rPr>
          <w:rFonts w:ascii="Times New Roman" w:hAnsi="Times New Roman" w:cs="Times New Roman"/>
          <w:sz w:val="12"/>
          <w:szCs w:val="12"/>
        </w:rPr>
        <w:t>178-ФЗ «О приватизации государственного и муниципального имущества»,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14:paraId="5A3DDD5D" w14:textId="77777777" w:rsidR="00CC7417" w:rsidRPr="00CC7417" w:rsidRDefault="00CC7417" w:rsidP="00CC7417">
      <w:pPr>
        <w:tabs>
          <w:tab w:val="left" w:pos="6936"/>
        </w:tabs>
        <w:spacing w:after="0" w:line="240" w:lineRule="auto"/>
        <w:ind w:firstLine="284"/>
        <w:jc w:val="both"/>
        <w:rPr>
          <w:rFonts w:ascii="Times New Roman" w:hAnsi="Times New Roman" w:cs="Times New Roman"/>
          <w:sz w:val="12"/>
          <w:szCs w:val="12"/>
        </w:rPr>
      </w:pPr>
      <w:r w:rsidRPr="00CC7417">
        <w:rPr>
          <w:rFonts w:ascii="Times New Roman" w:hAnsi="Times New Roman" w:cs="Times New Roman"/>
          <w:sz w:val="12"/>
          <w:szCs w:val="12"/>
        </w:rPr>
        <w:t>ПОСТАНОВЛЯЕТ:</w:t>
      </w:r>
    </w:p>
    <w:p w14:paraId="12621FE4" w14:textId="3BFCBEE1" w:rsidR="00CC7417" w:rsidRPr="00CC7417" w:rsidRDefault="00CC7417" w:rsidP="00CC7417">
      <w:pPr>
        <w:tabs>
          <w:tab w:val="left" w:pos="6936"/>
        </w:tabs>
        <w:spacing w:after="0" w:line="240" w:lineRule="auto"/>
        <w:ind w:firstLine="284"/>
        <w:jc w:val="both"/>
        <w:rPr>
          <w:rFonts w:ascii="Times New Roman" w:hAnsi="Times New Roman" w:cs="Times New Roman"/>
          <w:sz w:val="12"/>
          <w:szCs w:val="12"/>
        </w:rPr>
      </w:pPr>
      <w:r w:rsidRPr="00CC7417">
        <w:rPr>
          <w:rFonts w:ascii="Times New Roman"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w:t>
      </w:r>
      <w:r>
        <w:rPr>
          <w:rFonts w:ascii="Times New Roman" w:hAnsi="Times New Roman" w:cs="Times New Roman"/>
          <w:sz w:val="12"/>
          <w:szCs w:val="12"/>
        </w:rPr>
        <w:t xml:space="preserve"> Сергиевский №64 от 30.12.2021г.</w:t>
      </w:r>
      <w:r w:rsidRPr="00CC7417">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Калиновка муниципального района Сергиевский» на 2022-2024гг.» (далее - Программа) следующего содержания:</w:t>
      </w:r>
    </w:p>
    <w:p w14:paraId="596E1EE8" w14:textId="4762FFD1" w:rsidR="00CC7417" w:rsidRPr="00CC7417" w:rsidRDefault="00CC7417" w:rsidP="00CC7417">
      <w:pPr>
        <w:tabs>
          <w:tab w:val="left" w:pos="6936"/>
        </w:tabs>
        <w:spacing w:after="0" w:line="240" w:lineRule="auto"/>
        <w:ind w:firstLine="284"/>
        <w:jc w:val="both"/>
        <w:rPr>
          <w:rFonts w:ascii="Times New Roman" w:hAnsi="Times New Roman" w:cs="Times New Roman"/>
          <w:sz w:val="12"/>
          <w:szCs w:val="12"/>
        </w:rPr>
      </w:pPr>
      <w:r w:rsidRPr="00CC7417">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14:paraId="70A48325" w14:textId="16153A1C" w:rsidR="00CC7417" w:rsidRPr="00CC7417" w:rsidRDefault="00CC7417" w:rsidP="00CC7417">
      <w:pPr>
        <w:tabs>
          <w:tab w:val="left" w:pos="6936"/>
        </w:tabs>
        <w:spacing w:after="0" w:line="240" w:lineRule="auto"/>
        <w:ind w:firstLine="284"/>
        <w:jc w:val="both"/>
        <w:rPr>
          <w:rFonts w:ascii="Times New Roman" w:hAnsi="Times New Roman" w:cs="Times New Roman"/>
          <w:sz w:val="12"/>
          <w:szCs w:val="12"/>
        </w:rPr>
      </w:pPr>
      <w:r w:rsidRPr="00CC7417">
        <w:rPr>
          <w:rFonts w:ascii="Times New Roman" w:hAnsi="Times New Roman" w:cs="Times New Roman"/>
          <w:sz w:val="12"/>
          <w:szCs w:val="12"/>
        </w:rPr>
        <w:t>Общий объем финансирования Программы составляет 246,07726 тыс. рублей, в том числе из местного бюджета –  246,07726   тыс. рублей.</w:t>
      </w:r>
    </w:p>
    <w:p w14:paraId="72480C9D" w14:textId="77777777" w:rsidR="00CC7417" w:rsidRPr="00CC7417" w:rsidRDefault="00CC7417" w:rsidP="00CC7417">
      <w:pPr>
        <w:tabs>
          <w:tab w:val="left" w:pos="6936"/>
        </w:tabs>
        <w:spacing w:after="0" w:line="240" w:lineRule="auto"/>
        <w:ind w:firstLine="284"/>
        <w:jc w:val="both"/>
        <w:rPr>
          <w:rFonts w:ascii="Times New Roman" w:hAnsi="Times New Roman" w:cs="Times New Roman"/>
          <w:sz w:val="12"/>
          <w:szCs w:val="12"/>
        </w:rPr>
      </w:pPr>
      <w:r w:rsidRPr="00CC7417">
        <w:rPr>
          <w:rFonts w:ascii="Times New Roman" w:hAnsi="Times New Roman" w:cs="Times New Roman"/>
          <w:sz w:val="12"/>
          <w:szCs w:val="12"/>
        </w:rPr>
        <w:t>2022г.- 246,07726  тыс. руб.</w:t>
      </w:r>
    </w:p>
    <w:p w14:paraId="5118CBB6" w14:textId="77777777" w:rsidR="00CC7417" w:rsidRPr="00CC7417" w:rsidRDefault="00CC7417" w:rsidP="00CC7417">
      <w:pPr>
        <w:tabs>
          <w:tab w:val="left" w:pos="6936"/>
        </w:tabs>
        <w:spacing w:after="0" w:line="240" w:lineRule="auto"/>
        <w:ind w:firstLine="284"/>
        <w:jc w:val="both"/>
        <w:rPr>
          <w:rFonts w:ascii="Times New Roman" w:hAnsi="Times New Roman" w:cs="Times New Roman"/>
          <w:sz w:val="12"/>
          <w:szCs w:val="12"/>
        </w:rPr>
      </w:pPr>
      <w:r w:rsidRPr="00CC7417">
        <w:rPr>
          <w:rFonts w:ascii="Times New Roman" w:hAnsi="Times New Roman" w:cs="Times New Roman"/>
          <w:sz w:val="12"/>
          <w:szCs w:val="12"/>
        </w:rPr>
        <w:t>2023г.- 0,00 тыс. руб.</w:t>
      </w:r>
    </w:p>
    <w:p w14:paraId="3F4BD584" w14:textId="77777777" w:rsidR="00CC7417" w:rsidRPr="00CC7417" w:rsidRDefault="00CC7417" w:rsidP="00CC7417">
      <w:pPr>
        <w:tabs>
          <w:tab w:val="left" w:pos="6936"/>
        </w:tabs>
        <w:spacing w:after="0" w:line="240" w:lineRule="auto"/>
        <w:ind w:firstLine="284"/>
        <w:jc w:val="both"/>
        <w:rPr>
          <w:rFonts w:ascii="Times New Roman" w:hAnsi="Times New Roman" w:cs="Times New Roman"/>
          <w:sz w:val="12"/>
          <w:szCs w:val="12"/>
        </w:rPr>
      </w:pPr>
      <w:r w:rsidRPr="00CC7417">
        <w:rPr>
          <w:rFonts w:ascii="Times New Roman" w:hAnsi="Times New Roman" w:cs="Times New Roman"/>
          <w:sz w:val="12"/>
          <w:szCs w:val="12"/>
        </w:rPr>
        <w:t xml:space="preserve">2024г.- 0,00 тыс. руб.     </w:t>
      </w:r>
    </w:p>
    <w:p w14:paraId="5B4AFEF8" w14:textId="6A33A24A" w:rsidR="00CC7417" w:rsidRPr="00CC7417" w:rsidRDefault="00CC7417" w:rsidP="00CC7417">
      <w:pPr>
        <w:tabs>
          <w:tab w:val="left" w:pos="6936"/>
        </w:tabs>
        <w:spacing w:after="0" w:line="240" w:lineRule="auto"/>
        <w:ind w:firstLine="284"/>
        <w:jc w:val="both"/>
        <w:rPr>
          <w:rFonts w:ascii="Times New Roman" w:hAnsi="Times New Roman" w:cs="Times New Roman"/>
          <w:sz w:val="12"/>
          <w:szCs w:val="12"/>
        </w:rPr>
      </w:pPr>
      <w:r w:rsidRPr="00CC7417">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14:paraId="67245E03" w14:textId="59E5E7F1" w:rsidR="00CC7417" w:rsidRPr="00CC7417" w:rsidRDefault="00CC7417" w:rsidP="00CC7417">
      <w:pPr>
        <w:tabs>
          <w:tab w:val="left" w:pos="6936"/>
        </w:tabs>
        <w:spacing w:after="0" w:line="240" w:lineRule="auto"/>
        <w:ind w:firstLine="284"/>
        <w:jc w:val="both"/>
        <w:rPr>
          <w:rFonts w:ascii="Times New Roman" w:hAnsi="Times New Roman" w:cs="Times New Roman"/>
          <w:sz w:val="12"/>
          <w:szCs w:val="12"/>
        </w:rPr>
      </w:pPr>
      <w:r w:rsidRPr="00CC7417">
        <w:rPr>
          <w:rFonts w:ascii="Times New Roman" w:hAnsi="Times New Roman" w:cs="Times New Roman"/>
          <w:sz w:val="12"/>
          <w:szCs w:val="12"/>
        </w:rPr>
        <w:t>Общий объем финансирования Программы составляет 246,07726  тыс. рублей.</w:t>
      </w:r>
    </w:p>
    <w:p w14:paraId="510ACE2D" w14:textId="63FFFA71" w:rsidR="00CC7417" w:rsidRDefault="00CC7417" w:rsidP="00CC7417">
      <w:pPr>
        <w:tabs>
          <w:tab w:val="left" w:pos="6936"/>
        </w:tabs>
        <w:spacing w:after="0" w:line="240" w:lineRule="auto"/>
        <w:ind w:firstLine="284"/>
        <w:jc w:val="both"/>
        <w:rPr>
          <w:rFonts w:ascii="Times New Roman" w:hAnsi="Times New Roman" w:cs="Times New Roman"/>
          <w:sz w:val="12"/>
          <w:szCs w:val="12"/>
        </w:rPr>
      </w:pPr>
      <w:r w:rsidRPr="00CC7417">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4"/>
        <w:tblW w:w="0" w:type="auto"/>
        <w:tblLook w:val="04A0" w:firstRow="1" w:lastRow="0" w:firstColumn="1" w:lastColumn="0" w:noHBand="0" w:noVBand="1"/>
      </w:tblPr>
      <w:tblGrid>
        <w:gridCol w:w="473"/>
        <w:gridCol w:w="4120"/>
        <w:gridCol w:w="1084"/>
        <w:gridCol w:w="1026"/>
        <w:gridCol w:w="1026"/>
      </w:tblGrid>
      <w:tr w:rsidR="00CC7417" w14:paraId="5248ECBC" w14:textId="77777777" w:rsidTr="00CC7417">
        <w:tc>
          <w:tcPr>
            <w:tcW w:w="0" w:type="auto"/>
            <w:vAlign w:val="center"/>
          </w:tcPr>
          <w:p w14:paraId="54D16F44" w14:textId="013B2432" w:rsidR="00CC7417" w:rsidRDefault="00CC7417" w:rsidP="00CC7417">
            <w:pPr>
              <w:tabs>
                <w:tab w:val="left" w:pos="6936"/>
              </w:tabs>
              <w:jc w:val="center"/>
              <w:rPr>
                <w:rFonts w:ascii="Times New Roman" w:hAnsi="Times New Roman" w:cs="Times New Roman"/>
                <w:sz w:val="12"/>
                <w:szCs w:val="12"/>
              </w:rPr>
            </w:pPr>
            <w:r w:rsidRPr="00CC7417">
              <w:rPr>
                <w:rFonts w:ascii="Times New Roman" w:eastAsia="Times New Roman" w:hAnsi="Times New Roman" w:cs="Times New Roman"/>
                <w:b/>
                <w:sz w:val="12"/>
                <w:szCs w:val="12"/>
                <w:lang w:eastAsia="ru-RU"/>
              </w:rPr>
              <w:t xml:space="preserve">№ </w:t>
            </w:r>
            <w:proofErr w:type="gramStart"/>
            <w:r w:rsidRPr="00CC7417">
              <w:rPr>
                <w:rFonts w:ascii="Times New Roman" w:eastAsia="Times New Roman" w:hAnsi="Times New Roman" w:cs="Times New Roman"/>
                <w:b/>
                <w:sz w:val="12"/>
                <w:szCs w:val="12"/>
                <w:lang w:eastAsia="ru-RU"/>
              </w:rPr>
              <w:t>п</w:t>
            </w:r>
            <w:proofErr w:type="gramEnd"/>
            <w:r w:rsidRPr="00CC7417">
              <w:rPr>
                <w:rFonts w:ascii="Times New Roman" w:eastAsia="Times New Roman" w:hAnsi="Times New Roman" w:cs="Times New Roman"/>
                <w:b/>
                <w:sz w:val="12"/>
                <w:szCs w:val="12"/>
                <w:lang w:eastAsia="ru-RU"/>
              </w:rPr>
              <w:t>/п</w:t>
            </w:r>
          </w:p>
        </w:tc>
        <w:tc>
          <w:tcPr>
            <w:tcW w:w="0" w:type="auto"/>
            <w:vAlign w:val="center"/>
          </w:tcPr>
          <w:p w14:paraId="01A66D0E" w14:textId="54E83947" w:rsidR="00CC7417" w:rsidRDefault="00CC7417" w:rsidP="00CC7417">
            <w:pPr>
              <w:tabs>
                <w:tab w:val="left" w:pos="6936"/>
              </w:tabs>
              <w:jc w:val="center"/>
              <w:rPr>
                <w:rFonts w:ascii="Times New Roman" w:hAnsi="Times New Roman" w:cs="Times New Roman"/>
                <w:sz w:val="12"/>
                <w:szCs w:val="12"/>
              </w:rPr>
            </w:pPr>
            <w:r w:rsidRPr="00CC7417">
              <w:rPr>
                <w:rFonts w:ascii="Times New Roman" w:eastAsia="Times New Roman" w:hAnsi="Times New Roman" w:cs="Times New Roman"/>
                <w:b/>
                <w:sz w:val="12"/>
                <w:szCs w:val="12"/>
                <w:lang w:eastAsia="ru-RU"/>
              </w:rPr>
              <w:t>Наименование мероприятия</w:t>
            </w:r>
          </w:p>
        </w:tc>
        <w:tc>
          <w:tcPr>
            <w:tcW w:w="0" w:type="auto"/>
            <w:vAlign w:val="center"/>
          </w:tcPr>
          <w:p w14:paraId="68B27465" w14:textId="1F3ED50A" w:rsidR="00CC7417" w:rsidRPr="00CC7417" w:rsidRDefault="00CC7417" w:rsidP="00CC7417">
            <w:pPr>
              <w:jc w:val="center"/>
              <w:rPr>
                <w:rFonts w:ascii="Times New Roman" w:eastAsia="Times New Roman" w:hAnsi="Times New Roman" w:cs="Times New Roman"/>
                <w:b/>
                <w:sz w:val="12"/>
                <w:szCs w:val="12"/>
                <w:lang w:eastAsia="ru-RU"/>
              </w:rPr>
            </w:pPr>
            <w:r w:rsidRPr="00CC7417">
              <w:rPr>
                <w:rFonts w:ascii="Times New Roman" w:eastAsia="Times New Roman" w:hAnsi="Times New Roman" w:cs="Times New Roman"/>
                <w:b/>
                <w:sz w:val="12"/>
                <w:szCs w:val="12"/>
                <w:lang w:eastAsia="ru-RU"/>
              </w:rPr>
              <w:t>2022 год, тыс. рублей</w:t>
            </w:r>
          </w:p>
        </w:tc>
        <w:tc>
          <w:tcPr>
            <w:tcW w:w="0" w:type="auto"/>
            <w:vAlign w:val="center"/>
          </w:tcPr>
          <w:p w14:paraId="21283D62" w14:textId="614B4264" w:rsidR="00CC7417" w:rsidRPr="00CC7417" w:rsidRDefault="00CC7417" w:rsidP="00CC7417">
            <w:pPr>
              <w:jc w:val="center"/>
              <w:rPr>
                <w:rFonts w:ascii="Times New Roman" w:eastAsia="Times New Roman" w:hAnsi="Times New Roman" w:cs="Times New Roman"/>
                <w:b/>
                <w:sz w:val="12"/>
                <w:szCs w:val="12"/>
                <w:lang w:eastAsia="ru-RU"/>
              </w:rPr>
            </w:pPr>
            <w:r w:rsidRPr="00CC7417">
              <w:rPr>
                <w:rFonts w:ascii="Times New Roman" w:eastAsia="Times New Roman" w:hAnsi="Times New Roman" w:cs="Times New Roman"/>
                <w:b/>
                <w:sz w:val="12"/>
                <w:szCs w:val="12"/>
                <w:lang w:eastAsia="ru-RU"/>
              </w:rPr>
              <w:t>2023 год, тыс. рублей</w:t>
            </w:r>
          </w:p>
        </w:tc>
        <w:tc>
          <w:tcPr>
            <w:tcW w:w="0" w:type="auto"/>
            <w:vAlign w:val="center"/>
          </w:tcPr>
          <w:p w14:paraId="1FC78CC1" w14:textId="1B6A8A60" w:rsidR="00CC7417" w:rsidRPr="00CC7417" w:rsidRDefault="00CC7417" w:rsidP="00CC7417">
            <w:pPr>
              <w:jc w:val="center"/>
              <w:rPr>
                <w:rFonts w:ascii="Times New Roman" w:eastAsia="Times New Roman" w:hAnsi="Times New Roman" w:cs="Times New Roman"/>
                <w:b/>
                <w:sz w:val="12"/>
                <w:szCs w:val="12"/>
                <w:lang w:eastAsia="ru-RU"/>
              </w:rPr>
            </w:pPr>
            <w:r w:rsidRPr="00CC7417">
              <w:rPr>
                <w:rFonts w:ascii="Times New Roman" w:eastAsia="Times New Roman" w:hAnsi="Times New Roman" w:cs="Times New Roman"/>
                <w:b/>
                <w:sz w:val="12"/>
                <w:szCs w:val="12"/>
                <w:lang w:eastAsia="ru-RU"/>
              </w:rPr>
              <w:t>2024 год, тыс. рублей</w:t>
            </w:r>
          </w:p>
        </w:tc>
      </w:tr>
      <w:tr w:rsidR="00CC7417" w14:paraId="2FC19E57" w14:textId="77777777" w:rsidTr="00CC7417">
        <w:tc>
          <w:tcPr>
            <w:tcW w:w="0" w:type="auto"/>
            <w:vAlign w:val="center"/>
          </w:tcPr>
          <w:p w14:paraId="63520597" w14:textId="7F22BF78" w:rsidR="00CC7417" w:rsidRDefault="00CC7417" w:rsidP="00CC7417">
            <w:pPr>
              <w:tabs>
                <w:tab w:val="left" w:pos="6936"/>
              </w:tabs>
              <w:jc w:val="center"/>
              <w:rPr>
                <w:rFonts w:ascii="Times New Roman" w:hAnsi="Times New Roman" w:cs="Times New Roman"/>
                <w:sz w:val="12"/>
                <w:szCs w:val="12"/>
              </w:rPr>
            </w:pPr>
            <w:r w:rsidRPr="00CC7417">
              <w:rPr>
                <w:rFonts w:ascii="Times New Roman" w:eastAsia="Times New Roman" w:hAnsi="Times New Roman" w:cs="Times New Roman"/>
                <w:sz w:val="12"/>
                <w:szCs w:val="12"/>
                <w:lang w:eastAsia="ru-RU"/>
              </w:rPr>
              <w:t>1.</w:t>
            </w:r>
          </w:p>
        </w:tc>
        <w:tc>
          <w:tcPr>
            <w:tcW w:w="0" w:type="auto"/>
            <w:vAlign w:val="center"/>
          </w:tcPr>
          <w:p w14:paraId="5CAD69D0" w14:textId="73185859" w:rsidR="00CC7417" w:rsidRDefault="00CC7417" w:rsidP="00CC7417">
            <w:pPr>
              <w:tabs>
                <w:tab w:val="left" w:pos="6936"/>
              </w:tabs>
              <w:jc w:val="center"/>
              <w:rPr>
                <w:rFonts w:ascii="Times New Roman" w:hAnsi="Times New Roman" w:cs="Times New Roman"/>
                <w:sz w:val="12"/>
                <w:szCs w:val="12"/>
              </w:rPr>
            </w:pPr>
            <w:r w:rsidRPr="00CC7417">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0" w:type="auto"/>
            <w:vAlign w:val="center"/>
          </w:tcPr>
          <w:p w14:paraId="03C1495A" w14:textId="080254FB" w:rsidR="00CC7417" w:rsidRDefault="00CC7417" w:rsidP="00CC7417">
            <w:pPr>
              <w:tabs>
                <w:tab w:val="left" w:pos="6936"/>
              </w:tabs>
              <w:jc w:val="center"/>
              <w:rPr>
                <w:rFonts w:ascii="Times New Roman" w:hAnsi="Times New Roman" w:cs="Times New Roman"/>
                <w:sz w:val="12"/>
                <w:szCs w:val="12"/>
              </w:rPr>
            </w:pPr>
            <w:r w:rsidRPr="00CC7417">
              <w:rPr>
                <w:rFonts w:ascii="Times New Roman" w:eastAsia="Times New Roman" w:hAnsi="Times New Roman" w:cs="Times New Roman"/>
                <w:sz w:val="12"/>
                <w:szCs w:val="12"/>
                <w:lang w:eastAsia="ru-RU"/>
              </w:rPr>
              <w:t>111,57726</w:t>
            </w:r>
          </w:p>
        </w:tc>
        <w:tc>
          <w:tcPr>
            <w:tcW w:w="0" w:type="auto"/>
            <w:vAlign w:val="center"/>
          </w:tcPr>
          <w:p w14:paraId="2927ADAE" w14:textId="5C82E465" w:rsidR="00CC7417" w:rsidRDefault="00CC7417" w:rsidP="00CC7417">
            <w:pPr>
              <w:tabs>
                <w:tab w:val="left" w:pos="6936"/>
              </w:tabs>
              <w:jc w:val="center"/>
              <w:rPr>
                <w:rFonts w:ascii="Times New Roman" w:hAnsi="Times New Roman" w:cs="Times New Roman"/>
                <w:sz w:val="12"/>
                <w:szCs w:val="12"/>
              </w:rPr>
            </w:pPr>
            <w:r w:rsidRPr="00CC7417">
              <w:rPr>
                <w:rFonts w:ascii="Times New Roman" w:eastAsia="Times New Roman" w:hAnsi="Times New Roman" w:cs="Times New Roman"/>
                <w:sz w:val="12"/>
                <w:szCs w:val="12"/>
                <w:lang w:eastAsia="ru-RU"/>
              </w:rPr>
              <w:t>0,00</w:t>
            </w:r>
          </w:p>
        </w:tc>
        <w:tc>
          <w:tcPr>
            <w:tcW w:w="0" w:type="auto"/>
            <w:vAlign w:val="center"/>
          </w:tcPr>
          <w:p w14:paraId="723EB796" w14:textId="2480CDE9" w:rsidR="00CC7417" w:rsidRDefault="00CC7417" w:rsidP="00CC7417">
            <w:pPr>
              <w:tabs>
                <w:tab w:val="left" w:pos="6936"/>
              </w:tabs>
              <w:jc w:val="center"/>
              <w:rPr>
                <w:rFonts w:ascii="Times New Roman" w:hAnsi="Times New Roman" w:cs="Times New Roman"/>
                <w:sz w:val="12"/>
                <w:szCs w:val="12"/>
              </w:rPr>
            </w:pPr>
            <w:r w:rsidRPr="00CC7417">
              <w:rPr>
                <w:rFonts w:ascii="Times New Roman" w:eastAsia="Times New Roman" w:hAnsi="Times New Roman" w:cs="Times New Roman"/>
                <w:sz w:val="12"/>
                <w:szCs w:val="12"/>
                <w:lang w:eastAsia="ru-RU"/>
              </w:rPr>
              <w:t>0,00</w:t>
            </w:r>
          </w:p>
        </w:tc>
      </w:tr>
      <w:tr w:rsidR="00CC7417" w14:paraId="51A405A0" w14:textId="77777777" w:rsidTr="00CC7417">
        <w:tc>
          <w:tcPr>
            <w:tcW w:w="0" w:type="auto"/>
            <w:vAlign w:val="center"/>
          </w:tcPr>
          <w:p w14:paraId="2E9DDB96" w14:textId="1C78B8BF" w:rsidR="00CC7417" w:rsidRPr="00CC7417" w:rsidRDefault="00CC7417" w:rsidP="00CC7417">
            <w:pPr>
              <w:tabs>
                <w:tab w:val="left" w:pos="6936"/>
              </w:tabs>
              <w:jc w:val="center"/>
              <w:rPr>
                <w:rFonts w:ascii="Times New Roman" w:eastAsia="Times New Roman" w:hAnsi="Times New Roman" w:cs="Times New Roman"/>
                <w:sz w:val="12"/>
                <w:szCs w:val="12"/>
                <w:lang w:eastAsia="ru-RU"/>
              </w:rPr>
            </w:pPr>
            <w:r w:rsidRPr="00CC7417">
              <w:rPr>
                <w:rFonts w:ascii="Times New Roman" w:eastAsia="Times New Roman" w:hAnsi="Times New Roman" w:cs="Times New Roman"/>
                <w:sz w:val="12"/>
                <w:szCs w:val="12"/>
                <w:lang w:eastAsia="ru-RU"/>
              </w:rPr>
              <w:t>2.</w:t>
            </w:r>
          </w:p>
        </w:tc>
        <w:tc>
          <w:tcPr>
            <w:tcW w:w="0" w:type="auto"/>
            <w:vAlign w:val="center"/>
          </w:tcPr>
          <w:p w14:paraId="78FDC6A1" w14:textId="5E544742" w:rsidR="00CC7417" w:rsidRPr="00CC7417" w:rsidRDefault="00CC7417" w:rsidP="00CC7417">
            <w:pPr>
              <w:tabs>
                <w:tab w:val="left" w:pos="6936"/>
              </w:tabs>
              <w:jc w:val="center"/>
              <w:rPr>
                <w:rFonts w:ascii="Times New Roman" w:eastAsia="Times New Roman" w:hAnsi="Times New Roman" w:cs="Times New Roman"/>
                <w:sz w:val="12"/>
                <w:szCs w:val="12"/>
                <w:lang w:eastAsia="ru-RU"/>
              </w:rPr>
            </w:pPr>
            <w:r w:rsidRPr="00CC7417">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0" w:type="auto"/>
            <w:vAlign w:val="center"/>
          </w:tcPr>
          <w:p w14:paraId="3ABA1715" w14:textId="623EA0F1" w:rsidR="00CC7417" w:rsidRPr="00CC7417" w:rsidRDefault="00CC7417" w:rsidP="00CC7417">
            <w:pPr>
              <w:tabs>
                <w:tab w:val="left" w:pos="6936"/>
              </w:tabs>
              <w:jc w:val="center"/>
              <w:rPr>
                <w:rFonts w:ascii="Times New Roman" w:eastAsia="Times New Roman" w:hAnsi="Times New Roman" w:cs="Times New Roman"/>
                <w:sz w:val="12"/>
                <w:szCs w:val="12"/>
                <w:lang w:eastAsia="ru-RU"/>
              </w:rPr>
            </w:pPr>
            <w:r w:rsidRPr="00CC7417">
              <w:rPr>
                <w:rFonts w:ascii="Times New Roman" w:eastAsia="Times New Roman" w:hAnsi="Times New Roman" w:cs="Times New Roman"/>
                <w:sz w:val="12"/>
                <w:szCs w:val="12"/>
                <w:lang w:eastAsia="ru-RU"/>
              </w:rPr>
              <w:t>134,50000</w:t>
            </w:r>
          </w:p>
        </w:tc>
        <w:tc>
          <w:tcPr>
            <w:tcW w:w="0" w:type="auto"/>
            <w:vAlign w:val="center"/>
          </w:tcPr>
          <w:p w14:paraId="10145F91" w14:textId="17B121F5" w:rsidR="00CC7417" w:rsidRPr="00CC7417" w:rsidRDefault="00CC7417" w:rsidP="00CC7417">
            <w:pPr>
              <w:tabs>
                <w:tab w:val="left" w:pos="6936"/>
              </w:tabs>
              <w:jc w:val="center"/>
              <w:rPr>
                <w:rFonts w:ascii="Times New Roman" w:eastAsia="Times New Roman" w:hAnsi="Times New Roman" w:cs="Times New Roman"/>
                <w:sz w:val="12"/>
                <w:szCs w:val="12"/>
                <w:lang w:eastAsia="ru-RU"/>
              </w:rPr>
            </w:pPr>
            <w:r w:rsidRPr="00CC7417">
              <w:rPr>
                <w:rFonts w:ascii="Times New Roman" w:eastAsia="Times New Roman" w:hAnsi="Times New Roman" w:cs="Times New Roman"/>
                <w:sz w:val="12"/>
                <w:szCs w:val="12"/>
                <w:lang w:eastAsia="ru-RU"/>
              </w:rPr>
              <w:t>0,00</w:t>
            </w:r>
          </w:p>
        </w:tc>
        <w:tc>
          <w:tcPr>
            <w:tcW w:w="0" w:type="auto"/>
            <w:vAlign w:val="center"/>
          </w:tcPr>
          <w:p w14:paraId="78A2F678" w14:textId="017076C5" w:rsidR="00CC7417" w:rsidRPr="00CC7417" w:rsidRDefault="00CC7417" w:rsidP="00CC7417">
            <w:pPr>
              <w:tabs>
                <w:tab w:val="left" w:pos="6936"/>
              </w:tabs>
              <w:jc w:val="center"/>
              <w:rPr>
                <w:rFonts w:ascii="Times New Roman" w:eastAsia="Times New Roman" w:hAnsi="Times New Roman" w:cs="Times New Roman"/>
                <w:sz w:val="12"/>
                <w:szCs w:val="12"/>
                <w:lang w:eastAsia="ru-RU"/>
              </w:rPr>
            </w:pPr>
            <w:r w:rsidRPr="00CC7417">
              <w:rPr>
                <w:rFonts w:ascii="Times New Roman" w:eastAsia="Times New Roman" w:hAnsi="Times New Roman" w:cs="Times New Roman"/>
                <w:sz w:val="12"/>
                <w:szCs w:val="12"/>
                <w:lang w:eastAsia="ru-RU"/>
              </w:rPr>
              <w:t>0,00</w:t>
            </w:r>
          </w:p>
        </w:tc>
      </w:tr>
      <w:tr w:rsidR="00CC7417" w14:paraId="275A1EEF" w14:textId="77777777" w:rsidTr="00CC7417">
        <w:tc>
          <w:tcPr>
            <w:tcW w:w="0" w:type="auto"/>
            <w:vAlign w:val="center"/>
          </w:tcPr>
          <w:p w14:paraId="7BEEEF41" w14:textId="487FAAE3" w:rsidR="00CC7417" w:rsidRPr="00CC7417" w:rsidRDefault="00CC7417" w:rsidP="00CC7417">
            <w:pPr>
              <w:tabs>
                <w:tab w:val="left" w:pos="6936"/>
              </w:tabs>
              <w:jc w:val="center"/>
              <w:rPr>
                <w:rFonts w:ascii="Times New Roman" w:eastAsia="Times New Roman" w:hAnsi="Times New Roman" w:cs="Times New Roman"/>
                <w:sz w:val="12"/>
                <w:szCs w:val="12"/>
                <w:lang w:eastAsia="ru-RU"/>
              </w:rPr>
            </w:pPr>
          </w:p>
        </w:tc>
        <w:tc>
          <w:tcPr>
            <w:tcW w:w="0" w:type="auto"/>
            <w:vAlign w:val="center"/>
          </w:tcPr>
          <w:p w14:paraId="185D83EE" w14:textId="04A71F0E" w:rsidR="00CC7417" w:rsidRPr="00CC7417" w:rsidRDefault="00CC7417" w:rsidP="00CC7417">
            <w:pPr>
              <w:tabs>
                <w:tab w:val="left" w:pos="6936"/>
              </w:tabs>
              <w:jc w:val="center"/>
              <w:rPr>
                <w:rFonts w:ascii="Times New Roman" w:hAnsi="Times New Roman" w:cs="Times New Roman"/>
                <w:sz w:val="12"/>
                <w:szCs w:val="12"/>
              </w:rPr>
            </w:pPr>
            <w:r w:rsidRPr="00CC7417">
              <w:rPr>
                <w:rFonts w:ascii="Times New Roman" w:eastAsia="Times New Roman" w:hAnsi="Times New Roman" w:cs="Times New Roman"/>
                <w:b/>
                <w:sz w:val="12"/>
                <w:szCs w:val="12"/>
                <w:lang w:eastAsia="ru-RU"/>
              </w:rPr>
              <w:t>Итого по программе:</w:t>
            </w:r>
          </w:p>
        </w:tc>
        <w:tc>
          <w:tcPr>
            <w:tcW w:w="0" w:type="auto"/>
            <w:vAlign w:val="center"/>
          </w:tcPr>
          <w:p w14:paraId="569B09EA" w14:textId="1A5F0F6A" w:rsidR="00CC7417" w:rsidRPr="00CC7417" w:rsidRDefault="00CC7417" w:rsidP="00CC7417">
            <w:pPr>
              <w:tabs>
                <w:tab w:val="left" w:pos="6936"/>
              </w:tabs>
              <w:jc w:val="center"/>
              <w:rPr>
                <w:rFonts w:ascii="Times New Roman" w:eastAsia="Times New Roman" w:hAnsi="Times New Roman" w:cs="Times New Roman"/>
                <w:sz w:val="12"/>
                <w:szCs w:val="12"/>
                <w:lang w:eastAsia="ru-RU"/>
              </w:rPr>
            </w:pPr>
            <w:r w:rsidRPr="00CC7417">
              <w:rPr>
                <w:rFonts w:ascii="Times New Roman" w:eastAsia="Times New Roman" w:hAnsi="Times New Roman" w:cs="Times New Roman"/>
                <w:b/>
                <w:sz w:val="12"/>
                <w:szCs w:val="12"/>
                <w:lang w:eastAsia="ru-RU"/>
              </w:rPr>
              <w:t>246,07726</w:t>
            </w:r>
          </w:p>
        </w:tc>
        <w:tc>
          <w:tcPr>
            <w:tcW w:w="0" w:type="auto"/>
            <w:vAlign w:val="center"/>
          </w:tcPr>
          <w:p w14:paraId="14D848A7" w14:textId="4BDF193E" w:rsidR="00CC7417" w:rsidRPr="00CC7417" w:rsidRDefault="00CC7417" w:rsidP="00CC7417">
            <w:pPr>
              <w:tabs>
                <w:tab w:val="left" w:pos="6936"/>
              </w:tabs>
              <w:jc w:val="center"/>
              <w:rPr>
                <w:rFonts w:ascii="Times New Roman" w:eastAsia="Times New Roman" w:hAnsi="Times New Roman" w:cs="Times New Roman"/>
                <w:sz w:val="12"/>
                <w:szCs w:val="12"/>
                <w:lang w:eastAsia="ru-RU"/>
              </w:rPr>
            </w:pPr>
            <w:r w:rsidRPr="00CC7417">
              <w:rPr>
                <w:rFonts w:ascii="Times New Roman" w:eastAsia="Times New Roman" w:hAnsi="Times New Roman" w:cs="Times New Roman"/>
                <w:b/>
                <w:sz w:val="12"/>
                <w:szCs w:val="12"/>
                <w:lang w:eastAsia="ru-RU"/>
              </w:rPr>
              <w:t>0,00</w:t>
            </w:r>
          </w:p>
        </w:tc>
        <w:tc>
          <w:tcPr>
            <w:tcW w:w="0" w:type="auto"/>
            <w:vAlign w:val="center"/>
          </w:tcPr>
          <w:p w14:paraId="4867DEB2" w14:textId="48D84128" w:rsidR="00CC7417" w:rsidRPr="00CC7417" w:rsidRDefault="00CC7417" w:rsidP="00CC7417">
            <w:pPr>
              <w:tabs>
                <w:tab w:val="left" w:pos="6936"/>
              </w:tabs>
              <w:jc w:val="center"/>
              <w:rPr>
                <w:rFonts w:ascii="Times New Roman" w:eastAsia="Times New Roman" w:hAnsi="Times New Roman" w:cs="Times New Roman"/>
                <w:sz w:val="12"/>
                <w:szCs w:val="12"/>
                <w:lang w:eastAsia="ru-RU"/>
              </w:rPr>
            </w:pPr>
            <w:r w:rsidRPr="00CC7417">
              <w:rPr>
                <w:rFonts w:ascii="Times New Roman" w:eastAsia="Times New Roman" w:hAnsi="Times New Roman" w:cs="Times New Roman"/>
                <w:b/>
                <w:sz w:val="12"/>
                <w:szCs w:val="12"/>
                <w:lang w:eastAsia="ru-RU"/>
              </w:rPr>
              <w:t>0,00</w:t>
            </w:r>
          </w:p>
        </w:tc>
      </w:tr>
    </w:tbl>
    <w:p w14:paraId="56523D1F" w14:textId="77777777" w:rsidR="00CC7417" w:rsidRPr="00CC7417" w:rsidRDefault="00CC7417" w:rsidP="00CC7417">
      <w:pPr>
        <w:tabs>
          <w:tab w:val="left" w:pos="6936"/>
        </w:tabs>
        <w:spacing w:after="0" w:line="240" w:lineRule="auto"/>
        <w:ind w:firstLine="284"/>
        <w:jc w:val="both"/>
        <w:rPr>
          <w:rFonts w:ascii="Times New Roman" w:hAnsi="Times New Roman" w:cs="Times New Roman"/>
          <w:sz w:val="12"/>
          <w:szCs w:val="12"/>
        </w:rPr>
      </w:pPr>
      <w:r w:rsidRPr="00CC7417">
        <w:rPr>
          <w:rFonts w:ascii="Times New Roman" w:hAnsi="Times New Roman" w:cs="Times New Roman"/>
          <w:sz w:val="12"/>
          <w:szCs w:val="12"/>
        </w:rPr>
        <w:t>2.Опубликовать настоящее Постановление в газете «Сергиевский вестник».</w:t>
      </w:r>
    </w:p>
    <w:p w14:paraId="7C18EAF6" w14:textId="27C650E9" w:rsidR="00CC7417" w:rsidRPr="00CC7417" w:rsidRDefault="00CC7417" w:rsidP="00CC7417">
      <w:pPr>
        <w:tabs>
          <w:tab w:val="left" w:pos="6936"/>
        </w:tabs>
        <w:spacing w:after="0" w:line="240" w:lineRule="auto"/>
        <w:ind w:firstLine="284"/>
        <w:jc w:val="both"/>
        <w:rPr>
          <w:rFonts w:ascii="Times New Roman" w:hAnsi="Times New Roman" w:cs="Times New Roman"/>
          <w:sz w:val="12"/>
          <w:szCs w:val="12"/>
        </w:rPr>
      </w:pPr>
      <w:r w:rsidRPr="00CC7417">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62FADEAB" w14:textId="77777777" w:rsidR="00CC7417" w:rsidRPr="00CC7417" w:rsidRDefault="00CC7417" w:rsidP="00CC7417">
      <w:pPr>
        <w:tabs>
          <w:tab w:val="left" w:pos="6936"/>
        </w:tabs>
        <w:spacing w:after="0" w:line="240" w:lineRule="auto"/>
        <w:ind w:firstLine="284"/>
        <w:jc w:val="right"/>
        <w:rPr>
          <w:rFonts w:ascii="Times New Roman" w:hAnsi="Times New Roman" w:cs="Times New Roman"/>
          <w:sz w:val="12"/>
          <w:szCs w:val="12"/>
        </w:rPr>
      </w:pPr>
      <w:r w:rsidRPr="00CC7417">
        <w:rPr>
          <w:rFonts w:ascii="Times New Roman" w:hAnsi="Times New Roman" w:cs="Times New Roman"/>
          <w:sz w:val="12"/>
          <w:szCs w:val="12"/>
        </w:rPr>
        <w:t xml:space="preserve">Глава сельского поселения Калиновка </w:t>
      </w:r>
    </w:p>
    <w:p w14:paraId="64DDDBA9" w14:textId="77777777" w:rsidR="00CC7417" w:rsidRDefault="00CC7417" w:rsidP="00CC7417">
      <w:pPr>
        <w:tabs>
          <w:tab w:val="left" w:pos="6936"/>
        </w:tabs>
        <w:spacing w:after="0" w:line="240" w:lineRule="auto"/>
        <w:ind w:firstLine="284"/>
        <w:jc w:val="right"/>
        <w:rPr>
          <w:rFonts w:ascii="Times New Roman" w:hAnsi="Times New Roman" w:cs="Times New Roman"/>
          <w:sz w:val="12"/>
          <w:szCs w:val="12"/>
        </w:rPr>
      </w:pPr>
      <w:r w:rsidRPr="00CC7417">
        <w:rPr>
          <w:rFonts w:ascii="Times New Roman" w:hAnsi="Times New Roman" w:cs="Times New Roman"/>
          <w:sz w:val="12"/>
          <w:szCs w:val="12"/>
        </w:rPr>
        <w:t xml:space="preserve">муниципального района Сергиевский                         </w:t>
      </w:r>
    </w:p>
    <w:p w14:paraId="59F501EA" w14:textId="2E40BEA2" w:rsidR="00CC7417" w:rsidRDefault="00CC7417" w:rsidP="00CC7417">
      <w:pPr>
        <w:tabs>
          <w:tab w:val="left" w:pos="6936"/>
        </w:tabs>
        <w:spacing w:after="0" w:line="240" w:lineRule="auto"/>
        <w:ind w:firstLine="284"/>
        <w:jc w:val="right"/>
        <w:rPr>
          <w:rFonts w:ascii="Times New Roman" w:hAnsi="Times New Roman" w:cs="Times New Roman"/>
          <w:sz w:val="12"/>
          <w:szCs w:val="12"/>
        </w:rPr>
      </w:pPr>
      <w:r w:rsidRPr="00CC7417">
        <w:rPr>
          <w:rFonts w:ascii="Times New Roman" w:hAnsi="Times New Roman" w:cs="Times New Roman"/>
          <w:sz w:val="12"/>
          <w:szCs w:val="12"/>
        </w:rPr>
        <w:t xml:space="preserve">                  С.В. Беспалов</w:t>
      </w:r>
    </w:p>
    <w:p w14:paraId="3FF52C9B" w14:textId="77777777" w:rsidR="0050121D" w:rsidRPr="003E6891" w:rsidRDefault="0050121D" w:rsidP="0050121D">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3BBCFFD0" w14:textId="6E45F002" w:rsidR="0050121D" w:rsidRDefault="0050121D" w:rsidP="0050121D">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w:t>
      </w:r>
      <w:r w:rsidRPr="0050121D">
        <w:rPr>
          <w:rFonts w:ascii="Times New Roman" w:hAnsi="Times New Roman" w:cs="Times New Roman"/>
          <w:sz w:val="12"/>
          <w:szCs w:val="12"/>
        </w:rPr>
        <w:t>Кандабулак</w:t>
      </w:r>
    </w:p>
    <w:p w14:paraId="5CAEAFAB" w14:textId="77777777" w:rsidR="0050121D" w:rsidRDefault="0050121D" w:rsidP="0050121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34961C8C" w14:textId="77777777" w:rsidR="0050121D" w:rsidRDefault="0050121D" w:rsidP="0050121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7DD1F023" w14:textId="77777777" w:rsidR="0050121D" w:rsidRPr="003E6891" w:rsidRDefault="0050121D" w:rsidP="0050121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79F66147" w14:textId="0D271B5D" w:rsidR="0050121D" w:rsidRDefault="0050121D" w:rsidP="0050121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№26                                                                                                                                                                                                   от 29 июля 2022 года</w:t>
      </w:r>
    </w:p>
    <w:p w14:paraId="6FAE82CA" w14:textId="0C156C13" w:rsidR="0050121D" w:rsidRPr="0050121D" w:rsidRDefault="0050121D" w:rsidP="0050121D">
      <w:pPr>
        <w:tabs>
          <w:tab w:val="left" w:pos="6936"/>
        </w:tabs>
        <w:spacing w:after="0" w:line="240" w:lineRule="auto"/>
        <w:ind w:firstLine="284"/>
        <w:jc w:val="center"/>
        <w:rPr>
          <w:rFonts w:ascii="Times New Roman" w:hAnsi="Times New Roman" w:cs="Times New Roman"/>
          <w:sz w:val="12"/>
          <w:szCs w:val="12"/>
        </w:rPr>
      </w:pPr>
      <w:r w:rsidRPr="0050121D">
        <w:rPr>
          <w:rFonts w:ascii="Times New Roman"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№65 от 30.12.2021г. «Об утверждении муниципальной программы «Благоустройство территории сельского поселения Кандабулак муниципального района Сергиевский» на 2022-2024гг.»</w:t>
      </w:r>
    </w:p>
    <w:p w14:paraId="14DC7001" w14:textId="1FA40816" w:rsidR="0050121D" w:rsidRPr="0050121D" w:rsidRDefault="0050121D" w:rsidP="0050121D">
      <w:pPr>
        <w:tabs>
          <w:tab w:val="left" w:pos="6936"/>
        </w:tabs>
        <w:spacing w:after="0" w:line="240" w:lineRule="auto"/>
        <w:ind w:firstLine="284"/>
        <w:jc w:val="both"/>
        <w:rPr>
          <w:rFonts w:ascii="Times New Roman" w:hAnsi="Times New Roman" w:cs="Times New Roman"/>
          <w:sz w:val="12"/>
          <w:szCs w:val="12"/>
        </w:rPr>
      </w:pPr>
      <w:r w:rsidRPr="0050121D">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50121D">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  </w:t>
      </w:r>
    </w:p>
    <w:p w14:paraId="06DD4E44" w14:textId="77777777" w:rsidR="0050121D" w:rsidRPr="0050121D" w:rsidRDefault="0050121D" w:rsidP="0050121D">
      <w:pPr>
        <w:tabs>
          <w:tab w:val="left" w:pos="6936"/>
        </w:tabs>
        <w:spacing w:after="0" w:line="240" w:lineRule="auto"/>
        <w:ind w:firstLine="284"/>
        <w:jc w:val="both"/>
        <w:rPr>
          <w:rFonts w:ascii="Times New Roman" w:hAnsi="Times New Roman" w:cs="Times New Roman"/>
          <w:sz w:val="12"/>
          <w:szCs w:val="12"/>
        </w:rPr>
      </w:pPr>
      <w:r w:rsidRPr="0050121D">
        <w:rPr>
          <w:rFonts w:ascii="Times New Roman" w:hAnsi="Times New Roman" w:cs="Times New Roman"/>
          <w:sz w:val="12"/>
          <w:szCs w:val="12"/>
        </w:rPr>
        <w:t>ПОСТАНОВЛЯЕТ:</w:t>
      </w:r>
    </w:p>
    <w:p w14:paraId="7310293E" w14:textId="72D6F268" w:rsidR="0050121D" w:rsidRPr="0050121D" w:rsidRDefault="0050121D" w:rsidP="0050121D">
      <w:pPr>
        <w:tabs>
          <w:tab w:val="left" w:pos="6936"/>
        </w:tabs>
        <w:spacing w:after="0" w:line="240" w:lineRule="auto"/>
        <w:ind w:firstLine="284"/>
        <w:jc w:val="both"/>
        <w:rPr>
          <w:rFonts w:ascii="Times New Roman" w:hAnsi="Times New Roman" w:cs="Times New Roman"/>
          <w:sz w:val="12"/>
          <w:szCs w:val="12"/>
        </w:rPr>
      </w:pPr>
      <w:r w:rsidRPr="0050121D">
        <w:rPr>
          <w:rFonts w:ascii="Times New Roman"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№65 от 30.12.2021г. «Об утверждении муниципальной программы «Благоустройство территории сельского поселения Кандабулак муниципального района Сергиевский» на 2022-2024гг.» (далее - Программа) следующего содержания:</w:t>
      </w:r>
    </w:p>
    <w:p w14:paraId="4E0B259C" w14:textId="18244622" w:rsidR="0050121D" w:rsidRPr="0050121D" w:rsidRDefault="0050121D" w:rsidP="0050121D">
      <w:pPr>
        <w:tabs>
          <w:tab w:val="left" w:pos="6936"/>
        </w:tabs>
        <w:spacing w:after="0" w:line="240" w:lineRule="auto"/>
        <w:ind w:firstLine="284"/>
        <w:jc w:val="both"/>
        <w:rPr>
          <w:rFonts w:ascii="Times New Roman" w:hAnsi="Times New Roman" w:cs="Times New Roman"/>
          <w:sz w:val="12"/>
          <w:szCs w:val="12"/>
        </w:rPr>
      </w:pPr>
      <w:r w:rsidRPr="0050121D">
        <w:rPr>
          <w:rFonts w:ascii="Times New Roman" w:hAnsi="Times New Roman" w:cs="Times New Roman"/>
          <w:sz w:val="12"/>
          <w:szCs w:val="12"/>
        </w:rPr>
        <w:t xml:space="preserve">1.1.В Паспорте Программы позицию «Объем финансирования» изложить в следующей редакции: </w:t>
      </w:r>
    </w:p>
    <w:p w14:paraId="1CAEB5B4" w14:textId="3B1E6562" w:rsidR="0050121D" w:rsidRPr="0050121D" w:rsidRDefault="0050121D" w:rsidP="0050121D">
      <w:pPr>
        <w:tabs>
          <w:tab w:val="left" w:pos="6936"/>
        </w:tabs>
        <w:spacing w:after="0" w:line="240" w:lineRule="auto"/>
        <w:ind w:firstLine="284"/>
        <w:jc w:val="both"/>
        <w:rPr>
          <w:rFonts w:ascii="Times New Roman" w:hAnsi="Times New Roman" w:cs="Times New Roman"/>
          <w:sz w:val="12"/>
          <w:szCs w:val="12"/>
        </w:rPr>
      </w:pPr>
      <w:r w:rsidRPr="0050121D">
        <w:rPr>
          <w:rFonts w:ascii="Times New Roman" w:hAnsi="Times New Roman" w:cs="Times New Roman"/>
          <w:sz w:val="12"/>
          <w:szCs w:val="12"/>
        </w:rPr>
        <w:t xml:space="preserve">Планируемый общий объем финансирования Программы составит:  </w:t>
      </w:r>
    </w:p>
    <w:p w14:paraId="757D80AC" w14:textId="77777777" w:rsidR="0050121D" w:rsidRPr="0050121D" w:rsidRDefault="0050121D" w:rsidP="0050121D">
      <w:pPr>
        <w:tabs>
          <w:tab w:val="left" w:pos="6936"/>
        </w:tabs>
        <w:spacing w:after="0" w:line="240" w:lineRule="auto"/>
        <w:ind w:firstLine="284"/>
        <w:jc w:val="both"/>
        <w:rPr>
          <w:rFonts w:ascii="Times New Roman" w:hAnsi="Times New Roman" w:cs="Times New Roman"/>
          <w:sz w:val="12"/>
          <w:szCs w:val="12"/>
        </w:rPr>
      </w:pPr>
      <w:r w:rsidRPr="0050121D">
        <w:rPr>
          <w:rFonts w:ascii="Times New Roman" w:hAnsi="Times New Roman" w:cs="Times New Roman"/>
          <w:sz w:val="12"/>
          <w:szCs w:val="12"/>
        </w:rPr>
        <w:t>2313,59729 тыс. рублей, в том числе:</w:t>
      </w:r>
    </w:p>
    <w:p w14:paraId="6ABE2EDB" w14:textId="77777777" w:rsidR="0050121D" w:rsidRPr="0050121D" w:rsidRDefault="0050121D" w:rsidP="0050121D">
      <w:pPr>
        <w:tabs>
          <w:tab w:val="left" w:pos="6936"/>
        </w:tabs>
        <w:spacing w:after="0" w:line="240" w:lineRule="auto"/>
        <w:ind w:firstLine="284"/>
        <w:jc w:val="both"/>
        <w:rPr>
          <w:rFonts w:ascii="Times New Roman" w:hAnsi="Times New Roman" w:cs="Times New Roman"/>
          <w:sz w:val="12"/>
          <w:szCs w:val="12"/>
        </w:rPr>
      </w:pPr>
      <w:r w:rsidRPr="0050121D">
        <w:rPr>
          <w:rFonts w:ascii="Times New Roman" w:hAnsi="Times New Roman" w:cs="Times New Roman"/>
          <w:sz w:val="12"/>
          <w:szCs w:val="12"/>
        </w:rPr>
        <w:t xml:space="preserve">- средств местного бюджета – 2273,59729 </w:t>
      </w:r>
      <w:proofErr w:type="spellStart"/>
      <w:r w:rsidRPr="0050121D">
        <w:rPr>
          <w:rFonts w:ascii="Times New Roman" w:hAnsi="Times New Roman" w:cs="Times New Roman"/>
          <w:sz w:val="12"/>
          <w:szCs w:val="12"/>
        </w:rPr>
        <w:t>тыс</w:t>
      </w:r>
      <w:proofErr w:type="gramStart"/>
      <w:r w:rsidRPr="0050121D">
        <w:rPr>
          <w:rFonts w:ascii="Times New Roman" w:hAnsi="Times New Roman" w:cs="Times New Roman"/>
          <w:sz w:val="12"/>
          <w:szCs w:val="12"/>
        </w:rPr>
        <w:t>.р</w:t>
      </w:r>
      <w:proofErr w:type="gramEnd"/>
      <w:r w:rsidRPr="0050121D">
        <w:rPr>
          <w:rFonts w:ascii="Times New Roman" w:hAnsi="Times New Roman" w:cs="Times New Roman"/>
          <w:sz w:val="12"/>
          <w:szCs w:val="12"/>
        </w:rPr>
        <w:t>ублей</w:t>
      </w:r>
      <w:proofErr w:type="spellEnd"/>
    </w:p>
    <w:p w14:paraId="1D1888D0" w14:textId="77777777" w:rsidR="0050121D" w:rsidRPr="0050121D" w:rsidRDefault="0050121D" w:rsidP="0050121D">
      <w:pPr>
        <w:tabs>
          <w:tab w:val="left" w:pos="6936"/>
        </w:tabs>
        <w:spacing w:after="0" w:line="240" w:lineRule="auto"/>
        <w:ind w:firstLine="284"/>
        <w:jc w:val="both"/>
        <w:rPr>
          <w:rFonts w:ascii="Times New Roman" w:hAnsi="Times New Roman" w:cs="Times New Roman"/>
          <w:sz w:val="12"/>
          <w:szCs w:val="12"/>
        </w:rPr>
      </w:pPr>
      <w:r w:rsidRPr="0050121D">
        <w:rPr>
          <w:rFonts w:ascii="Times New Roman" w:hAnsi="Times New Roman" w:cs="Times New Roman"/>
          <w:sz w:val="12"/>
          <w:szCs w:val="12"/>
        </w:rPr>
        <w:t>2022г. – 1060,03899 тыс. рублей;</w:t>
      </w:r>
    </w:p>
    <w:p w14:paraId="514553B3" w14:textId="77777777" w:rsidR="0050121D" w:rsidRPr="0050121D" w:rsidRDefault="0050121D" w:rsidP="0050121D">
      <w:pPr>
        <w:tabs>
          <w:tab w:val="left" w:pos="6936"/>
        </w:tabs>
        <w:spacing w:after="0" w:line="240" w:lineRule="auto"/>
        <w:ind w:firstLine="284"/>
        <w:jc w:val="both"/>
        <w:rPr>
          <w:rFonts w:ascii="Times New Roman" w:hAnsi="Times New Roman" w:cs="Times New Roman"/>
          <w:sz w:val="12"/>
          <w:szCs w:val="12"/>
        </w:rPr>
      </w:pPr>
      <w:r w:rsidRPr="0050121D">
        <w:rPr>
          <w:rFonts w:ascii="Times New Roman" w:hAnsi="Times New Roman" w:cs="Times New Roman"/>
          <w:sz w:val="12"/>
          <w:szCs w:val="12"/>
        </w:rPr>
        <w:t>2023г. – 606,77915 тыс. рублей;</w:t>
      </w:r>
    </w:p>
    <w:p w14:paraId="6BA8E672" w14:textId="77777777" w:rsidR="0050121D" w:rsidRPr="0050121D" w:rsidRDefault="0050121D" w:rsidP="0050121D">
      <w:pPr>
        <w:tabs>
          <w:tab w:val="left" w:pos="6936"/>
        </w:tabs>
        <w:spacing w:after="0" w:line="240" w:lineRule="auto"/>
        <w:ind w:firstLine="284"/>
        <w:jc w:val="both"/>
        <w:rPr>
          <w:rFonts w:ascii="Times New Roman" w:hAnsi="Times New Roman" w:cs="Times New Roman"/>
          <w:sz w:val="12"/>
          <w:szCs w:val="12"/>
        </w:rPr>
      </w:pPr>
      <w:r w:rsidRPr="0050121D">
        <w:rPr>
          <w:rFonts w:ascii="Times New Roman" w:hAnsi="Times New Roman" w:cs="Times New Roman"/>
          <w:sz w:val="12"/>
          <w:szCs w:val="12"/>
        </w:rPr>
        <w:lastRenderedPageBreak/>
        <w:t>2024г. – 606,77915 тыс. рублей.</w:t>
      </w:r>
    </w:p>
    <w:p w14:paraId="499D9D3F" w14:textId="77777777" w:rsidR="0050121D" w:rsidRPr="0050121D" w:rsidRDefault="0050121D" w:rsidP="0050121D">
      <w:pPr>
        <w:tabs>
          <w:tab w:val="left" w:pos="6936"/>
        </w:tabs>
        <w:spacing w:after="0" w:line="240" w:lineRule="auto"/>
        <w:ind w:firstLine="284"/>
        <w:jc w:val="both"/>
        <w:rPr>
          <w:rFonts w:ascii="Times New Roman" w:hAnsi="Times New Roman" w:cs="Times New Roman"/>
          <w:sz w:val="12"/>
          <w:szCs w:val="12"/>
        </w:rPr>
      </w:pPr>
      <w:r w:rsidRPr="0050121D">
        <w:rPr>
          <w:rFonts w:ascii="Times New Roman" w:hAnsi="Times New Roman" w:cs="Times New Roman"/>
          <w:sz w:val="12"/>
          <w:szCs w:val="12"/>
        </w:rPr>
        <w:t>- внебюджетные средства – 40,00000 тыс. рублей</w:t>
      </w:r>
    </w:p>
    <w:p w14:paraId="3EA66137" w14:textId="77777777" w:rsidR="0050121D" w:rsidRPr="0050121D" w:rsidRDefault="0050121D" w:rsidP="0050121D">
      <w:pPr>
        <w:tabs>
          <w:tab w:val="left" w:pos="6936"/>
        </w:tabs>
        <w:spacing w:after="0" w:line="240" w:lineRule="auto"/>
        <w:ind w:firstLine="284"/>
        <w:jc w:val="both"/>
        <w:rPr>
          <w:rFonts w:ascii="Times New Roman" w:hAnsi="Times New Roman" w:cs="Times New Roman"/>
          <w:sz w:val="12"/>
          <w:szCs w:val="12"/>
        </w:rPr>
      </w:pPr>
      <w:r w:rsidRPr="0050121D">
        <w:rPr>
          <w:rFonts w:ascii="Times New Roman" w:hAnsi="Times New Roman" w:cs="Times New Roman"/>
          <w:sz w:val="12"/>
          <w:szCs w:val="12"/>
        </w:rPr>
        <w:t>2022г. – 40,00000 тыс. рублей;</w:t>
      </w:r>
    </w:p>
    <w:p w14:paraId="0FEC40F7" w14:textId="77777777" w:rsidR="0050121D" w:rsidRPr="0050121D" w:rsidRDefault="0050121D" w:rsidP="0050121D">
      <w:pPr>
        <w:tabs>
          <w:tab w:val="left" w:pos="6936"/>
        </w:tabs>
        <w:spacing w:after="0" w:line="240" w:lineRule="auto"/>
        <w:ind w:firstLine="284"/>
        <w:jc w:val="both"/>
        <w:rPr>
          <w:rFonts w:ascii="Times New Roman" w:hAnsi="Times New Roman" w:cs="Times New Roman"/>
          <w:sz w:val="12"/>
          <w:szCs w:val="12"/>
        </w:rPr>
      </w:pPr>
      <w:r w:rsidRPr="0050121D">
        <w:rPr>
          <w:rFonts w:ascii="Times New Roman" w:hAnsi="Times New Roman" w:cs="Times New Roman"/>
          <w:sz w:val="12"/>
          <w:szCs w:val="12"/>
        </w:rPr>
        <w:t>2023г. – 0,00 рублей;</w:t>
      </w:r>
    </w:p>
    <w:p w14:paraId="7585103B" w14:textId="77777777" w:rsidR="0050121D" w:rsidRPr="0050121D" w:rsidRDefault="0050121D" w:rsidP="0050121D">
      <w:pPr>
        <w:tabs>
          <w:tab w:val="left" w:pos="6936"/>
        </w:tabs>
        <w:spacing w:after="0" w:line="240" w:lineRule="auto"/>
        <w:ind w:firstLine="284"/>
        <w:jc w:val="both"/>
        <w:rPr>
          <w:rFonts w:ascii="Times New Roman" w:hAnsi="Times New Roman" w:cs="Times New Roman"/>
          <w:sz w:val="12"/>
          <w:szCs w:val="12"/>
        </w:rPr>
      </w:pPr>
      <w:r w:rsidRPr="0050121D">
        <w:rPr>
          <w:rFonts w:ascii="Times New Roman" w:hAnsi="Times New Roman" w:cs="Times New Roman"/>
          <w:sz w:val="12"/>
          <w:szCs w:val="12"/>
        </w:rPr>
        <w:t>2024г. – 0,00 рублей.</w:t>
      </w:r>
    </w:p>
    <w:p w14:paraId="3332D3D4" w14:textId="0CCC92BC" w:rsidR="0050121D" w:rsidRDefault="0050121D" w:rsidP="0050121D">
      <w:pPr>
        <w:tabs>
          <w:tab w:val="left" w:pos="6936"/>
        </w:tabs>
        <w:spacing w:after="0" w:line="240" w:lineRule="auto"/>
        <w:ind w:firstLine="284"/>
        <w:jc w:val="both"/>
        <w:rPr>
          <w:rFonts w:ascii="Times New Roman" w:hAnsi="Times New Roman" w:cs="Times New Roman"/>
          <w:sz w:val="12"/>
          <w:szCs w:val="12"/>
        </w:rPr>
      </w:pPr>
      <w:r w:rsidRPr="0050121D">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827"/>
        <w:gridCol w:w="849"/>
        <w:gridCol w:w="994"/>
        <w:gridCol w:w="958"/>
      </w:tblGrid>
      <w:tr w:rsidR="0050121D" w:rsidRPr="0050121D" w14:paraId="54710D68" w14:textId="77777777" w:rsidTr="0050121D">
        <w:trPr>
          <w:cantSplit/>
          <w:trHeight w:val="70"/>
        </w:trPr>
        <w:tc>
          <w:tcPr>
            <w:tcW w:w="712" w:type="pct"/>
            <w:vMerge w:val="restart"/>
            <w:vAlign w:val="center"/>
            <w:hideMark/>
          </w:tcPr>
          <w:p w14:paraId="3DBFAA31" w14:textId="77777777" w:rsidR="0050121D" w:rsidRPr="0050121D" w:rsidRDefault="0050121D" w:rsidP="0050121D">
            <w:pPr>
              <w:snapToGrid w:val="0"/>
              <w:spacing w:after="0" w:line="240" w:lineRule="auto"/>
              <w:jc w:val="center"/>
              <w:rPr>
                <w:rFonts w:ascii="Times New Roman" w:hAnsi="Times New Roman" w:cs="Times New Roman"/>
                <w:sz w:val="12"/>
                <w:szCs w:val="12"/>
              </w:rPr>
            </w:pPr>
            <w:r w:rsidRPr="0050121D">
              <w:rPr>
                <w:rFonts w:ascii="Times New Roman" w:hAnsi="Times New Roman" w:cs="Times New Roman"/>
                <w:sz w:val="12"/>
                <w:szCs w:val="12"/>
              </w:rPr>
              <w:t>Наименование бюджета</w:t>
            </w:r>
          </w:p>
        </w:tc>
        <w:tc>
          <w:tcPr>
            <w:tcW w:w="2476" w:type="pct"/>
            <w:vMerge w:val="restart"/>
            <w:vAlign w:val="center"/>
            <w:hideMark/>
          </w:tcPr>
          <w:p w14:paraId="7CF0E83F" w14:textId="77777777" w:rsidR="0050121D" w:rsidRPr="0050121D" w:rsidRDefault="0050121D" w:rsidP="0050121D">
            <w:pPr>
              <w:snapToGrid w:val="0"/>
              <w:spacing w:after="0" w:line="240" w:lineRule="auto"/>
              <w:jc w:val="center"/>
              <w:rPr>
                <w:rFonts w:ascii="Times New Roman" w:hAnsi="Times New Roman" w:cs="Times New Roman"/>
                <w:sz w:val="12"/>
                <w:szCs w:val="12"/>
              </w:rPr>
            </w:pPr>
            <w:r w:rsidRPr="0050121D">
              <w:rPr>
                <w:rFonts w:ascii="Times New Roman" w:hAnsi="Times New Roman" w:cs="Times New Roman"/>
                <w:sz w:val="12"/>
                <w:szCs w:val="12"/>
              </w:rPr>
              <w:t>Наименование мероприятий</w:t>
            </w:r>
          </w:p>
        </w:tc>
        <w:tc>
          <w:tcPr>
            <w:tcW w:w="1812" w:type="pct"/>
            <w:gridSpan w:val="3"/>
            <w:vAlign w:val="center"/>
            <w:hideMark/>
          </w:tcPr>
          <w:p w14:paraId="410ABFE8" w14:textId="77777777" w:rsidR="0050121D" w:rsidRPr="0050121D" w:rsidRDefault="0050121D" w:rsidP="0050121D">
            <w:pPr>
              <w:snapToGrid w:val="0"/>
              <w:spacing w:after="0" w:line="240" w:lineRule="auto"/>
              <w:jc w:val="center"/>
              <w:rPr>
                <w:rFonts w:ascii="Times New Roman" w:hAnsi="Times New Roman" w:cs="Times New Roman"/>
                <w:sz w:val="12"/>
                <w:szCs w:val="12"/>
              </w:rPr>
            </w:pPr>
            <w:r w:rsidRPr="0050121D">
              <w:rPr>
                <w:rFonts w:ascii="Times New Roman" w:hAnsi="Times New Roman" w:cs="Times New Roman"/>
                <w:sz w:val="12"/>
                <w:szCs w:val="12"/>
              </w:rPr>
              <w:t>Затраты на реализацию мероприятий, тыс. рублей</w:t>
            </w:r>
          </w:p>
        </w:tc>
      </w:tr>
      <w:tr w:rsidR="0050121D" w:rsidRPr="0050121D" w14:paraId="5E2B6D9A" w14:textId="77777777" w:rsidTr="0050121D">
        <w:trPr>
          <w:cantSplit/>
          <w:trHeight w:val="70"/>
        </w:trPr>
        <w:tc>
          <w:tcPr>
            <w:tcW w:w="712" w:type="pct"/>
            <w:vMerge/>
            <w:vAlign w:val="center"/>
            <w:hideMark/>
          </w:tcPr>
          <w:p w14:paraId="101C3EBA" w14:textId="77777777" w:rsidR="0050121D" w:rsidRPr="0050121D" w:rsidRDefault="0050121D" w:rsidP="0050121D">
            <w:pPr>
              <w:snapToGrid w:val="0"/>
              <w:spacing w:after="0" w:line="240" w:lineRule="auto"/>
              <w:jc w:val="center"/>
              <w:rPr>
                <w:rFonts w:ascii="Times New Roman" w:hAnsi="Times New Roman" w:cs="Times New Roman"/>
                <w:sz w:val="12"/>
                <w:szCs w:val="12"/>
              </w:rPr>
            </w:pPr>
          </w:p>
        </w:tc>
        <w:tc>
          <w:tcPr>
            <w:tcW w:w="2476" w:type="pct"/>
            <w:vMerge/>
            <w:vAlign w:val="center"/>
            <w:hideMark/>
          </w:tcPr>
          <w:p w14:paraId="269F2749" w14:textId="77777777" w:rsidR="0050121D" w:rsidRPr="0050121D" w:rsidRDefault="0050121D" w:rsidP="0050121D">
            <w:pPr>
              <w:snapToGrid w:val="0"/>
              <w:spacing w:after="0" w:line="240" w:lineRule="auto"/>
              <w:jc w:val="center"/>
              <w:rPr>
                <w:rFonts w:ascii="Times New Roman" w:hAnsi="Times New Roman" w:cs="Times New Roman"/>
                <w:sz w:val="12"/>
                <w:szCs w:val="12"/>
              </w:rPr>
            </w:pPr>
          </w:p>
        </w:tc>
        <w:tc>
          <w:tcPr>
            <w:tcW w:w="549" w:type="pct"/>
            <w:vAlign w:val="center"/>
            <w:hideMark/>
          </w:tcPr>
          <w:p w14:paraId="42B2DA76" w14:textId="77777777" w:rsidR="0050121D" w:rsidRPr="0050121D" w:rsidRDefault="0050121D" w:rsidP="0050121D">
            <w:pPr>
              <w:snapToGrid w:val="0"/>
              <w:spacing w:after="0" w:line="240" w:lineRule="auto"/>
              <w:jc w:val="center"/>
              <w:rPr>
                <w:rFonts w:ascii="Times New Roman" w:hAnsi="Times New Roman" w:cs="Times New Roman"/>
                <w:sz w:val="12"/>
                <w:szCs w:val="12"/>
              </w:rPr>
            </w:pPr>
            <w:r w:rsidRPr="0050121D">
              <w:rPr>
                <w:rFonts w:ascii="Times New Roman" w:hAnsi="Times New Roman" w:cs="Times New Roman"/>
                <w:sz w:val="12"/>
                <w:szCs w:val="12"/>
              </w:rPr>
              <w:t>2022 год</w:t>
            </w:r>
          </w:p>
        </w:tc>
        <w:tc>
          <w:tcPr>
            <w:tcW w:w="643" w:type="pct"/>
            <w:vAlign w:val="center"/>
          </w:tcPr>
          <w:p w14:paraId="6273AA85" w14:textId="77777777" w:rsidR="0050121D" w:rsidRPr="0050121D" w:rsidRDefault="0050121D" w:rsidP="0050121D">
            <w:pPr>
              <w:snapToGrid w:val="0"/>
              <w:spacing w:after="0" w:line="240" w:lineRule="auto"/>
              <w:jc w:val="center"/>
              <w:rPr>
                <w:rFonts w:ascii="Times New Roman" w:hAnsi="Times New Roman" w:cs="Times New Roman"/>
                <w:sz w:val="12"/>
                <w:szCs w:val="12"/>
              </w:rPr>
            </w:pPr>
            <w:r w:rsidRPr="0050121D">
              <w:rPr>
                <w:rFonts w:ascii="Times New Roman" w:hAnsi="Times New Roman" w:cs="Times New Roman"/>
                <w:sz w:val="12"/>
                <w:szCs w:val="12"/>
              </w:rPr>
              <w:t>2023 год</w:t>
            </w:r>
          </w:p>
        </w:tc>
        <w:tc>
          <w:tcPr>
            <w:tcW w:w="620" w:type="pct"/>
            <w:vAlign w:val="center"/>
          </w:tcPr>
          <w:p w14:paraId="0A619F5D" w14:textId="77777777" w:rsidR="0050121D" w:rsidRPr="0050121D" w:rsidRDefault="0050121D" w:rsidP="0050121D">
            <w:pPr>
              <w:snapToGrid w:val="0"/>
              <w:spacing w:after="0" w:line="240" w:lineRule="auto"/>
              <w:jc w:val="center"/>
              <w:rPr>
                <w:rFonts w:ascii="Times New Roman" w:hAnsi="Times New Roman" w:cs="Times New Roman"/>
                <w:sz w:val="12"/>
                <w:szCs w:val="12"/>
              </w:rPr>
            </w:pPr>
            <w:r w:rsidRPr="0050121D">
              <w:rPr>
                <w:rFonts w:ascii="Times New Roman" w:hAnsi="Times New Roman" w:cs="Times New Roman"/>
                <w:sz w:val="12"/>
                <w:szCs w:val="12"/>
              </w:rPr>
              <w:t>2024 год</w:t>
            </w:r>
          </w:p>
        </w:tc>
      </w:tr>
      <w:tr w:rsidR="0050121D" w:rsidRPr="0050121D" w14:paraId="43E703ED" w14:textId="77777777" w:rsidTr="0050121D">
        <w:trPr>
          <w:cantSplit/>
          <w:trHeight w:val="70"/>
        </w:trPr>
        <w:tc>
          <w:tcPr>
            <w:tcW w:w="712" w:type="pct"/>
            <w:vMerge w:val="restart"/>
            <w:vAlign w:val="center"/>
            <w:hideMark/>
          </w:tcPr>
          <w:p w14:paraId="43189D56" w14:textId="77777777" w:rsidR="0050121D" w:rsidRPr="0050121D" w:rsidRDefault="0050121D" w:rsidP="0050121D">
            <w:pPr>
              <w:snapToGrid w:val="0"/>
              <w:spacing w:after="0" w:line="240" w:lineRule="auto"/>
              <w:jc w:val="center"/>
              <w:rPr>
                <w:rFonts w:ascii="Times New Roman" w:hAnsi="Times New Roman" w:cs="Times New Roman"/>
                <w:sz w:val="12"/>
                <w:szCs w:val="12"/>
              </w:rPr>
            </w:pPr>
            <w:r w:rsidRPr="0050121D">
              <w:rPr>
                <w:rFonts w:ascii="Times New Roman" w:hAnsi="Times New Roman" w:cs="Times New Roman"/>
                <w:sz w:val="12"/>
                <w:szCs w:val="12"/>
              </w:rPr>
              <w:t>Местный бюджет</w:t>
            </w:r>
          </w:p>
        </w:tc>
        <w:tc>
          <w:tcPr>
            <w:tcW w:w="2476" w:type="pct"/>
            <w:vAlign w:val="center"/>
            <w:hideMark/>
          </w:tcPr>
          <w:p w14:paraId="2258D7C4" w14:textId="77777777" w:rsidR="0050121D" w:rsidRPr="0050121D" w:rsidRDefault="0050121D" w:rsidP="0050121D">
            <w:pPr>
              <w:snapToGrid w:val="0"/>
              <w:spacing w:after="0" w:line="240" w:lineRule="auto"/>
              <w:rPr>
                <w:rFonts w:ascii="Times New Roman" w:hAnsi="Times New Roman" w:cs="Times New Roman"/>
                <w:sz w:val="12"/>
                <w:szCs w:val="12"/>
              </w:rPr>
            </w:pPr>
            <w:r w:rsidRPr="0050121D">
              <w:rPr>
                <w:rFonts w:ascii="Times New Roman" w:hAnsi="Times New Roman" w:cs="Times New Roman"/>
                <w:sz w:val="12"/>
                <w:szCs w:val="12"/>
              </w:rPr>
              <w:t>Электроэнергия и ТО уличного освещения</w:t>
            </w:r>
          </w:p>
        </w:tc>
        <w:tc>
          <w:tcPr>
            <w:tcW w:w="549" w:type="pct"/>
            <w:vAlign w:val="center"/>
          </w:tcPr>
          <w:p w14:paraId="455A46C8" w14:textId="77777777" w:rsidR="0050121D" w:rsidRPr="0050121D" w:rsidRDefault="0050121D" w:rsidP="0050121D">
            <w:pPr>
              <w:snapToGrid w:val="0"/>
              <w:spacing w:after="0" w:line="240" w:lineRule="auto"/>
              <w:jc w:val="center"/>
              <w:rPr>
                <w:rFonts w:ascii="Times New Roman" w:hAnsi="Times New Roman" w:cs="Times New Roman"/>
                <w:sz w:val="12"/>
                <w:szCs w:val="12"/>
              </w:rPr>
            </w:pPr>
            <w:r w:rsidRPr="0050121D">
              <w:rPr>
                <w:rFonts w:ascii="Times New Roman" w:hAnsi="Times New Roman" w:cs="Times New Roman"/>
                <w:sz w:val="12"/>
                <w:szCs w:val="12"/>
              </w:rPr>
              <w:t>606,77915</w:t>
            </w:r>
          </w:p>
        </w:tc>
        <w:tc>
          <w:tcPr>
            <w:tcW w:w="643" w:type="pct"/>
            <w:vAlign w:val="center"/>
          </w:tcPr>
          <w:p w14:paraId="335A328F" w14:textId="77777777" w:rsidR="0050121D" w:rsidRPr="0050121D" w:rsidRDefault="0050121D" w:rsidP="0050121D">
            <w:pPr>
              <w:spacing w:after="0" w:line="240" w:lineRule="auto"/>
              <w:jc w:val="center"/>
              <w:rPr>
                <w:rFonts w:ascii="Times New Roman" w:hAnsi="Times New Roman" w:cs="Times New Roman"/>
                <w:sz w:val="12"/>
                <w:szCs w:val="12"/>
              </w:rPr>
            </w:pPr>
            <w:r w:rsidRPr="0050121D">
              <w:rPr>
                <w:rFonts w:ascii="Times New Roman" w:hAnsi="Times New Roman" w:cs="Times New Roman"/>
                <w:sz w:val="12"/>
                <w:szCs w:val="12"/>
              </w:rPr>
              <w:t>606,77915</w:t>
            </w:r>
          </w:p>
        </w:tc>
        <w:tc>
          <w:tcPr>
            <w:tcW w:w="620" w:type="pct"/>
            <w:vAlign w:val="center"/>
          </w:tcPr>
          <w:p w14:paraId="265271DD" w14:textId="77777777" w:rsidR="0050121D" w:rsidRPr="0050121D" w:rsidRDefault="0050121D" w:rsidP="0050121D">
            <w:pPr>
              <w:spacing w:after="0" w:line="240" w:lineRule="auto"/>
              <w:jc w:val="center"/>
              <w:rPr>
                <w:rFonts w:ascii="Times New Roman" w:hAnsi="Times New Roman" w:cs="Times New Roman"/>
                <w:sz w:val="12"/>
                <w:szCs w:val="12"/>
              </w:rPr>
            </w:pPr>
            <w:r w:rsidRPr="0050121D">
              <w:rPr>
                <w:rFonts w:ascii="Times New Roman" w:hAnsi="Times New Roman" w:cs="Times New Roman"/>
                <w:sz w:val="12"/>
                <w:szCs w:val="12"/>
              </w:rPr>
              <w:t>606,77915</w:t>
            </w:r>
          </w:p>
        </w:tc>
      </w:tr>
      <w:tr w:rsidR="0050121D" w:rsidRPr="0050121D" w14:paraId="79E085E5" w14:textId="77777777" w:rsidTr="0050121D">
        <w:trPr>
          <w:cantSplit/>
          <w:trHeight w:val="70"/>
        </w:trPr>
        <w:tc>
          <w:tcPr>
            <w:tcW w:w="712" w:type="pct"/>
            <w:vMerge/>
            <w:vAlign w:val="center"/>
            <w:hideMark/>
          </w:tcPr>
          <w:p w14:paraId="108E705F" w14:textId="77777777" w:rsidR="0050121D" w:rsidRPr="0050121D" w:rsidRDefault="0050121D" w:rsidP="0050121D">
            <w:pPr>
              <w:snapToGrid w:val="0"/>
              <w:spacing w:after="0" w:line="240" w:lineRule="auto"/>
              <w:jc w:val="center"/>
              <w:rPr>
                <w:rFonts w:ascii="Times New Roman" w:hAnsi="Times New Roman" w:cs="Times New Roman"/>
                <w:sz w:val="12"/>
                <w:szCs w:val="12"/>
              </w:rPr>
            </w:pPr>
          </w:p>
        </w:tc>
        <w:tc>
          <w:tcPr>
            <w:tcW w:w="2476" w:type="pct"/>
            <w:vAlign w:val="center"/>
            <w:hideMark/>
          </w:tcPr>
          <w:p w14:paraId="437994C0" w14:textId="77777777" w:rsidR="0050121D" w:rsidRPr="0050121D" w:rsidRDefault="0050121D" w:rsidP="0050121D">
            <w:pPr>
              <w:snapToGrid w:val="0"/>
              <w:spacing w:after="0" w:line="240" w:lineRule="auto"/>
              <w:rPr>
                <w:rFonts w:ascii="Times New Roman" w:hAnsi="Times New Roman" w:cs="Times New Roman"/>
                <w:sz w:val="12"/>
                <w:szCs w:val="12"/>
              </w:rPr>
            </w:pPr>
            <w:r w:rsidRPr="0050121D">
              <w:rPr>
                <w:rFonts w:ascii="Times New Roman" w:hAnsi="Times New Roman" w:cs="Times New Roman"/>
                <w:sz w:val="12"/>
                <w:szCs w:val="12"/>
              </w:rPr>
              <w:t xml:space="preserve">Трудоустройство безработных, несовершеннолетних </w:t>
            </w:r>
          </w:p>
        </w:tc>
        <w:tc>
          <w:tcPr>
            <w:tcW w:w="549" w:type="pct"/>
            <w:vAlign w:val="center"/>
          </w:tcPr>
          <w:p w14:paraId="2A4C51FC" w14:textId="77777777" w:rsidR="0050121D" w:rsidRPr="0050121D" w:rsidRDefault="0050121D" w:rsidP="0050121D">
            <w:pPr>
              <w:snapToGrid w:val="0"/>
              <w:spacing w:after="0" w:line="240" w:lineRule="auto"/>
              <w:jc w:val="center"/>
              <w:rPr>
                <w:rFonts w:ascii="Times New Roman" w:hAnsi="Times New Roman" w:cs="Times New Roman"/>
                <w:sz w:val="12"/>
                <w:szCs w:val="12"/>
              </w:rPr>
            </w:pPr>
            <w:r w:rsidRPr="0050121D">
              <w:rPr>
                <w:rFonts w:ascii="Times New Roman" w:hAnsi="Times New Roman" w:cs="Times New Roman"/>
                <w:sz w:val="12"/>
                <w:szCs w:val="12"/>
              </w:rPr>
              <w:t>239,93260</w:t>
            </w:r>
          </w:p>
        </w:tc>
        <w:tc>
          <w:tcPr>
            <w:tcW w:w="643" w:type="pct"/>
            <w:vAlign w:val="center"/>
          </w:tcPr>
          <w:p w14:paraId="4CF1E7EB" w14:textId="77777777" w:rsidR="0050121D" w:rsidRPr="0050121D" w:rsidRDefault="0050121D" w:rsidP="0050121D">
            <w:pPr>
              <w:snapToGrid w:val="0"/>
              <w:spacing w:after="0" w:line="240" w:lineRule="auto"/>
              <w:jc w:val="center"/>
              <w:rPr>
                <w:rFonts w:ascii="Times New Roman" w:hAnsi="Times New Roman" w:cs="Times New Roman"/>
                <w:sz w:val="12"/>
                <w:szCs w:val="12"/>
              </w:rPr>
            </w:pPr>
            <w:r w:rsidRPr="0050121D">
              <w:rPr>
                <w:rFonts w:ascii="Times New Roman" w:hAnsi="Times New Roman" w:cs="Times New Roman"/>
                <w:sz w:val="12"/>
                <w:szCs w:val="12"/>
              </w:rPr>
              <w:t>0,00</w:t>
            </w:r>
          </w:p>
        </w:tc>
        <w:tc>
          <w:tcPr>
            <w:tcW w:w="620" w:type="pct"/>
            <w:vAlign w:val="center"/>
          </w:tcPr>
          <w:p w14:paraId="775B0520" w14:textId="77777777" w:rsidR="0050121D" w:rsidRPr="0050121D" w:rsidRDefault="0050121D" w:rsidP="0050121D">
            <w:pPr>
              <w:snapToGrid w:val="0"/>
              <w:spacing w:after="0" w:line="240" w:lineRule="auto"/>
              <w:jc w:val="center"/>
              <w:rPr>
                <w:rFonts w:ascii="Times New Roman" w:hAnsi="Times New Roman" w:cs="Times New Roman"/>
                <w:sz w:val="12"/>
                <w:szCs w:val="12"/>
              </w:rPr>
            </w:pPr>
            <w:r w:rsidRPr="0050121D">
              <w:rPr>
                <w:rFonts w:ascii="Times New Roman" w:hAnsi="Times New Roman" w:cs="Times New Roman"/>
                <w:sz w:val="12"/>
                <w:szCs w:val="12"/>
              </w:rPr>
              <w:t>0,00</w:t>
            </w:r>
          </w:p>
        </w:tc>
      </w:tr>
      <w:tr w:rsidR="0050121D" w:rsidRPr="0050121D" w14:paraId="2C8C03F6" w14:textId="77777777" w:rsidTr="0050121D">
        <w:trPr>
          <w:cantSplit/>
          <w:trHeight w:val="70"/>
        </w:trPr>
        <w:tc>
          <w:tcPr>
            <w:tcW w:w="712" w:type="pct"/>
            <w:vMerge/>
            <w:vAlign w:val="center"/>
            <w:hideMark/>
          </w:tcPr>
          <w:p w14:paraId="357DAA56" w14:textId="77777777" w:rsidR="0050121D" w:rsidRPr="0050121D" w:rsidRDefault="0050121D" w:rsidP="0050121D">
            <w:pPr>
              <w:snapToGrid w:val="0"/>
              <w:spacing w:after="0" w:line="240" w:lineRule="auto"/>
              <w:jc w:val="center"/>
              <w:rPr>
                <w:rFonts w:ascii="Times New Roman" w:hAnsi="Times New Roman" w:cs="Times New Roman"/>
                <w:sz w:val="12"/>
                <w:szCs w:val="12"/>
              </w:rPr>
            </w:pPr>
          </w:p>
        </w:tc>
        <w:tc>
          <w:tcPr>
            <w:tcW w:w="2476" w:type="pct"/>
            <w:vAlign w:val="center"/>
            <w:hideMark/>
          </w:tcPr>
          <w:p w14:paraId="30FC80BB" w14:textId="77777777" w:rsidR="0050121D" w:rsidRPr="0050121D" w:rsidRDefault="0050121D" w:rsidP="0050121D">
            <w:pPr>
              <w:snapToGrid w:val="0"/>
              <w:spacing w:after="0" w:line="240" w:lineRule="auto"/>
              <w:rPr>
                <w:rFonts w:ascii="Times New Roman" w:hAnsi="Times New Roman" w:cs="Times New Roman"/>
                <w:sz w:val="12"/>
                <w:szCs w:val="12"/>
              </w:rPr>
            </w:pPr>
            <w:r w:rsidRPr="0050121D">
              <w:rPr>
                <w:rFonts w:ascii="Times New Roman" w:hAnsi="Times New Roman" w:cs="Times New Roman"/>
                <w:sz w:val="12"/>
                <w:szCs w:val="12"/>
              </w:rPr>
              <w:t>Улучшение санитарно-эпидемиологического состояния территории</w:t>
            </w:r>
          </w:p>
        </w:tc>
        <w:tc>
          <w:tcPr>
            <w:tcW w:w="549" w:type="pct"/>
            <w:vAlign w:val="center"/>
          </w:tcPr>
          <w:p w14:paraId="61E35774" w14:textId="77777777" w:rsidR="0050121D" w:rsidRPr="0050121D" w:rsidRDefault="0050121D" w:rsidP="0050121D">
            <w:pPr>
              <w:snapToGrid w:val="0"/>
              <w:spacing w:after="0" w:line="240" w:lineRule="auto"/>
              <w:jc w:val="center"/>
              <w:rPr>
                <w:rFonts w:ascii="Times New Roman" w:hAnsi="Times New Roman" w:cs="Times New Roman"/>
                <w:sz w:val="12"/>
                <w:szCs w:val="12"/>
              </w:rPr>
            </w:pPr>
            <w:r w:rsidRPr="0050121D">
              <w:rPr>
                <w:rFonts w:ascii="Times New Roman" w:hAnsi="Times New Roman" w:cs="Times New Roman"/>
                <w:sz w:val="12"/>
                <w:szCs w:val="12"/>
              </w:rPr>
              <w:t>16,56110</w:t>
            </w:r>
          </w:p>
        </w:tc>
        <w:tc>
          <w:tcPr>
            <w:tcW w:w="643" w:type="pct"/>
            <w:vAlign w:val="center"/>
          </w:tcPr>
          <w:p w14:paraId="699EEEF4" w14:textId="77777777" w:rsidR="0050121D" w:rsidRPr="0050121D" w:rsidRDefault="0050121D" w:rsidP="0050121D">
            <w:pPr>
              <w:snapToGrid w:val="0"/>
              <w:spacing w:after="0" w:line="240" w:lineRule="auto"/>
              <w:jc w:val="center"/>
              <w:rPr>
                <w:rFonts w:ascii="Times New Roman" w:hAnsi="Times New Roman" w:cs="Times New Roman"/>
                <w:sz w:val="12"/>
                <w:szCs w:val="12"/>
              </w:rPr>
            </w:pPr>
            <w:r w:rsidRPr="0050121D">
              <w:rPr>
                <w:rFonts w:ascii="Times New Roman" w:hAnsi="Times New Roman" w:cs="Times New Roman"/>
                <w:sz w:val="12"/>
                <w:szCs w:val="12"/>
              </w:rPr>
              <w:t>0,00</w:t>
            </w:r>
          </w:p>
        </w:tc>
        <w:tc>
          <w:tcPr>
            <w:tcW w:w="620" w:type="pct"/>
            <w:vAlign w:val="center"/>
          </w:tcPr>
          <w:p w14:paraId="11420379" w14:textId="77777777" w:rsidR="0050121D" w:rsidRPr="0050121D" w:rsidRDefault="0050121D" w:rsidP="0050121D">
            <w:pPr>
              <w:snapToGrid w:val="0"/>
              <w:spacing w:after="0" w:line="240" w:lineRule="auto"/>
              <w:jc w:val="center"/>
              <w:rPr>
                <w:rFonts w:ascii="Times New Roman" w:hAnsi="Times New Roman" w:cs="Times New Roman"/>
                <w:sz w:val="12"/>
                <w:szCs w:val="12"/>
              </w:rPr>
            </w:pPr>
            <w:r w:rsidRPr="0050121D">
              <w:rPr>
                <w:rFonts w:ascii="Times New Roman" w:hAnsi="Times New Roman" w:cs="Times New Roman"/>
                <w:sz w:val="12"/>
                <w:szCs w:val="12"/>
              </w:rPr>
              <w:t>0,00</w:t>
            </w:r>
          </w:p>
        </w:tc>
      </w:tr>
      <w:tr w:rsidR="0050121D" w:rsidRPr="0050121D" w14:paraId="5342D35E" w14:textId="77777777" w:rsidTr="0050121D">
        <w:trPr>
          <w:cantSplit/>
          <w:trHeight w:val="70"/>
        </w:trPr>
        <w:tc>
          <w:tcPr>
            <w:tcW w:w="712" w:type="pct"/>
            <w:vMerge/>
            <w:vAlign w:val="center"/>
          </w:tcPr>
          <w:p w14:paraId="1280C764" w14:textId="77777777" w:rsidR="0050121D" w:rsidRPr="0050121D" w:rsidRDefault="0050121D" w:rsidP="0050121D">
            <w:pPr>
              <w:snapToGrid w:val="0"/>
              <w:spacing w:after="0" w:line="240" w:lineRule="auto"/>
              <w:jc w:val="center"/>
              <w:rPr>
                <w:rFonts w:ascii="Times New Roman" w:hAnsi="Times New Roman" w:cs="Times New Roman"/>
                <w:sz w:val="12"/>
                <w:szCs w:val="12"/>
              </w:rPr>
            </w:pPr>
          </w:p>
        </w:tc>
        <w:tc>
          <w:tcPr>
            <w:tcW w:w="2476" w:type="pct"/>
            <w:vAlign w:val="center"/>
          </w:tcPr>
          <w:p w14:paraId="716E04B1" w14:textId="77777777" w:rsidR="0050121D" w:rsidRPr="0050121D" w:rsidRDefault="0050121D" w:rsidP="0050121D">
            <w:pPr>
              <w:snapToGrid w:val="0"/>
              <w:spacing w:after="0" w:line="240" w:lineRule="auto"/>
              <w:rPr>
                <w:rFonts w:ascii="Times New Roman" w:hAnsi="Times New Roman" w:cs="Times New Roman"/>
                <w:sz w:val="12"/>
                <w:szCs w:val="12"/>
              </w:rPr>
            </w:pPr>
            <w:r w:rsidRPr="0050121D">
              <w:rPr>
                <w:rFonts w:ascii="Times New Roman" w:hAnsi="Times New Roman" w:cs="Times New Roman"/>
                <w:sz w:val="12"/>
                <w:szCs w:val="12"/>
              </w:rPr>
              <w:t>Прочие мероприятия</w:t>
            </w:r>
          </w:p>
        </w:tc>
        <w:tc>
          <w:tcPr>
            <w:tcW w:w="549" w:type="pct"/>
            <w:vAlign w:val="center"/>
          </w:tcPr>
          <w:p w14:paraId="24B6F170" w14:textId="77777777" w:rsidR="0050121D" w:rsidRPr="0050121D" w:rsidRDefault="0050121D" w:rsidP="0050121D">
            <w:pPr>
              <w:snapToGrid w:val="0"/>
              <w:spacing w:after="0" w:line="240" w:lineRule="auto"/>
              <w:jc w:val="center"/>
              <w:rPr>
                <w:rFonts w:ascii="Times New Roman" w:hAnsi="Times New Roman" w:cs="Times New Roman"/>
                <w:sz w:val="12"/>
                <w:szCs w:val="12"/>
              </w:rPr>
            </w:pPr>
            <w:r w:rsidRPr="0050121D">
              <w:rPr>
                <w:rFonts w:ascii="Times New Roman" w:hAnsi="Times New Roman" w:cs="Times New Roman"/>
                <w:sz w:val="12"/>
                <w:szCs w:val="12"/>
              </w:rPr>
              <w:t>196,76614</w:t>
            </w:r>
          </w:p>
        </w:tc>
        <w:tc>
          <w:tcPr>
            <w:tcW w:w="643" w:type="pct"/>
            <w:vAlign w:val="center"/>
          </w:tcPr>
          <w:p w14:paraId="19592856" w14:textId="77777777" w:rsidR="0050121D" w:rsidRPr="0050121D" w:rsidRDefault="0050121D" w:rsidP="0050121D">
            <w:pPr>
              <w:snapToGrid w:val="0"/>
              <w:spacing w:after="0" w:line="240" w:lineRule="auto"/>
              <w:jc w:val="center"/>
              <w:rPr>
                <w:rFonts w:ascii="Times New Roman" w:hAnsi="Times New Roman" w:cs="Times New Roman"/>
                <w:sz w:val="12"/>
                <w:szCs w:val="12"/>
              </w:rPr>
            </w:pPr>
            <w:r w:rsidRPr="0050121D">
              <w:rPr>
                <w:rFonts w:ascii="Times New Roman" w:hAnsi="Times New Roman" w:cs="Times New Roman"/>
                <w:sz w:val="12"/>
                <w:szCs w:val="12"/>
              </w:rPr>
              <w:t>0,00</w:t>
            </w:r>
          </w:p>
        </w:tc>
        <w:tc>
          <w:tcPr>
            <w:tcW w:w="620" w:type="pct"/>
            <w:vAlign w:val="center"/>
          </w:tcPr>
          <w:p w14:paraId="0C6D2C22" w14:textId="77777777" w:rsidR="0050121D" w:rsidRPr="0050121D" w:rsidRDefault="0050121D" w:rsidP="0050121D">
            <w:pPr>
              <w:snapToGrid w:val="0"/>
              <w:spacing w:after="0" w:line="240" w:lineRule="auto"/>
              <w:jc w:val="center"/>
              <w:rPr>
                <w:rFonts w:ascii="Times New Roman" w:hAnsi="Times New Roman" w:cs="Times New Roman"/>
                <w:sz w:val="12"/>
                <w:szCs w:val="12"/>
              </w:rPr>
            </w:pPr>
            <w:r w:rsidRPr="0050121D">
              <w:rPr>
                <w:rFonts w:ascii="Times New Roman" w:hAnsi="Times New Roman" w:cs="Times New Roman"/>
                <w:sz w:val="12"/>
                <w:szCs w:val="12"/>
              </w:rPr>
              <w:t>0,00</w:t>
            </w:r>
          </w:p>
        </w:tc>
      </w:tr>
      <w:tr w:rsidR="0050121D" w:rsidRPr="0050121D" w14:paraId="5B5463BC" w14:textId="77777777" w:rsidTr="0050121D">
        <w:trPr>
          <w:cantSplit/>
          <w:trHeight w:val="70"/>
        </w:trPr>
        <w:tc>
          <w:tcPr>
            <w:tcW w:w="712" w:type="pct"/>
            <w:vMerge/>
            <w:vAlign w:val="center"/>
            <w:hideMark/>
          </w:tcPr>
          <w:p w14:paraId="45B38DC5" w14:textId="77777777" w:rsidR="0050121D" w:rsidRPr="0050121D" w:rsidRDefault="0050121D" w:rsidP="0050121D">
            <w:pPr>
              <w:snapToGrid w:val="0"/>
              <w:spacing w:after="0" w:line="240" w:lineRule="auto"/>
              <w:jc w:val="center"/>
              <w:rPr>
                <w:rFonts w:ascii="Times New Roman" w:hAnsi="Times New Roman" w:cs="Times New Roman"/>
                <w:sz w:val="12"/>
                <w:szCs w:val="12"/>
              </w:rPr>
            </w:pPr>
          </w:p>
        </w:tc>
        <w:tc>
          <w:tcPr>
            <w:tcW w:w="2476" w:type="pct"/>
            <w:vAlign w:val="center"/>
            <w:hideMark/>
          </w:tcPr>
          <w:p w14:paraId="1452A97E" w14:textId="77777777" w:rsidR="0050121D" w:rsidRPr="0050121D" w:rsidRDefault="0050121D" w:rsidP="0050121D">
            <w:pPr>
              <w:snapToGrid w:val="0"/>
              <w:spacing w:after="0" w:line="240" w:lineRule="auto"/>
              <w:jc w:val="center"/>
              <w:rPr>
                <w:rFonts w:ascii="Times New Roman" w:hAnsi="Times New Roman" w:cs="Times New Roman"/>
                <w:b/>
                <w:sz w:val="12"/>
                <w:szCs w:val="12"/>
              </w:rPr>
            </w:pPr>
            <w:r w:rsidRPr="0050121D">
              <w:rPr>
                <w:rFonts w:ascii="Times New Roman" w:hAnsi="Times New Roman" w:cs="Times New Roman"/>
                <w:b/>
                <w:sz w:val="12"/>
                <w:szCs w:val="12"/>
              </w:rPr>
              <w:t>ИТОГО</w:t>
            </w:r>
          </w:p>
        </w:tc>
        <w:tc>
          <w:tcPr>
            <w:tcW w:w="549" w:type="pct"/>
            <w:vAlign w:val="center"/>
          </w:tcPr>
          <w:p w14:paraId="423D01F8" w14:textId="77777777" w:rsidR="0050121D" w:rsidRPr="0050121D" w:rsidRDefault="0050121D" w:rsidP="0050121D">
            <w:pPr>
              <w:snapToGrid w:val="0"/>
              <w:spacing w:after="0" w:line="240" w:lineRule="auto"/>
              <w:jc w:val="center"/>
              <w:rPr>
                <w:rFonts w:ascii="Times New Roman" w:hAnsi="Times New Roman" w:cs="Times New Roman"/>
                <w:b/>
                <w:sz w:val="12"/>
                <w:szCs w:val="12"/>
              </w:rPr>
            </w:pPr>
            <w:r w:rsidRPr="0050121D">
              <w:rPr>
                <w:rFonts w:ascii="Times New Roman" w:hAnsi="Times New Roman" w:cs="Times New Roman"/>
                <w:b/>
                <w:sz w:val="12"/>
                <w:szCs w:val="12"/>
              </w:rPr>
              <w:t>1060,03899</w:t>
            </w:r>
          </w:p>
        </w:tc>
        <w:tc>
          <w:tcPr>
            <w:tcW w:w="643" w:type="pct"/>
            <w:vAlign w:val="center"/>
          </w:tcPr>
          <w:p w14:paraId="39814D9A" w14:textId="77777777" w:rsidR="0050121D" w:rsidRPr="0050121D" w:rsidRDefault="0050121D" w:rsidP="0050121D">
            <w:pPr>
              <w:snapToGrid w:val="0"/>
              <w:spacing w:after="0" w:line="240" w:lineRule="auto"/>
              <w:jc w:val="center"/>
              <w:rPr>
                <w:rFonts w:ascii="Times New Roman" w:hAnsi="Times New Roman" w:cs="Times New Roman"/>
                <w:b/>
                <w:sz w:val="12"/>
                <w:szCs w:val="12"/>
              </w:rPr>
            </w:pPr>
            <w:r w:rsidRPr="0050121D">
              <w:rPr>
                <w:rFonts w:ascii="Times New Roman" w:hAnsi="Times New Roman" w:cs="Times New Roman"/>
                <w:b/>
                <w:sz w:val="12"/>
                <w:szCs w:val="12"/>
              </w:rPr>
              <w:t>606,77915</w:t>
            </w:r>
          </w:p>
        </w:tc>
        <w:tc>
          <w:tcPr>
            <w:tcW w:w="620" w:type="pct"/>
            <w:vAlign w:val="center"/>
          </w:tcPr>
          <w:p w14:paraId="308AE3DD" w14:textId="77777777" w:rsidR="0050121D" w:rsidRPr="0050121D" w:rsidRDefault="0050121D" w:rsidP="0050121D">
            <w:pPr>
              <w:snapToGrid w:val="0"/>
              <w:spacing w:after="0" w:line="240" w:lineRule="auto"/>
              <w:jc w:val="center"/>
              <w:rPr>
                <w:rFonts w:ascii="Times New Roman" w:hAnsi="Times New Roman" w:cs="Times New Roman"/>
                <w:b/>
                <w:sz w:val="12"/>
                <w:szCs w:val="12"/>
              </w:rPr>
            </w:pPr>
            <w:r w:rsidRPr="0050121D">
              <w:rPr>
                <w:rFonts w:ascii="Times New Roman" w:hAnsi="Times New Roman" w:cs="Times New Roman"/>
                <w:b/>
                <w:sz w:val="12"/>
                <w:szCs w:val="12"/>
              </w:rPr>
              <w:t>606,77915</w:t>
            </w:r>
          </w:p>
        </w:tc>
      </w:tr>
      <w:tr w:rsidR="0050121D" w:rsidRPr="0050121D" w14:paraId="58A9CAE4" w14:textId="77777777" w:rsidTr="0050121D">
        <w:trPr>
          <w:cantSplit/>
          <w:trHeight w:val="70"/>
        </w:trPr>
        <w:tc>
          <w:tcPr>
            <w:tcW w:w="712" w:type="pct"/>
            <w:vMerge w:val="restart"/>
            <w:vAlign w:val="center"/>
            <w:hideMark/>
          </w:tcPr>
          <w:p w14:paraId="4F8303F4" w14:textId="77777777" w:rsidR="0050121D" w:rsidRPr="0050121D" w:rsidRDefault="0050121D" w:rsidP="0050121D">
            <w:pPr>
              <w:snapToGrid w:val="0"/>
              <w:spacing w:after="0" w:line="240" w:lineRule="auto"/>
              <w:jc w:val="center"/>
              <w:rPr>
                <w:rFonts w:ascii="Times New Roman" w:hAnsi="Times New Roman" w:cs="Times New Roman"/>
                <w:sz w:val="12"/>
                <w:szCs w:val="12"/>
              </w:rPr>
            </w:pPr>
            <w:r w:rsidRPr="0050121D">
              <w:rPr>
                <w:rFonts w:ascii="Times New Roman" w:hAnsi="Times New Roman" w:cs="Times New Roman"/>
                <w:sz w:val="12"/>
                <w:szCs w:val="12"/>
              </w:rPr>
              <w:t>Внебюджетные средства бюджет</w:t>
            </w:r>
          </w:p>
        </w:tc>
        <w:tc>
          <w:tcPr>
            <w:tcW w:w="2476" w:type="pct"/>
            <w:vAlign w:val="center"/>
            <w:hideMark/>
          </w:tcPr>
          <w:p w14:paraId="703B8D9E" w14:textId="77777777" w:rsidR="0050121D" w:rsidRPr="0050121D" w:rsidRDefault="0050121D" w:rsidP="0050121D">
            <w:pPr>
              <w:snapToGrid w:val="0"/>
              <w:spacing w:after="0" w:line="240" w:lineRule="auto"/>
              <w:rPr>
                <w:rFonts w:ascii="Times New Roman" w:hAnsi="Times New Roman" w:cs="Times New Roman"/>
                <w:sz w:val="12"/>
                <w:szCs w:val="12"/>
              </w:rPr>
            </w:pPr>
            <w:r w:rsidRPr="0050121D">
              <w:rPr>
                <w:rFonts w:ascii="Times New Roman" w:hAnsi="Times New Roman" w:cs="Times New Roman"/>
                <w:sz w:val="12"/>
                <w:szCs w:val="12"/>
              </w:rPr>
              <w:t>Прочие мероприятия</w:t>
            </w:r>
          </w:p>
        </w:tc>
        <w:tc>
          <w:tcPr>
            <w:tcW w:w="549" w:type="pct"/>
            <w:vAlign w:val="center"/>
          </w:tcPr>
          <w:p w14:paraId="37B4C868" w14:textId="77777777" w:rsidR="0050121D" w:rsidRPr="0050121D" w:rsidRDefault="0050121D" w:rsidP="0050121D">
            <w:pPr>
              <w:snapToGrid w:val="0"/>
              <w:spacing w:after="0" w:line="240" w:lineRule="auto"/>
              <w:jc w:val="center"/>
              <w:rPr>
                <w:rFonts w:ascii="Times New Roman" w:hAnsi="Times New Roman" w:cs="Times New Roman"/>
                <w:sz w:val="12"/>
                <w:szCs w:val="12"/>
              </w:rPr>
            </w:pPr>
            <w:r w:rsidRPr="0050121D">
              <w:rPr>
                <w:rFonts w:ascii="Times New Roman" w:hAnsi="Times New Roman" w:cs="Times New Roman"/>
                <w:sz w:val="12"/>
                <w:szCs w:val="12"/>
              </w:rPr>
              <w:t>40,00000</w:t>
            </w:r>
          </w:p>
        </w:tc>
        <w:tc>
          <w:tcPr>
            <w:tcW w:w="643" w:type="pct"/>
            <w:vAlign w:val="center"/>
          </w:tcPr>
          <w:p w14:paraId="2D7907BD" w14:textId="77777777" w:rsidR="0050121D" w:rsidRPr="0050121D" w:rsidRDefault="0050121D" w:rsidP="0050121D">
            <w:pPr>
              <w:snapToGrid w:val="0"/>
              <w:spacing w:after="0" w:line="240" w:lineRule="auto"/>
              <w:jc w:val="center"/>
              <w:rPr>
                <w:rFonts w:ascii="Times New Roman" w:hAnsi="Times New Roman" w:cs="Times New Roman"/>
                <w:sz w:val="12"/>
                <w:szCs w:val="12"/>
              </w:rPr>
            </w:pPr>
            <w:r w:rsidRPr="0050121D">
              <w:rPr>
                <w:rFonts w:ascii="Times New Roman" w:hAnsi="Times New Roman" w:cs="Times New Roman"/>
                <w:sz w:val="12"/>
                <w:szCs w:val="12"/>
              </w:rPr>
              <w:t>0,00</w:t>
            </w:r>
          </w:p>
        </w:tc>
        <w:tc>
          <w:tcPr>
            <w:tcW w:w="620" w:type="pct"/>
            <w:vAlign w:val="center"/>
          </w:tcPr>
          <w:p w14:paraId="172A9BDA" w14:textId="77777777" w:rsidR="0050121D" w:rsidRPr="0050121D" w:rsidRDefault="0050121D" w:rsidP="0050121D">
            <w:pPr>
              <w:snapToGrid w:val="0"/>
              <w:spacing w:after="0" w:line="240" w:lineRule="auto"/>
              <w:jc w:val="center"/>
              <w:rPr>
                <w:rFonts w:ascii="Times New Roman" w:hAnsi="Times New Roman" w:cs="Times New Roman"/>
                <w:sz w:val="12"/>
                <w:szCs w:val="12"/>
              </w:rPr>
            </w:pPr>
            <w:r w:rsidRPr="0050121D">
              <w:rPr>
                <w:rFonts w:ascii="Times New Roman" w:hAnsi="Times New Roman" w:cs="Times New Roman"/>
                <w:sz w:val="12"/>
                <w:szCs w:val="12"/>
              </w:rPr>
              <w:t>0,0</w:t>
            </w:r>
          </w:p>
        </w:tc>
      </w:tr>
      <w:tr w:rsidR="0050121D" w:rsidRPr="0050121D" w14:paraId="7D797A47" w14:textId="77777777" w:rsidTr="0050121D">
        <w:trPr>
          <w:cantSplit/>
          <w:trHeight w:val="70"/>
        </w:trPr>
        <w:tc>
          <w:tcPr>
            <w:tcW w:w="712" w:type="pct"/>
            <w:vMerge/>
            <w:textDirection w:val="btLr"/>
            <w:vAlign w:val="center"/>
            <w:hideMark/>
          </w:tcPr>
          <w:p w14:paraId="04D97EB9" w14:textId="77777777" w:rsidR="0050121D" w:rsidRPr="0050121D" w:rsidRDefault="0050121D" w:rsidP="0050121D">
            <w:pPr>
              <w:snapToGrid w:val="0"/>
              <w:spacing w:after="0" w:line="240" w:lineRule="auto"/>
              <w:ind w:left="113" w:right="113"/>
              <w:jc w:val="center"/>
              <w:rPr>
                <w:rFonts w:ascii="Times New Roman" w:hAnsi="Times New Roman" w:cs="Times New Roman"/>
                <w:sz w:val="12"/>
                <w:szCs w:val="12"/>
              </w:rPr>
            </w:pPr>
          </w:p>
        </w:tc>
        <w:tc>
          <w:tcPr>
            <w:tcW w:w="2476" w:type="pct"/>
            <w:vAlign w:val="center"/>
            <w:hideMark/>
          </w:tcPr>
          <w:p w14:paraId="26DF3648" w14:textId="77777777" w:rsidR="0050121D" w:rsidRPr="0050121D" w:rsidRDefault="0050121D" w:rsidP="0050121D">
            <w:pPr>
              <w:snapToGrid w:val="0"/>
              <w:spacing w:after="0" w:line="240" w:lineRule="auto"/>
              <w:jc w:val="center"/>
              <w:rPr>
                <w:rFonts w:ascii="Times New Roman" w:hAnsi="Times New Roman" w:cs="Times New Roman"/>
                <w:b/>
                <w:sz w:val="12"/>
                <w:szCs w:val="12"/>
              </w:rPr>
            </w:pPr>
            <w:r w:rsidRPr="0050121D">
              <w:rPr>
                <w:rFonts w:ascii="Times New Roman" w:hAnsi="Times New Roman" w:cs="Times New Roman"/>
                <w:b/>
                <w:sz w:val="12"/>
                <w:szCs w:val="12"/>
              </w:rPr>
              <w:t>ИТОГО</w:t>
            </w:r>
          </w:p>
        </w:tc>
        <w:tc>
          <w:tcPr>
            <w:tcW w:w="549" w:type="pct"/>
            <w:vAlign w:val="center"/>
          </w:tcPr>
          <w:p w14:paraId="5C322F09" w14:textId="77777777" w:rsidR="0050121D" w:rsidRPr="0050121D" w:rsidRDefault="0050121D" w:rsidP="0050121D">
            <w:pPr>
              <w:snapToGrid w:val="0"/>
              <w:spacing w:after="0" w:line="240" w:lineRule="auto"/>
              <w:jc w:val="center"/>
              <w:rPr>
                <w:rFonts w:ascii="Times New Roman" w:hAnsi="Times New Roman" w:cs="Times New Roman"/>
                <w:b/>
                <w:sz w:val="12"/>
                <w:szCs w:val="12"/>
              </w:rPr>
            </w:pPr>
            <w:r w:rsidRPr="0050121D">
              <w:rPr>
                <w:rFonts w:ascii="Times New Roman" w:hAnsi="Times New Roman" w:cs="Times New Roman"/>
                <w:b/>
                <w:sz w:val="12"/>
                <w:szCs w:val="12"/>
              </w:rPr>
              <w:t>40,00000</w:t>
            </w:r>
          </w:p>
        </w:tc>
        <w:tc>
          <w:tcPr>
            <w:tcW w:w="643" w:type="pct"/>
            <w:vAlign w:val="center"/>
          </w:tcPr>
          <w:p w14:paraId="0C436608" w14:textId="77777777" w:rsidR="0050121D" w:rsidRPr="0050121D" w:rsidRDefault="0050121D" w:rsidP="0050121D">
            <w:pPr>
              <w:snapToGrid w:val="0"/>
              <w:spacing w:after="0" w:line="240" w:lineRule="auto"/>
              <w:jc w:val="center"/>
              <w:rPr>
                <w:rFonts w:ascii="Times New Roman" w:hAnsi="Times New Roman" w:cs="Times New Roman"/>
                <w:b/>
                <w:sz w:val="12"/>
                <w:szCs w:val="12"/>
              </w:rPr>
            </w:pPr>
            <w:r w:rsidRPr="0050121D">
              <w:rPr>
                <w:rFonts w:ascii="Times New Roman" w:hAnsi="Times New Roman" w:cs="Times New Roman"/>
                <w:b/>
                <w:sz w:val="12"/>
                <w:szCs w:val="12"/>
              </w:rPr>
              <w:t>0,00</w:t>
            </w:r>
          </w:p>
        </w:tc>
        <w:tc>
          <w:tcPr>
            <w:tcW w:w="620" w:type="pct"/>
            <w:vAlign w:val="center"/>
          </w:tcPr>
          <w:p w14:paraId="10ADFAC1" w14:textId="77777777" w:rsidR="0050121D" w:rsidRPr="0050121D" w:rsidRDefault="0050121D" w:rsidP="0050121D">
            <w:pPr>
              <w:snapToGrid w:val="0"/>
              <w:spacing w:after="0" w:line="240" w:lineRule="auto"/>
              <w:jc w:val="center"/>
              <w:rPr>
                <w:rFonts w:ascii="Times New Roman" w:hAnsi="Times New Roman" w:cs="Times New Roman"/>
                <w:b/>
                <w:sz w:val="12"/>
                <w:szCs w:val="12"/>
              </w:rPr>
            </w:pPr>
            <w:r w:rsidRPr="0050121D">
              <w:rPr>
                <w:rFonts w:ascii="Times New Roman" w:hAnsi="Times New Roman" w:cs="Times New Roman"/>
                <w:b/>
                <w:sz w:val="12"/>
                <w:szCs w:val="12"/>
              </w:rPr>
              <w:t>0,00</w:t>
            </w:r>
          </w:p>
        </w:tc>
      </w:tr>
      <w:tr w:rsidR="0050121D" w:rsidRPr="0050121D" w14:paraId="16C5F35A" w14:textId="77777777" w:rsidTr="0050121D">
        <w:trPr>
          <w:cantSplit/>
          <w:trHeight w:val="70"/>
        </w:trPr>
        <w:tc>
          <w:tcPr>
            <w:tcW w:w="3188" w:type="pct"/>
            <w:gridSpan w:val="2"/>
            <w:vAlign w:val="center"/>
            <w:hideMark/>
          </w:tcPr>
          <w:p w14:paraId="3854F087" w14:textId="77777777" w:rsidR="0050121D" w:rsidRPr="0050121D" w:rsidRDefault="0050121D" w:rsidP="0050121D">
            <w:pPr>
              <w:snapToGrid w:val="0"/>
              <w:spacing w:after="0" w:line="240" w:lineRule="auto"/>
              <w:jc w:val="center"/>
              <w:rPr>
                <w:rFonts w:ascii="Times New Roman" w:hAnsi="Times New Roman" w:cs="Times New Roman"/>
                <w:b/>
                <w:sz w:val="12"/>
                <w:szCs w:val="12"/>
              </w:rPr>
            </w:pPr>
            <w:r w:rsidRPr="0050121D">
              <w:rPr>
                <w:rFonts w:ascii="Times New Roman" w:hAnsi="Times New Roman" w:cs="Times New Roman"/>
                <w:b/>
                <w:sz w:val="12"/>
                <w:szCs w:val="12"/>
              </w:rPr>
              <w:t xml:space="preserve">            ВСЕГО</w:t>
            </w:r>
          </w:p>
        </w:tc>
        <w:tc>
          <w:tcPr>
            <w:tcW w:w="549" w:type="pct"/>
            <w:vAlign w:val="center"/>
          </w:tcPr>
          <w:p w14:paraId="2D9C32E7" w14:textId="77777777" w:rsidR="0050121D" w:rsidRPr="0050121D" w:rsidRDefault="0050121D" w:rsidP="0050121D">
            <w:pPr>
              <w:snapToGrid w:val="0"/>
              <w:spacing w:after="0" w:line="240" w:lineRule="auto"/>
              <w:jc w:val="center"/>
              <w:rPr>
                <w:rFonts w:ascii="Times New Roman" w:hAnsi="Times New Roman" w:cs="Times New Roman"/>
                <w:b/>
                <w:sz w:val="12"/>
                <w:szCs w:val="12"/>
              </w:rPr>
            </w:pPr>
            <w:r w:rsidRPr="0050121D">
              <w:rPr>
                <w:rFonts w:ascii="Times New Roman" w:hAnsi="Times New Roman" w:cs="Times New Roman"/>
                <w:b/>
                <w:sz w:val="12"/>
                <w:szCs w:val="12"/>
              </w:rPr>
              <w:t>1100,03899</w:t>
            </w:r>
          </w:p>
        </w:tc>
        <w:tc>
          <w:tcPr>
            <w:tcW w:w="643" w:type="pct"/>
            <w:vAlign w:val="center"/>
          </w:tcPr>
          <w:p w14:paraId="5C5982CF" w14:textId="77777777" w:rsidR="0050121D" w:rsidRPr="0050121D" w:rsidRDefault="0050121D" w:rsidP="0050121D">
            <w:pPr>
              <w:snapToGrid w:val="0"/>
              <w:spacing w:after="0" w:line="240" w:lineRule="auto"/>
              <w:jc w:val="center"/>
              <w:rPr>
                <w:rFonts w:ascii="Times New Roman" w:hAnsi="Times New Roman" w:cs="Times New Roman"/>
                <w:b/>
                <w:sz w:val="12"/>
                <w:szCs w:val="12"/>
              </w:rPr>
            </w:pPr>
            <w:r w:rsidRPr="0050121D">
              <w:rPr>
                <w:rFonts w:ascii="Times New Roman" w:hAnsi="Times New Roman" w:cs="Times New Roman"/>
                <w:b/>
                <w:sz w:val="12"/>
                <w:szCs w:val="12"/>
              </w:rPr>
              <w:t>606,77915</w:t>
            </w:r>
          </w:p>
        </w:tc>
        <w:tc>
          <w:tcPr>
            <w:tcW w:w="620" w:type="pct"/>
            <w:vAlign w:val="center"/>
          </w:tcPr>
          <w:p w14:paraId="70FC368F" w14:textId="77777777" w:rsidR="0050121D" w:rsidRPr="0050121D" w:rsidRDefault="0050121D" w:rsidP="0050121D">
            <w:pPr>
              <w:snapToGrid w:val="0"/>
              <w:spacing w:after="0" w:line="240" w:lineRule="auto"/>
              <w:jc w:val="center"/>
              <w:rPr>
                <w:rFonts w:ascii="Times New Roman" w:hAnsi="Times New Roman" w:cs="Times New Roman"/>
                <w:b/>
                <w:sz w:val="12"/>
                <w:szCs w:val="12"/>
              </w:rPr>
            </w:pPr>
            <w:r w:rsidRPr="0050121D">
              <w:rPr>
                <w:rFonts w:ascii="Times New Roman" w:hAnsi="Times New Roman" w:cs="Times New Roman"/>
                <w:b/>
                <w:sz w:val="12"/>
                <w:szCs w:val="12"/>
              </w:rPr>
              <w:t>606,77915</w:t>
            </w:r>
          </w:p>
        </w:tc>
      </w:tr>
    </w:tbl>
    <w:p w14:paraId="785B5D52" w14:textId="77777777" w:rsidR="0050121D" w:rsidRPr="0050121D" w:rsidRDefault="0050121D" w:rsidP="0050121D">
      <w:pPr>
        <w:tabs>
          <w:tab w:val="left" w:pos="6936"/>
        </w:tabs>
        <w:spacing w:after="0" w:line="240" w:lineRule="auto"/>
        <w:ind w:firstLine="284"/>
        <w:jc w:val="both"/>
        <w:rPr>
          <w:rFonts w:ascii="Times New Roman" w:hAnsi="Times New Roman" w:cs="Times New Roman"/>
          <w:sz w:val="12"/>
          <w:szCs w:val="12"/>
        </w:rPr>
      </w:pPr>
      <w:r w:rsidRPr="0050121D">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14:paraId="641814CA" w14:textId="3F8722DC" w:rsidR="0050121D" w:rsidRPr="0050121D" w:rsidRDefault="0050121D" w:rsidP="0050121D">
      <w:pPr>
        <w:tabs>
          <w:tab w:val="left" w:pos="6936"/>
        </w:tabs>
        <w:spacing w:after="0" w:line="240" w:lineRule="auto"/>
        <w:ind w:firstLine="284"/>
        <w:jc w:val="both"/>
        <w:rPr>
          <w:rFonts w:ascii="Times New Roman" w:hAnsi="Times New Roman" w:cs="Times New Roman"/>
          <w:sz w:val="12"/>
          <w:szCs w:val="12"/>
        </w:rPr>
      </w:pPr>
      <w:r w:rsidRPr="0050121D">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50121D">
        <w:rPr>
          <w:rFonts w:ascii="Times New Roman" w:hAnsi="Times New Roman" w:cs="Times New Roman"/>
          <w:sz w:val="12"/>
          <w:szCs w:val="12"/>
        </w:rPr>
        <w:t xml:space="preserve"> сельского поселения Кандабулак муниципального района Сергиевский.</w:t>
      </w:r>
    </w:p>
    <w:p w14:paraId="2ADFC98D" w14:textId="03460B16" w:rsidR="0050121D" w:rsidRPr="0050121D" w:rsidRDefault="0050121D" w:rsidP="0050121D">
      <w:pPr>
        <w:tabs>
          <w:tab w:val="left" w:pos="6936"/>
        </w:tabs>
        <w:spacing w:after="0" w:line="240" w:lineRule="auto"/>
        <w:ind w:firstLine="284"/>
        <w:jc w:val="both"/>
        <w:rPr>
          <w:rFonts w:ascii="Times New Roman" w:hAnsi="Times New Roman" w:cs="Times New Roman"/>
          <w:sz w:val="12"/>
          <w:szCs w:val="12"/>
        </w:rPr>
      </w:pPr>
      <w:r w:rsidRPr="0050121D">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50121D">
        <w:rPr>
          <w:rFonts w:ascii="Times New Roman" w:hAnsi="Times New Roman" w:cs="Times New Roman"/>
          <w:sz w:val="12"/>
          <w:szCs w:val="12"/>
        </w:rPr>
        <w:t>2313,59729 тыс. рублей, в том числе по годам:</w:t>
      </w:r>
    </w:p>
    <w:p w14:paraId="6643F951" w14:textId="77777777" w:rsidR="0050121D" w:rsidRPr="0050121D" w:rsidRDefault="0050121D" w:rsidP="0050121D">
      <w:pPr>
        <w:tabs>
          <w:tab w:val="left" w:pos="6936"/>
        </w:tabs>
        <w:spacing w:after="0" w:line="240" w:lineRule="auto"/>
        <w:ind w:firstLine="284"/>
        <w:jc w:val="both"/>
        <w:rPr>
          <w:rFonts w:ascii="Times New Roman" w:hAnsi="Times New Roman" w:cs="Times New Roman"/>
          <w:sz w:val="12"/>
          <w:szCs w:val="12"/>
        </w:rPr>
      </w:pPr>
      <w:r w:rsidRPr="0050121D">
        <w:rPr>
          <w:rFonts w:ascii="Times New Roman" w:hAnsi="Times New Roman" w:cs="Times New Roman"/>
          <w:sz w:val="12"/>
          <w:szCs w:val="12"/>
        </w:rPr>
        <w:t>2022г. – 1100,03899 тыс. рублей;</w:t>
      </w:r>
    </w:p>
    <w:p w14:paraId="58C0831F" w14:textId="77777777" w:rsidR="0050121D" w:rsidRPr="0050121D" w:rsidRDefault="0050121D" w:rsidP="0050121D">
      <w:pPr>
        <w:tabs>
          <w:tab w:val="left" w:pos="6936"/>
        </w:tabs>
        <w:spacing w:after="0" w:line="240" w:lineRule="auto"/>
        <w:ind w:firstLine="284"/>
        <w:jc w:val="both"/>
        <w:rPr>
          <w:rFonts w:ascii="Times New Roman" w:hAnsi="Times New Roman" w:cs="Times New Roman"/>
          <w:sz w:val="12"/>
          <w:szCs w:val="12"/>
        </w:rPr>
      </w:pPr>
      <w:r w:rsidRPr="0050121D">
        <w:rPr>
          <w:rFonts w:ascii="Times New Roman" w:hAnsi="Times New Roman" w:cs="Times New Roman"/>
          <w:sz w:val="12"/>
          <w:szCs w:val="12"/>
        </w:rPr>
        <w:t>2023г. – 606,77915 тыс. рублей;</w:t>
      </w:r>
    </w:p>
    <w:p w14:paraId="6C732F46" w14:textId="77777777" w:rsidR="0050121D" w:rsidRPr="0050121D" w:rsidRDefault="0050121D" w:rsidP="0050121D">
      <w:pPr>
        <w:tabs>
          <w:tab w:val="left" w:pos="6936"/>
        </w:tabs>
        <w:spacing w:after="0" w:line="240" w:lineRule="auto"/>
        <w:ind w:firstLine="284"/>
        <w:jc w:val="both"/>
        <w:rPr>
          <w:rFonts w:ascii="Times New Roman" w:hAnsi="Times New Roman" w:cs="Times New Roman"/>
          <w:sz w:val="12"/>
          <w:szCs w:val="12"/>
        </w:rPr>
      </w:pPr>
      <w:r w:rsidRPr="0050121D">
        <w:rPr>
          <w:rFonts w:ascii="Times New Roman" w:hAnsi="Times New Roman" w:cs="Times New Roman"/>
          <w:sz w:val="12"/>
          <w:szCs w:val="12"/>
        </w:rPr>
        <w:t>2024г. – 606,77915 тыс. рублей.</w:t>
      </w:r>
    </w:p>
    <w:p w14:paraId="19E989AB" w14:textId="3123F747" w:rsidR="0050121D" w:rsidRPr="0050121D" w:rsidRDefault="0050121D" w:rsidP="0050121D">
      <w:pPr>
        <w:tabs>
          <w:tab w:val="left" w:pos="6936"/>
        </w:tabs>
        <w:spacing w:after="0" w:line="240" w:lineRule="auto"/>
        <w:ind w:firstLine="284"/>
        <w:jc w:val="both"/>
        <w:rPr>
          <w:rFonts w:ascii="Times New Roman" w:hAnsi="Times New Roman" w:cs="Times New Roman"/>
          <w:sz w:val="12"/>
          <w:szCs w:val="12"/>
        </w:rPr>
      </w:pPr>
      <w:r w:rsidRPr="0050121D">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Кандабулак на соответствующий финансовый год.                                                                                                                                                                                                                                                                                              </w:t>
      </w:r>
    </w:p>
    <w:p w14:paraId="2F5314B4" w14:textId="77777777" w:rsidR="0050121D" w:rsidRPr="0050121D" w:rsidRDefault="0050121D" w:rsidP="0050121D">
      <w:pPr>
        <w:tabs>
          <w:tab w:val="left" w:pos="6936"/>
        </w:tabs>
        <w:spacing w:after="0" w:line="240" w:lineRule="auto"/>
        <w:ind w:firstLine="284"/>
        <w:jc w:val="both"/>
        <w:rPr>
          <w:rFonts w:ascii="Times New Roman" w:hAnsi="Times New Roman" w:cs="Times New Roman"/>
          <w:sz w:val="12"/>
          <w:szCs w:val="12"/>
        </w:rPr>
      </w:pPr>
      <w:r w:rsidRPr="0050121D">
        <w:rPr>
          <w:rFonts w:ascii="Times New Roman" w:hAnsi="Times New Roman" w:cs="Times New Roman"/>
          <w:sz w:val="12"/>
          <w:szCs w:val="12"/>
        </w:rPr>
        <w:t>2.Опубликовать настоящее Постановление в газете «Сергиевский вестник».</w:t>
      </w:r>
    </w:p>
    <w:p w14:paraId="1105336C" w14:textId="57165297" w:rsidR="0050121D" w:rsidRPr="0050121D" w:rsidRDefault="0050121D" w:rsidP="0050121D">
      <w:pPr>
        <w:tabs>
          <w:tab w:val="left" w:pos="6936"/>
        </w:tabs>
        <w:spacing w:after="0" w:line="240" w:lineRule="auto"/>
        <w:ind w:firstLine="284"/>
        <w:jc w:val="both"/>
        <w:rPr>
          <w:rFonts w:ascii="Times New Roman" w:hAnsi="Times New Roman" w:cs="Times New Roman"/>
          <w:sz w:val="12"/>
          <w:szCs w:val="12"/>
        </w:rPr>
      </w:pPr>
      <w:r w:rsidRPr="0050121D">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14:paraId="0F927F98" w14:textId="77777777" w:rsidR="0050121D" w:rsidRPr="0050121D" w:rsidRDefault="0050121D" w:rsidP="0050121D">
      <w:pPr>
        <w:tabs>
          <w:tab w:val="left" w:pos="6936"/>
        </w:tabs>
        <w:spacing w:after="0" w:line="240" w:lineRule="auto"/>
        <w:ind w:firstLine="284"/>
        <w:jc w:val="right"/>
        <w:rPr>
          <w:rFonts w:ascii="Times New Roman" w:hAnsi="Times New Roman" w:cs="Times New Roman"/>
          <w:sz w:val="12"/>
          <w:szCs w:val="12"/>
        </w:rPr>
      </w:pPr>
      <w:r w:rsidRPr="0050121D">
        <w:rPr>
          <w:rFonts w:ascii="Times New Roman" w:hAnsi="Times New Roman" w:cs="Times New Roman"/>
          <w:sz w:val="12"/>
          <w:szCs w:val="12"/>
        </w:rPr>
        <w:t>Глава сельского поселения Кандабулак</w:t>
      </w:r>
    </w:p>
    <w:p w14:paraId="0E6B58C7" w14:textId="77777777" w:rsidR="0050121D" w:rsidRDefault="0050121D" w:rsidP="0050121D">
      <w:pPr>
        <w:tabs>
          <w:tab w:val="left" w:pos="6936"/>
        </w:tabs>
        <w:spacing w:after="0" w:line="240" w:lineRule="auto"/>
        <w:ind w:firstLine="284"/>
        <w:jc w:val="right"/>
        <w:rPr>
          <w:rFonts w:ascii="Times New Roman" w:hAnsi="Times New Roman" w:cs="Times New Roman"/>
          <w:sz w:val="12"/>
          <w:szCs w:val="12"/>
        </w:rPr>
      </w:pPr>
      <w:r w:rsidRPr="0050121D">
        <w:rPr>
          <w:rFonts w:ascii="Times New Roman" w:hAnsi="Times New Roman" w:cs="Times New Roman"/>
          <w:sz w:val="12"/>
          <w:szCs w:val="12"/>
        </w:rPr>
        <w:t xml:space="preserve">муниципального района Сергиевский                        </w:t>
      </w:r>
    </w:p>
    <w:p w14:paraId="275744ED" w14:textId="47398FAD" w:rsidR="00CC7417" w:rsidRDefault="0050121D" w:rsidP="0050121D">
      <w:pPr>
        <w:tabs>
          <w:tab w:val="left" w:pos="6936"/>
        </w:tabs>
        <w:spacing w:after="0" w:line="240" w:lineRule="auto"/>
        <w:ind w:firstLine="284"/>
        <w:jc w:val="right"/>
        <w:rPr>
          <w:rFonts w:ascii="Times New Roman" w:hAnsi="Times New Roman" w:cs="Times New Roman"/>
          <w:sz w:val="12"/>
          <w:szCs w:val="12"/>
        </w:rPr>
      </w:pPr>
      <w:r w:rsidRPr="0050121D">
        <w:rPr>
          <w:rFonts w:ascii="Times New Roman" w:hAnsi="Times New Roman" w:cs="Times New Roman"/>
          <w:sz w:val="12"/>
          <w:szCs w:val="12"/>
        </w:rPr>
        <w:t xml:space="preserve">               В.А. Литвиненко</w:t>
      </w:r>
    </w:p>
    <w:p w14:paraId="7D74B327" w14:textId="77777777" w:rsidR="0050121D" w:rsidRPr="003E6891" w:rsidRDefault="0050121D" w:rsidP="0050121D">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0109DC61" w14:textId="77777777" w:rsidR="0050121D" w:rsidRDefault="0050121D" w:rsidP="0050121D">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w:t>
      </w:r>
      <w:r w:rsidRPr="0050121D">
        <w:rPr>
          <w:rFonts w:ascii="Times New Roman" w:hAnsi="Times New Roman" w:cs="Times New Roman"/>
          <w:sz w:val="12"/>
          <w:szCs w:val="12"/>
        </w:rPr>
        <w:t>Кандабулак</w:t>
      </w:r>
    </w:p>
    <w:p w14:paraId="7258166E" w14:textId="77777777" w:rsidR="0050121D" w:rsidRDefault="0050121D" w:rsidP="0050121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386165B6" w14:textId="77777777" w:rsidR="0050121D" w:rsidRDefault="0050121D" w:rsidP="0050121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0B87BDC7" w14:textId="77777777" w:rsidR="0050121D" w:rsidRPr="003E6891" w:rsidRDefault="0050121D" w:rsidP="0050121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718839C8" w14:textId="353CCA5B" w:rsidR="0050121D" w:rsidRDefault="0050121D" w:rsidP="0050121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№27                                                                                                                                                                                                   от 29 июля 2022 года</w:t>
      </w:r>
    </w:p>
    <w:p w14:paraId="22AE6765" w14:textId="04EE6AB0" w:rsidR="0050121D" w:rsidRPr="0050121D" w:rsidRDefault="0050121D" w:rsidP="0050121D">
      <w:pPr>
        <w:tabs>
          <w:tab w:val="left" w:pos="6936"/>
        </w:tabs>
        <w:spacing w:after="0" w:line="240" w:lineRule="auto"/>
        <w:ind w:firstLine="284"/>
        <w:jc w:val="center"/>
        <w:rPr>
          <w:rFonts w:ascii="Times New Roman" w:hAnsi="Times New Roman" w:cs="Times New Roman"/>
          <w:sz w:val="12"/>
          <w:szCs w:val="12"/>
        </w:rPr>
      </w:pPr>
      <w:r w:rsidRPr="0050121D">
        <w:rPr>
          <w:rFonts w:ascii="Times New Roman"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№67 от 30.12.2021г. «Об утверждении муниципальной программы «Управление и распоряжение муниципальным имуществом сельского поселения Кандабулак муниципального района Сергиевский» на 2022-2024гг.»</w:t>
      </w:r>
    </w:p>
    <w:p w14:paraId="17C14CA2" w14:textId="5885C6E2" w:rsidR="0050121D" w:rsidRPr="0050121D" w:rsidRDefault="0050121D" w:rsidP="0050121D">
      <w:pPr>
        <w:tabs>
          <w:tab w:val="left" w:pos="6936"/>
        </w:tabs>
        <w:spacing w:after="0" w:line="240" w:lineRule="auto"/>
        <w:ind w:firstLine="284"/>
        <w:jc w:val="both"/>
        <w:rPr>
          <w:rFonts w:ascii="Times New Roman" w:hAnsi="Times New Roman" w:cs="Times New Roman"/>
          <w:sz w:val="12"/>
          <w:szCs w:val="12"/>
        </w:rPr>
      </w:pPr>
      <w:r w:rsidRPr="0050121D">
        <w:rPr>
          <w:rFonts w:ascii="Times New Roman" w:hAnsi="Times New Roman" w:cs="Times New Roman"/>
          <w:sz w:val="12"/>
          <w:szCs w:val="12"/>
        </w:rPr>
        <w:t>В соответствии с Федеральным законом от 06.10.</w:t>
      </w:r>
      <w:r>
        <w:rPr>
          <w:rFonts w:ascii="Times New Roman" w:hAnsi="Times New Roman" w:cs="Times New Roman"/>
          <w:sz w:val="12"/>
          <w:szCs w:val="12"/>
        </w:rPr>
        <w:t>2003 №</w:t>
      </w:r>
      <w:r w:rsidRPr="0050121D">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50121D">
        <w:rPr>
          <w:rFonts w:ascii="Times New Roman" w:hAnsi="Times New Roman" w:cs="Times New Roman"/>
          <w:sz w:val="12"/>
          <w:szCs w:val="12"/>
        </w:rPr>
        <w:t>178-ФЗ «О приватизации государственного и муниципального имущества»,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w:t>
      </w:r>
    </w:p>
    <w:p w14:paraId="07D7BFE9" w14:textId="77777777" w:rsidR="0050121D" w:rsidRPr="0050121D" w:rsidRDefault="0050121D" w:rsidP="0050121D">
      <w:pPr>
        <w:tabs>
          <w:tab w:val="left" w:pos="6936"/>
        </w:tabs>
        <w:spacing w:after="0" w:line="240" w:lineRule="auto"/>
        <w:ind w:firstLine="284"/>
        <w:jc w:val="both"/>
        <w:rPr>
          <w:rFonts w:ascii="Times New Roman" w:hAnsi="Times New Roman" w:cs="Times New Roman"/>
          <w:sz w:val="12"/>
          <w:szCs w:val="12"/>
        </w:rPr>
      </w:pPr>
      <w:r w:rsidRPr="0050121D">
        <w:rPr>
          <w:rFonts w:ascii="Times New Roman" w:hAnsi="Times New Roman" w:cs="Times New Roman"/>
          <w:sz w:val="12"/>
          <w:szCs w:val="12"/>
        </w:rPr>
        <w:t>ПОСТАНОВЛЯЕТ:</w:t>
      </w:r>
    </w:p>
    <w:p w14:paraId="7AEA089C" w14:textId="1F2BA98A" w:rsidR="0050121D" w:rsidRPr="0050121D" w:rsidRDefault="0050121D" w:rsidP="0050121D">
      <w:pPr>
        <w:tabs>
          <w:tab w:val="left" w:pos="6936"/>
        </w:tabs>
        <w:spacing w:after="0" w:line="240" w:lineRule="auto"/>
        <w:ind w:firstLine="284"/>
        <w:jc w:val="both"/>
        <w:rPr>
          <w:rFonts w:ascii="Times New Roman" w:hAnsi="Times New Roman" w:cs="Times New Roman"/>
          <w:sz w:val="12"/>
          <w:szCs w:val="12"/>
        </w:rPr>
      </w:pPr>
      <w:r w:rsidRPr="0050121D">
        <w:rPr>
          <w:rFonts w:ascii="Times New Roman"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№67 от 30.12.2021г.  «Об утверждении муниципальной Программы «Управление и распоряжение муниципальным имуществом сельского поселения Кандабулак муниципального района Сергиевский» на 2022-2024гг.» (далее - Программа) следующего содержания:</w:t>
      </w:r>
    </w:p>
    <w:p w14:paraId="7F5946FF" w14:textId="6913DA03" w:rsidR="0050121D" w:rsidRPr="0050121D" w:rsidRDefault="0050121D" w:rsidP="0050121D">
      <w:pPr>
        <w:tabs>
          <w:tab w:val="left" w:pos="6936"/>
        </w:tabs>
        <w:spacing w:after="0" w:line="240" w:lineRule="auto"/>
        <w:ind w:firstLine="284"/>
        <w:jc w:val="both"/>
        <w:rPr>
          <w:rFonts w:ascii="Times New Roman" w:hAnsi="Times New Roman" w:cs="Times New Roman"/>
          <w:sz w:val="12"/>
          <w:szCs w:val="12"/>
        </w:rPr>
      </w:pPr>
      <w:r w:rsidRPr="0050121D">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14:paraId="1F05AE6F" w14:textId="399F9ED9" w:rsidR="0050121D" w:rsidRPr="0050121D" w:rsidRDefault="0050121D" w:rsidP="0050121D">
      <w:pPr>
        <w:tabs>
          <w:tab w:val="left" w:pos="6936"/>
        </w:tabs>
        <w:spacing w:after="0" w:line="240" w:lineRule="auto"/>
        <w:ind w:firstLine="284"/>
        <w:jc w:val="both"/>
        <w:rPr>
          <w:rFonts w:ascii="Times New Roman" w:hAnsi="Times New Roman" w:cs="Times New Roman"/>
          <w:sz w:val="12"/>
          <w:szCs w:val="12"/>
        </w:rPr>
      </w:pPr>
      <w:r w:rsidRPr="0050121D">
        <w:rPr>
          <w:rFonts w:ascii="Times New Roman" w:hAnsi="Times New Roman" w:cs="Times New Roman"/>
          <w:sz w:val="12"/>
          <w:szCs w:val="12"/>
        </w:rPr>
        <w:t>Общий объем финансирования Программы составляет 180,40478 тыс. рублей, в том числе из местного бюджета –  180,40478 тыс. рублей.</w:t>
      </w:r>
    </w:p>
    <w:p w14:paraId="38018D4D" w14:textId="77777777" w:rsidR="0050121D" w:rsidRPr="0050121D" w:rsidRDefault="0050121D" w:rsidP="0050121D">
      <w:pPr>
        <w:tabs>
          <w:tab w:val="left" w:pos="6936"/>
        </w:tabs>
        <w:spacing w:after="0" w:line="240" w:lineRule="auto"/>
        <w:ind w:firstLine="284"/>
        <w:jc w:val="both"/>
        <w:rPr>
          <w:rFonts w:ascii="Times New Roman" w:hAnsi="Times New Roman" w:cs="Times New Roman"/>
          <w:sz w:val="12"/>
          <w:szCs w:val="12"/>
        </w:rPr>
      </w:pPr>
      <w:r w:rsidRPr="0050121D">
        <w:rPr>
          <w:rFonts w:ascii="Times New Roman" w:hAnsi="Times New Roman" w:cs="Times New Roman"/>
          <w:sz w:val="12"/>
          <w:szCs w:val="12"/>
        </w:rPr>
        <w:t>2022г.- 180,40478 тыс. руб.</w:t>
      </w:r>
    </w:p>
    <w:p w14:paraId="2E96868F" w14:textId="77777777" w:rsidR="0050121D" w:rsidRPr="0050121D" w:rsidRDefault="0050121D" w:rsidP="0050121D">
      <w:pPr>
        <w:tabs>
          <w:tab w:val="left" w:pos="6936"/>
        </w:tabs>
        <w:spacing w:after="0" w:line="240" w:lineRule="auto"/>
        <w:ind w:firstLine="284"/>
        <w:jc w:val="both"/>
        <w:rPr>
          <w:rFonts w:ascii="Times New Roman" w:hAnsi="Times New Roman" w:cs="Times New Roman"/>
          <w:sz w:val="12"/>
          <w:szCs w:val="12"/>
        </w:rPr>
      </w:pPr>
      <w:r w:rsidRPr="0050121D">
        <w:rPr>
          <w:rFonts w:ascii="Times New Roman" w:hAnsi="Times New Roman" w:cs="Times New Roman"/>
          <w:sz w:val="12"/>
          <w:szCs w:val="12"/>
        </w:rPr>
        <w:t>2023г.- 0,00 тыс. руб.</w:t>
      </w:r>
    </w:p>
    <w:p w14:paraId="5FB4EFA4" w14:textId="77777777" w:rsidR="0050121D" w:rsidRPr="0050121D" w:rsidRDefault="0050121D" w:rsidP="0050121D">
      <w:pPr>
        <w:tabs>
          <w:tab w:val="left" w:pos="6936"/>
        </w:tabs>
        <w:spacing w:after="0" w:line="240" w:lineRule="auto"/>
        <w:ind w:firstLine="284"/>
        <w:jc w:val="both"/>
        <w:rPr>
          <w:rFonts w:ascii="Times New Roman" w:hAnsi="Times New Roman" w:cs="Times New Roman"/>
          <w:sz w:val="12"/>
          <w:szCs w:val="12"/>
        </w:rPr>
      </w:pPr>
      <w:r w:rsidRPr="0050121D">
        <w:rPr>
          <w:rFonts w:ascii="Times New Roman" w:hAnsi="Times New Roman" w:cs="Times New Roman"/>
          <w:sz w:val="12"/>
          <w:szCs w:val="12"/>
        </w:rPr>
        <w:t xml:space="preserve">2024г.- 0,00 тыс. руб.     </w:t>
      </w:r>
    </w:p>
    <w:p w14:paraId="3B5A62A9" w14:textId="3B9DCB0A" w:rsidR="0050121D" w:rsidRPr="0050121D" w:rsidRDefault="0050121D" w:rsidP="0050121D">
      <w:pPr>
        <w:tabs>
          <w:tab w:val="left" w:pos="6936"/>
        </w:tabs>
        <w:spacing w:after="0" w:line="240" w:lineRule="auto"/>
        <w:ind w:firstLine="284"/>
        <w:jc w:val="both"/>
        <w:rPr>
          <w:rFonts w:ascii="Times New Roman" w:hAnsi="Times New Roman" w:cs="Times New Roman"/>
          <w:sz w:val="12"/>
          <w:szCs w:val="12"/>
        </w:rPr>
      </w:pPr>
      <w:r w:rsidRPr="0050121D">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14:paraId="1587BF72" w14:textId="2F83212A" w:rsidR="0050121D" w:rsidRPr="0050121D" w:rsidRDefault="0050121D" w:rsidP="0050121D">
      <w:pPr>
        <w:tabs>
          <w:tab w:val="left" w:pos="6936"/>
        </w:tabs>
        <w:spacing w:after="0" w:line="240" w:lineRule="auto"/>
        <w:ind w:firstLine="284"/>
        <w:jc w:val="both"/>
        <w:rPr>
          <w:rFonts w:ascii="Times New Roman" w:hAnsi="Times New Roman" w:cs="Times New Roman"/>
          <w:sz w:val="12"/>
          <w:szCs w:val="12"/>
        </w:rPr>
      </w:pPr>
      <w:r w:rsidRPr="0050121D">
        <w:rPr>
          <w:rFonts w:ascii="Times New Roman" w:hAnsi="Times New Roman" w:cs="Times New Roman"/>
          <w:sz w:val="12"/>
          <w:szCs w:val="12"/>
        </w:rPr>
        <w:t>Общий объем финансирования Программы составляет 180,40478 тыс. рублей.</w:t>
      </w:r>
    </w:p>
    <w:p w14:paraId="782BDDEC" w14:textId="549C1CA0" w:rsidR="0050121D" w:rsidRDefault="0050121D" w:rsidP="0050121D">
      <w:pPr>
        <w:tabs>
          <w:tab w:val="left" w:pos="6936"/>
        </w:tabs>
        <w:spacing w:after="0" w:line="240" w:lineRule="auto"/>
        <w:ind w:firstLine="284"/>
        <w:jc w:val="both"/>
        <w:rPr>
          <w:rFonts w:ascii="Times New Roman" w:hAnsi="Times New Roman" w:cs="Times New Roman"/>
          <w:sz w:val="12"/>
          <w:szCs w:val="12"/>
        </w:rPr>
      </w:pPr>
      <w:r w:rsidRPr="0050121D">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4"/>
        <w:tblW w:w="0" w:type="auto"/>
        <w:tblLook w:val="04A0" w:firstRow="1" w:lastRow="0" w:firstColumn="1" w:lastColumn="0" w:noHBand="0" w:noVBand="1"/>
      </w:tblPr>
      <w:tblGrid>
        <w:gridCol w:w="473"/>
        <w:gridCol w:w="4120"/>
        <w:gridCol w:w="1084"/>
        <w:gridCol w:w="1026"/>
        <w:gridCol w:w="1026"/>
      </w:tblGrid>
      <w:tr w:rsidR="0050121D" w14:paraId="7C9E6F26" w14:textId="77777777" w:rsidTr="0050121D">
        <w:tc>
          <w:tcPr>
            <w:tcW w:w="0" w:type="auto"/>
            <w:vAlign w:val="center"/>
          </w:tcPr>
          <w:p w14:paraId="1FDE3414" w14:textId="5C464A37" w:rsidR="0050121D" w:rsidRDefault="0050121D" w:rsidP="0050121D">
            <w:pPr>
              <w:tabs>
                <w:tab w:val="left" w:pos="6936"/>
              </w:tabs>
              <w:jc w:val="center"/>
              <w:rPr>
                <w:rFonts w:ascii="Times New Roman" w:hAnsi="Times New Roman" w:cs="Times New Roman"/>
                <w:sz w:val="12"/>
                <w:szCs w:val="12"/>
              </w:rPr>
            </w:pPr>
            <w:r w:rsidRPr="0050121D">
              <w:rPr>
                <w:rFonts w:ascii="Times New Roman" w:eastAsia="Times New Roman" w:hAnsi="Times New Roman" w:cs="Times New Roman"/>
                <w:b/>
                <w:sz w:val="12"/>
                <w:szCs w:val="12"/>
                <w:lang w:eastAsia="ru-RU"/>
              </w:rPr>
              <w:t xml:space="preserve">№ </w:t>
            </w:r>
            <w:proofErr w:type="gramStart"/>
            <w:r w:rsidRPr="0050121D">
              <w:rPr>
                <w:rFonts w:ascii="Times New Roman" w:eastAsia="Times New Roman" w:hAnsi="Times New Roman" w:cs="Times New Roman"/>
                <w:b/>
                <w:sz w:val="12"/>
                <w:szCs w:val="12"/>
                <w:lang w:eastAsia="ru-RU"/>
              </w:rPr>
              <w:t>п</w:t>
            </w:r>
            <w:proofErr w:type="gramEnd"/>
            <w:r w:rsidRPr="0050121D">
              <w:rPr>
                <w:rFonts w:ascii="Times New Roman" w:eastAsia="Times New Roman" w:hAnsi="Times New Roman" w:cs="Times New Roman"/>
                <w:b/>
                <w:sz w:val="12"/>
                <w:szCs w:val="12"/>
                <w:lang w:eastAsia="ru-RU"/>
              </w:rPr>
              <w:t>/п</w:t>
            </w:r>
          </w:p>
        </w:tc>
        <w:tc>
          <w:tcPr>
            <w:tcW w:w="0" w:type="auto"/>
            <w:vAlign w:val="center"/>
          </w:tcPr>
          <w:p w14:paraId="2A809D43" w14:textId="0F99F7A6" w:rsidR="0050121D" w:rsidRDefault="0050121D" w:rsidP="0050121D">
            <w:pPr>
              <w:tabs>
                <w:tab w:val="left" w:pos="6936"/>
              </w:tabs>
              <w:jc w:val="center"/>
              <w:rPr>
                <w:rFonts w:ascii="Times New Roman" w:hAnsi="Times New Roman" w:cs="Times New Roman"/>
                <w:sz w:val="12"/>
                <w:szCs w:val="12"/>
              </w:rPr>
            </w:pPr>
            <w:r w:rsidRPr="0050121D">
              <w:rPr>
                <w:rFonts w:ascii="Times New Roman" w:eastAsia="Times New Roman" w:hAnsi="Times New Roman" w:cs="Times New Roman"/>
                <w:b/>
                <w:sz w:val="12"/>
                <w:szCs w:val="12"/>
                <w:lang w:eastAsia="ru-RU"/>
              </w:rPr>
              <w:t>Наименование мероприятия</w:t>
            </w:r>
          </w:p>
        </w:tc>
        <w:tc>
          <w:tcPr>
            <w:tcW w:w="0" w:type="auto"/>
            <w:vAlign w:val="center"/>
          </w:tcPr>
          <w:p w14:paraId="231DDD72" w14:textId="7FDDD21D" w:rsidR="0050121D" w:rsidRPr="0050121D" w:rsidRDefault="0050121D" w:rsidP="0050121D">
            <w:pPr>
              <w:jc w:val="center"/>
              <w:rPr>
                <w:rFonts w:ascii="Times New Roman" w:eastAsia="Times New Roman" w:hAnsi="Times New Roman" w:cs="Times New Roman"/>
                <w:b/>
                <w:sz w:val="12"/>
                <w:szCs w:val="12"/>
                <w:lang w:eastAsia="ru-RU"/>
              </w:rPr>
            </w:pPr>
            <w:r w:rsidRPr="0050121D">
              <w:rPr>
                <w:rFonts w:ascii="Times New Roman" w:eastAsia="Times New Roman" w:hAnsi="Times New Roman" w:cs="Times New Roman"/>
                <w:b/>
                <w:sz w:val="12"/>
                <w:szCs w:val="12"/>
                <w:lang w:eastAsia="ru-RU"/>
              </w:rPr>
              <w:t>2022 год, тыс. рублей</w:t>
            </w:r>
          </w:p>
        </w:tc>
        <w:tc>
          <w:tcPr>
            <w:tcW w:w="0" w:type="auto"/>
            <w:vAlign w:val="center"/>
          </w:tcPr>
          <w:p w14:paraId="4BC52A8A" w14:textId="4BD32FCE" w:rsidR="0050121D" w:rsidRPr="0050121D" w:rsidRDefault="0050121D" w:rsidP="0050121D">
            <w:pPr>
              <w:jc w:val="center"/>
              <w:rPr>
                <w:rFonts w:ascii="Times New Roman" w:eastAsia="Times New Roman" w:hAnsi="Times New Roman" w:cs="Times New Roman"/>
                <w:b/>
                <w:sz w:val="12"/>
                <w:szCs w:val="12"/>
                <w:lang w:eastAsia="ru-RU"/>
              </w:rPr>
            </w:pPr>
            <w:r w:rsidRPr="0050121D">
              <w:rPr>
                <w:rFonts w:ascii="Times New Roman" w:eastAsia="Times New Roman" w:hAnsi="Times New Roman" w:cs="Times New Roman"/>
                <w:b/>
                <w:sz w:val="12"/>
                <w:szCs w:val="12"/>
                <w:lang w:eastAsia="ru-RU"/>
              </w:rPr>
              <w:t>2023 год, тыс. рублей</w:t>
            </w:r>
          </w:p>
        </w:tc>
        <w:tc>
          <w:tcPr>
            <w:tcW w:w="0" w:type="auto"/>
            <w:vAlign w:val="center"/>
          </w:tcPr>
          <w:p w14:paraId="65FDDEF3" w14:textId="5210066C" w:rsidR="0050121D" w:rsidRPr="0050121D" w:rsidRDefault="0050121D" w:rsidP="0050121D">
            <w:pPr>
              <w:jc w:val="center"/>
              <w:rPr>
                <w:rFonts w:ascii="Times New Roman" w:eastAsia="Times New Roman" w:hAnsi="Times New Roman" w:cs="Times New Roman"/>
                <w:b/>
                <w:sz w:val="12"/>
                <w:szCs w:val="12"/>
                <w:lang w:eastAsia="ru-RU"/>
              </w:rPr>
            </w:pPr>
            <w:r w:rsidRPr="0050121D">
              <w:rPr>
                <w:rFonts w:ascii="Times New Roman" w:eastAsia="Times New Roman" w:hAnsi="Times New Roman" w:cs="Times New Roman"/>
                <w:b/>
                <w:sz w:val="12"/>
                <w:szCs w:val="12"/>
                <w:lang w:eastAsia="ru-RU"/>
              </w:rPr>
              <w:t>2024 год, тыс. рублей</w:t>
            </w:r>
          </w:p>
        </w:tc>
      </w:tr>
      <w:tr w:rsidR="0050121D" w14:paraId="25CCC09B" w14:textId="77777777" w:rsidTr="0050121D">
        <w:tc>
          <w:tcPr>
            <w:tcW w:w="0" w:type="auto"/>
            <w:vAlign w:val="center"/>
          </w:tcPr>
          <w:p w14:paraId="72FFC7C3" w14:textId="2FE2E2DD" w:rsidR="0050121D" w:rsidRDefault="0050121D" w:rsidP="0050121D">
            <w:pPr>
              <w:tabs>
                <w:tab w:val="left" w:pos="6936"/>
              </w:tabs>
              <w:jc w:val="center"/>
              <w:rPr>
                <w:rFonts w:ascii="Times New Roman" w:hAnsi="Times New Roman" w:cs="Times New Roman"/>
                <w:sz w:val="12"/>
                <w:szCs w:val="12"/>
              </w:rPr>
            </w:pPr>
            <w:r w:rsidRPr="0050121D">
              <w:rPr>
                <w:rFonts w:ascii="Times New Roman" w:eastAsia="Times New Roman" w:hAnsi="Times New Roman" w:cs="Times New Roman"/>
                <w:sz w:val="12"/>
                <w:szCs w:val="12"/>
                <w:lang w:eastAsia="ru-RU"/>
              </w:rPr>
              <w:t>1.</w:t>
            </w:r>
          </w:p>
        </w:tc>
        <w:tc>
          <w:tcPr>
            <w:tcW w:w="0" w:type="auto"/>
            <w:vAlign w:val="center"/>
          </w:tcPr>
          <w:p w14:paraId="599F6E3D" w14:textId="2E26096F" w:rsidR="0050121D" w:rsidRDefault="0050121D" w:rsidP="0050121D">
            <w:pPr>
              <w:tabs>
                <w:tab w:val="left" w:pos="6936"/>
              </w:tabs>
              <w:jc w:val="center"/>
              <w:rPr>
                <w:rFonts w:ascii="Times New Roman" w:hAnsi="Times New Roman" w:cs="Times New Roman"/>
                <w:sz w:val="12"/>
                <w:szCs w:val="12"/>
              </w:rPr>
            </w:pPr>
            <w:r w:rsidRPr="0050121D">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0" w:type="auto"/>
            <w:vAlign w:val="center"/>
          </w:tcPr>
          <w:p w14:paraId="5454F14D" w14:textId="0444B64D" w:rsidR="0050121D" w:rsidRDefault="0050121D" w:rsidP="0050121D">
            <w:pPr>
              <w:tabs>
                <w:tab w:val="left" w:pos="6936"/>
              </w:tabs>
              <w:jc w:val="center"/>
              <w:rPr>
                <w:rFonts w:ascii="Times New Roman" w:hAnsi="Times New Roman" w:cs="Times New Roman"/>
                <w:sz w:val="12"/>
                <w:szCs w:val="12"/>
              </w:rPr>
            </w:pPr>
            <w:r w:rsidRPr="0050121D">
              <w:rPr>
                <w:rFonts w:ascii="Times New Roman" w:eastAsia="Times New Roman" w:hAnsi="Times New Roman" w:cs="Times New Roman"/>
                <w:sz w:val="12"/>
                <w:szCs w:val="12"/>
                <w:lang w:eastAsia="ru-RU"/>
              </w:rPr>
              <w:t>72,90478</w:t>
            </w:r>
          </w:p>
        </w:tc>
        <w:tc>
          <w:tcPr>
            <w:tcW w:w="0" w:type="auto"/>
            <w:vAlign w:val="center"/>
          </w:tcPr>
          <w:p w14:paraId="59B9FA54" w14:textId="5B126CAE" w:rsidR="0050121D" w:rsidRDefault="0050121D" w:rsidP="0050121D">
            <w:pPr>
              <w:tabs>
                <w:tab w:val="left" w:pos="6936"/>
              </w:tabs>
              <w:jc w:val="center"/>
              <w:rPr>
                <w:rFonts w:ascii="Times New Roman" w:hAnsi="Times New Roman" w:cs="Times New Roman"/>
                <w:sz w:val="12"/>
                <w:szCs w:val="12"/>
              </w:rPr>
            </w:pPr>
            <w:r w:rsidRPr="0050121D">
              <w:rPr>
                <w:rFonts w:ascii="Times New Roman" w:eastAsia="Times New Roman" w:hAnsi="Times New Roman" w:cs="Times New Roman"/>
                <w:sz w:val="12"/>
                <w:szCs w:val="12"/>
                <w:lang w:eastAsia="ru-RU"/>
              </w:rPr>
              <w:t>0,00</w:t>
            </w:r>
          </w:p>
        </w:tc>
        <w:tc>
          <w:tcPr>
            <w:tcW w:w="0" w:type="auto"/>
            <w:vAlign w:val="center"/>
          </w:tcPr>
          <w:p w14:paraId="4EC53CCF" w14:textId="6CE03EB4" w:rsidR="0050121D" w:rsidRDefault="0050121D" w:rsidP="0050121D">
            <w:pPr>
              <w:tabs>
                <w:tab w:val="left" w:pos="6936"/>
              </w:tabs>
              <w:jc w:val="center"/>
              <w:rPr>
                <w:rFonts w:ascii="Times New Roman" w:hAnsi="Times New Roman" w:cs="Times New Roman"/>
                <w:sz w:val="12"/>
                <w:szCs w:val="12"/>
              </w:rPr>
            </w:pPr>
            <w:r w:rsidRPr="0050121D">
              <w:rPr>
                <w:rFonts w:ascii="Times New Roman" w:eastAsia="Times New Roman" w:hAnsi="Times New Roman" w:cs="Times New Roman"/>
                <w:sz w:val="12"/>
                <w:szCs w:val="12"/>
                <w:lang w:eastAsia="ru-RU"/>
              </w:rPr>
              <w:t>0,00</w:t>
            </w:r>
          </w:p>
        </w:tc>
      </w:tr>
      <w:tr w:rsidR="0050121D" w14:paraId="357D30FD" w14:textId="77777777" w:rsidTr="0050121D">
        <w:tc>
          <w:tcPr>
            <w:tcW w:w="0" w:type="auto"/>
            <w:vAlign w:val="center"/>
          </w:tcPr>
          <w:p w14:paraId="21485D09" w14:textId="1ECD2B82" w:rsidR="0050121D" w:rsidRPr="0050121D" w:rsidRDefault="0050121D" w:rsidP="0050121D">
            <w:pPr>
              <w:tabs>
                <w:tab w:val="left" w:pos="6936"/>
              </w:tabs>
              <w:jc w:val="center"/>
              <w:rPr>
                <w:rFonts w:ascii="Times New Roman" w:eastAsia="Times New Roman" w:hAnsi="Times New Roman" w:cs="Times New Roman"/>
                <w:sz w:val="12"/>
                <w:szCs w:val="12"/>
                <w:lang w:eastAsia="ru-RU"/>
              </w:rPr>
            </w:pPr>
            <w:r w:rsidRPr="0050121D">
              <w:rPr>
                <w:rFonts w:ascii="Times New Roman" w:eastAsia="Times New Roman" w:hAnsi="Times New Roman" w:cs="Times New Roman"/>
                <w:sz w:val="12"/>
                <w:szCs w:val="12"/>
                <w:lang w:eastAsia="ru-RU"/>
              </w:rPr>
              <w:t>2.</w:t>
            </w:r>
          </w:p>
        </w:tc>
        <w:tc>
          <w:tcPr>
            <w:tcW w:w="0" w:type="auto"/>
            <w:vAlign w:val="center"/>
          </w:tcPr>
          <w:p w14:paraId="7025EB19" w14:textId="400AECA6" w:rsidR="0050121D" w:rsidRPr="0050121D" w:rsidRDefault="0050121D" w:rsidP="0050121D">
            <w:pPr>
              <w:tabs>
                <w:tab w:val="left" w:pos="6936"/>
              </w:tabs>
              <w:jc w:val="center"/>
              <w:rPr>
                <w:rFonts w:ascii="Times New Roman" w:eastAsia="Times New Roman" w:hAnsi="Times New Roman" w:cs="Times New Roman"/>
                <w:sz w:val="12"/>
                <w:szCs w:val="12"/>
                <w:lang w:eastAsia="ru-RU"/>
              </w:rPr>
            </w:pPr>
            <w:r w:rsidRPr="0050121D">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0" w:type="auto"/>
            <w:vAlign w:val="center"/>
          </w:tcPr>
          <w:p w14:paraId="79B90D33" w14:textId="7E256EA6" w:rsidR="0050121D" w:rsidRPr="0050121D" w:rsidRDefault="0050121D" w:rsidP="0050121D">
            <w:pPr>
              <w:tabs>
                <w:tab w:val="left" w:pos="6936"/>
              </w:tabs>
              <w:jc w:val="center"/>
              <w:rPr>
                <w:rFonts w:ascii="Times New Roman" w:eastAsia="Times New Roman" w:hAnsi="Times New Roman" w:cs="Times New Roman"/>
                <w:sz w:val="12"/>
                <w:szCs w:val="12"/>
                <w:lang w:eastAsia="ru-RU"/>
              </w:rPr>
            </w:pPr>
            <w:r w:rsidRPr="0050121D">
              <w:rPr>
                <w:rFonts w:ascii="Times New Roman" w:eastAsia="Times New Roman" w:hAnsi="Times New Roman" w:cs="Times New Roman"/>
                <w:sz w:val="12"/>
                <w:szCs w:val="12"/>
                <w:lang w:eastAsia="ru-RU"/>
              </w:rPr>
              <w:t>107,50000</w:t>
            </w:r>
          </w:p>
        </w:tc>
        <w:tc>
          <w:tcPr>
            <w:tcW w:w="0" w:type="auto"/>
            <w:vAlign w:val="center"/>
          </w:tcPr>
          <w:p w14:paraId="4B3C45C1" w14:textId="7D12C80B" w:rsidR="0050121D" w:rsidRPr="0050121D" w:rsidRDefault="0050121D" w:rsidP="0050121D">
            <w:pPr>
              <w:tabs>
                <w:tab w:val="left" w:pos="6936"/>
              </w:tabs>
              <w:jc w:val="center"/>
              <w:rPr>
                <w:rFonts w:ascii="Times New Roman" w:eastAsia="Times New Roman" w:hAnsi="Times New Roman" w:cs="Times New Roman"/>
                <w:sz w:val="12"/>
                <w:szCs w:val="12"/>
                <w:lang w:eastAsia="ru-RU"/>
              </w:rPr>
            </w:pPr>
            <w:r w:rsidRPr="0050121D">
              <w:rPr>
                <w:rFonts w:ascii="Times New Roman" w:eastAsia="Times New Roman" w:hAnsi="Times New Roman" w:cs="Times New Roman"/>
                <w:sz w:val="12"/>
                <w:szCs w:val="12"/>
                <w:lang w:eastAsia="ru-RU"/>
              </w:rPr>
              <w:t>0,00</w:t>
            </w:r>
          </w:p>
        </w:tc>
        <w:tc>
          <w:tcPr>
            <w:tcW w:w="0" w:type="auto"/>
            <w:vAlign w:val="center"/>
          </w:tcPr>
          <w:p w14:paraId="624CCA10" w14:textId="54914402" w:rsidR="0050121D" w:rsidRPr="0050121D" w:rsidRDefault="0050121D" w:rsidP="0050121D">
            <w:pPr>
              <w:tabs>
                <w:tab w:val="left" w:pos="6936"/>
              </w:tabs>
              <w:jc w:val="center"/>
              <w:rPr>
                <w:rFonts w:ascii="Times New Roman" w:eastAsia="Times New Roman" w:hAnsi="Times New Roman" w:cs="Times New Roman"/>
                <w:sz w:val="12"/>
                <w:szCs w:val="12"/>
                <w:lang w:eastAsia="ru-RU"/>
              </w:rPr>
            </w:pPr>
            <w:r w:rsidRPr="0050121D">
              <w:rPr>
                <w:rFonts w:ascii="Times New Roman" w:eastAsia="Times New Roman" w:hAnsi="Times New Roman" w:cs="Times New Roman"/>
                <w:sz w:val="12"/>
                <w:szCs w:val="12"/>
                <w:lang w:eastAsia="ru-RU"/>
              </w:rPr>
              <w:t>0,00</w:t>
            </w:r>
          </w:p>
        </w:tc>
      </w:tr>
      <w:tr w:rsidR="0050121D" w14:paraId="777BD0E7" w14:textId="77777777" w:rsidTr="0050121D">
        <w:tc>
          <w:tcPr>
            <w:tcW w:w="0" w:type="auto"/>
            <w:vAlign w:val="center"/>
          </w:tcPr>
          <w:p w14:paraId="2D5358DB" w14:textId="7BD2B265" w:rsidR="0050121D" w:rsidRPr="0050121D" w:rsidRDefault="0050121D" w:rsidP="0050121D">
            <w:pPr>
              <w:tabs>
                <w:tab w:val="left" w:pos="6936"/>
              </w:tabs>
              <w:jc w:val="center"/>
              <w:rPr>
                <w:rFonts w:ascii="Times New Roman" w:eastAsia="Times New Roman" w:hAnsi="Times New Roman" w:cs="Times New Roman"/>
                <w:sz w:val="12"/>
                <w:szCs w:val="12"/>
                <w:lang w:eastAsia="ru-RU"/>
              </w:rPr>
            </w:pPr>
          </w:p>
        </w:tc>
        <w:tc>
          <w:tcPr>
            <w:tcW w:w="0" w:type="auto"/>
            <w:vAlign w:val="center"/>
          </w:tcPr>
          <w:p w14:paraId="7184A69E" w14:textId="72FD4B02" w:rsidR="0050121D" w:rsidRPr="0050121D" w:rsidRDefault="0050121D" w:rsidP="0050121D">
            <w:pPr>
              <w:tabs>
                <w:tab w:val="left" w:pos="6936"/>
              </w:tabs>
              <w:jc w:val="center"/>
              <w:rPr>
                <w:rFonts w:ascii="Times New Roman" w:hAnsi="Times New Roman" w:cs="Times New Roman"/>
                <w:sz w:val="12"/>
                <w:szCs w:val="12"/>
              </w:rPr>
            </w:pPr>
            <w:r w:rsidRPr="0050121D">
              <w:rPr>
                <w:rFonts w:ascii="Times New Roman" w:eastAsia="Times New Roman" w:hAnsi="Times New Roman" w:cs="Times New Roman"/>
                <w:b/>
                <w:sz w:val="12"/>
                <w:szCs w:val="12"/>
                <w:lang w:eastAsia="ru-RU"/>
              </w:rPr>
              <w:t>Итого по программе:</w:t>
            </w:r>
          </w:p>
        </w:tc>
        <w:tc>
          <w:tcPr>
            <w:tcW w:w="0" w:type="auto"/>
            <w:vAlign w:val="center"/>
          </w:tcPr>
          <w:p w14:paraId="08F8EC2B" w14:textId="7A338F73" w:rsidR="0050121D" w:rsidRPr="0050121D" w:rsidRDefault="0050121D" w:rsidP="0050121D">
            <w:pPr>
              <w:tabs>
                <w:tab w:val="left" w:pos="6936"/>
              </w:tabs>
              <w:jc w:val="center"/>
              <w:rPr>
                <w:rFonts w:ascii="Times New Roman" w:eastAsia="Times New Roman" w:hAnsi="Times New Roman" w:cs="Times New Roman"/>
                <w:sz w:val="12"/>
                <w:szCs w:val="12"/>
                <w:lang w:eastAsia="ru-RU"/>
              </w:rPr>
            </w:pPr>
            <w:r w:rsidRPr="0050121D">
              <w:rPr>
                <w:rFonts w:ascii="Times New Roman" w:eastAsia="Times New Roman" w:hAnsi="Times New Roman" w:cs="Times New Roman"/>
                <w:b/>
                <w:sz w:val="12"/>
                <w:szCs w:val="12"/>
                <w:lang w:eastAsia="ru-RU"/>
              </w:rPr>
              <w:t>180,40478</w:t>
            </w:r>
          </w:p>
        </w:tc>
        <w:tc>
          <w:tcPr>
            <w:tcW w:w="0" w:type="auto"/>
            <w:vAlign w:val="center"/>
          </w:tcPr>
          <w:p w14:paraId="5088EF55" w14:textId="27131535" w:rsidR="0050121D" w:rsidRPr="0050121D" w:rsidRDefault="0050121D" w:rsidP="0050121D">
            <w:pPr>
              <w:tabs>
                <w:tab w:val="left" w:pos="6936"/>
              </w:tabs>
              <w:jc w:val="center"/>
              <w:rPr>
                <w:rFonts w:ascii="Times New Roman" w:eastAsia="Times New Roman" w:hAnsi="Times New Roman" w:cs="Times New Roman"/>
                <w:sz w:val="12"/>
                <w:szCs w:val="12"/>
                <w:lang w:eastAsia="ru-RU"/>
              </w:rPr>
            </w:pPr>
            <w:r w:rsidRPr="0050121D">
              <w:rPr>
                <w:rFonts w:ascii="Times New Roman" w:eastAsia="Times New Roman" w:hAnsi="Times New Roman" w:cs="Times New Roman"/>
                <w:b/>
                <w:sz w:val="12"/>
                <w:szCs w:val="12"/>
                <w:lang w:eastAsia="ru-RU"/>
              </w:rPr>
              <w:t>0,00</w:t>
            </w:r>
          </w:p>
        </w:tc>
        <w:tc>
          <w:tcPr>
            <w:tcW w:w="0" w:type="auto"/>
            <w:vAlign w:val="center"/>
          </w:tcPr>
          <w:p w14:paraId="3052752F" w14:textId="2221516C" w:rsidR="0050121D" w:rsidRPr="0050121D" w:rsidRDefault="0050121D" w:rsidP="0050121D">
            <w:pPr>
              <w:tabs>
                <w:tab w:val="left" w:pos="6936"/>
              </w:tabs>
              <w:jc w:val="center"/>
              <w:rPr>
                <w:rFonts w:ascii="Times New Roman" w:eastAsia="Times New Roman" w:hAnsi="Times New Roman" w:cs="Times New Roman"/>
                <w:sz w:val="12"/>
                <w:szCs w:val="12"/>
                <w:lang w:eastAsia="ru-RU"/>
              </w:rPr>
            </w:pPr>
            <w:r w:rsidRPr="0050121D">
              <w:rPr>
                <w:rFonts w:ascii="Times New Roman" w:eastAsia="Times New Roman" w:hAnsi="Times New Roman" w:cs="Times New Roman"/>
                <w:b/>
                <w:sz w:val="12"/>
                <w:szCs w:val="12"/>
                <w:lang w:eastAsia="ru-RU"/>
              </w:rPr>
              <w:t>0,00</w:t>
            </w:r>
          </w:p>
        </w:tc>
      </w:tr>
    </w:tbl>
    <w:p w14:paraId="7A24A57A" w14:textId="77777777" w:rsidR="0050121D" w:rsidRPr="0050121D" w:rsidRDefault="0050121D" w:rsidP="0050121D">
      <w:pPr>
        <w:tabs>
          <w:tab w:val="left" w:pos="6936"/>
        </w:tabs>
        <w:spacing w:after="0" w:line="240" w:lineRule="auto"/>
        <w:ind w:firstLine="284"/>
        <w:jc w:val="both"/>
        <w:rPr>
          <w:rFonts w:ascii="Times New Roman" w:hAnsi="Times New Roman" w:cs="Times New Roman"/>
          <w:sz w:val="12"/>
          <w:szCs w:val="12"/>
        </w:rPr>
      </w:pPr>
      <w:r w:rsidRPr="0050121D">
        <w:rPr>
          <w:rFonts w:ascii="Times New Roman" w:hAnsi="Times New Roman" w:cs="Times New Roman"/>
          <w:sz w:val="12"/>
          <w:szCs w:val="12"/>
        </w:rPr>
        <w:t>2.Опубликовать настоящее Постановление в газете «Сергиевский вестник».</w:t>
      </w:r>
    </w:p>
    <w:p w14:paraId="68FD0E5E" w14:textId="2D7C0DC4" w:rsidR="0050121D" w:rsidRPr="0050121D" w:rsidRDefault="0050121D" w:rsidP="0050121D">
      <w:pPr>
        <w:tabs>
          <w:tab w:val="left" w:pos="6936"/>
        </w:tabs>
        <w:spacing w:after="0" w:line="240" w:lineRule="auto"/>
        <w:ind w:firstLine="284"/>
        <w:jc w:val="both"/>
        <w:rPr>
          <w:rFonts w:ascii="Times New Roman" w:hAnsi="Times New Roman" w:cs="Times New Roman"/>
          <w:sz w:val="12"/>
          <w:szCs w:val="12"/>
        </w:rPr>
      </w:pPr>
      <w:r w:rsidRPr="0050121D">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4F1D1C3E" w14:textId="77777777" w:rsidR="0050121D" w:rsidRPr="0050121D" w:rsidRDefault="0050121D" w:rsidP="0050121D">
      <w:pPr>
        <w:tabs>
          <w:tab w:val="left" w:pos="6936"/>
        </w:tabs>
        <w:spacing w:after="0" w:line="240" w:lineRule="auto"/>
        <w:ind w:firstLine="284"/>
        <w:jc w:val="right"/>
        <w:rPr>
          <w:rFonts w:ascii="Times New Roman" w:hAnsi="Times New Roman" w:cs="Times New Roman"/>
          <w:sz w:val="12"/>
          <w:szCs w:val="12"/>
        </w:rPr>
      </w:pPr>
      <w:r w:rsidRPr="0050121D">
        <w:rPr>
          <w:rFonts w:ascii="Times New Roman" w:hAnsi="Times New Roman" w:cs="Times New Roman"/>
          <w:sz w:val="12"/>
          <w:szCs w:val="12"/>
        </w:rPr>
        <w:t xml:space="preserve">Глава сельского поселения Кандабулак </w:t>
      </w:r>
    </w:p>
    <w:p w14:paraId="0B28D9D8" w14:textId="77777777" w:rsidR="0050121D" w:rsidRDefault="0050121D" w:rsidP="0050121D">
      <w:pPr>
        <w:tabs>
          <w:tab w:val="left" w:pos="6936"/>
        </w:tabs>
        <w:spacing w:after="0" w:line="240" w:lineRule="auto"/>
        <w:ind w:firstLine="284"/>
        <w:jc w:val="right"/>
        <w:rPr>
          <w:rFonts w:ascii="Times New Roman" w:hAnsi="Times New Roman" w:cs="Times New Roman"/>
          <w:sz w:val="12"/>
          <w:szCs w:val="12"/>
        </w:rPr>
      </w:pPr>
      <w:r w:rsidRPr="0050121D">
        <w:rPr>
          <w:rFonts w:ascii="Times New Roman" w:hAnsi="Times New Roman" w:cs="Times New Roman"/>
          <w:sz w:val="12"/>
          <w:szCs w:val="12"/>
        </w:rPr>
        <w:t xml:space="preserve">муниципального района Сергиевский                      </w:t>
      </w:r>
    </w:p>
    <w:p w14:paraId="04031433" w14:textId="7E0A1BD3" w:rsidR="0050121D" w:rsidRDefault="0050121D" w:rsidP="0050121D">
      <w:pPr>
        <w:tabs>
          <w:tab w:val="left" w:pos="6936"/>
        </w:tabs>
        <w:spacing w:after="0" w:line="240" w:lineRule="auto"/>
        <w:ind w:firstLine="284"/>
        <w:jc w:val="right"/>
        <w:rPr>
          <w:rFonts w:ascii="Times New Roman" w:hAnsi="Times New Roman" w:cs="Times New Roman"/>
          <w:sz w:val="12"/>
          <w:szCs w:val="12"/>
        </w:rPr>
      </w:pPr>
      <w:r w:rsidRPr="0050121D">
        <w:rPr>
          <w:rFonts w:ascii="Times New Roman" w:hAnsi="Times New Roman" w:cs="Times New Roman"/>
          <w:sz w:val="12"/>
          <w:szCs w:val="12"/>
        </w:rPr>
        <w:t xml:space="preserve">               В.А. Литвиненко</w:t>
      </w:r>
    </w:p>
    <w:p w14:paraId="2EC54E8F" w14:textId="77777777" w:rsidR="00B75320" w:rsidRDefault="00B75320" w:rsidP="0050121D">
      <w:pPr>
        <w:tabs>
          <w:tab w:val="left" w:pos="6936"/>
        </w:tabs>
        <w:spacing w:after="0" w:line="240" w:lineRule="auto"/>
        <w:ind w:firstLine="284"/>
        <w:jc w:val="center"/>
        <w:rPr>
          <w:rFonts w:ascii="Times New Roman" w:hAnsi="Times New Roman" w:cs="Times New Roman"/>
          <w:sz w:val="12"/>
          <w:szCs w:val="12"/>
        </w:rPr>
      </w:pPr>
    </w:p>
    <w:p w14:paraId="6263A1AF" w14:textId="77777777" w:rsidR="00B75320" w:rsidRDefault="00B75320" w:rsidP="0050121D">
      <w:pPr>
        <w:tabs>
          <w:tab w:val="left" w:pos="6936"/>
        </w:tabs>
        <w:spacing w:after="0" w:line="240" w:lineRule="auto"/>
        <w:ind w:firstLine="284"/>
        <w:jc w:val="center"/>
        <w:rPr>
          <w:rFonts w:ascii="Times New Roman" w:hAnsi="Times New Roman" w:cs="Times New Roman"/>
          <w:sz w:val="12"/>
          <w:szCs w:val="12"/>
        </w:rPr>
      </w:pPr>
    </w:p>
    <w:p w14:paraId="233E9955" w14:textId="77777777" w:rsidR="00B75320" w:rsidRDefault="00B75320" w:rsidP="0050121D">
      <w:pPr>
        <w:tabs>
          <w:tab w:val="left" w:pos="6936"/>
        </w:tabs>
        <w:spacing w:after="0" w:line="240" w:lineRule="auto"/>
        <w:ind w:firstLine="284"/>
        <w:jc w:val="center"/>
        <w:rPr>
          <w:rFonts w:ascii="Times New Roman" w:hAnsi="Times New Roman" w:cs="Times New Roman"/>
          <w:sz w:val="12"/>
          <w:szCs w:val="12"/>
        </w:rPr>
      </w:pPr>
    </w:p>
    <w:p w14:paraId="338D14CA" w14:textId="77777777" w:rsidR="00B75320" w:rsidRDefault="00B75320" w:rsidP="0050121D">
      <w:pPr>
        <w:tabs>
          <w:tab w:val="left" w:pos="6936"/>
        </w:tabs>
        <w:spacing w:after="0" w:line="240" w:lineRule="auto"/>
        <w:ind w:firstLine="284"/>
        <w:jc w:val="center"/>
        <w:rPr>
          <w:rFonts w:ascii="Times New Roman" w:hAnsi="Times New Roman" w:cs="Times New Roman"/>
          <w:sz w:val="12"/>
          <w:szCs w:val="12"/>
        </w:rPr>
      </w:pPr>
    </w:p>
    <w:p w14:paraId="121D9A3B" w14:textId="77777777" w:rsidR="0050121D" w:rsidRPr="003E6891" w:rsidRDefault="0050121D" w:rsidP="0050121D">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lastRenderedPageBreak/>
        <w:t>Администрация</w:t>
      </w:r>
    </w:p>
    <w:p w14:paraId="14B2848E" w14:textId="77777777" w:rsidR="0050121D" w:rsidRDefault="0050121D" w:rsidP="0050121D">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w:t>
      </w:r>
      <w:r w:rsidRPr="0050121D">
        <w:rPr>
          <w:rFonts w:ascii="Times New Roman" w:hAnsi="Times New Roman" w:cs="Times New Roman"/>
          <w:sz w:val="12"/>
          <w:szCs w:val="12"/>
        </w:rPr>
        <w:t>Кандабулак</w:t>
      </w:r>
    </w:p>
    <w:p w14:paraId="1F93FB21" w14:textId="77777777" w:rsidR="0050121D" w:rsidRDefault="0050121D" w:rsidP="0050121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0B15D5AB" w14:textId="77777777" w:rsidR="0050121D" w:rsidRDefault="0050121D" w:rsidP="0050121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5FB2A8D5" w14:textId="77777777" w:rsidR="0050121D" w:rsidRPr="003E6891" w:rsidRDefault="0050121D" w:rsidP="0050121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6403D78E" w14:textId="5A51AA5A" w:rsidR="0050121D" w:rsidRDefault="004A7E01" w:rsidP="0050121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№28</w:t>
      </w:r>
      <w:r w:rsidR="0050121D">
        <w:rPr>
          <w:rFonts w:ascii="Times New Roman" w:hAnsi="Times New Roman" w:cs="Times New Roman"/>
          <w:sz w:val="12"/>
          <w:szCs w:val="12"/>
        </w:rPr>
        <w:t xml:space="preserve">                                                                                                                                                                                                   от 29 июля 2022 года</w:t>
      </w:r>
    </w:p>
    <w:p w14:paraId="303762C2" w14:textId="75FDE0F6" w:rsidR="004A7E01" w:rsidRPr="004A7E01" w:rsidRDefault="004A7E01" w:rsidP="004A7E01">
      <w:pPr>
        <w:tabs>
          <w:tab w:val="left" w:pos="6936"/>
        </w:tabs>
        <w:spacing w:after="0" w:line="240" w:lineRule="auto"/>
        <w:ind w:firstLine="284"/>
        <w:jc w:val="center"/>
        <w:rPr>
          <w:rFonts w:ascii="Times New Roman" w:hAnsi="Times New Roman" w:cs="Times New Roman"/>
          <w:sz w:val="12"/>
          <w:szCs w:val="12"/>
        </w:rPr>
      </w:pPr>
      <w:r w:rsidRPr="004A7E01">
        <w:rPr>
          <w:rFonts w:ascii="Times New Roman"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№68 от 30.12.2021г. «Об утверждении муниципальной программы «Реконструкция, ремонт и укрепление материально-технической базы учреждений сельского поселения Кандабулак муниципального района Сергиевский» на 2022-2024гг.</w:t>
      </w:r>
    </w:p>
    <w:p w14:paraId="57D4765B" w14:textId="17D9FD01" w:rsidR="004A7E01" w:rsidRPr="004A7E01" w:rsidRDefault="004A7E01" w:rsidP="004A7E01">
      <w:pPr>
        <w:tabs>
          <w:tab w:val="left" w:pos="6936"/>
        </w:tabs>
        <w:spacing w:after="0" w:line="240" w:lineRule="auto"/>
        <w:ind w:firstLine="284"/>
        <w:jc w:val="both"/>
        <w:rPr>
          <w:rFonts w:ascii="Times New Roman" w:hAnsi="Times New Roman" w:cs="Times New Roman"/>
          <w:sz w:val="12"/>
          <w:szCs w:val="12"/>
        </w:rPr>
      </w:pPr>
      <w:r w:rsidRPr="004A7E01">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4A7E01">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  </w:t>
      </w:r>
    </w:p>
    <w:p w14:paraId="0CCD5EA6" w14:textId="77777777" w:rsidR="004A7E01" w:rsidRPr="004A7E01" w:rsidRDefault="004A7E01" w:rsidP="004A7E01">
      <w:pPr>
        <w:tabs>
          <w:tab w:val="left" w:pos="6936"/>
        </w:tabs>
        <w:spacing w:after="0" w:line="240" w:lineRule="auto"/>
        <w:ind w:firstLine="284"/>
        <w:jc w:val="both"/>
        <w:rPr>
          <w:rFonts w:ascii="Times New Roman" w:hAnsi="Times New Roman" w:cs="Times New Roman"/>
          <w:sz w:val="12"/>
          <w:szCs w:val="12"/>
        </w:rPr>
      </w:pPr>
      <w:r w:rsidRPr="004A7E01">
        <w:rPr>
          <w:rFonts w:ascii="Times New Roman" w:hAnsi="Times New Roman" w:cs="Times New Roman"/>
          <w:sz w:val="12"/>
          <w:szCs w:val="12"/>
        </w:rPr>
        <w:t>ПОСТАНОВЛЯЕТ:</w:t>
      </w:r>
    </w:p>
    <w:p w14:paraId="3DB4B4C3" w14:textId="27AC36C1" w:rsidR="004A7E01" w:rsidRPr="004A7E01" w:rsidRDefault="004A7E01" w:rsidP="004A7E01">
      <w:pPr>
        <w:tabs>
          <w:tab w:val="left" w:pos="6936"/>
        </w:tabs>
        <w:spacing w:after="0" w:line="240" w:lineRule="auto"/>
        <w:ind w:firstLine="284"/>
        <w:jc w:val="both"/>
        <w:rPr>
          <w:rFonts w:ascii="Times New Roman" w:hAnsi="Times New Roman" w:cs="Times New Roman"/>
          <w:sz w:val="12"/>
          <w:szCs w:val="12"/>
        </w:rPr>
      </w:pPr>
      <w:r w:rsidRPr="004A7E01">
        <w:rPr>
          <w:rFonts w:ascii="Times New Roman"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№68  от 30.12.2021г. «Об утверждении муниципальной программы «Реконструкция, ремонт и укрепление материально-технической базы учреждений сельского поселения Кандабулак муниципального района Сергиевский» на 2022-2024гг. (далее - Программа) следующего содержания:</w:t>
      </w:r>
    </w:p>
    <w:p w14:paraId="588767FE" w14:textId="14BD477C" w:rsidR="004A7E01" w:rsidRPr="004A7E01" w:rsidRDefault="004A7E01" w:rsidP="004A7E01">
      <w:pPr>
        <w:tabs>
          <w:tab w:val="left" w:pos="6936"/>
        </w:tabs>
        <w:spacing w:after="0" w:line="240" w:lineRule="auto"/>
        <w:ind w:firstLine="284"/>
        <w:jc w:val="both"/>
        <w:rPr>
          <w:rFonts w:ascii="Times New Roman" w:hAnsi="Times New Roman" w:cs="Times New Roman"/>
          <w:sz w:val="12"/>
          <w:szCs w:val="12"/>
        </w:rPr>
      </w:pPr>
      <w:r w:rsidRPr="004A7E01">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14:paraId="5DAD5C3B" w14:textId="20CBC251" w:rsidR="004A7E01" w:rsidRPr="004A7E01" w:rsidRDefault="004A7E01" w:rsidP="004A7E01">
      <w:pPr>
        <w:tabs>
          <w:tab w:val="left" w:pos="6936"/>
        </w:tabs>
        <w:spacing w:after="0" w:line="240" w:lineRule="auto"/>
        <w:ind w:firstLine="284"/>
        <w:jc w:val="both"/>
        <w:rPr>
          <w:rFonts w:ascii="Times New Roman" w:hAnsi="Times New Roman" w:cs="Times New Roman"/>
          <w:sz w:val="12"/>
          <w:szCs w:val="12"/>
        </w:rPr>
      </w:pPr>
      <w:r w:rsidRPr="004A7E01">
        <w:rPr>
          <w:rFonts w:ascii="Times New Roman" w:hAnsi="Times New Roman" w:cs="Times New Roman"/>
          <w:sz w:val="12"/>
          <w:szCs w:val="12"/>
        </w:rPr>
        <w:t xml:space="preserve">Объем   финансирования, необходимый для реализации  мероприятий  Программы составит  158,41474 </w:t>
      </w:r>
      <w:proofErr w:type="spellStart"/>
      <w:r w:rsidRPr="004A7E01">
        <w:rPr>
          <w:rFonts w:ascii="Times New Roman" w:hAnsi="Times New Roman" w:cs="Times New Roman"/>
          <w:sz w:val="12"/>
          <w:szCs w:val="12"/>
        </w:rPr>
        <w:t>тыс</w:t>
      </w:r>
      <w:proofErr w:type="gramStart"/>
      <w:r w:rsidRPr="004A7E01">
        <w:rPr>
          <w:rFonts w:ascii="Times New Roman" w:hAnsi="Times New Roman" w:cs="Times New Roman"/>
          <w:sz w:val="12"/>
          <w:szCs w:val="12"/>
        </w:rPr>
        <w:t>.р</w:t>
      </w:r>
      <w:proofErr w:type="gramEnd"/>
      <w:r w:rsidRPr="004A7E01">
        <w:rPr>
          <w:rFonts w:ascii="Times New Roman" w:hAnsi="Times New Roman" w:cs="Times New Roman"/>
          <w:sz w:val="12"/>
          <w:szCs w:val="12"/>
        </w:rPr>
        <w:t>ублей</w:t>
      </w:r>
      <w:proofErr w:type="spellEnd"/>
      <w:r w:rsidRPr="004A7E01">
        <w:rPr>
          <w:rFonts w:ascii="Times New Roman" w:hAnsi="Times New Roman" w:cs="Times New Roman"/>
          <w:sz w:val="12"/>
          <w:szCs w:val="12"/>
        </w:rPr>
        <w:t>, в том числе:</w:t>
      </w:r>
    </w:p>
    <w:p w14:paraId="5EB81EEB" w14:textId="77777777" w:rsidR="004A7E01" w:rsidRPr="004A7E01" w:rsidRDefault="004A7E01" w:rsidP="004A7E01">
      <w:pPr>
        <w:tabs>
          <w:tab w:val="left" w:pos="6936"/>
        </w:tabs>
        <w:spacing w:after="0" w:line="240" w:lineRule="auto"/>
        <w:ind w:firstLine="284"/>
        <w:jc w:val="both"/>
        <w:rPr>
          <w:rFonts w:ascii="Times New Roman" w:hAnsi="Times New Roman" w:cs="Times New Roman"/>
          <w:sz w:val="12"/>
          <w:szCs w:val="12"/>
        </w:rPr>
      </w:pPr>
      <w:r w:rsidRPr="004A7E01">
        <w:rPr>
          <w:rFonts w:ascii="Times New Roman" w:hAnsi="Times New Roman" w:cs="Times New Roman"/>
          <w:sz w:val="12"/>
          <w:szCs w:val="12"/>
        </w:rPr>
        <w:t>в 2022 году – 158,41474 тыс. рублей,</w:t>
      </w:r>
    </w:p>
    <w:p w14:paraId="58871541" w14:textId="77777777" w:rsidR="004A7E01" w:rsidRPr="004A7E01" w:rsidRDefault="004A7E01" w:rsidP="004A7E01">
      <w:pPr>
        <w:tabs>
          <w:tab w:val="left" w:pos="6936"/>
        </w:tabs>
        <w:spacing w:after="0" w:line="240" w:lineRule="auto"/>
        <w:ind w:firstLine="284"/>
        <w:jc w:val="both"/>
        <w:rPr>
          <w:rFonts w:ascii="Times New Roman" w:hAnsi="Times New Roman" w:cs="Times New Roman"/>
          <w:sz w:val="12"/>
          <w:szCs w:val="12"/>
        </w:rPr>
      </w:pPr>
      <w:r w:rsidRPr="004A7E01">
        <w:rPr>
          <w:rFonts w:ascii="Times New Roman" w:hAnsi="Times New Roman" w:cs="Times New Roman"/>
          <w:sz w:val="12"/>
          <w:szCs w:val="12"/>
        </w:rPr>
        <w:t>в 2023 году – 0,00 тыс. рублей;</w:t>
      </w:r>
    </w:p>
    <w:p w14:paraId="5147506E" w14:textId="77777777" w:rsidR="004A7E01" w:rsidRPr="004A7E01" w:rsidRDefault="004A7E01" w:rsidP="004A7E01">
      <w:pPr>
        <w:tabs>
          <w:tab w:val="left" w:pos="6936"/>
        </w:tabs>
        <w:spacing w:after="0" w:line="240" w:lineRule="auto"/>
        <w:ind w:firstLine="284"/>
        <w:jc w:val="both"/>
        <w:rPr>
          <w:rFonts w:ascii="Times New Roman" w:hAnsi="Times New Roman" w:cs="Times New Roman"/>
          <w:sz w:val="12"/>
          <w:szCs w:val="12"/>
        </w:rPr>
      </w:pPr>
      <w:r w:rsidRPr="004A7E01">
        <w:rPr>
          <w:rFonts w:ascii="Times New Roman" w:hAnsi="Times New Roman" w:cs="Times New Roman"/>
          <w:sz w:val="12"/>
          <w:szCs w:val="12"/>
        </w:rPr>
        <w:t>в 2024 году – 0,00 тыс. рублей.</w:t>
      </w:r>
    </w:p>
    <w:p w14:paraId="0A0123ED" w14:textId="43EA64AF" w:rsidR="004A7E01" w:rsidRDefault="004A7E01" w:rsidP="004A7E01">
      <w:pPr>
        <w:tabs>
          <w:tab w:val="left" w:pos="6936"/>
        </w:tabs>
        <w:spacing w:after="0" w:line="240" w:lineRule="auto"/>
        <w:ind w:firstLine="284"/>
        <w:jc w:val="both"/>
        <w:rPr>
          <w:rFonts w:ascii="Times New Roman" w:hAnsi="Times New Roman" w:cs="Times New Roman"/>
          <w:sz w:val="12"/>
          <w:szCs w:val="12"/>
        </w:rPr>
      </w:pPr>
      <w:r w:rsidRPr="004A7E01">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441"/>
        <w:gridCol w:w="4203"/>
        <w:gridCol w:w="1135"/>
        <w:gridCol w:w="992"/>
        <w:gridCol w:w="958"/>
      </w:tblGrid>
      <w:tr w:rsidR="004A7E01" w:rsidRPr="004A7E01" w14:paraId="4FCD40A6" w14:textId="77777777" w:rsidTr="004A7E01">
        <w:tc>
          <w:tcPr>
            <w:tcW w:w="285" w:type="pct"/>
            <w:vMerge w:val="restart"/>
            <w:tcBorders>
              <w:top w:val="single" w:sz="4" w:space="0" w:color="000000"/>
              <w:left w:val="single" w:sz="4" w:space="0" w:color="000000"/>
              <w:bottom w:val="single" w:sz="4" w:space="0" w:color="000000"/>
            </w:tcBorders>
            <w:shd w:val="clear" w:color="auto" w:fill="auto"/>
            <w:vAlign w:val="center"/>
          </w:tcPr>
          <w:p w14:paraId="7459B6CF" w14:textId="7EBE2EBA" w:rsidR="004A7E01" w:rsidRPr="004A7E01" w:rsidRDefault="004A7E01" w:rsidP="004A7E01">
            <w:pPr>
              <w:snapToGrid w:val="0"/>
              <w:spacing w:after="0" w:line="240" w:lineRule="auto"/>
              <w:jc w:val="center"/>
              <w:rPr>
                <w:rFonts w:ascii="Times New Roman" w:eastAsia="Times New Roman" w:hAnsi="Times New Roman" w:cs="Times New Roman"/>
                <w:sz w:val="12"/>
                <w:szCs w:val="12"/>
                <w:lang w:eastAsia="ru-RU"/>
              </w:rPr>
            </w:pPr>
            <w:r w:rsidRPr="004A7E01">
              <w:rPr>
                <w:rFonts w:ascii="Times New Roman" w:eastAsia="Times New Roman" w:hAnsi="Times New Roman" w:cs="Times New Roman"/>
                <w:sz w:val="12"/>
                <w:szCs w:val="12"/>
                <w:lang w:eastAsia="ru-RU"/>
              </w:rPr>
              <w:t xml:space="preserve">№ </w:t>
            </w:r>
            <w:proofErr w:type="gramStart"/>
            <w:r w:rsidRPr="004A7E01">
              <w:rPr>
                <w:rFonts w:ascii="Times New Roman" w:eastAsia="Times New Roman" w:hAnsi="Times New Roman" w:cs="Times New Roman"/>
                <w:sz w:val="12"/>
                <w:szCs w:val="12"/>
                <w:lang w:eastAsia="ru-RU"/>
              </w:rPr>
              <w:t>п</w:t>
            </w:r>
            <w:proofErr w:type="gramEnd"/>
            <w:r w:rsidRPr="004A7E01">
              <w:rPr>
                <w:rFonts w:ascii="Times New Roman" w:eastAsia="Times New Roman" w:hAnsi="Times New Roman" w:cs="Times New Roman"/>
                <w:sz w:val="12"/>
                <w:szCs w:val="12"/>
                <w:lang w:eastAsia="ru-RU"/>
              </w:rPr>
              <w:t>/п</w:t>
            </w:r>
          </w:p>
        </w:tc>
        <w:tc>
          <w:tcPr>
            <w:tcW w:w="2719" w:type="pct"/>
            <w:vMerge w:val="restart"/>
            <w:tcBorders>
              <w:top w:val="single" w:sz="4" w:space="0" w:color="000000"/>
              <w:left w:val="single" w:sz="4" w:space="0" w:color="000000"/>
              <w:bottom w:val="single" w:sz="4" w:space="0" w:color="000000"/>
            </w:tcBorders>
            <w:shd w:val="clear" w:color="auto" w:fill="auto"/>
            <w:vAlign w:val="center"/>
          </w:tcPr>
          <w:p w14:paraId="30C70E0C" w14:textId="77777777" w:rsidR="004A7E01" w:rsidRPr="004A7E01" w:rsidRDefault="004A7E01" w:rsidP="004A7E01">
            <w:pPr>
              <w:snapToGrid w:val="0"/>
              <w:spacing w:after="0" w:line="240" w:lineRule="auto"/>
              <w:jc w:val="center"/>
              <w:rPr>
                <w:rFonts w:ascii="Times New Roman" w:eastAsia="Times New Roman" w:hAnsi="Times New Roman" w:cs="Times New Roman"/>
                <w:sz w:val="12"/>
                <w:szCs w:val="12"/>
                <w:lang w:eastAsia="ru-RU"/>
              </w:rPr>
            </w:pPr>
            <w:r w:rsidRPr="004A7E01">
              <w:rPr>
                <w:rFonts w:ascii="Times New Roman" w:eastAsia="Times New Roman" w:hAnsi="Times New Roman" w:cs="Times New Roman"/>
                <w:sz w:val="12"/>
                <w:szCs w:val="12"/>
                <w:lang w:eastAsia="ru-RU"/>
              </w:rPr>
              <w:t>Наименование мероприятия</w:t>
            </w:r>
          </w:p>
        </w:tc>
        <w:tc>
          <w:tcPr>
            <w:tcW w:w="1996"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5F72BD19" w14:textId="77777777" w:rsidR="004A7E01" w:rsidRPr="004A7E01" w:rsidRDefault="004A7E01" w:rsidP="004A7E01">
            <w:pPr>
              <w:snapToGrid w:val="0"/>
              <w:spacing w:after="0" w:line="240" w:lineRule="auto"/>
              <w:jc w:val="center"/>
              <w:rPr>
                <w:rFonts w:ascii="Times New Roman" w:eastAsia="Times New Roman" w:hAnsi="Times New Roman" w:cs="Times New Roman"/>
                <w:sz w:val="12"/>
                <w:szCs w:val="12"/>
                <w:lang w:eastAsia="ru-RU"/>
              </w:rPr>
            </w:pPr>
            <w:r w:rsidRPr="004A7E01">
              <w:rPr>
                <w:rFonts w:ascii="Times New Roman" w:eastAsia="Times New Roman" w:hAnsi="Times New Roman" w:cs="Times New Roman"/>
                <w:sz w:val="12"/>
                <w:szCs w:val="12"/>
                <w:lang w:eastAsia="ru-RU"/>
              </w:rPr>
              <w:t>Планируемый объем финансирования, тыс. рублей</w:t>
            </w:r>
          </w:p>
        </w:tc>
      </w:tr>
      <w:tr w:rsidR="004A7E01" w:rsidRPr="004A7E01" w14:paraId="61BA5DDE" w14:textId="77777777" w:rsidTr="004A7E01">
        <w:tc>
          <w:tcPr>
            <w:tcW w:w="285" w:type="pct"/>
            <w:vMerge/>
            <w:tcBorders>
              <w:top w:val="single" w:sz="4" w:space="0" w:color="000000"/>
              <w:left w:val="single" w:sz="4" w:space="0" w:color="000000"/>
              <w:bottom w:val="single" w:sz="4" w:space="0" w:color="000000"/>
            </w:tcBorders>
            <w:shd w:val="clear" w:color="auto" w:fill="auto"/>
            <w:vAlign w:val="center"/>
          </w:tcPr>
          <w:p w14:paraId="1035EE9C" w14:textId="77777777" w:rsidR="004A7E01" w:rsidRPr="004A7E01" w:rsidRDefault="004A7E01" w:rsidP="004A7E01">
            <w:pPr>
              <w:snapToGrid w:val="0"/>
              <w:spacing w:after="0" w:line="240" w:lineRule="auto"/>
              <w:jc w:val="center"/>
              <w:rPr>
                <w:rFonts w:ascii="Times New Roman" w:eastAsia="Times New Roman" w:hAnsi="Times New Roman" w:cs="Times New Roman"/>
                <w:sz w:val="12"/>
                <w:szCs w:val="12"/>
                <w:lang w:eastAsia="ru-RU"/>
              </w:rPr>
            </w:pPr>
          </w:p>
        </w:tc>
        <w:tc>
          <w:tcPr>
            <w:tcW w:w="2719" w:type="pct"/>
            <w:vMerge/>
            <w:tcBorders>
              <w:top w:val="single" w:sz="4" w:space="0" w:color="000000"/>
              <w:left w:val="single" w:sz="4" w:space="0" w:color="000000"/>
              <w:bottom w:val="single" w:sz="4" w:space="0" w:color="000000"/>
            </w:tcBorders>
            <w:shd w:val="clear" w:color="auto" w:fill="auto"/>
            <w:vAlign w:val="center"/>
          </w:tcPr>
          <w:p w14:paraId="000F8309" w14:textId="77777777" w:rsidR="004A7E01" w:rsidRPr="004A7E01" w:rsidRDefault="004A7E01" w:rsidP="004A7E01">
            <w:pPr>
              <w:snapToGrid w:val="0"/>
              <w:spacing w:after="0" w:line="240" w:lineRule="auto"/>
              <w:jc w:val="center"/>
              <w:rPr>
                <w:rFonts w:ascii="Times New Roman" w:eastAsia="Times New Roman" w:hAnsi="Times New Roman" w:cs="Times New Roman"/>
                <w:sz w:val="12"/>
                <w:szCs w:val="12"/>
                <w:lang w:eastAsia="ru-RU"/>
              </w:rPr>
            </w:pPr>
          </w:p>
        </w:tc>
        <w:tc>
          <w:tcPr>
            <w:tcW w:w="734" w:type="pct"/>
            <w:tcBorders>
              <w:top w:val="single" w:sz="4" w:space="0" w:color="000000"/>
              <w:left w:val="single" w:sz="4" w:space="0" w:color="000000"/>
              <w:bottom w:val="single" w:sz="4" w:space="0" w:color="000000"/>
            </w:tcBorders>
            <w:shd w:val="clear" w:color="auto" w:fill="auto"/>
            <w:vAlign w:val="center"/>
          </w:tcPr>
          <w:p w14:paraId="6E2291C3" w14:textId="77777777" w:rsidR="004A7E01" w:rsidRPr="004A7E01" w:rsidRDefault="004A7E01" w:rsidP="004A7E01">
            <w:pPr>
              <w:snapToGrid w:val="0"/>
              <w:spacing w:after="0" w:line="240" w:lineRule="auto"/>
              <w:jc w:val="center"/>
              <w:rPr>
                <w:rFonts w:ascii="Times New Roman" w:eastAsia="Times New Roman" w:hAnsi="Times New Roman" w:cs="Times New Roman"/>
                <w:sz w:val="12"/>
                <w:szCs w:val="12"/>
                <w:lang w:eastAsia="ru-RU"/>
              </w:rPr>
            </w:pPr>
            <w:r w:rsidRPr="004A7E01">
              <w:rPr>
                <w:rFonts w:ascii="Times New Roman" w:eastAsia="Times New Roman" w:hAnsi="Times New Roman" w:cs="Times New Roman"/>
                <w:sz w:val="12"/>
                <w:szCs w:val="12"/>
                <w:lang w:eastAsia="ru-RU"/>
              </w:rPr>
              <w:t>2022</w:t>
            </w:r>
          </w:p>
        </w:tc>
        <w:tc>
          <w:tcPr>
            <w:tcW w:w="642" w:type="pct"/>
            <w:tcBorders>
              <w:top w:val="single" w:sz="4" w:space="0" w:color="000000"/>
              <w:left w:val="single" w:sz="4" w:space="0" w:color="000000"/>
              <w:bottom w:val="single" w:sz="4" w:space="0" w:color="000000"/>
            </w:tcBorders>
            <w:shd w:val="clear" w:color="auto" w:fill="auto"/>
            <w:vAlign w:val="center"/>
          </w:tcPr>
          <w:p w14:paraId="3F3EC719" w14:textId="77777777" w:rsidR="004A7E01" w:rsidRPr="004A7E01" w:rsidRDefault="004A7E01" w:rsidP="004A7E01">
            <w:pPr>
              <w:snapToGrid w:val="0"/>
              <w:spacing w:after="0" w:line="240" w:lineRule="auto"/>
              <w:jc w:val="center"/>
              <w:rPr>
                <w:rFonts w:ascii="Times New Roman" w:eastAsia="Times New Roman" w:hAnsi="Times New Roman" w:cs="Times New Roman"/>
                <w:sz w:val="12"/>
                <w:szCs w:val="12"/>
                <w:lang w:eastAsia="ru-RU"/>
              </w:rPr>
            </w:pPr>
            <w:r w:rsidRPr="004A7E01">
              <w:rPr>
                <w:rFonts w:ascii="Times New Roman" w:eastAsia="Times New Roman" w:hAnsi="Times New Roman" w:cs="Times New Roman"/>
                <w:sz w:val="12"/>
                <w:szCs w:val="12"/>
                <w:lang w:eastAsia="ru-RU"/>
              </w:rPr>
              <w:t>2023</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14:paraId="6668E8DD" w14:textId="77777777" w:rsidR="004A7E01" w:rsidRPr="004A7E01" w:rsidRDefault="004A7E01" w:rsidP="004A7E01">
            <w:pPr>
              <w:snapToGrid w:val="0"/>
              <w:spacing w:after="0" w:line="240" w:lineRule="auto"/>
              <w:jc w:val="center"/>
              <w:rPr>
                <w:rFonts w:ascii="Times New Roman" w:eastAsia="Times New Roman" w:hAnsi="Times New Roman" w:cs="Times New Roman"/>
                <w:sz w:val="12"/>
                <w:szCs w:val="12"/>
                <w:lang w:eastAsia="ru-RU"/>
              </w:rPr>
            </w:pPr>
            <w:r w:rsidRPr="004A7E01">
              <w:rPr>
                <w:rFonts w:ascii="Times New Roman" w:eastAsia="Times New Roman" w:hAnsi="Times New Roman" w:cs="Times New Roman"/>
                <w:sz w:val="12"/>
                <w:szCs w:val="12"/>
                <w:lang w:eastAsia="ru-RU"/>
              </w:rPr>
              <w:t>2024</w:t>
            </w:r>
          </w:p>
        </w:tc>
      </w:tr>
      <w:tr w:rsidR="004A7E01" w:rsidRPr="004A7E01" w14:paraId="3AEB48B1" w14:textId="77777777" w:rsidTr="004A7E01">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45B009F4" w14:textId="77777777" w:rsidR="004A7E01" w:rsidRPr="004A7E01" w:rsidRDefault="004A7E01" w:rsidP="004A7E01">
            <w:pPr>
              <w:snapToGrid w:val="0"/>
              <w:spacing w:after="0" w:line="240" w:lineRule="auto"/>
              <w:jc w:val="center"/>
              <w:rPr>
                <w:rFonts w:ascii="Times New Roman" w:eastAsia="Times New Roman" w:hAnsi="Times New Roman" w:cs="Times New Roman"/>
                <w:sz w:val="12"/>
                <w:szCs w:val="12"/>
                <w:lang w:eastAsia="ru-RU"/>
              </w:rPr>
            </w:pPr>
            <w:r w:rsidRPr="004A7E01">
              <w:rPr>
                <w:rFonts w:ascii="Times New Roman" w:eastAsia="Times New Roman" w:hAnsi="Times New Roman" w:cs="Times New Roman"/>
                <w:sz w:val="12"/>
                <w:szCs w:val="12"/>
                <w:lang w:eastAsia="ru-RU"/>
              </w:rPr>
              <w:t>1</w:t>
            </w:r>
          </w:p>
        </w:tc>
        <w:tc>
          <w:tcPr>
            <w:tcW w:w="2719" w:type="pct"/>
            <w:tcBorders>
              <w:top w:val="single" w:sz="4" w:space="0" w:color="000000"/>
              <w:left w:val="single" w:sz="4" w:space="0" w:color="000000"/>
              <w:bottom w:val="single" w:sz="4" w:space="0" w:color="000000"/>
            </w:tcBorders>
            <w:shd w:val="clear" w:color="auto" w:fill="auto"/>
            <w:vAlign w:val="center"/>
          </w:tcPr>
          <w:p w14:paraId="0D7ABC98" w14:textId="77777777" w:rsidR="004A7E01" w:rsidRPr="004A7E01" w:rsidRDefault="004A7E01" w:rsidP="004A7E01">
            <w:pPr>
              <w:spacing w:after="0" w:line="240" w:lineRule="auto"/>
              <w:jc w:val="center"/>
              <w:rPr>
                <w:rFonts w:ascii="Times New Roman" w:eastAsia="Times New Roman" w:hAnsi="Times New Roman" w:cs="Times New Roman"/>
                <w:sz w:val="12"/>
                <w:szCs w:val="12"/>
                <w:lang w:eastAsia="ru-RU"/>
              </w:rPr>
            </w:pPr>
            <w:r w:rsidRPr="004A7E01">
              <w:rPr>
                <w:rFonts w:ascii="Times New Roman" w:eastAsia="Times New Roman" w:hAnsi="Times New Roman" w:cs="Times New Roman"/>
                <w:sz w:val="12"/>
                <w:szCs w:val="12"/>
                <w:lang w:eastAsia="ru-RU"/>
              </w:rPr>
              <w:t>Техническое обслуживание сетей и коммуникаций</w:t>
            </w:r>
          </w:p>
        </w:tc>
        <w:tc>
          <w:tcPr>
            <w:tcW w:w="734" w:type="pct"/>
            <w:tcBorders>
              <w:top w:val="single" w:sz="4" w:space="0" w:color="000000"/>
              <w:left w:val="single" w:sz="4" w:space="0" w:color="000000"/>
              <w:bottom w:val="single" w:sz="4" w:space="0" w:color="000000"/>
            </w:tcBorders>
            <w:shd w:val="clear" w:color="auto" w:fill="auto"/>
            <w:vAlign w:val="center"/>
          </w:tcPr>
          <w:p w14:paraId="38A1DCB9" w14:textId="77777777" w:rsidR="004A7E01" w:rsidRPr="004A7E01" w:rsidRDefault="004A7E01" w:rsidP="004A7E01">
            <w:pPr>
              <w:snapToGrid w:val="0"/>
              <w:spacing w:after="0" w:line="240" w:lineRule="auto"/>
              <w:jc w:val="center"/>
              <w:rPr>
                <w:rFonts w:ascii="Times New Roman" w:eastAsia="Times New Roman" w:hAnsi="Times New Roman" w:cs="Times New Roman"/>
                <w:sz w:val="12"/>
                <w:szCs w:val="12"/>
                <w:lang w:eastAsia="ru-RU"/>
              </w:rPr>
            </w:pPr>
            <w:r w:rsidRPr="004A7E01">
              <w:rPr>
                <w:rFonts w:ascii="Times New Roman" w:eastAsia="Times New Roman" w:hAnsi="Times New Roman" w:cs="Times New Roman"/>
                <w:sz w:val="12"/>
                <w:szCs w:val="12"/>
                <w:lang w:eastAsia="ru-RU"/>
              </w:rPr>
              <w:t>75,21474</w:t>
            </w:r>
          </w:p>
        </w:tc>
        <w:tc>
          <w:tcPr>
            <w:tcW w:w="642" w:type="pct"/>
            <w:tcBorders>
              <w:top w:val="single" w:sz="4" w:space="0" w:color="000000"/>
              <w:left w:val="single" w:sz="4" w:space="0" w:color="000000"/>
              <w:bottom w:val="single" w:sz="4" w:space="0" w:color="000000"/>
            </w:tcBorders>
            <w:shd w:val="clear" w:color="auto" w:fill="auto"/>
            <w:vAlign w:val="center"/>
          </w:tcPr>
          <w:p w14:paraId="349D8651" w14:textId="77777777" w:rsidR="004A7E01" w:rsidRPr="004A7E01" w:rsidRDefault="004A7E01" w:rsidP="004A7E01">
            <w:pPr>
              <w:snapToGrid w:val="0"/>
              <w:spacing w:after="0" w:line="240" w:lineRule="auto"/>
              <w:jc w:val="center"/>
              <w:rPr>
                <w:rFonts w:ascii="Times New Roman" w:eastAsia="Times New Roman" w:hAnsi="Times New Roman" w:cs="Times New Roman"/>
                <w:sz w:val="12"/>
                <w:szCs w:val="12"/>
                <w:lang w:eastAsia="ru-RU"/>
              </w:rPr>
            </w:pPr>
            <w:r w:rsidRPr="004A7E01">
              <w:rPr>
                <w:rFonts w:ascii="Times New Roman" w:eastAsia="Times New Roman" w:hAnsi="Times New Roman" w:cs="Times New Roman"/>
                <w:sz w:val="12"/>
                <w:szCs w:val="12"/>
                <w:lang w:eastAsia="ru-RU"/>
              </w:rPr>
              <w:t>0,00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14:paraId="1A36947D" w14:textId="77777777" w:rsidR="004A7E01" w:rsidRPr="004A7E01" w:rsidRDefault="004A7E01" w:rsidP="004A7E01">
            <w:pPr>
              <w:snapToGrid w:val="0"/>
              <w:spacing w:after="0" w:line="240" w:lineRule="auto"/>
              <w:jc w:val="center"/>
              <w:rPr>
                <w:rFonts w:ascii="Times New Roman" w:eastAsia="Times New Roman" w:hAnsi="Times New Roman" w:cs="Times New Roman"/>
                <w:sz w:val="12"/>
                <w:szCs w:val="12"/>
                <w:lang w:eastAsia="ru-RU"/>
              </w:rPr>
            </w:pPr>
            <w:r w:rsidRPr="004A7E01">
              <w:rPr>
                <w:rFonts w:ascii="Times New Roman" w:eastAsia="Times New Roman" w:hAnsi="Times New Roman" w:cs="Times New Roman"/>
                <w:sz w:val="12"/>
                <w:szCs w:val="12"/>
                <w:lang w:eastAsia="ru-RU"/>
              </w:rPr>
              <w:t>0,00</w:t>
            </w:r>
          </w:p>
        </w:tc>
      </w:tr>
      <w:tr w:rsidR="004A7E01" w:rsidRPr="004A7E01" w14:paraId="30EF4767" w14:textId="77777777" w:rsidTr="004A7E01">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6F507A80" w14:textId="77777777" w:rsidR="004A7E01" w:rsidRPr="004A7E01" w:rsidRDefault="004A7E01" w:rsidP="004A7E01">
            <w:pPr>
              <w:snapToGrid w:val="0"/>
              <w:spacing w:after="0" w:line="240" w:lineRule="auto"/>
              <w:jc w:val="center"/>
              <w:rPr>
                <w:rFonts w:ascii="Times New Roman" w:eastAsia="Times New Roman" w:hAnsi="Times New Roman" w:cs="Times New Roman"/>
                <w:sz w:val="12"/>
                <w:szCs w:val="12"/>
                <w:lang w:eastAsia="ru-RU"/>
              </w:rPr>
            </w:pPr>
            <w:r w:rsidRPr="004A7E01">
              <w:rPr>
                <w:rFonts w:ascii="Times New Roman" w:eastAsia="Times New Roman" w:hAnsi="Times New Roman" w:cs="Times New Roman"/>
                <w:sz w:val="12"/>
                <w:szCs w:val="12"/>
                <w:lang w:eastAsia="ru-RU"/>
              </w:rPr>
              <w:t>2</w:t>
            </w:r>
          </w:p>
        </w:tc>
        <w:tc>
          <w:tcPr>
            <w:tcW w:w="2719" w:type="pct"/>
            <w:tcBorders>
              <w:top w:val="single" w:sz="4" w:space="0" w:color="000000"/>
              <w:left w:val="single" w:sz="4" w:space="0" w:color="000000"/>
              <w:bottom w:val="single" w:sz="4" w:space="0" w:color="000000"/>
            </w:tcBorders>
            <w:shd w:val="clear" w:color="auto" w:fill="auto"/>
            <w:vAlign w:val="center"/>
          </w:tcPr>
          <w:p w14:paraId="7D787649" w14:textId="77777777" w:rsidR="004A7E01" w:rsidRPr="004A7E01" w:rsidRDefault="004A7E01" w:rsidP="004A7E01">
            <w:pPr>
              <w:spacing w:after="0" w:line="240" w:lineRule="auto"/>
              <w:jc w:val="center"/>
              <w:rPr>
                <w:rFonts w:ascii="Times New Roman" w:eastAsia="Times New Roman" w:hAnsi="Times New Roman" w:cs="Times New Roman"/>
                <w:sz w:val="12"/>
                <w:szCs w:val="12"/>
                <w:lang w:eastAsia="ru-RU"/>
              </w:rPr>
            </w:pPr>
            <w:r w:rsidRPr="004A7E01">
              <w:rPr>
                <w:rFonts w:ascii="Times New Roman" w:eastAsia="Times New Roman" w:hAnsi="Times New Roman" w:cs="Times New Roman"/>
                <w:sz w:val="12"/>
                <w:szCs w:val="12"/>
                <w:lang w:eastAsia="ru-RU"/>
              </w:rPr>
              <w:t>Ремонт и укрепление материально – технической базы учреждений</w:t>
            </w:r>
          </w:p>
        </w:tc>
        <w:tc>
          <w:tcPr>
            <w:tcW w:w="734" w:type="pct"/>
            <w:tcBorders>
              <w:top w:val="single" w:sz="4" w:space="0" w:color="000000"/>
              <w:left w:val="single" w:sz="4" w:space="0" w:color="000000"/>
              <w:bottom w:val="single" w:sz="4" w:space="0" w:color="000000"/>
            </w:tcBorders>
            <w:shd w:val="clear" w:color="auto" w:fill="auto"/>
            <w:vAlign w:val="center"/>
          </w:tcPr>
          <w:p w14:paraId="115EBD0B" w14:textId="77777777" w:rsidR="004A7E01" w:rsidRPr="004A7E01" w:rsidRDefault="004A7E01" w:rsidP="004A7E01">
            <w:pPr>
              <w:snapToGrid w:val="0"/>
              <w:spacing w:after="0" w:line="240" w:lineRule="auto"/>
              <w:jc w:val="center"/>
              <w:rPr>
                <w:rFonts w:ascii="Times New Roman" w:eastAsia="Times New Roman" w:hAnsi="Times New Roman" w:cs="Times New Roman"/>
                <w:sz w:val="12"/>
                <w:szCs w:val="12"/>
                <w:lang w:eastAsia="ru-RU"/>
              </w:rPr>
            </w:pPr>
            <w:r w:rsidRPr="004A7E01">
              <w:rPr>
                <w:rFonts w:ascii="Times New Roman" w:eastAsia="Times New Roman" w:hAnsi="Times New Roman" w:cs="Times New Roman"/>
                <w:sz w:val="12"/>
                <w:szCs w:val="12"/>
                <w:lang w:eastAsia="ru-RU"/>
              </w:rPr>
              <w:t>75,00000</w:t>
            </w:r>
          </w:p>
        </w:tc>
        <w:tc>
          <w:tcPr>
            <w:tcW w:w="642" w:type="pct"/>
            <w:tcBorders>
              <w:top w:val="single" w:sz="4" w:space="0" w:color="000000"/>
              <w:left w:val="single" w:sz="4" w:space="0" w:color="000000"/>
              <w:bottom w:val="single" w:sz="4" w:space="0" w:color="000000"/>
            </w:tcBorders>
            <w:shd w:val="clear" w:color="auto" w:fill="auto"/>
            <w:vAlign w:val="center"/>
          </w:tcPr>
          <w:p w14:paraId="7A86FF79" w14:textId="77777777" w:rsidR="004A7E01" w:rsidRPr="004A7E01" w:rsidRDefault="004A7E01" w:rsidP="004A7E01">
            <w:pPr>
              <w:snapToGrid w:val="0"/>
              <w:spacing w:after="0" w:line="240" w:lineRule="auto"/>
              <w:jc w:val="center"/>
              <w:rPr>
                <w:rFonts w:ascii="Times New Roman" w:eastAsia="Times New Roman" w:hAnsi="Times New Roman" w:cs="Times New Roman"/>
                <w:sz w:val="12"/>
                <w:szCs w:val="12"/>
                <w:lang w:eastAsia="ru-RU"/>
              </w:rPr>
            </w:pPr>
            <w:r w:rsidRPr="004A7E01">
              <w:rPr>
                <w:rFonts w:ascii="Times New Roman" w:eastAsia="Times New Roman" w:hAnsi="Times New Roman" w:cs="Times New Roman"/>
                <w:sz w:val="12"/>
                <w:szCs w:val="12"/>
                <w:lang w:eastAsia="ru-RU"/>
              </w:rPr>
              <w:t>0,00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14:paraId="2803B2CE" w14:textId="77777777" w:rsidR="004A7E01" w:rsidRPr="004A7E01" w:rsidRDefault="004A7E01" w:rsidP="004A7E01">
            <w:pPr>
              <w:snapToGrid w:val="0"/>
              <w:spacing w:after="0" w:line="240" w:lineRule="auto"/>
              <w:jc w:val="center"/>
              <w:rPr>
                <w:rFonts w:ascii="Times New Roman" w:eastAsia="Times New Roman" w:hAnsi="Times New Roman" w:cs="Times New Roman"/>
                <w:sz w:val="12"/>
                <w:szCs w:val="12"/>
                <w:lang w:eastAsia="ru-RU"/>
              </w:rPr>
            </w:pPr>
            <w:r w:rsidRPr="004A7E01">
              <w:rPr>
                <w:rFonts w:ascii="Times New Roman" w:eastAsia="Times New Roman" w:hAnsi="Times New Roman" w:cs="Times New Roman"/>
                <w:sz w:val="12"/>
                <w:szCs w:val="12"/>
                <w:lang w:eastAsia="ru-RU"/>
              </w:rPr>
              <w:t>0,00</w:t>
            </w:r>
          </w:p>
        </w:tc>
      </w:tr>
      <w:tr w:rsidR="004A7E01" w:rsidRPr="004A7E01" w14:paraId="11C002EC" w14:textId="77777777" w:rsidTr="004A7E01">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66930798" w14:textId="77777777" w:rsidR="004A7E01" w:rsidRPr="004A7E01" w:rsidRDefault="004A7E01" w:rsidP="004A7E01">
            <w:pPr>
              <w:snapToGrid w:val="0"/>
              <w:spacing w:after="0" w:line="240" w:lineRule="auto"/>
              <w:jc w:val="center"/>
              <w:rPr>
                <w:rFonts w:ascii="Times New Roman" w:eastAsia="Times New Roman" w:hAnsi="Times New Roman" w:cs="Times New Roman"/>
                <w:sz w:val="12"/>
                <w:szCs w:val="12"/>
                <w:lang w:eastAsia="ru-RU"/>
              </w:rPr>
            </w:pPr>
            <w:r w:rsidRPr="004A7E01">
              <w:rPr>
                <w:rFonts w:ascii="Times New Roman" w:eastAsia="Times New Roman" w:hAnsi="Times New Roman" w:cs="Times New Roman"/>
                <w:sz w:val="12"/>
                <w:szCs w:val="12"/>
                <w:lang w:eastAsia="ru-RU"/>
              </w:rPr>
              <w:t>3</w:t>
            </w:r>
          </w:p>
        </w:tc>
        <w:tc>
          <w:tcPr>
            <w:tcW w:w="2719" w:type="pct"/>
            <w:tcBorders>
              <w:top w:val="single" w:sz="4" w:space="0" w:color="000000"/>
              <w:left w:val="single" w:sz="4" w:space="0" w:color="000000"/>
              <w:bottom w:val="single" w:sz="4" w:space="0" w:color="000000"/>
            </w:tcBorders>
            <w:shd w:val="clear" w:color="auto" w:fill="auto"/>
            <w:vAlign w:val="center"/>
          </w:tcPr>
          <w:p w14:paraId="31972F81" w14:textId="77777777" w:rsidR="004A7E01" w:rsidRPr="004A7E01" w:rsidRDefault="004A7E01" w:rsidP="004A7E01">
            <w:pPr>
              <w:snapToGrid w:val="0"/>
              <w:spacing w:after="0" w:line="240" w:lineRule="auto"/>
              <w:jc w:val="center"/>
              <w:rPr>
                <w:rFonts w:ascii="Times New Roman" w:eastAsia="Times New Roman" w:hAnsi="Times New Roman" w:cs="Times New Roman"/>
                <w:sz w:val="12"/>
                <w:szCs w:val="12"/>
                <w:lang w:eastAsia="ru-RU"/>
              </w:rPr>
            </w:pPr>
            <w:r w:rsidRPr="004A7E01">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14:paraId="1006472D" w14:textId="77777777" w:rsidR="004A7E01" w:rsidRPr="004A7E01" w:rsidRDefault="004A7E01" w:rsidP="004A7E01">
            <w:pPr>
              <w:snapToGrid w:val="0"/>
              <w:spacing w:after="0" w:line="240" w:lineRule="auto"/>
              <w:jc w:val="center"/>
              <w:rPr>
                <w:rFonts w:ascii="Times New Roman" w:eastAsia="Times New Roman" w:hAnsi="Times New Roman" w:cs="Times New Roman"/>
                <w:sz w:val="12"/>
                <w:szCs w:val="12"/>
                <w:lang w:eastAsia="ru-RU"/>
              </w:rPr>
            </w:pPr>
            <w:r w:rsidRPr="004A7E01">
              <w:rPr>
                <w:rFonts w:ascii="Times New Roman" w:eastAsia="Times New Roman" w:hAnsi="Times New Roman" w:cs="Times New Roman"/>
                <w:sz w:val="12"/>
                <w:szCs w:val="12"/>
                <w:lang w:eastAsia="ru-RU"/>
              </w:rPr>
              <w:t>8,20000</w:t>
            </w:r>
          </w:p>
        </w:tc>
        <w:tc>
          <w:tcPr>
            <w:tcW w:w="642" w:type="pct"/>
            <w:tcBorders>
              <w:top w:val="single" w:sz="4" w:space="0" w:color="000000"/>
              <w:left w:val="single" w:sz="4" w:space="0" w:color="000000"/>
              <w:bottom w:val="single" w:sz="4" w:space="0" w:color="000000"/>
            </w:tcBorders>
            <w:shd w:val="clear" w:color="auto" w:fill="auto"/>
            <w:vAlign w:val="center"/>
          </w:tcPr>
          <w:p w14:paraId="5BE53E9F" w14:textId="77777777" w:rsidR="004A7E01" w:rsidRPr="004A7E01" w:rsidRDefault="004A7E01" w:rsidP="004A7E01">
            <w:pPr>
              <w:snapToGrid w:val="0"/>
              <w:spacing w:after="0" w:line="240" w:lineRule="auto"/>
              <w:jc w:val="center"/>
              <w:rPr>
                <w:rFonts w:ascii="Times New Roman" w:eastAsia="Times New Roman" w:hAnsi="Times New Roman" w:cs="Times New Roman"/>
                <w:sz w:val="12"/>
                <w:szCs w:val="12"/>
                <w:lang w:eastAsia="ru-RU"/>
              </w:rPr>
            </w:pPr>
            <w:r w:rsidRPr="004A7E01">
              <w:rPr>
                <w:rFonts w:ascii="Times New Roman" w:eastAsia="Times New Roman" w:hAnsi="Times New Roman" w:cs="Times New Roman"/>
                <w:sz w:val="12"/>
                <w:szCs w:val="12"/>
                <w:lang w:eastAsia="ru-RU"/>
              </w:rPr>
              <w:t>0,00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14:paraId="04A03939" w14:textId="77777777" w:rsidR="004A7E01" w:rsidRPr="004A7E01" w:rsidRDefault="004A7E01" w:rsidP="004A7E01">
            <w:pPr>
              <w:snapToGrid w:val="0"/>
              <w:spacing w:after="0" w:line="240" w:lineRule="auto"/>
              <w:jc w:val="center"/>
              <w:rPr>
                <w:rFonts w:ascii="Times New Roman" w:eastAsia="Times New Roman" w:hAnsi="Times New Roman" w:cs="Times New Roman"/>
                <w:sz w:val="12"/>
                <w:szCs w:val="12"/>
                <w:lang w:eastAsia="ru-RU"/>
              </w:rPr>
            </w:pPr>
            <w:r w:rsidRPr="004A7E01">
              <w:rPr>
                <w:rFonts w:ascii="Times New Roman" w:eastAsia="Times New Roman" w:hAnsi="Times New Roman" w:cs="Times New Roman"/>
                <w:sz w:val="12"/>
                <w:szCs w:val="12"/>
                <w:lang w:eastAsia="ru-RU"/>
              </w:rPr>
              <w:t>0,00</w:t>
            </w:r>
          </w:p>
        </w:tc>
      </w:tr>
      <w:tr w:rsidR="004A7E01" w:rsidRPr="004A7E01" w14:paraId="1F9B7825" w14:textId="77777777" w:rsidTr="004A7E01">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0E3CC897" w14:textId="77777777" w:rsidR="004A7E01" w:rsidRPr="004A7E01" w:rsidRDefault="004A7E01" w:rsidP="004A7E01">
            <w:pPr>
              <w:snapToGrid w:val="0"/>
              <w:spacing w:after="0" w:line="240" w:lineRule="auto"/>
              <w:jc w:val="center"/>
              <w:rPr>
                <w:rFonts w:ascii="Times New Roman" w:eastAsia="Times New Roman" w:hAnsi="Times New Roman" w:cs="Times New Roman"/>
                <w:sz w:val="12"/>
                <w:szCs w:val="12"/>
                <w:lang w:eastAsia="ru-RU"/>
              </w:rPr>
            </w:pPr>
          </w:p>
        </w:tc>
        <w:tc>
          <w:tcPr>
            <w:tcW w:w="2719" w:type="pct"/>
            <w:tcBorders>
              <w:top w:val="single" w:sz="4" w:space="0" w:color="000000"/>
              <w:left w:val="single" w:sz="4" w:space="0" w:color="000000"/>
              <w:bottom w:val="single" w:sz="4" w:space="0" w:color="000000"/>
            </w:tcBorders>
            <w:shd w:val="clear" w:color="auto" w:fill="auto"/>
            <w:vAlign w:val="center"/>
          </w:tcPr>
          <w:p w14:paraId="4CE80CD1" w14:textId="77777777" w:rsidR="004A7E01" w:rsidRPr="004A7E01" w:rsidRDefault="004A7E01" w:rsidP="004A7E01">
            <w:pPr>
              <w:snapToGrid w:val="0"/>
              <w:spacing w:after="0" w:line="240" w:lineRule="auto"/>
              <w:jc w:val="center"/>
              <w:rPr>
                <w:rFonts w:ascii="Times New Roman" w:eastAsia="Times New Roman" w:hAnsi="Times New Roman" w:cs="Times New Roman"/>
                <w:b/>
                <w:sz w:val="12"/>
                <w:szCs w:val="12"/>
                <w:lang w:eastAsia="ru-RU"/>
              </w:rPr>
            </w:pPr>
            <w:r w:rsidRPr="004A7E01">
              <w:rPr>
                <w:rFonts w:ascii="Times New Roman" w:eastAsia="Times New Roman" w:hAnsi="Times New Roman" w:cs="Times New Roman"/>
                <w:b/>
                <w:sz w:val="12"/>
                <w:szCs w:val="12"/>
                <w:lang w:eastAsia="ru-RU"/>
              </w:rPr>
              <w:t>Средства местного бюджета</w:t>
            </w:r>
          </w:p>
        </w:tc>
        <w:tc>
          <w:tcPr>
            <w:tcW w:w="734" w:type="pct"/>
            <w:tcBorders>
              <w:top w:val="single" w:sz="4" w:space="0" w:color="000000"/>
              <w:left w:val="single" w:sz="4" w:space="0" w:color="000000"/>
              <w:bottom w:val="single" w:sz="4" w:space="0" w:color="000000"/>
            </w:tcBorders>
            <w:shd w:val="clear" w:color="auto" w:fill="auto"/>
            <w:vAlign w:val="center"/>
          </w:tcPr>
          <w:p w14:paraId="7D407E18" w14:textId="77777777" w:rsidR="004A7E01" w:rsidRPr="004A7E01" w:rsidRDefault="004A7E01" w:rsidP="004A7E01">
            <w:pPr>
              <w:snapToGrid w:val="0"/>
              <w:spacing w:after="0" w:line="240" w:lineRule="auto"/>
              <w:jc w:val="center"/>
              <w:rPr>
                <w:rFonts w:ascii="Times New Roman" w:eastAsia="Times New Roman" w:hAnsi="Times New Roman" w:cs="Times New Roman"/>
                <w:b/>
                <w:sz w:val="12"/>
                <w:szCs w:val="12"/>
                <w:lang w:eastAsia="ru-RU"/>
              </w:rPr>
            </w:pPr>
            <w:r w:rsidRPr="004A7E01">
              <w:rPr>
                <w:rFonts w:ascii="Times New Roman" w:eastAsia="Times New Roman" w:hAnsi="Times New Roman" w:cs="Times New Roman"/>
                <w:b/>
                <w:sz w:val="12"/>
                <w:szCs w:val="12"/>
                <w:lang w:eastAsia="ru-RU"/>
              </w:rPr>
              <w:t>158,41474</w:t>
            </w:r>
          </w:p>
        </w:tc>
        <w:tc>
          <w:tcPr>
            <w:tcW w:w="642" w:type="pct"/>
            <w:tcBorders>
              <w:top w:val="single" w:sz="4" w:space="0" w:color="000000"/>
              <w:left w:val="single" w:sz="4" w:space="0" w:color="000000"/>
              <w:bottom w:val="single" w:sz="4" w:space="0" w:color="000000"/>
            </w:tcBorders>
            <w:shd w:val="clear" w:color="auto" w:fill="auto"/>
            <w:vAlign w:val="center"/>
          </w:tcPr>
          <w:p w14:paraId="2E326C8F" w14:textId="77777777" w:rsidR="004A7E01" w:rsidRPr="004A7E01" w:rsidRDefault="004A7E01" w:rsidP="004A7E01">
            <w:pPr>
              <w:snapToGrid w:val="0"/>
              <w:spacing w:after="0" w:line="240" w:lineRule="auto"/>
              <w:jc w:val="center"/>
              <w:rPr>
                <w:rFonts w:ascii="Times New Roman" w:eastAsia="Times New Roman" w:hAnsi="Times New Roman" w:cs="Times New Roman"/>
                <w:b/>
                <w:sz w:val="12"/>
                <w:szCs w:val="12"/>
                <w:lang w:eastAsia="ru-RU"/>
              </w:rPr>
            </w:pPr>
            <w:r w:rsidRPr="004A7E01">
              <w:rPr>
                <w:rFonts w:ascii="Times New Roman" w:eastAsia="Times New Roman" w:hAnsi="Times New Roman" w:cs="Times New Roman"/>
                <w:b/>
                <w:sz w:val="12"/>
                <w:szCs w:val="12"/>
                <w:lang w:eastAsia="ru-RU"/>
              </w:rPr>
              <w:t>0,00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14:paraId="5F7B7DF1" w14:textId="77777777" w:rsidR="004A7E01" w:rsidRPr="004A7E01" w:rsidRDefault="004A7E01" w:rsidP="004A7E01">
            <w:pPr>
              <w:snapToGrid w:val="0"/>
              <w:spacing w:after="0" w:line="240" w:lineRule="auto"/>
              <w:jc w:val="center"/>
              <w:rPr>
                <w:rFonts w:ascii="Times New Roman" w:eastAsia="Times New Roman" w:hAnsi="Times New Roman" w:cs="Times New Roman"/>
                <w:b/>
                <w:sz w:val="12"/>
                <w:szCs w:val="12"/>
                <w:lang w:eastAsia="ru-RU"/>
              </w:rPr>
            </w:pPr>
            <w:r w:rsidRPr="004A7E01">
              <w:rPr>
                <w:rFonts w:ascii="Times New Roman" w:eastAsia="Times New Roman" w:hAnsi="Times New Roman" w:cs="Times New Roman"/>
                <w:b/>
                <w:sz w:val="12"/>
                <w:szCs w:val="12"/>
                <w:lang w:eastAsia="ru-RU"/>
              </w:rPr>
              <w:t>0,00</w:t>
            </w:r>
          </w:p>
        </w:tc>
      </w:tr>
      <w:tr w:rsidR="004A7E01" w:rsidRPr="004A7E01" w14:paraId="2CF6A2FA" w14:textId="77777777" w:rsidTr="004A7E01">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2A5CE501" w14:textId="77777777" w:rsidR="004A7E01" w:rsidRPr="004A7E01" w:rsidRDefault="004A7E01" w:rsidP="004A7E01">
            <w:pPr>
              <w:snapToGrid w:val="0"/>
              <w:spacing w:after="0" w:line="240" w:lineRule="auto"/>
              <w:jc w:val="center"/>
              <w:rPr>
                <w:rFonts w:ascii="Times New Roman" w:eastAsia="Times New Roman" w:hAnsi="Times New Roman" w:cs="Times New Roman"/>
                <w:sz w:val="12"/>
                <w:szCs w:val="12"/>
                <w:lang w:eastAsia="ru-RU"/>
              </w:rPr>
            </w:pPr>
            <w:r w:rsidRPr="004A7E01">
              <w:rPr>
                <w:rFonts w:ascii="Times New Roman" w:eastAsia="Times New Roman" w:hAnsi="Times New Roman" w:cs="Times New Roman"/>
                <w:sz w:val="12"/>
                <w:szCs w:val="12"/>
                <w:lang w:eastAsia="ru-RU"/>
              </w:rPr>
              <w:t>1</w:t>
            </w:r>
          </w:p>
        </w:tc>
        <w:tc>
          <w:tcPr>
            <w:tcW w:w="2719" w:type="pct"/>
            <w:tcBorders>
              <w:top w:val="single" w:sz="4" w:space="0" w:color="000000"/>
              <w:left w:val="single" w:sz="4" w:space="0" w:color="000000"/>
              <w:bottom w:val="single" w:sz="4" w:space="0" w:color="000000"/>
            </w:tcBorders>
            <w:shd w:val="clear" w:color="auto" w:fill="auto"/>
            <w:vAlign w:val="center"/>
          </w:tcPr>
          <w:p w14:paraId="48CA2EBB" w14:textId="77777777" w:rsidR="004A7E01" w:rsidRPr="004A7E01" w:rsidRDefault="004A7E01" w:rsidP="004A7E01">
            <w:pPr>
              <w:snapToGrid w:val="0"/>
              <w:spacing w:after="0" w:line="240" w:lineRule="auto"/>
              <w:jc w:val="center"/>
              <w:rPr>
                <w:rFonts w:ascii="Times New Roman" w:eastAsia="Times New Roman" w:hAnsi="Times New Roman" w:cs="Times New Roman"/>
                <w:sz w:val="12"/>
                <w:szCs w:val="12"/>
                <w:lang w:eastAsia="ru-RU"/>
              </w:rPr>
            </w:pPr>
            <w:r w:rsidRPr="004A7E01">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14:paraId="0F6F8DD5" w14:textId="77777777" w:rsidR="004A7E01" w:rsidRPr="004A7E01" w:rsidRDefault="004A7E01" w:rsidP="004A7E01">
            <w:pPr>
              <w:snapToGrid w:val="0"/>
              <w:spacing w:after="0" w:line="240" w:lineRule="auto"/>
              <w:jc w:val="center"/>
              <w:rPr>
                <w:rFonts w:ascii="Times New Roman" w:eastAsia="Times New Roman" w:hAnsi="Times New Roman" w:cs="Times New Roman"/>
                <w:sz w:val="12"/>
                <w:szCs w:val="12"/>
                <w:lang w:eastAsia="ru-RU"/>
              </w:rPr>
            </w:pPr>
            <w:r w:rsidRPr="004A7E01">
              <w:rPr>
                <w:rFonts w:ascii="Times New Roman" w:eastAsia="Times New Roman" w:hAnsi="Times New Roman" w:cs="Times New Roman"/>
                <w:sz w:val="12"/>
                <w:szCs w:val="12"/>
                <w:lang w:eastAsia="ru-RU"/>
              </w:rPr>
              <w:t>0,00</w:t>
            </w:r>
          </w:p>
        </w:tc>
        <w:tc>
          <w:tcPr>
            <w:tcW w:w="642" w:type="pct"/>
            <w:tcBorders>
              <w:top w:val="single" w:sz="4" w:space="0" w:color="000000"/>
              <w:left w:val="single" w:sz="4" w:space="0" w:color="000000"/>
              <w:bottom w:val="single" w:sz="4" w:space="0" w:color="000000"/>
            </w:tcBorders>
            <w:shd w:val="clear" w:color="auto" w:fill="auto"/>
            <w:vAlign w:val="center"/>
          </w:tcPr>
          <w:p w14:paraId="45A0EC4F" w14:textId="77777777" w:rsidR="004A7E01" w:rsidRPr="004A7E01" w:rsidRDefault="004A7E01" w:rsidP="004A7E01">
            <w:pPr>
              <w:spacing w:after="0" w:line="240" w:lineRule="auto"/>
              <w:jc w:val="center"/>
              <w:rPr>
                <w:rFonts w:ascii="Times New Roman" w:eastAsia="Times New Roman" w:hAnsi="Times New Roman" w:cs="Times New Roman"/>
                <w:sz w:val="12"/>
                <w:szCs w:val="12"/>
                <w:lang w:eastAsia="ru-RU"/>
              </w:rPr>
            </w:pPr>
            <w:r w:rsidRPr="004A7E01">
              <w:rPr>
                <w:rFonts w:ascii="Times New Roman" w:eastAsia="Times New Roman" w:hAnsi="Times New Roman" w:cs="Times New Roman"/>
                <w:sz w:val="12"/>
                <w:szCs w:val="12"/>
                <w:lang w:eastAsia="ru-RU"/>
              </w:rPr>
              <w:t>0,00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14:paraId="49967AED" w14:textId="77777777" w:rsidR="004A7E01" w:rsidRPr="004A7E01" w:rsidRDefault="004A7E01" w:rsidP="004A7E01">
            <w:pPr>
              <w:spacing w:after="0" w:line="240" w:lineRule="auto"/>
              <w:jc w:val="center"/>
              <w:rPr>
                <w:rFonts w:ascii="Times New Roman" w:eastAsia="Times New Roman" w:hAnsi="Times New Roman" w:cs="Times New Roman"/>
                <w:sz w:val="12"/>
                <w:szCs w:val="12"/>
                <w:lang w:eastAsia="ru-RU"/>
              </w:rPr>
            </w:pPr>
            <w:r w:rsidRPr="004A7E01">
              <w:rPr>
                <w:rFonts w:ascii="Times New Roman" w:eastAsia="Times New Roman" w:hAnsi="Times New Roman" w:cs="Times New Roman"/>
                <w:sz w:val="12"/>
                <w:szCs w:val="12"/>
                <w:lang w:eastAsia="ru-RU"/>
              </w:rPr>
              <w:t>0,00</w:t>
            </w:r>
          </w:p>
        </w:tc>
      </w:tr>
      <w:tr w:rsidR="004A7E01" w:rsidRPr="004A7E01" w14:paraId="798D1BB3" w14:textId="77777777" w:rsidTr="004A7E01">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0CD7123C" w14:textId="77777777" w:rsidR="004A7E01" w:rsidRPr="004A7E01" w:rsidRDefault="004A7E01" w:rsidP="004A7E01">
            <w:pPr>
              <w:snapToGrid w:val="0"/>
              <w:spacing w:after="0" w:line="240" w:lineRule="auto"/>
              <w:jc w:val="center"/>
              <w:rPr>
                <w:rFonts w:ascii="Times New Roman" w:eastAsia="Times New Roman" w:hAnsi="Times New Roman" w:cs="Times New Roman"/>
                <w:sz w:val="12"/>
                <w:szCs w:val="12"/>
                <w:lang w:eastAsia="ru-RU"/>
              </w:rPr>
            </w:pPr>
          </w:p>
        </w:tc>
        <w:tc>
          <w:tcPr>
            <w:tcW w:w="2719" w:type="pct"/>
            <w:tcBorders>
              <w:top w:val="single" w:sz="4" w:space="0" w:color="000000"/>
              <w:left w:val="single" w:sz="4" w:space="0" w:color="000000"/>
              <w:bottom w:val="single" w:sz="4" w:space="0" w:color="000000"/>
            </w:tcBorders>
            <w:shd w:val="clear" w:color="auto" w:fill="auto"/>
            <w:vAlign w:val="center"/>
          </w:tcPr>
          <w:p w14:paraId="31E3513A" w14:textId="77777777" w:rsidR="004A7E01" w:rsidRPr="004A7E01" w:rsidRDefault="004A7E01" w:rsidP="004A7E01">
            <w:pPr>
              <w:snapToGrid w:val="0"/>
              <w:spacing w:after="0" w:line="240" w:lineRule="auto"/>
              <w:jc w:val="center"/>
              <w:rPr>
                <w:rFonts w:ascii="Times New Roman" w:eastAsia="Times New Roman" w:hAnsi="Times New Roman" w:cs="Times New Roman"/>
                <w:b/>
                <w:sz w:val="12"/>
                <w:szCs w:val="12"/>
                <w:lang w:eastAsia="ru-RU"/>
              </w:rPr>
            </w:pPr>
            <w:r w:rsidRPr="004A7E01">
              <w:rPr>
                <w:rFonts w:ascii="Times New Roman" w:eastAsia="Times New Roman" w:hAnsi="Times New Roman" w:cs="Times New Roman"/>
                <w:b/>
                <w:sz w:val="12"/>
                <w:szCs w:val="12"/>
                <w:lang w:eastAsia="ru-RU"/>
              </w:rPr>
              <w:t>Внебюджетные средства</w:t>
            </w:r>
          </w:p>
        </w:tc>
        <w:tc>
          <w:tcPr>
            <w:tcW w:w="734" w:type="pct"/>
            <w:tcBorders>
              <w:top w:val="single" w:sz="4" w:space="0" w:color="000000"/>
              <w:left w:val="single" w:sz="4" w:space="0" w:color="000000"/>
              <w:bottom w:val="single" w:sz="4" w:space="0" w:color="000000"/>
            </w:tcBorders>
            <w:shd w:val="clear" w:color="auto" w:fill="auto"/>
            <w:vAlign w:val="center"/>
          </w:tcPr>
          <w:p w14:paraId="78AFF835" w14:textId="77777777" w:rsidR="004A7E01" w:rsidRPr="004A7E01" w:rsidRDefault="004A7E01" w:rsidP="004A7E01">
            <w:pPr>
              <w:spacing w:after="0" w:line="240" w:lineRule="auto"/>
              <w:jc w:val="center"/>
              <w:rPr>
                <w:rFonts w:ascii="Times New Roman" w:eastAsia="Times New Roman" w:hAnsi="Times New Roman" w:cs="Times New Roman"/>
                <w:b/>
                <w:sz w:val="12"/>
                <w:szCs w:val="12"/>
                <w:lang w:eastAsia="ru-RU"/>
              </w:rPr>
            </w:pPr>
            <w:r w:rsidRPr="004A7E01">
              <w:rPr>
                <w:rFonts w:ascii="Times New Roman" w:eastAsia="Times New Roman" w:hAnsi="Times New Roman" w:cs="Times New Roman"/>
                <w:b/>
                <w:sz w:val="12"/>
                <w:szCs w:val="12"/>
                <w:lang w:eastAsia="ru-RU"/>
              </w:rPr>
              <w:t>0,00</w:t>
            </w:r>
          </w:p>
        </w:tc>
        <w:tc>
          <w:tcPr>
            <w:tcW w:w="642" w:type="pct"/>
            <w:tcBorders>
              <w:top w:val="single" w:sz="4" w:space="0" w:color="000000"/>
              <w:left w:val="single" w:sz="4" w:space="0" w:color="000000"/>
              <w:bottom w:val="single" w:sz="4" w:space="0" w:color="000000"/>
            </w:tcBorders>
            <w:shd w:val="clear" w:color="auto" w:fill="auto"/>
            <w:vAlign w:val="center"/>
          </w:tcPr>
          <w:p w14:paraId="11D1F6CD" w14:textId="77777777" w:rsidR="004A7E01" w:rsidRPr="004A7E01" w:rsidRDefault="004A7E01" w:rsidP="004A7E01">
            <w:pPr>
              <w:spacing w:after="0" w:line="240" w:lineRule="auto"/>
              <w:jc w:val="center"/>
              <w:rPr>
                <w:rFonts w:ascii="Times New Roman" w:eastAsia="Times New Roman" w:hAnsi="Times New Roman" w:cs="Times New Roman"/>
                <w:b/>
                <w:sz w:val="12"/>
                <w:szCs w:val="12"/>
                <w:lang w:eastAsia="ru-RU"/>
              </w:rPr>
            </w:pPr>
            <w:r w:rsidRPr="004A7E01">
              <w:rPr>
                <w:rFonts w:ascii="Times New Roman" w:eastAsia="Times New Roman" w:hAnsi="Times New Roman" w:cs="Times New Roman"/>
                <w:b/>
                <w:sz w:val="12"/>
                <w:szCs w:val="12"/>
                <w:lang w:eastAsia="ru-RU"/>
              </w:rPr>
              <w:t>0,00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14:paraId="3EF5DF87" w14:textId="77777777" w:rsidR="004A7E01" w:rsidRPr="004A7E01" w:rsidRDefault="004A7E01" w:rsidP="004A7E01">
            <w:pPr>
              <w:spacing w:after="0" w:line="240" w:lineRule="auto"/>
              <w:jc w:val="center"/>
              <w:rPr>
                <w:rFonts w:ascii="Times New Roman" w:eastAsia="Times New Roman" w:hAnsi="Times New Roman" w:cs="Times New Roman"/>
                <w:b/>
                <w:sz w:val="12"/>
                <w:szCs w:val="12"/>
                <w:lang w:eastAsia="ru-RU"/>
              </w:rPr>
            </w:pPr>
            <w:r w:rsidRPr="004A7E01">
              <w:rPr>
                <w:rFonts w:ascii="Times New Roman" w:eastAsia="Times New Roman" w:hAnsi="Times New Roman" w:cs="Times New Roman"/>
                <w:b/>
                <w:sz w:val="12"/>
                <w:szCs w:val="12"/>
                <w:lang w:eastAsia="ru-RU"/>
              </w:rPr>
              <w:t>0,00</w:t>
            </w:r>
          </w:p>
        </w:tc>
      </w:tr>
      <w:tr w:rsidR="004A7E01" w:rsidRPr="004A7E01" w14:paraId="3A2F1CB6" w14:textId="77777777" w:rsidTr="004A7E01">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356CA42E" w14:textId="77777777" w:rsidR="004A7E01" w:rsidRPr="004A7E01" w:rsidRDefault="004A7E01" w:rsidP="004A7E01">
            <w:pPr>
              <w:snapToGrid w:val="0"/>
              <w:spacing w:after="0" w:line="240" w:lineRule="auto"/>
              <w:jc w:val="center"/>
              <w:rPr>
                <w:rFonts w:ascii="Times New Roman" w:eastAsia="Times New Roman" w:hAnsi="Times New Roman" w:cs="Times New Roman"/>
                <w:sz w:val="12"/>
                <w:szCs w:val="12"/>
                <w:lang w:eastAsia="ru-RU"/>
              </w:rPr>
            </w:pPr>
            <w:r w:rsidRPr="004A7E01">
              <w:rPr>
                <w:rFonts w:ascii="Times New Roman" w:eastAsia="Times New Roman" w:hAnsi="Times New Roman" w:cs="Times New Roman"/>
                <w:sz w:val="12"/>
                <w:szCs w:val="12"/>
                <w:lang w:eastAsia="ru-RU"/>
              </w:rPr>
              <w:t>1</w:t>
            </w:r>
          </w:p>
        </w:tc>
        <w:tc>
          <w:tcPr>
            <w:tcW w:w="2719" w:type="pct"/>
            <w:tcBorders>
              <w:top w:val="single" w:sz="4" w:space="0" w:color="000000"/>
              <w:left w:val="single" w:sz="4" w:space="0" w:color="000000"/>
              <w:bottom w:val="single" w:sz="4" w:space="0" w:color="000000"/>
            </w:tcBorders>
            <w:shd w:val="clear" w:color="auto" w:fill="auto"/>
            <w:vAlign w:val="center"/>
          </w:tcPr>
          <w:p w14:paraId="23E33FD2" w14:textId="77777777" w:rsidR="004A7E01" w:rsidRPr="004A7E01" w:rsidRDefault="004A7E01" w:rsidP="004A7E01">
            <w:pPr>
              <w:snapToGrid w:val="0"/>
              <w:spacing w:after="0" w:line="240" w:lineRule="auto"/>
              <w:jc w:val="center"/>
              <w:rPr>
                <w:rFonts w:ascii="Times New Roman" w:eastAsia="Times New Roman" w:hAnsi="Times New Roman" w:cs="Times New Roman"/>
                <w:sz w:val="12"/>
                <w:szCs w:val="12"/>
                <w:lang w:eastAsia="ru-RU"/>
              </w:rPr>
            </w:pPr>
            <w:r w:rsidRPr="004A7E01">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14:paraId="60141D39" w14:textId="77777777" w:rsidR="004A7E01" w:rsidRPr="004A7E01" w:rsidRDefault="004A7E01" w:rsidP="004A7E01">
            <w:pPr>
              <w:spacing w:after="0" w:line="240" w:lineRule="auto"/>
              <w:jc w:val="center"/>
              <w:rPr>
                <w:rFonts w:ascii="Times New Roman" w:eastAsia="Times New Roman" w:hAnsi="Times New Roman" w:cs="Times New Roman"/>
                <w:sz w:val="12"/>
                <w:szCs w:val="12"/>
                <w:lang w:eastAsia="ru-RU"/>
              </w:rPr>
            </w:pPr>
            <w:r w:rsidRPr="004A7E01">
              <w:rPr>
                <w:rFonts w:ascii="Times New Roman" w:eastAsia="Times New Roman" w:hAnsi="Times New Roman" w:cs="Times New Roman"/>
                <w:sz w:val="12"/>
                <w:szCs w:val="12"/>
                <w:lang w:eastAsia="ru-RU"/>
              </w:rPr>
              <w:t>0,00</w:t>
            </w:r>
          </w:p>
        </w:tc>
        <w:tc>
          <w:tcPr>
            <w:tcW w:w="642" w:type="pct"/>
            <w:tcBorders>
              <w:top w:val="single" w:sz="4" w:space="0" w:color="000000"/>
              <w:left w:val="single" w:sz="4" w:space="0" w:color="000000"/>
              <w:bottom w:val="single" w:sz="4" w:space="0" w:color="000000"/>
            </w:tcBorders>
            <w:shd w:val="clear" w:color="auto" w:fill="auto"/>
            <w:vAlign w:val="center"/>
          </w:tcPr>
          <w:p w14:paraId="7EB20DE9" w14:textId="77777777" w:rsidR="004A7E01" w:rsidRPr="004A7E01" w:rsidRDefault="004A7E01" w:rsidP="004A7E01">
            <w:pPr>
              <w:spacing w:after="0" w:line="240" w:lineRule="auto"/>
              <w:jc w:val="center"/>
              <w:rPr>
                <w:rFonts w:ascii="Times New Roman" w:eastAsia="Times New Roman" w:hAnsi="Times New Roman" w:cs="Times New Roman"/>
                <w:sz w:val="12"/>
                <w:szCs w:val="12"/>
                <w:lang w:eastAsia="ru-RU"/>
              </w:rPr>
            </w:pPr>
            <w:r w:rsidRPr="004A7E01">
              <w:rPr>
                <w:rFonts w:ascii="Times New Roman" w:eastAsia="Times New Roman" w:hAnsi="Times New Roman" w:cs="Times New Roman"/>
                <w:sz w:val="12"/>
                <w:szCs w:val="12"/>
                <w:lang w:eastAsia="ru-RU"/>
              </w:rPr>
              <w:t>0,00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14:paraId="0FCCADAA" w14:textId="77777777" w:rsidR="004A7E01" w:rsidRPr="004A7E01" w:rsidRDefault="004A7E01" w:rsidP="004A7E01">
            <w:pPr>
              <w:spacing w:after="0" w:line="240" w:lineRule="auto"/>
              <w:jc w:val="center"/>
              <w:rPr>
                <w:rFonts w:ascii="Times New Roman" w:eastAsia="Times New Roman" w:hAnsi="Times New Roman" w:cs="Times New Roman"/>
                <w:sz w:val="12"/>
                <w:szCs w:val="12"/>
                <w:lang w:eastAsia="ru-RU"/>
              </w:rPr>
            </w:pPr>
            <w:r w:rsidRPr="004A7E01">
              <w:rPr>
                <w:rFonts w:ascii="Times New Roman" w:eastAsia="Times New Roman" w:hAnsi="Times New Roman" w:cs="Times New Roman"/>
                <w:sz w:val="12"/>
                <w:szCs w:val="12"/>
                <w:lang w:eastAsia="ru-RU"/>
              </w:rPr>
              <w:t>0,00</w:t>
            </w:r>
          </w:p>
        </w:tc>
      </w:tr>
      <w:tr w:rsidR="004A7E01" w:rsidRPr="004A7E01" w14:paraId="58F89271" w14:textId="77777777" w:rsidTr="004A7E01">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3C6D56AC" w14:textId="77777777" w:rsidR="004A7E01" w:rsidRPr="004A7E01" w:rsidRDefault="004A7E01" w:rsidP="004A7E01">
            <w:pPr>
              <w:snapToGrid w:val="0"/>
              <w:spacing w:after="0" w:line="240" w:lineRule="auto"/>
              <w:jc w:val="center"/>
              <w:rPr>
                <w:rFonts w:ascii="Times New Roman" w:eastAsia="Times New Roman" w:hAnsi="Times New Roman" w:cs="Times New Roman"/>
                <w:sz w:val="12"/>
                <w:szCs w:val="12"/>
                <w:lang w:eastAsia="ru-RU"/>
              </w:rPr>
            </w:pPr>
          </w:p>
        </w:tc>
        <w:tc>
          <w:tcPr>
            <w:tcW w:w="2719" w:type="pct"/>
            <w:tcBorders>
              <w:top w:val="single" w:sz="4" w:space="0" w:color="000000"/>
              <w:left w:val="single" w:sz="4" w:space="0" w:color="000000"/>
              <w:bottom w:val="single" w:sz="4" w:space="0" w:color="000000"/>
            </w:tcBorders>
            <w:shd w:val="clear" w:color="auto" w:fill="auto"/>
            <w:vAlign w:val="center"/>
          </w:tcPr>
          <w:p w14:paraId="49A2D52F" w14:textId="77777777" w:rsidR="004A7E01" w:rsidRPr="004A7E01" w:rsidRDefault="004A7E01" w:rsidP="004A7E01">
            <w:pPr>
              <w:snapToGrid w:val="0"/>
              <w:spacing w:after="0" w:line="240" w:lineRule="auto"/>
              <w:jc w:val="center"/>
              <w:rPr>
                <w:rFonts w:ascii="Times New Roman" w:eastAsia="Times New Roman" w:hAnsi="Times New Roman" w:cs="Times New Roman"/>
                <w:b/>
                <w:sz w:val="12"/>
                <w:szCs w:val="12"/>
                <w:lang w:eastAsia="ru-RU"/>
              </w:rPr>
            </w:pPr>
            <w:r w:rsidRPr="004A7E01">
              <w:rPr>
                <w:rFonts w:ascii="Times New Roman" w:eastAsia="Times New Roman" w:hAnsi="Times New Roman" w:cs="Times New Roman"/>
                <w:b/>
                <w:sz w:val="12"/>
                <w:szCs w:val="12"/>
                <w:lang w:eastAsia="ru-RU"/>
              </w:rPr>
              <w:t>Средства областного бюджета</w:t>
            </w:r>
          </w:p>
        </w:tc>
        <w:tc>
          <w:tcPr>
            <w:tcW w:w="734" w:type="pct"/>
            <w:tcBorders>
              <w:top w:val="single" w:sz="4" w:space="0" w:color="000000"/>
              <w:left w:val="single" w:sz="4" w:space="0" w:color="000000"/>
              <w:bottom w:val="single" w:sz="4" w:space="0" w:color="000000"/>
            </w:tcBorders>
            <w:shd w:val="clear" w:color="auto" w:fill="auto"/>
            <w:vAlign w:val="center"/>
          </w:tcPr>
          <w:p w14:paraId="06D9379B" w14:textId="77777777" w:rsidR="004A7E01" w:rsidRPr="004A7E01" w:rsidRDefault="004A7E01" w:rsidP="004A7E01">
            <w:pPr>
              <w:spacing w:after="0" w:line="240" w:lineRule="auto"/>
              <w:jc w:val="center"/>
              <w:rPr>
                <w:rFonts w:ascii="Times New Roman" w:eastAsia="Times New Roman" w:hAnsi="Times New Roman" w:cs="Times New Roman"/>
                <w:b/>
                <w:sz w:val="12"/>
                <w:szCs w:val="12"/>
                <w:lang w:eastAsia="ru-RU"/>
              </w:rPr>
            </w:pPr>
            <w:r w:rsidRPr="004A7E01">
              <w:rPr>
                <w:rFonts w:ascii="Times New Roman" w:eastAsia="Times New Roman" w:hAnsi="Times New Roman" w:cs="Times New Roman"/>
                <w:b/>
                <w:sz w:val="12"/>
                <w:szCs w:val="12"/>
                <w:lang w:eastAsia="ru-RU"/>
              </w:rPr>
              <w:t>0,00</w:t>
            </w:r>
          </w:p>
        </w:tc>
        <w:tc>
          <w:tcPr>
            <w:tcW w:w="642" w:type="pct"/>
            <w:tcBorders>
              <w:top w:val="single" w:sz="4" w:space="0" w:color="000000"/>
              <w:left w:val="single" w:sz="4" w:space="0" w:color="000000"/>
              <w:bottom w:val="single" w:sz="4" w:space="0" w:color="000000"/>
            </w:tcBorders>
            <w:shd w:val="clear" w:color="auto" w:fill="auto"/>
            <w:vAlign w:val="center"/>
          </w:tcPr>
          <w:p w14:paraId="5636EC61" w14:textId="77777777" w:rsidR="004A7E01" w:rsidRPr="004A7E01" w:rsidRDefault="004A7E01" w:rsidP="004A7E01">
            <w:pPr>
              <w:spacing w:after="0" w:line="240" w:lineRule="auto"/>
              <w:jc w:val="center"/>
              <w:rPr>
                <w:rFonts w:ascii="Times New Roman" w:eastAsia="Times New Roman" w:hAnsi="Times New Roman" w:cs="Times New Roman"/>
                <w:b/>
                <w:sz w:val="12"/>
                <w:szCs w:val="12"/>
                <w:lang w:eastAsia="ru-RU"/>
              </w:rPr>
            </w:pPr>
            <w:r w:rsidRPr="004A7E01">
              <w:rPr>
                <w:rFonts w:ascii="Times New Roman" w:eastAsia="Times New Roman" w:hAnsi="Times New Roman" w:cs="Times New Roman"/>
                <w:b/>
                <w:sz w:val="12"/>
                <w:szCs w:val="12"/>
                <w:lang w:eastAsia="ru-RU"/>
              </w:rPr>
              <w:t>0,00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14:paraId="1417327D" w14:textId="77777777" w:rsidR="004A7E01" w:rsidRPr="004A7E01" w:rsidRDefault="004A7E01" w:rsidP="004A7E01">
            <w:pPr>
              <w:spacing w:after="0" w:line="240" w:lineRule="auto"/>
              <w:jc w:val="center"/>
              <w:rPr>
                <w:rFonts w:ascii="Times New Roman" w:eastAsia="Times New Roman" w:hAnsi="Times New Roman" w:cs="Times New Roman"/>
                <w:b/>
                <w:sz w:val="12"/>
                <w:szCs w:val="12"/>
                <w:lang w:eastAsia="ru-RU"/>
              </w:rPr>
            </w:pPr>
            <w:r w:rsidRPr="004A7E01">
              <w:rPr>
                <w:rFonts w:ascii="Times New Roman" w:eastAsia="Times New Roman" w:hAnsi="Times New Roman" w:cs="Times New Roman"/>
                <w:b/>
                <w:sz w:val="12"/>
                <w:szCs w:val="12"/>
                <w:lang w:eastAsia="ru-RU"/>
              </w:rPr>
              <w:t>0,00</w:t>
            </w:r>
          </w:p>
        </w:tc>
      </w:tr>
      <w:tr w:rsidR="004A7E01" w:rsidRPr="004A7E01" w14:paraId="5148D921" w14:textId="77777777" w:rsidTr="004A7E01">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5316D942" w14:textId="77777777" w:rsidR="004A7E01" w:rsidRPr="004A7E01" w:rsidRDefault="004A7E01" w:rsidP="004A7E01">
            <w:pPr>
              <w:snapToGrid w:val="0"/>
              <w:spacing w:after="0" w:line="240" w:lineRule="auto"/>
              <w:jc w:val="center"/>
              <w:rPr>
                <w:rFonts w:ascii="Times New Roman" w:eastAsia="Times New Roman" w:hAnsi="Times New Roman" w:cs="Times New Roman"/>
                <w:sz w:val="12"/>
                <w:szCs w:val="12"/>
                <w:lang w:eastAsia="ru-RU"/>
              </w:rPr>
            </w:pPr>
          </w:p>
        </w:tc>
        <w:tc>
          <w:tcPr>
            <w:tcW w:w="2719" w:type="pct"/>
            <w:tcBorders>
              <w:top w:val="single" w:sz="4" w:space="0" w:color="000000"/>
              <w:left w:val="single" w:sz="4" w:space="0" w:color="000000"/>
              <w:bottom w:val="single" w:sz="4" w:space="0" w:color="000000"/>
            </w:tcBorders>
            <w:shd w:val="clear" w:color="auto" w:fill="auto"/>
            <w:vAlign w:val="center"/>
          </w:tcPr>
          <w:p w14:paraId="2E999B82" w14:textId="77777777" w:rsidR="004A7E01" w:rsidRPr="004A7E01" w:rsidRDefault="004A7E01" w:rsidP="004A7E01">
            <w:pPr>
              <w:snapToGrid w:val="0"/>
              <w:spacing w:after="0" w:line="240" w:lineRule="auto"/>
              <w:jc w:val="center"/>
              <w:rPr>
                <w:rFonts w:ascii="Times New Roman" w:eastAsia="Times New Roman" w:hAnsi="Times New Roman" w:cs="Times New Roman"/>
                <w:b/>
                <w:sz w:val="12"/>
                <w:szCs w:val="12"/>
                <w:lang w:eastAsia="ru-RU"/>
              </w:rPr>
            </w:pPr>
            <w:r w:rsidRPr="004A7E01">
              <w:rPr>
                <w:rFonts w:ascii="Times New Roman" w:eastAsia="Times New Roman" w:hAnsi="Times New Roman" w:cs="Times New Roman"/>
                <w:b/>
                <w:sz w:val="12"/>
                <w:szCs w:val="12"/>
                <w:lang w:eastAsia="ru-RU"/>
              </w:rPr>
              <w:t>Всего:</w:t>
            </w:r>
          </w:p>
        </w:tc>
        <w:tc>
          <w:tcPr>
            <w:tcW w:w="734" w:type="pct"/>
            <w:tcBorders>
              <w:top w:val="single" w:sz="4" w:space="0" w:color="000000"/>
              <w:left w:val="single" w:sz="4" w:space="0" w:color="000000"/>
              <w:bottom w:val="single" w:sz="4" w:space="0" w:color="000000"/>
            </w:tcBorders>
            <w:shd w:val="clear" w:color="auto" w:fill="auto"/>
            <w:vAlign w:val="center"/>
          </w:tcPr>
          <w:p w14:paraId="55EF9E98" w14:textId="77777777" w:rsidR="004A7E01" w:rsidRPr="004A7E01" w:rsidRDefault="004A7E01" w:rsidP="004A7E01">
            <w:pPr>
              <w:snapToGrid w:val="0"/>
              <w:spacing w:after="0" w:line="240" w:lineRule="auto"/>
              <w:jc w:val="center"/>
              <w:rPr>
                <w:rFonts w:ascii="Times New Roman" w:eastAsia="Times New Roman" w:hAnsi="Times New Roman" w:cs="Times New Roman"/>
                <w:b/>
                <w:sz w:val="12"/>
                <w:szCs w:val="12"/>
                <w:lang w:eastAsia="ru-RU"/>
              </w:rPr>
            </w:pPr>
            <w:r w:rsidRPr="004A7E01">
              <w:rPr>
                <w:rFonts w:ascii="Times New Roman" w:eastAsia="Times New Roman" w:hAnsi="Times New Roman" w:cs="Times New Roman"/>
                <w:b/>
                <w:sz w:val="12"/>
                <w:szCs w:val="12"/>
                <w:lang w:eastAsia="ru-RU"/>
              </w:rPr>
              <w:t>158,41474</w:t>
            </w:r>
          </w:p>
        </w:tc>
        <w:tc>
          <w:tcPr>
            <w:tcW w:w="642" w:type="pct"/>
            <w:tcBorders>
              <w:top w:val="single" w:sz="4" w:space="0" w:color="000000"/>
              <w:left w:val="single" w:sz="4" w:space="0" w:color="000000"/>
              <w:bottom w:val="single" w:sz="4" w:space="0" w:color="000000"/>
            </w:tcBorders>
            <w:shd w:val="clear" w:color="auto" w:fill="auto"/>
            <w:vAlign w:val="center"/>
          </w:tcPr>
          <w:p w14:paraId="64A41B49" w14:textId="77777777" w:rsidR="004A7E01" w:rsidRPr="004A7E01" w:rsidRDefault="004A7E01" w:rsidP="004A7E01">
            <w:pPr>
              <w:snapToGrid w:val="0"/>
              <w:spacing w:after="0" w:line="240" w:lineRule="auto"/>
              <w:jc w:val="center"/>
              <w:rPr>
                <w:rFonts w:ascii="Times New Roman" w:eastAsia="Times New Roman" w:hAnsi="Times New Roman" w:cs="Times New Roman"/>
                <w:b/>
                <w:sz w:val="12"/>
                <w:szCs w:val="12"/>
                <w:lang w:eastAsia="ru-RU"/>
              </w:rPr>
            </w:pPr>
            <w:r w:rsidRPr="004A7E01">
              <w:rPr>
                <w:rFonts w:ascii="Times New Roman" w:eastAsia="Times New Roman" w:hAnsi="Times New Roman" w:cs="Times New Roman"/>
                <w:b/>
                <w:sz w:val="12"/>
                <w:szCs w:val="12"/>
                <w:lang w:eastAsia="ru-RU"/>
              </w:rPr>
              <w:t>0,00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14:paraId="06B7B935" w14:textId="77777777" w:rsidR="004A7E01" w:rsidRPr="004A7E01" w:rsidRDefault="004A7E01" w:rsidP="004A7E01">
            <w:pPr>
              <w:snapToGrid w:val="0"/>
              <w:spacing w:after="0" w:line="240" w:lineRule="auto"/>
              <w:jc w:val="center"/>
              <w:rPr>
                <w:rFonts w:ascii="Times New Roman" w:eastAsia="Times New Roman" w:hAnsi="Times New Roman" w:cs="Times New Roman"/>
                <w:b/>
                <w:sz w:val="12"/>
                <w:szCs w:val="12"/>
                <w:lang w:eastAsia="ru-RU"/>
              </w:rPr>
            </w:pPr>
            <w:r w:rsidRPr="004A7E01">
              <w:rPr>
                <w:rFonts w:ascii="Times New Roman" w:eastAsia="Times New Roman" w:hAnsi="Times New Roman" w:cs="Times New Roman"/>
                <w:b/>
                <w:sz w:val="12"/>
                <w:szCs w:val="12"/>
                <w:lang w:eastAsia="ru-RU"/>
              </w:rPr>
              <w:t>0,00</w:t>
            </w:r>
          </w:p>
        </w:tc>
      </w:tr>
    </w:tbl>
    <w:p w14:paraId="054E5B5E" w14:textId="77777777" w:rsidR="004A7E01" w:rsidRPr="004A7E01" w:rsidRDefault="004A7E01" w:rsidP="004A7E01">
      <w:pPr>
        <w:tabs>
          <w:tab w:val="left" w:pos="6936"/>
        </w:tabs>
        <w:spacing w:after="0" w:line="240" w:lineRule="auto"/>
        <w:ind w:firstLine="284"/>
        <w:jc w:val="both"/>
        <w:rPr>
          <w:rFonts w:ascii="Times New Roman" w:hAnsi="Times New Roman" w:cs="Times New Roman"/>
          <w:sz w:val="12"/>
          <w:szCs w:val="12"/>
        </w:rPr>
      </w:pPr>
      <w:r w:rsidRPr="004A7E01">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14:paraId="2A13DE18" w14:textId="77777777" w:rsidR="004A7E01" w:rsidRPr="004A7E01" w:rsidRDefault="004A7E01" w:rsidP="004A7E01">
      <w:pPr>
        <w:tabs>
          <w:tab w:val="left" w:pos="6936"/>
        </w:tabs>
        <w:spacing w:after="0" w:line="240" w:lineRule="auto"/>
        <w:ind w:firstLine="284"/>
        <w:jc w:val="both"/>
        <w:rPr>
          <w:rFonts w:ascii="Times New Roman" w:hAnsi="Times New Roman" w:cs="Times New Roman"/>
          <w:sz w:val="12"/>
          <w:szCs w:val="12"/>
        </w:rPr>
      </w:pPr>
      <w:r w:rsidRPr="004A7E01">
        <w:rPr>
          <w:rFonts w:ascii="Times New Roman" w:hAnsi="Times New Roman" w:cs="Times New Roman"/>
          <w:sz w:val="12"/>
          <w:szCs w:val="12"/>
        </w:rPr>
        <w:t xml:space="preserve"> Объем   финансирования, необходимый для реализации  мероприятий  Программы  составит  158,41474тыс. рублей, в том числе по годам:</w:t>
      </w:r>
    </w:p>
    <w:p w14:paraId="573C1A5B" w14:textId="220B65E9" w:rsidR="004A7E01" w:rsidRPr="004A7E01" w:rsidRDefault="004A7E01" w:rsidP="004A7E01">
      <w:pPr>
        <w:tabs>
          <w:tab w:val="left" w:pos="6936"/>
        </w:tabs>
        <w:spacing w:after="0" w:line="240" w:lineRule="auto"/>
        <w:ind w:firstLine="284"/>
        <w:jc w:val="both"/>
        <w:rPr>
          <w:rFonts w:ascii="Times New Roman" w:hAnsi="Times New Roman" w:cs="Times New Roman"/>
          <w:sz w:val="12"/>
          <w:szCs w:val="12"/>
        </w:rPr>
      </w:pPr>
      <w:r w:rsidRPr="004A7E01">
        <w:rPr>
          <w:rFonts w:ascii="Times New Roman" w:hAnsi="Times New Roman" w:cs="Times New Roman"/>
          <w:sz w:val="12"/>
          <w:szCs w:val="12"/>
        </w:rPr>
        <w:t>- на 2022 год – 158,41474 тыс. рублей;</w:t>
      </w:r>
    </w:p>
    <w:p w14:paraId="37CBF485" w14:textId="2A5172A3" w:rsidR="004A7E01" w:rsidRPr="004A7E01" w:rsidRDefault="004A7E01" w:rsidP="004A7E01">
      <w:pPr>
        <w:tabs>
          <w:tab w:val="left" w:pos="6936"/>
        </w:tabs>
        <w:spacing w:after="0" w:line="240" w:lineRule="auto"/>
        <w:ind w:firstLine="284"/>
        <w:jc w:val="both"/>
        <w:rPr>
          <w:rFonts w:ascii="Times New Roman" w:hAnsi="Times New Roman" w:cs="Times New Roman"/>
          <w:sz w:val="12"/>
          <w:szCs w:val="12"/>
        </w:rPr>
      </w:pPr>
      <w:r w:rsidRPr="004A7E01">
        <w:rPr>
          <w:rFonts w:ascii="Times New Roman" w:hAnsi="Times New Roman" w:cs="Times New Roman"/>
          <w:sz w:val="12"/>
          <w:szCs w:val="12"/>
        </w:rPr>
        <w:t>- на 2023 год – 0,00 тыс. рублей;</w:t>
      </w:r>
    </w:p>
    <w:p w14:paraId="26705587" w14:textId="11A7ACA3" w:rsidR="004A7E01" w:rsidRPr="004A7E01" w:rsidRDefault="004A7E01" w:rsidP="004A7E01">
      <w:pPr>
        <w:tabs>
          <w:tab w:val="left" w:pos="6936"/>
        </w:tabs>
        <w:spacing w:after="0" w:line="240" w:lineRule="auto"/>
        <w:ind w:firstLine="284"/>
        <w:jc w:val="both"/>
        <w:rPr>
          <w:rFonts w:ascii="Times New Roman" w:hAnsi="Times New Roman" w:cs="Times New Roman"/>
          <w:sz w:val="12"/>
          <w:szCs w:val="12"/>
        </w:rPr>
      </w:pPr>
      <w:r w:rsidRPr="004A7E01">
        <w:rPr>
          <w:rFonts w:ascii="Times New Roman" w:hAnsi="Times New Roman" w:cs="Times New Roman"/>
          <w:sz w:val="12"/>
          <w:szCs w:val="12"/>
        </w:rPr>
        <w:t>- на 2024 год – 0,00 тыс. рублей</w:t>
      </w:r>
    </w:p>
    <w:p w14:paraId="3E8DF343" w14:textId="77777777" w:rsidR="004A7E01" w:rsidRPr="004A7E01" w:rsidRDefault="004A7E01" w:rsidP="004A7E01">
      <w:pPr>
        <w:tabs>
          <w:tab w:val="left" w:pos="6936"/>
        </w:tabs>
        <w:spacing w:after="0" w:line="240" w:lineRule="auto"/>
        <w:ind w:firstLine="284"/>
        <w:jc w:val="both"/>
        <w:rPr>
          <w:rFonts w:ascii="Times New Roman" w:hAnsi="Times New Roman" w:cs="Times New Roman"/>
          <w:sz w:val="12"/>
          <w:szCs w:val="12"/>
        </w:rPr>
      </w:pPr>
      <w:r w:rsidRPr="004A7E01">
        <w:rPr>
          <w:rFonts w:ascii="Times New Roman" w:hAnsi="Times New Roman" w:cs="Times New Roman"/>
          <w:sz w:val="12"/>
          <w:szCs w:val="12"/>
        </w:rPr>
        <w:t>2.Опубликовать настоящее Постановление в газете «Сергиевский вестник».</w:t>
      </w:r>
    </w:p>
    <w:p w14:paraId="44E2A1EB" w14:textId="04BA24EA" w:rsidR="004A7E01" w:rsidRPr="004A7E01" w:rsidRDefault="004A7E01" w:rsidP="004A7E01">
      <w:pPr>
        <w:tabs>
          <w:tab w:val="left" w:pos="6936"/>
        </w:tabs>
        <w:spacing w:after="0" w:line="240" w:lineRule="auto"/>
        <w:ind w:firstLine="284"/>
        <w:jc w:val="both"/>
        <w:rPr>
          <w:rFonts w:ascii="Times New Roman" w:hAnsi="Times New Roman" w:cs="Times New Roman"/>
          <w:sz w:val="12"/>
          <w:szCs w:val="12"/>
        </w:rPr>
      </w:pPr>
      <w:r w:rsidRPr="004A7E01">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r w:rsidRPr="004A7E01">
        <w:rPr>
          <w:rFonts w:ascii="Times New Roman" w:hAnsi="Times New Roman" w:cs="Times New Roman"/>
          <w:sz w:val="12"/>
          <w:szCs w:val="12"/>
        </w:rPr>
        <w:tab/>
      </w:r>
    </w:p>
    <w:p w14:paraId="456A884A" w14:textId="77777777" w:rsidR="004A7E01" w:rsidRPr="004A7E01" w:rsidRDefault="004A7E01" w:rsidP="004A7E01">
      <w:pPr>
        <w:tabs>
          <w:tab w:val="left" w:pos="6936"/>
        </w:tabs>
        <w:spacing w:after="0" w:line="240" w:lineRule="auto"/>
        <w:ind w:firstLine="284"/>
        <w:jc w:val="right"/>
        <w:rPr>
          <w:rFonts w:ascii="Times New Roman" w:hAnsi="Times New Roman" w:cs="Times New Roman"/>
          <w:sz w:val="12"/>
          <w:szCs w:val="12"/>
        </w:rPr>
      </w:pPr>
      <w:r w:rsidRPr="004A7E01">
        <w:rPr>
          <w:rFonts w:ascii="Times New Roman" w:hAnsi="Times New Roman" w:cs="Times New Roman"/>
          <w:sz w:val="12"/>
          <w:szCs w:val="12"/>
        </w:rPr>
        <w:t xml:space="preserve">Глава сельского поселения Кандабулак </w:t>
      </w:r>
    </w:p>
    <w:p w14:paraId="7426DA6E" w14:textId="77777777" w:rsidR="004A7E01" w:rsidRDefault="004A7E01" w:rsidP="004A7E01">
      <w:pPr>
        <w:tabs>
          <w:tab w:val="left" w:pos="6936"/>
        </w:tabs>
        <w:spacing w:after="0" w:line="240" w:lineRule="auto"/>
        <w:ind w:firstLine="284"/>
        <w:jc w:val="right"/>
        <w:rPr>
          <w:rFonts w:ascii="Times New Roman" w:hAnsi="Times New Roman" w:cs="Times New Roman"/>
          <w:sz w:val="12"/>
          <w:szCs w:val="12"/>
        </w:rPr>
      </w:pPr>
      <w:r w:rsidRPr="004A7E01">
        <w:rPr>
          <w:rFonts w:ascii="Times New Roman" w:hAnsi="Times New Roman" w:cs="Times New Roman"/>
          <w:sz w:val="12"/>
          <w:szCs w:val="12"/>
        </w:rPr>
        <w:t xml:space="preserve">муниципального района Сергиевский                               </w:t>
      </w:r>
    </w:p>
    <w:p w14:paraId="12255D73" w14:textId="11969B5C" w:rsidR="004A7E01" w:rsidRDefault="004A7E01" w:rsidP="004A7E01">
      <w:pPr>
        <w:tabs>
          <w:tab w:val="left" w:pos="6936"/>
        </w:tabs>
        <w:spacing w:after="0" w:line="240" w:lineRule="auto"/>
        <w:ind w:firstLine="284"/>
        <w:jc w:val="right"/>
        <w:rPr>
          <w:rFonts w:ascii="Times New Roman" w:hAnsi="Times New Roman" w:cs="Times New Roman"/>
          <w:sz w:val="12"/>
          <w:szCs w:val="12"/>
        </w:rPr>
      </w:pPr>
      <w:r w:rsidRPr="004A7E01">
        <w:rPr>
          <w:rFonts w:ascii="Times New Roman" w:hAnsi="Times New Roman" w:cs="Times New Roman"/>
          <w:sz w:val="12"/>
          <w:szCs w:val="12"/>
        </w:rPr>
        <w:t xml:space="preserve">         В.А. Литвиненко</w:t>
      </w:r>
    </w:p>
    <w:p w14:paraId="15FFDC87" w14:textId="77777777" w:rsidR="00CD38DB" w:rsidRPr="003E6891" w:rsidRDefault="00CD38DB" w:rsidP="00CD38DB">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13BBF07A" w14:textId="513B1C97" w:rsidR="00CD38DB" w:rsidRDefault="00CD38DB" w:rsidP="00CD38DB">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w:t>
      </w:r>
      <w:r w:rsidRPr="00CD38DB">
        <w:rPr>
          <w:rFonts w:ascii="Times New Roman" w:hAnsi="Times New Roman" w:cs="Times New Roman"/>
          <w:sz w:val="12"/>
          <w:szCs w:val="12"/>
        </w:rPr>
        <w:t>Красносельское</w:t>
      </w:r>
    </w:p>
    <w:p w14:paraId="2C052C19" w14:textId="77777777" w:rsidR="00CD38DB" w:rsidRDefault="00CD38DB" w:rsidP="00CD38DB">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5D798243" w14:textId="77777777" w:rsidR="00CD38DB" w:rsidRDefault="00CD38DB" w:rsidP="00CD38DB">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1987339C" w14:textId="77777777" w:rsidR="00CD38DB" w:rsidRPr="003E6891" w:rsidRDefault="00CD38DB" w:rsidP="00CD38DB">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72D3B765" w14:textId="0D9D056A" w:rsidR="00CD38DB" w:rsidRDefault="00CD38DB" w:rsidP="00CD38DB">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№26                                                                                                                                                                                                   от 29 июля 2022 года</w:t>
      </w:r>
    </w:p>
    <w:p w14:paraId="2836B47D" w14:textId="4278AF0F" w:rsidR="00CD38DB" w:rsidRPr="00CD38DB" w:rsidRDefault="00CD38DB" w:rsidP="00CD38DB">
      <w:pPr>
        <w:tabs>
          <w:tab w:val="left" w:pos="6936"/>
        </w:tabs>
        <w:spacing w:after="0" w:line="240" w:lineRule="auto"/>
        <w:ind w:firstLine="284"/>
        <w:jc w:val="center"/>
        <w:rPr>
          <w:rFonts w:ascii="Times New Roman" w:hAnsi="Times New Roman" w:cs="Times New Roman"/>
          <w:sz w:val="12"/>
          <w:szCs w:val="12"/>
        </w:rPr>
      </w:pPr>
      <w:r w:rsidRPr="00CD38DB">
        <w:rPr>
          <w:rFonts w:ascii="Times New Roman"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№65 от 30.12.2021г. «Об утверждении муниципальной программы «Благоустройство территории сельского поселения Красносельское муниципального района Сергиевский» на 2022-2024гг.»</w:t>
      </w:r>
    </w:p>
    <w:p w14:paraId="55B6DCDA" w14:textId="77777777" w:rsidR="00CD38DB" w:rsidRPr="00CD38DB" w:rsidRDefault="00CD38DB" w:rsidP="00CD38DB">
      <w:pPr>
        <w:tabs>
          <w:tab w:val="left" w:pos="6936"/>
        </w:tabs>
        <w:spacing w:after="0" w:line="240" w:lineRule="auto"/>
        <w:ind w:firstLine="284"/>
        <w:jc w:val="both"/>
        <w:rPr>
          <w:rFonts w:ascii="Times New Roman" w:hAnsi="Times New Roman" w:cs="Times New Roman"/>
          <w:sz w:val="12"/>
          <w:szCs w:val="12"/>
        </w:rPr>
      </w:pPr>
      <w:r w:rsidRPr="00CD38DB">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  </w:t>
      </w:r>
    </w:p>
    <w:p w14:paraId="2D03BB90" w14:textId="77777777" w:rsidR="00CD38DB" w:rsidRPr="00CD38DB" w:rsidRDefault="00CD38DB" w:rsidP="00CD38DB">
      <w:pPr>
        <w:tabs>
          <w:tab w:val="left" w:pos="6936"/>
        </w:tabs>
        <w:spacing w:after="0" w:line="240" w:lineRule="auto"/>
        <w:ind w:firstLine="284"/>
        <w:jc w:val="both"/>
        <w:rPr>
          <w:rFonts w:ascii="Times New Roman" w:hAnsi="Times New Roman" w:cs="Times New Roman"/>
          <w:sz w:val="12"/>
          <w:szCs w:val="12"/>
        </w:rPr>
      </w:pPr>
      <w:r w:rsidRPr="00CD38DB">
        <w:rPr>
          <w:rFonts w:ascii="Times New Roman" w:hAnsi="Times New Roman" w:cs="Times New Roman"/>
          <w:sz w:val="12"/>
          <w:szCs w:val="12"/>
        </w:rPr>
        <w:t>ПОСТАНОВЛЯЕТ:</w:t>
      </w:r>
    </w:p>
    <w:p w14:paraId="033F5D01" w14:textId="5BE559B8" w:rsidR="00CD38DB" w:rsidRPr="00CD38DB" w:rsidRDefault="00CD38DB" w:rsidP="00CD38DB">
      <w:pPr>
        <w:tabs>
          <w:tab w:val="left" w:pos="6936"/>
        </w:tabs>
        <w:spacing w:after="0" w:line="240" w:lineRule="auto"/>
        <w:ind w:firstLine="284"/>
        <w:jc w:val="both"/>
        <w:rPr>
          <w:rFonts w:ascii="Times New Roman" w:hAnsi="Times New Roman" w:cs="Times New Roman"/>
          <w:sz w:val="12"/>
          <w:szCs w:val="12"/>
        </w:rPr>
      </w:pPr>
      <w:r w:rsidRPr="00CD38DB">
        <w:rPr>
          <w:rFonts w:ascii="Times New Roman"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№65 от 30.12.2021г. «Об утверждении муниципальной программы «Благоустройство территории сельского поселения Красносельское муниципального района Сергиевский» на 2022-2024гг.» (далее - Программа) следующего содержания:</w:t>
      </w:r>
    </w:p>
    <w:p w14:paraId="30DFB31A" w14:textId="08AFDA1D" w:rsidR="00CD38DB" w:rsidRPr="00CD38DB" w:rsidRDefault="00CD38DB" w:rsidP="00CD38DB">
      <w:pPr>
        <w:tabs>
          <w:tab w:val="left" w:pos="6936"/>
        </w:tabs>
        <w:spacing w:after="0" w:line="240" w:lineRule="auto"/>
        <w:ind w:firstLine="284"/>
        <w:jc w:val="both"/>
        <w:rPr>
          <w:rFonts w:ascii="Times New Roman" w:hAnsi="Times New Roman" w:cs="Times New Roman"/>
          <w:sz w:val="12"/>
          <w:szCs w:val="12"/>
        </w:rPr>
      </w:pPr>
      <w:r w:rsidRPr="00CD38DB">
        <w:rPr>
          <w:rFonts w:ascii="Times New Roman" w:hAnsi="Times New Roman" w:cs="Times New Roman"/>
          <w:sz w:val="12"/>
          <w:szCs w:val="12"/>
        </w:rPr>
        <w:t xml:space="preserve">1.1. В Паспорте Программы позицию «Объем финансирования» изложить в следующей редакции: </w:t>
      </w:r>
    </w:p>
    <w:p w14:paraId="10E6A7B8" w14:textId="5D4F3E16" w:rsidR="00CD38DB" w:rsidRPr="00CD38DB" w:rsidRDefault="00CD38DB" w:rsidP="00CD38DB">
      <w:pPr>
        <w:tabs>
          <w:tab w:val="left" w:pos="6936"/>
        </w:tabs>
        <w:spacing w:after="0" w:line="240" w:lineRule="auto"/>
        <w:ind w:firstLine="284"/>
        <w:jc w:val="both"/>
        <w:rPr>
          <w:rFonts w:ascii="Times New Roman" w:hAnsi="Times New Roman" w:cs="Times New Roman"/>
          <w:sz w:val="12"/>
          <w:szCs w:val="12"/>
        </w:rPr>
      </w:pPr>
      <w:r w:rsidRPr="00CD38DB">
        <w:rPr>
          <w:rFonts w:ascii="Times New Roman" w:hAnsi="Times New Roman" w:cs="Times New Roman"/>
          <w:sz w:val="12"/>
          <w:szCs w:val="12"/>
        </w:rPr>
        <w:t xml:space="preserve">Планируемый общий объем финансирования Программы составит:  </w:t>
      </w:r>
    </w:p>
    <w:p w14:paraId="7BBCFBF5" w14:textId="77777777" w:rsidR="00CD38DB" w:rsidRPr="00CD38DB" w:rsidRDefault="00CD38DB" w:rsidP="00CD38DB">
      <w:pPr>
        <w:tabs>
          <w:tab w:val="left" w:pos="6936"/>
        </w:tabs>
        <w:spacing w:after="0" w:line="240" w:lineRule="auto"/>
        <w:ind w:firstLine="284"/>
        <w:jc w:val="both"/>
        <w:rPr>
          <w:rFonts w:ascii="Times New Roman" w:hAnsi="Times New Roman" w:cs="Times New Roman"/>
          <w:sz w:val="12"/>
          <w:szCs w:val="12"/>
        </w:rPr>
      </w:pPr>
      <w:r w:rsidRPr="00CD38DB">
        <w:rPr>
          <w:rFonts w:ascii="Times New Roman" w:hAnsi="Times New Roman" w:cs="Times New Roman"/>
          <w:sz w:val="12"/>
          <w:szCs w:val="12"/>
        </w:rPr>
        <w:t>2296,60364 тыс. рублей, в том числе:</w:t>
      </w:r>
    </w:p>
    <w:p w14:paraId="1C1AD619" w14:textId="77777777" w:rsidR="00CD38DB" w:rsidRPr="00CD38DB" w:rsidRDefault="00CD38DB" w:rsidP="00CD38DB">
      <w:pPr>
        <w:tabs>
          <w:tab w:val="left" w:pos="6936"/>
        </w:tabs>
        <w:spacing w:after="0" w:line="240" w:lineRule="auto"/>
        <w:ind w:firstLine="284"/>
        <w:jc w:val="both"/>
        <w:rPr>
          <w:rFonts w:ascii="Times New Roman" w:hAnsi="Times New Roman" w:cs="Times New Roman"/>
          <w:sz w:val="12"/>
          <w:szCs w:val="12"/>
        </w:rPr>
      </w:pPr>
      <w:r w:rsidRPr="00CD38DB">
        <w:rPr>
          <w:rFonts w:ascii="Times New Roman" w:hAnsi="Times New Roman" w:cs="Times New Roman"/>
          <w:sz w:val="12"/>
          <w:szCs w:val="12"/>
        </w:rPr>
        <w:t xml:space="preserve">- средств местного бюджета – 2296,60364 </w:t>
      </w:r>
      <w:proofErr w:type="spellStart"/>
      <w:r w:rsidRPr="00CD38DB">
        <w:rPr>
          <w:rFonts w:ascii="Times New Roman" w:hAnsi="Times New Roman" w:cs="Times New Roman"/>
          <w:sz w:val="12"/>
          <w:szCs w:val="12"/>
        </w:rPr>
        <w:t>тыс</w:t>
      </w:r>
      <w:proofErr w:type="gramStart"/>
      <w:r w:rsidRPr="00CD38DB">
        <w:rPr>
          <w:rFonts w:ascii="Times New Roman" w:hAnsi="Times New Roman" w:cs="Times New Roman"/>
          <w:sz w:val="12"/>
          <w:szCs w:val="12"/>
        </w:rPr>
        <w:t>.р</w:t>
      </w:r>
      <w:proofErr w:type="gramEnd"/>
      <w:r w:rsidRPr="00CD38DB">
        <w:rPr>
          <w:rFonts w:ascii="Times New Roman" w:hAnsi="Times New Roman" w:cs="Times New Roman"/>
          <w:sz w:val="12"/>
          <w:szCs w:val="12"/>
        </w:rPr>
        <w:t>ублей</w:t>
      </w:r>
      <w:proofErr w:type="spellEnd"/>
    </w:p>
    <w:p w14:paraId="4C944CBB" w14:textId="77777777" w:rsidR="00CD38DB" w:rsidRPr="00CD38DB" w:rsidRDefault="00CD38DB" w:rsidP="00CD38DB">
      <w:pPr>
        <w:tabs>
          <w:tab w:val="left" w:pos="6936"/>
        </w:tabs>
        <w:spacing w:after="0" w:line="240" w:lineRule="auto"/>
        <w:ind w:firstLine="284"/>
        <w:jc w:val="both"/>
        <w:rPr>
          <w:rFonts w:ascii="Times New Roman" w:hAnsi="Times New Roman" w:cs="Times New Roman"/>
          <w:sz w:val="12"/>
          <w:szCs w:val="12"/>
        </w:rPr>
      </w:pPr>
      <w:r w:rsidRPr="00CD38DB">
        <w:rPr>
          <w:rFonts w:ascii="Times New Roman" w:hAnsi="Times New Roman" w:cs="Times New Roman"/>
          <w:sz w:val="12"/>
          <w:szCs w:val="12"/>
        </w:rPr>
        <w:t xml:space="preserve">2022г. – 1272,25281 </w:t>
      </w:r>
      <w:proofErr w:type="spellStart"/>
      <w:r w:rsidRPr="00CD38DB">
        <w:rPr>
          <w:rFonts w:ascii="Times New Roman" w:hAnsi="Times New Roman" w:cs="Times New Roman"/>
          <w:sz w:val="12"/>
          <w:szCs w:val="12"/>
        </w:rPr>
        <w:t>тыс</w:t>
      </w:r>
      <w:proofErr w:type="gramStart"/>
      <w:r w:rsidRPr="00CD38DB">
        <w:rPr>
          <w:rFonts w:ascii="Times New Roman" w:hAnsi="Times New Roman" w:cs="Times New Roman"/>
          <w:sz w:val="12"/>
          <w:szCs w:val="12"/>
        </w:rPr>
        <w:t>.р</w:t>
      </w:r>
      <w:proofErr w:type="gramEnd"/>
      <w:r w:rsidRPr="00CD38DB">
        <w:rPr>
          <w:rFonts w:ascii="Times New Roman" w:hAnsi="Times New Roman" w:cs="Times New Roman"/>
          <w:sz w:val="12"/>
          <w:szCs w:val="12"/>
        </w:rPr>
        <w:t>ублей</w:t>
      </w:r>
      <w:proofErr w:type="spellEnd"/>
      <w:r w:rsidRPr="00CD38DB">
        <w:rPr>
          <w:rFonts w:ascii="Times New Roman" w:hAnsi="Times New Roman" w:cs="Times New Roman"/>
          <w:sz w:val="12"/>
          <w:szCs w:val="12"/>
        </w:rPr>
        <w:t>;</w:t>
      </w:r>
    </w:p>
    <w:p w14:paraId="70507EFE" w14:textId="77777777" w:rsidR="00CD38DB" w:rsidRPr="00CD38DB" w:rsidRDefault="00CD38DB" w:rsidP="00CD38DB">
      <w:pPr>
        <w:tabs>
          <w:tab w:val="left" w:pos="6936"/>
        </w:tabs>
        <w:spacing w:after="0" w:line="240" w:lineRule="auto"/>
        <w:ind w:firstLine="284"/>
        <w:jc w:val="both"/>
        <w:rPr>
          <w:rFonts w:ascii="Times New Roman" w:hAnsi="Times New Roman" w:cs="Times New Roman"/>
          <w:sz w:val="12"/>
          <w:szCs w:val="12"/>
        </w:rPr>
      </w:pPr>
      <w:r w:rsidRPr="00CD38DB">
        <w:rPr>
          <w:rFonts w:ascii="Times New Roman" w:hAnsi="Times New Roman" w:cs="Times New Roman"/>
          <w:sz w:val="12"/>
          <w:szCs w:val="12"/>
        </w:rPr>
        <w:t xml:space="preserve">2023г. – 589,35083 </w:t>
      </w:r>
      <w:proofErr w:type="spellStart"/>
      <w:r w:rsidRPr="00CD38DB">
        <w:rPr>
          <w:rFonts w:ascii="Times New Roman" w:hAnsi="Times New Roman" w:cs="Times New Roman"/>
          <w:sz w:val="12"/>
          <w:szCs w:val="12"/>
        </w:rPr>
        <w:t>тыс</w:t>
      </w:r>
      <w:proofErr w:type="gramStart"/>
      <w:r w:rsidRPr="00CD38DB">
        <w:rPr>
          <w:rFonts w:ascii="Times New Roman" w:hAnsi="Times New Roman" w:cs="Times New Roman"/>
          <w:sz w:val="12"/>
          <w:szCs w:val="12"/>
        </w:rPr>
        <w:t>.р</w:t>
      </w:r>
      <w:proofErr w:type="gramEnd"/>
      <w:r w:rsidRPr="00CD38DB">
        <w:rPr>
          <w:rFonts w:ascii="Times New Roman" w:hAnsi="Times New Roman" w:cs="Times New Roman"/>
          <w:sz w:val="12"/>
          <w:szCs w:val="12"/>
        </w:rPr>
        <w:t>ублей</w:t>
      </w:r>
      <w:proofErr w:type="spellEnd"/>
      <w:r w:rsidRPr="00CD38DB">
        <w:rPr>
          <w:rFonts w:ascii="Times New Roman" w:hAnsi="Times New Roman" w:cs="Times New Roman"/>
          <w:sz w:val="12"/>
          <w:szCs w:val="12"/>
        </w:rPr>
        <w:t>;</w:t>
      </w:r>
    </w:p>
    <w:p w14:paraId="5B24C70A" w14:textId="77777777" w:rsidR="00CD38DB" w:rsidRPr="00CD38DB" w:rsidRDefault="00CD38DB" w:rsidP="00CD38DB">
      <w:pPr>
        <w:tabs>
          <w:tab w:val="left" w:pos="6936"/>
        </w:tabs>
        <w:spacing w:after="0" w:line="240" w:lineRule="auto"/>
        <w:ind w:firstLine="284"/>
        <w:jc w:val="both"/>
        <w:rPr>
          <w:rFonts w:ascii="Times New Roman" w:hAnsi="Times New Roman" w:cs="Times New Roman"/>
          <w:sz w:val="12"/>
          <w:szCs w:val="12"/>
        </w:rPr>
      </w:pPr>
      <w:r w:rsidRPr="00CD38DB">
        <w:rPr>
          <w:rFonts w:ascii="Times New Roman" w:hAnsi="Times New Roman" w:cs="Times New Roman"/>
          <w:sz w:val="12"/>
          <w:szCs w:val="12"/>
        </w:rPr>
        <w:t xml:space="preserve">2024г. – 435,00000 </w:t>
      </w:r>
      <w:proofErr w:type="spellStart"/>
      <w:r w:rsidRPr="00CD38DB">
        <w:rPr>
          <w:rFonts w:ascii="Times New Roman" w:hAnsi="Times New Roman" w:cs="Times New Roman"/>
          <w:sz w:val="12"/>
          <w:szCs w:val="12"/>
        </w:rPr>
        <w:t>тыс</w:t>
      </w:r>
      <w:proofErr w:type="gramStart"/>
      <w:r w:rsidRPr="00CD38DB">
        <w:rPr>
          <w:rFonts w:ascii="Times New Roman" w:hAnsi="Times New Roman" w:cs="Times New Roman"/>
          <w:sz w:val="12"/>
          <w:szCs w:val="12"/>
        </w:rPr>
        <w:t>.р</w:t>
      </w:r>
      <w:proofErr w:type="gramEnd"/>
      <w:r w:rsidRPr="00CD38DB">
        <w:rPr>
          <w:rFonts w:ascii="Times New Roman" w:hAnsi="Times New Roman" w:cs="Times New Roman"/>
          <w:sz w:val="12"/>
          <w:szCs w:val="12"/>
        </w:rPr>
        <w:t>ублей</w:t>
      </w:r>
      <w:proofErr w:type="spellEnd"/>
      <w:r w:rsidRPr="00CD38DB">
        <w:rPr>
          <w:rFonts w:ascii="Times New Roman" w:hAnsi="Times New Roman" w:cs="Times New Roman"/>
          <w:sz w:val="12"/>
          <w:szCs w:val="12"/>
        </w:rPr>
        <w:t>.</w:t>
      </w:r>
    </w:p>
    <w:p w14:paraId="448DFBC0" w14:textId="2CF4B2B6" w:rsidR="00CD38DB" w:rsidRDefault="00CD38DB" w:rsidP="00CD38DB">
      <w:pPr>
        <w:tabs>
          <w:tab w:val="left" w:pos="6936"/>
        </w:tabs>
        <w:spacing w:after="0" w:line="240" w:lineRule="auto"/>
        <w:ind w:firstLine="284"/>
        <w:jc w:val="both"/>
        <w:rPr>
          <w:rFonts w:ascii="Times New Roman" w:hAnsi="Times New Roman" w:cs="Times New Roman"/>
          <w:sz w:val="12"/>
          <w:szCs w:val="12"/>
        </w:rPr>
      </w:pPr>
      <w:r w:rsidRPr="00CD38DB">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827"/>
        <w:gridCol w:w="849"/>
        <w:gridCol w:w="992"/>
        <w:gridCol w:w="960"/>
      </w:tblGrid>
      <w:tr w:rsidR="00CD38DB" w:rsidRPr="00CD38DB" w14:paraId="633F5F3D" w14:textId="77777777" w:rsidTr="002D53BB">
        <w:trPr>
          <w:cantSplit/>
          <w:trHeight w:val="70"/>
        </w:trPr>
        <w:tc>
          <w:tcPr>
            <w:tcW w:w="712" w:type="pct"/>
            <w:vMerge w:val="restart"/>
            <w:vAlign w:val="center"/>
            <w:hideMark/>
          </w:tcPr>
          <w:p w14:paraId="7DD16E0C" w14:textId="77777777" w:rsidR="00CD38DB" w:rsidRPr="00CD38DB" w:rsidRDefault="00CD38DB" w:rsidP="00CD38DB">
            <w:pPr>
              <w:snapToGrid w:val="0"/>
              <w:spacing w:after="0" w:line="240" w:lineRule="auto"/>
              <w:jc w:val="center"/>
              <w:rPr>
                <w:rFonts w:ascii="Times New Roman" w:hAnsi="Times New Roman" w:cs="Times New Roman"/>
                <w:sz w:val="12"/>
                <w:szCs w:val="12"/>
              </w:rPr>
            </w:pPr>
            <w:r w:rsidRPr="00CD38DB">
              <w:rPr>
                <w:rFonts w:ascii="Times New Roman" w:hAnsi="Times New Roman" w:cs="Times New Roman"/>
                <w:sz w:val="12"/>
                <w:szCs w:val="12"/>
              </w:rPr>
              <w:t>Наименование бюджета</w:t>
            </w:r>
          </w:p>
        </w:tc>
        <w:tc>
          <w:tcPr>
            <w:tcW w:w="2476" w:type="pct"/>
            <w:vMerge w:val="restart"/>
            <w:vAlign w:val="center"/>
            <w:hideMark/>
          </w:tcPr>
          <w:p w14:paraId="6677BD77" w14:textId="77777777" w:rsidR="00CD38DB" w:rsidRPr="00CD38DB" w:rsidRDefault="00CD38DB" w:rsidP="00CD38DB">
            <w:pPr>
              <w:snapToGrid w:val="0"/>
              <w:spacing w:after="0" w:line="240" w:lineRule="auto"/>
              <w:jc w:val="center"/>
              <w:rPr>
                <w:rFonts w:ascii="Times New Roman" w:hAnsi="Times New Roman" w:cs="Times New Roman"/>
                <w:sz w:val="12"/>
                <w:szCs w:val="12"/>
              </w:rPr>
            </w:pPr>
            <w:r w:rsidRPr="00CD38DB">
              <w:rPr>
                <w:rFonts w:ascii="Times New Roman" w:hAnsi="Times New Roman" w:cs="Times New Roman"/>
                <w:sz w:val="12"/>
                <w:szCs w:val="12"/>
              </w:rPr>
              <w:t>Наименование мероприятий</w:t>
            </w:r>
          </w:p>
        </w:tc>
        <w:tc>
          <w:tcPr>
            <w:tcW w:w="1812" w:type="pct"/>
            <w:gridSpan w:val="3"/>
            <w:vAlign w:val="center"/>
            <w:hideMark/>
          </w:tcPr>
          <w:p w14:paraId="1AAC68DB" w14:textId="77777777" w:rsidR="00CD38DB" w:rsidRPr="00CD38DB" w:rsidRDefault="00CD38DB" w:rsidP="00CD38DB">
            <w:pPr>
              <w:snapToGrid w:val="0"/>
              <w:spacing w:after="0" w:line="240" w:lineRule="auto"/>
              <w:jc w:val="center"/>
              <w:rPr>
                <w:rFonts w:ascii="Times New Roman" w:hAnsi="Times New Roman" w:cs="Times New Roman"/>
                <w:sz w:val="12"/>
                <w:szCs w:val="12"/>
              </w:rPr>
            </w:pPr>
            <w:r w:rsidRPr="00CD38DB">
              <w:rPr>
                <w:rFonts w:ascii="Times New Roman" w:hAnsi="Times New Roman" w:cs="Times New Roman"/>
                <w:sz w:val="12"/>
                <w:szCs w:val="12"/>
              </w:rPr>
              <w:t>Затраты на реализацию мероприятий, тыс. рублей</w:t>
            </w:r>
          </w:p>
        </w:tc>
      </w:tr>
      <w:tr w:rsidR="002D53BB" w:rsidRPr="00CD38DB" w14:paraId="51F843A8" w14:textId="77777777" w:rsidTr="002D53BB">
        <w:trPr>
          <w:cantSplit/>
          <w:trHeight w:val="70"/>
        </w:trPr>
        <w:tc>
          <w:tcPr>
            <w:tcW w:w="712" w:type="pct"/>
            <w:vMerge/>
            <w:vAlign w:val="center"/>
            <w:hideMark/>
          </w:tcPr>
          <w:p w14:paraId="1135A485" w14:textId="77777777" w:rsidR="00CD38DB" w:rsidRPr="00CD38DB" w:rsidRDefault="00CD38DB" w:rsidP="00CD38DB">
            <w:pPr>
              <w:snapToGrid w:val="0"/>
              <w:spacing w:after="0" w:line="240" w:lineRule="auto"/>
              <w:jc w:val="center"/>
              <w:rPr>
                <w:rFonts w:ascii="Times New Roman" w:hAnsi="Times New Roman" w:cs="Times New Roman"/>
                <w:sz w:val="12"/>
                <w:szCs w:val="12"/>
              </w:rPr>
            </w:pPr>
          </w:p>
        </w:tc>
        <w:tc>
          <w:tcPr>
            <w:tcW w:w="2476" w:type="pct"/>
            <w:vMerge/>
            <w:vAlign w:val="center"/>
            <w:hideMark/>
          </w:tcPr>
          <w:p w14:paraId="51F5315F" w14:textId="77777777" w:rsidR="00CD38DB" w:rsidRPr="00CD38DB" w:rsidRDefault="00CD38DB" w:rsidP="00CD38DB">
            <w:pPr>
              <w:snapToGrid w:val="0"/>
              <w:spacing w:after="0" w:line="240" w:lineRule="auto"/>
              <w:jc w:val="center"/>
              <w:rPr>
                <w:rFonts w:ascii="Times New Roman" w:hAnsi="Times New Roman" w:cs="Times New Roman"/>
                <w:sz w:val="12"/>
                <w:szCs w:val="12"/>
              </w:rPr>
            </w:pPr>
          </w:p>
        </w:tc>
        <w:tc>
          <w:tcPr>
            <w:tcW w:w="549" w:type="pct"/>
            <w:vAlign w:val="center"/>
            <w:hideMark/>
          </w:tcPr>
          <w:p w14:paraId="4673E60C" w14:textId="77777777" w:rsidR="00CD38DB" w:rsidRPr="00CD38DB" w:rsidRDefault="00CD38DB" w:rsidP="00CD38DB">
            <w:pPr>
              <w:snapToGrid w:val="0"/>
              <w:spacing w:after="0" w:line="240" w:lineRule="auto"/>
              <w:jc w:val="center"/>
              <w:rPr>
                <w:rFonts w:ascii="Times New Roman" w:hAnsi="Times New Roman" w:cs="Times New Roman"/>
                <w:sz w:val="12"/>
                <w:szCs w:val="12"/>
              </w:rPr>
            </w:pPr>
            <w:r w:rsidRPr="00CD38DB">
              <w:rPr>
                <w:rFonts w:ascii="Times New Roman" w:hAnsi="Times New Roman" w:cs="Times New Roman"/>
                <w:sz w:val="12"/>
                <w:szCs w:val="12"/>
              </w:rPr>
              <w:t>2022 год</w:t>
            </w:r>
          </w:p>
        </w:tc>
        <w:tc>
          <w:tcPr>
            <w:tcW w:w="642" w:type="pct"/>
            <w:vAlign w:val="center"/>
          </w:tcPr>
          <w:p w14:paraId="674D40B6" w14:textId="77777777" w:rsidR="00CD38DB" w:rsidRPr="00CD38DB" w:rsidRDefault="00CD38DB" w:rsidP="00CD38DB">
            <w:pPr>
              <w:snapToGrid w:val="0"/>
              <w:spacing w:after="0" w:line="240" w:lineRule="auto"/>
              <w:jc w:val="center"/>
              <w:rPr>
                <w:rFonts w:ascii="Times New Roman" w:hAnsi="Times New Roman" w:cs="Times New Roman"/>
                <w:sz w:val="12"/>
                <w:szCs w:val="12"/>
              </w:rPr>
            </w:pPr>
            <w:r w:rsidRPr="00CD38DB">
              <w:rPr>
                <w:rFonts w:ascii="Times New Roman" w:hAnsi="Times New Roman" w:cs="Times New Roman"/>
                <w:sz w:val="12"/>
                <w:szCs w:val="12"/>
              </w:rPr>
              <w:t>2023 год</w:t>
            </w:r>
          </w:p>
        </w:tc>
        <w:tc>
          <w:tcPr>
            <w:tcW w:w="621" w:type="pct"/>
            <w:vAlign w:val="center"/>
          </w:tcPr>
          <w:p w14:paraId="19B8649B" w14:textId="77777777" w:rsidR="00CD38DB" w:rsidRPr="00CD38DB" w:rsidRDefault="00CD38DB" w:rsidP="00CD38DB">
            <w:pPr>
              <w:snapToGrid w:val="0"/>
              <w:spacing w:after="0" w:line="240" w:lineRule="auto"/>
              <w:jc w:val="center"/>
              <w:rPr>
                <w:rFonts w:ascii="Times New Roman" w:hAnsi="Times New Roman" w:cs="Times New Roman"/>
                <w:sz w:val="12"/>
                <w:szCs w:val="12"/>
              </w:rPr>
            </w:pPr>
            <w:r w:rsidRPr="00CD38DB">
              <w:rPr>
                <w:rFonts w:ascii="Times New Roman" w:hAnsi="Times New Roman" w:cs="Times New Roman"/>
                <w:sz w:val="12"/>
                <w:szCs w:val="12"/>
              </w:rPr>
              <w:t>2024 год</w:t>
            </w:r>
          </w:p>
        </w:tc>
      </w:tr>
      <w:tr w:rsidR="002D53BB" w:rsidRPr="00CD38DB" w14:paraId="40F888BC" w14:textId="77777777" w:rsidTr="002D53BB">
        <w:trPr>
          <w:cantSplit/>
          <w:trHeight w:val="70"/>
        </w:trPr>
        <w:tc>
          <w:tcPr>
            <w:tcW w:w="712" w:type="pct"/>
            <w:vMerge w:val="restart"/>
            <w:vAlign w:val="center"/>
            <w:hideMark/>
          </w:tcPr>
          <w:p w14:paraId="3C486A75" w14:textId="77777777" w:rsidR="00CD38DB" w:rsidRPr="00CD38DB" w:rsidRDefault="00CD38DB" w:rsidP="00CD38DB">
            <w:pPr>
              <w:snapToGrid w:val="0"/>
              <w:spacing w:after="0" w:line="240" w:lineRule="auto"/>
              <w:jc w:val="center"/>
              <w:rPr>
                <w:rFonts w:ascii="Times New Roman" w:hAnsi="Times New Roman" w:cs="Times New Roman"/>
                <w:sz w:val="12"/>
                <w:szCs w:val="12"/>
              </w:rPr>
            </w:pPr>
            <w:r w:rsidRPr="00CD38DB">
              <w:rPr>
                <w:rFonts w:ascii="Times New Roman" w:hAnsi="Times New Roman" w:cs="Times New Roman"/>
                <w:sz w:val="12"/>
                <w:szCs w:val="12"/>
              </w:rPr>
              <w:t xml:space="preserve">Местный </w:t>
            </w:r>
            <w:r w:rsidRPr="00CD38DB">
              <w:rPr>
                <w:rFonts w:ascii="Times New Roman" w:hAnsi="Times New Roman" w:cs="Times New Roman"/>
                <w:sz w:val="12"/>
                <w:szCs w:val="12"/>
              </w:rPr>
              <w:lastRenderedPageBreak/>
              <w:t>бюджет</w:t>
            </w:r>
          </w:p>
        </w:tc>
        <w:tc>
          <w:tcPr>
            <w:tcW w:w="2476" w:type="pct"/>
            <w:vAlign w:val="center"/>
            <w:hideMark/>
          </w:tcPr>
          <w:p w14:paraId="4128EFF5" w14:textId="77777777" w:rsidR="00CD38DB" w:rsidRPr="00CD38DB" w:rsidRDefault="00CD38DB" w:rsidP="00CD38DB">
            <w:pPr>
              <w:snapToGrid w:val="0"/>
              <w:spacing w:after="0" w:line="240" w:lineRule="auto"/>
              <w:rPr>
                <w:rFonts w:ascii="Times New Roman" w:hAnsi="Times New Roman" w:cs="Times New Roman"/>
                <w:sz w:val="12"/>
                <w:szCs w:val="12"/>
              </w:rPr>
            </w:pPr>
            <w:r w:rsidRPr="00CD38DB">
              <w:rPr>
                <w:rFonts w:ascii="Times New Roman" w:hAnsi="Times New Roman" w:cs="Times New Roman"/>
                <w:sz w:val="12"/>
                <w:szCs w:val="12"/>
              </w:rPr>
              <w:t>Электроэнергия и ТО уличного освещения</w:t>
            </w:r>
          </w:p>
        </w:tc>
        <w:tc>
          <w:tcPr>
            <w:tcW w:w="549" w:type="pct"/>
            <w:vAlign w:val="center"/>
          </w:tcPr>
          <w:p w14:paraId="5A8A6198" w14:textId="77777777" w:rsidR="00CD38DB" w:rsidRPr="00CD38DB" w:rsidRDefault="00CD38DB" w:rsidP="00CD38DB">
            <w:pPr>
              <w:snapToGrid w:val="0"/>
              <w:spacing w:after="0" w:line="240" w:lineRule="auto"/>
              <w:jc w:val="center"/>
              <w:rPr>
                <w:rFonts w:ascii="Times New Roman" w:hAnsi="Times New Roman" w:cs="Times New Roman"/>
                <w:sz w:val="12"/>
                <w:szCs w:val="12"/>
              </w:rPr>
            </w:pPr>
            <w:r w:rsidRPr="00CD38DB">
              <w:rPr>
                <w:rFonts w:ascii="Times New Roman" w:hAnsi="Times New Roman" w:cs="Times New Roman"/>
                <w:sz w:val="12"/>
                <w:szCs w:val="12"/>
              </w:rPr>
              <w:t>836,05281</w:t>
            </w:r>
          </w:p>
        </w:tc>
        <w:tc>
          <w:tcPr>
            <w:tcW w:w="642" w:type="pct"/>
            <w:vAlign w:val="center"/>
          </w:tcPr>
          <w:p w14:paraId="09CEEB06" w14:textId="77777777" w:rsidR="00CD38DB" w:rsidRPr="00CD38DB" w:rsidRDefault="00CD38DB" w:rsidP="00CD38DB">
            <w:pPr>
              <w:spacing w:after="0" w:line="240" w:lineRule="auto"/>
              <w:jc w:val="center"/>
              <w:rPr>
                <w:rFonts w:ascii="Times New Roman" w:hAnsi="Times New Roman" w:cs="Times New Roman"/>
                <w:sz w:val="12"/>
                <w:szCs w:val="12"/>
              </w:rPr>
            </w:pPr>
            <w:r w:rsidRPr="00CD38DB">
              <w:rPr>
                <w:rFonts w:ascii="Times New Roman" w:hAnsi="Times New Roman" w:cs="Times New Roman"/>
                <w:sz w:val="12"/>
                <w:szCs w:val="12"/>
              </w:rPr>
              <w:t>589,35083</w:t>
            </w:r>
          </w:p>
        </w:tc>
        <w:tc>
          <w:tcPr>
            <w:tcW w:w="621" w:type="pct"/>
            <w:vAlign w:val="center"/>
          </w:tcPr>
          <w:p w14:paraId="621B00BF" w14:textId="77777777" w:rsidR="00CD38DB" w:rsidRPr="00CD38DB" w:rsidRDefault="00CD38DB" w:rsidP="00CD38DB">
            <w:pPr>
              <w:spacing w:after="0" w:line="240" w:lineRule="auto"/>
              <w:jc w:val="center"/>
              <w:rPr>
                <w:rFonts w:ascii="Times New Roman" w:hAnsi="Times New Roman" w:cs="Times New Roman"/>
                <w:sz w:val="12"/>
                <w:szCs w:val="12"/>
              </w:rPr>
            </w:pPr>
            <w:r w:rsidRPr="00CD38DB">
              <w:rPr>
                <w:rFonts w:ascii="Times New Roman" w:hAnsi="Times New Roman" w:cs="Times New Roman"/>
                <w:sz w:val="12"/>
                <w:szCs w:val="12"/>
              </w:rPr>
              <w:t>435,00000</w:t>
            </w:r>
          </w:p>
        </w:tc>
      </w:tr>
      <w:tr w:rsidR="002D53BB" w:rsidRPr="00CD38DB" w14:paraId="1F7F5EE2" w14:textId="77777777" w:rsidTr="002D53BB">
        <w:trPr>
          <w:cantSplit/>
          <w:trHeight w:val="70"/>
        </w:trPr>
        <w:tc>
          <w:tcPr>
            <w:tcW w:w="712" w:type="pct"/>
            <w:vMerge/>
            <w:vAlign w:val="center"/>
            <w:hideMark/>
          </w:tcPr>
          <w:p w14:paraId="19A27CF9" w14:textId="77777777" w:rsidR="00CD38DB" w:rsidRPr="00CD38DB" w:rsidRDefault="00CD38DB" w:rsidP="00CD38DB">
            <w:pPr>
              <w:snapToGrid w:val="0"/>
              <w:spacing w:after="0" w:line="240" w:lineRule="auto"/>
              <w:jc w:val="center"/>
              <w:rPr>
                <w:rFonts w:ascii="Times New Roman" w:hAnsi="Times New Roman" w:cs="Times New Roman"/>
                <w:sz w:val="12"/>
                <w:szCs w:val="12"/>
              </w:rPr>
            </w:pPr>
          </w:p>
        </w:tc>
        <w:tc>
          <w:tcPr>
            <w:tcW w:w="2476" w:type="pct"/>
            <w:vAlign w:val="center"/>
            <w:hideMark/>
          </w:tcPr>
          <w:p w14:paraId="09A12CC9" w14:textId="77777777" w:rsidR="00CD38DB" w:rsidRPr="00CD38DB" w:rsidRDefault="00CD38DB" w:rsidP="00CD38DB">
            <w:pPr>
              <w:snapToGrid w:val="0"/>
              <w:spacing w:after="0" w:line="240" w:lineRule="auto"/>
              <w:rPr>
                <w:rFonts w:ascii="Times New Roman" w:hAnsi="Times New Roman" w:cs="Times New Roman"/>
                <w:sz w:val="12"/>
                <w:szCs w:val="12"/>
              </w:rPr>
            </w:pPr>
            <w:r w:rsidRPr="00CD38DB">
              <w:rPr>
                <w:rFonts w:ascii="Times New Roman" w:hAnsi="Times New Roman" w:cs="Times New Roman"/>
                <w:sz w:val="12"/>
                <w:szCs w:val="12"/>
              </w:rPr>
              <w:t xml:space="preserve">Трудоустройство безработных, несовершеннолетних </w:t>
            </w:r>
          </w:p>
        </w:tc>
        <w:tc>
          <w:tcPr>
            <w:tcW w:w="549" w:type="pct"/>
            <w:vAlign w:val="center"/>
          </w:tcPr>
          <w:p w14:paraId="073FC3B6" w14:textId="77777777" w:rsidR="00CD38DB" w:rsidRPr="00CD38DB" w:rsidRDefault="00CD38DB" w:rsidP="00CD38DB">
            <w:pPr>
              <w:snapToGrid w:val="0"/>
              <w:spacing w:after="0" w:line="240" w:lineRule="auto"/>
              <w:jc w:val="center"/>
              <w:rPr>
                <w:rFonts w:ascii="Times New Roman" w:hAnsi="Times New Roman" w:cs="Times New Roman"/>
                <w:sz w:val="12"/>
                <w:szCs w:val="12"/>
              </w:rPr>
            </w:pPr>
            <w:r w:rsidRPr="00CD38DB">
              <w:rPr>
                <w:rFonts w:ascii="Times New Roman" w:hAnsi="Times New Roman" w:cs="Times New Roman"/>
                <w:sz w:val="12"/>
                <w:szCs w:val="12"/>
              </w:rPr>
              <w:t>200,00000</w:t>
            </w:r>
          </w:p>
        </w:tc>
        <w:tc>
          <w:tcPr>
            <w:tcW w:w="642" w:type="pct"/>
            <w:vAlign w:val="center"/>
          </w:tcPr>
          <w:p w14:paraId="3443C26F" w14:textId="77777777" w:rsidR="00CD38DB" w:rsidRPr="00CD38DB" w:rsidRDefault="00CD38DB" w:rsidP="00CD38DB">
            <w:pPr>
              <w:snapToGrid w:val="0"/>
              <w:spacing w:after="0" w:line="240" w:lineRule="auto"/>
              <w:jc w:val="center"/>
              <w:rPr>
                <w:rFonts w:ascii="Times New Roman" w:hAnsi="Times New Roman" w:cs="Times New Roman"/>
                <w:sz w:val="12"/>
                <w:szCs w:val="12"/>
              </w:rPr>
            </w:pPr>
            <w:r w:rsidRPr="00CD38DB">
              <w:rPr>
                <w:rFonts w:ascii="Times New Roman" w:hAnsi="Times New Roman" w:cs="Times New Roman"/>
                <w:sz w:val="12"/>
                <w:szCs w:val="12"/>
              </w:rPr>
              <w:t>0,00</w:t>
            </w:r>
          </w:p>
        </w:tc>
        <w:tc>
          <w:tcPr>
            <w:tcW w:w="621" w:type="pct"/>
            <w:vAlign w:val="center"/>
          </w:tcPr>
          <w:p w14:paraId="2686E156" w14:textId="77777777" w:rsidR="00CD38DB" w:rsidRPr="00CD38DB" w:rsidRDefault="00CD38DB" w:rsidP="00CD38DB">
            <w:pPr>
              <w:snapToGrid w:val="0"/>
              <w:spacing w:after="0" w:line="240" w:lineRule="auto"/>
              <w:jc w:val="center"/>
              <w:rPr>
                <w:rFonts w:ascii="Times New Roman" w:hAnsi="Times New Roman" w:cs="Times New Roman"/>
                <w:sz w:val="12"/>
                <w:szCs w:val="12"/>
              </w:rPr>
            </w:pPr>
            <w:r w:rsidRPr="00CD38DB">
              <w:rPr>
                <w:rFonts w:ascii="Times New Roman" w:hAnsi="Times New Roman" w:cs="Times New Roman"/>
                <w:sz w:val="12"/>
                <w:szCs w:val="12"/>
              </w:rPr>
              <w:t>0,00</w:t>
            </w:r>
          </w:p>
        </w:tc>
      </w:tr>
      <w:tr w:rsidR="002D53BB" w:rsidRPr="00CD38DB" w14:paraId="7B91EC60" w14:textId="77777777" w:rsidTr="002D53BB">
        <w:trPr>
          <w:cantSplit/>
          <w:trHeight w:val="70"/>
        </w:trPr>
        <w:tc>
          <w:tcPr>
            <w:tcW w:w="712" w:type="pct"/>
            <w:vMerge/>
            <w:vAlign w:val="center"/>
            <w:hideMark/>
          </w:tcPr>
          <w:p w14:paraId="7467D83E" w14:textId="77777777" w:rsidR="00CD38DB" w:rsidRPr="00CD38DB" w:rsidRDefault="00CD38DB" w:rsidP="00CD38DB">
            <w:pPr>
              <w:snapToGrid w:val="0"/>
              <w:spacing w:after="0" w:line="240" w:lineRule="auto"/>
              <w:jc w:val="center"/>
              <w:rPr>
                <w:rFonts w:ascii="Times New Roman" w:hAnsi="Times New Roman" w:cs="Times New Roman"/>
                <w:sz w:val="12"/>
                <w:szCs w:val="12"/>
              </w:rPr>
            </w:pPr>
          </w:p>
        </w:tc>
        <w:tc>
          <w:tcPr>
            <w:tcW w:w="2476" w:type="pct"/>
            <w:vAlign w:val="center"/>
            <w:hideMark/>
          </w:tcPr>
          <w:p w14:paraId="4EDFC20D" w14:textId="77777777" w:rsidR="00CD38DB" w:rsidRPr="00CD38DB" w:rsidRDefault="00CD38DB" w:rsidP="00CD38DB">
            <w:pPr>
              <w:snapToGrid w:val="0"/>
              <w:spacing w:after="0" w:line="240" w:lineRule="auto"/>
              <w:rPr>
                <w:rFonts w:ascii="Times New Roman" w:hAnsi="Times New Roman" w:cs="Times New Roman"/>
                <w:sz w:val="12"/>
                <w:szCs w:val="12"/>
              </w:rPr>
            </w:pPr>
            <w:r w:rsidRPr="00CD38DB">
              <w:rPr>
                <w:rFonts w:ascii="Times New Roman" w:hAnsi="Times New Roman" w:cs="Times New Roman"/>
                <w:sz w:val="12"/>
                <w:szCs w:val="12"/>
              </w:rPr>
              <w:t>Улучшение санитарно-эпидемиологического состояния территории</w:t>
            </w:r>
          </w:p>
        </w:tc>
        <w:tc>
          <w:tcPr>
            <w:tcW w:w="549" w:type="pct"/>
            <w:vAlign w:val="center"/>
          </w:tcPr>
          <w:p w14:paraId="79244C8E" w14:textId="77777777" w:rsidR="00CD38DB" w:rsidRPr="00CD38DB" w:rsidRDefault="00CD38DB" w:rsidP="00CD38DB">
            <w:pPr>
              <w:snapToGrid w:val="0"/>
              <w:spacing w:after="0" w:line="240" w:lineRule="auto"/>
              <w:jc w:val="center"/>
              <w:rPr>
                <w:rFonts w:ascii="Times New Roman" w:hAnsi="Times New Roman" w:cs="Times New Roman"/>
                <w:sz w:val="12"/>
                <w:szCs w:val="12"/>
              </w:rPr>
            </w:pPr>
            <w:r w:rsidRPr="00CD38DB">
              <w:rPr>
                <w:rFonts w:ascii="Times New Roman" w:hAnsi="Times New Roman" w:cs="Times New Roman"/>
                <w:sz w:val="12"/>
                <w:szCs w:val="12"/>
              </w:rPr>
              <w:t>66,20000</w:t>
            </w:r>
          </w:p>
        </w:tc>
        <w:tc>
          <w:tcPr>
            <w:tcW w:w="642" w:type="pct"/>
            <w:vAlign w:val="center"/>
          </w:tcPr>
          <w:p w14:paraId="0099C9A4" w14:textId="77777777" w:rsidR="00CD38DB" w:rsidRPr="00CD38DB" w:rsidRDefault="00CD38DB" w:rsidP="00CD38DB">
            <w:pPr>
              <w:snapToGrid w:val="0"/>
              <w:spacing w:after="0" w:line="240" w:lineRule="auto"/>
              <w:jc w:val="center"/>
              <w:rPr>
                <w:rFonts w:ascii="Times New Roman" w:hAnsi="Times New Roman" w:cs="Times New Roman"/>
                <w:sz w:val="12"/>
                <w:szCs w:val="12"/>
              </w:rPr>
            </w:pPr>
            <w:r w:rsidRPr="00CD38DB">
              <w:rPr>
                <w:rFonts w:ascii="Times New Roman" w:hAnsi="Times New Roman" w:cs="Times New Roman"/>
                <w:sz w:val="12"/>
                <w:szCs w:val="12"/>
              </w:rPr>
              <w:t>0,00</w:t>
            </w:r>
          </w:p>
        </w:tc>
        <w:tc>
          <w:tcPr>
            <w:tcW w:w="621" w:type="pct"/>
            <w:vAlign w:val="center"/>
          </w:tcPr>
          <w:p w14:paraId="26D95B57" w14:textId="77777777" w:rsidR="00CD38DB" w:rsidRPr="00CD38DB" w:rsidRDefault="00CD38DB" w:rsidP="00CD38DB">
            <w:pPr>
              <w:snapToGrid w:val="0"/>
              <w:spacing w:after="0" w:line="240" w:lineRule="auto"/>
              <w:jc w:val="center"/>
              <w:rPr>
                <w:rFonts w:ascii="Times New Roman" w:hAnsi="Times New Roman" w:cs="Times New Roman"/>
                <w:sz w:val="12"/>
                <w:szCs w:val="12"/>
              </w:rPr>
            </w:pPr>
            <w:r w:rsidRPr="00CD38DB">
              <w:rPr>
                <w:rFonts w:ascii="Times New Roman" w:hAnsi="Times New Roman" w:cs="Times New Roman"/>
                <w:sz w:val="12"/>
                <w:szCs w:val="12"/>
              </w:rPr>
              <w:t>0,00</w:t>
            </w:r>
          </w:p>
        </w:tc>
      </w:tr>
      <w:tr w:rsidR="002D53BB" w:rsidRPr="00CD38DB" w14:paraId="20FBEA10" w14:textId="77777777" w:rsidTr="002D53BB">
        <w:trPr>
          <w:cantSplit/>
          <w:trHeight w:val="70"/>
        </w:trPr>
        <w:tc>
          <w:tcPr>
            <w:tcW w:w="712" w:type="pct"/>
            <w:vMerge/>
            <w:vAlign w:val="center"/>
          </w:tcPr>
          <w:p w14:paraId="28260711" w14:textId="77777777" w:rsidR="00CD38DB" w:rsidRPr="00CD38DB" w:rsidRDefault="00CD38DB" w:rsidP="00CD38DB">
            <w:pPr>
              <w:snapToGrid w:val="0"/>
              <w:spacing w:after="0" w:line="240" w:lineRule="auto"/>
              <w:jc w:val="center"/>
              <w:rPr>
                <w:rFonts w:ascii="Times New Roman" w:hAnsi="Times New Roman" w:cs="Times New Roman"/>
                <w:sz w:val="12"/>
                <w:szCs w:val="12"/>
              </w:rPr>
            </w:pPr>
          </w:p>
        </w:tc>
        <w:tc>
          <w:tcPr>
            <w:tcW w:w="2476" w:type="pct"/>
            <w:vAlign w:val="center"/>
          </w:tcPr>
          <w:p w14:paraId="55E9CD7F" w14:textId="77777777" w:rsidR="00CD38DB" w:rsidRPr="00CD38DB" w:rsidRDefault="00CD38DB" w:rsidP="00CD38DB">
            <w:pPr>
              <w:snapToGrid w:val="0"/>
              <w:spacing w:after="0" w:line="240" w:lineRule="auto"/>
              <w:rPr>
                <w:rFonts w:ascii="Times New Roman" w:hAnsi="Times New Roman" w:cs="Times New Roman"/>
                <w:sz w:val="12"/>
                <w:szCs w:val="12"/>
              </w:rPr>
            </w:pPr>
            <w:r w:rsidRPr="00CD38DB">
              <w:rPr>
                <w:rFonts w:ascii="Times New Roman" w:hAnsi="Times New Roman" w:cs="Times New Roman"/>
                <w:sz w:val="12"/>
                <w:szCs w:val="12"/>
              </w:rPr>
              <w:t>Прочие мероприятия</w:t>
            </w:r>
          </w:p>
        </w:tc>
        <w:tc>
          <w:tcPr>
            <w:tcW w:w="549" w:type="pct"/>
            <w:vAlign w:val="center"/>
          </w:tcPr>
          <w:p w14:paraId="057D756E" w14:textId="77777777" w:rsidR="00CD38DB" w:rsidRPr="00CD38DB" w:rsidRDefault="00CD38DB" w:rsidP="00CD38DB">
            <w:pPr>
              <w:snapToGrid w:val="0"/>
              <w:spacing w:after="0" w:line="240" w:lineRule="auto"/>
              <w:jc w:val="center"/>
              <w:rPr>
                <w:rFonts w:ascii="Times New Roman" w:hAnsi="Times New Roman" w:cs="Times New Roman"/>
                <w:sz w:val="12"/>
                <w:szCs w:val="12"/>
              </w:rPr>
            </w:pPr>
            <w:r w:rsidRPr="00CD38DB">
              <w:rPr>
                <w:rFonts w:ascii="Times New Roman" w:hAnsi="Times New Roman" w:cs="Times New Roman"/>
                <w:sz w:val="12"/>
                <w:szCs w:val="12"/>
              </w:rPr>
              <w:t>170,00000</w:t>
            </w:r>
          </w:p>
        </w:tc>
        <w:tc>
          <w:tcPr>
            <w:tcW w:w="642" w:type="pct"/>
            <w:vAlign w:val="center"/>
          </w:tcPr>
          <w:p w14:paraId="390EACD7" w14:textId="77777777" w:rsidR="00CD38DB" w:rsidRPr="00CD38DB" w:rsidRDefault="00CD38DB" w:rsidP="00CD38DB">
            <w:pPr>
              <w:snapToGrid w:val="0"/>
              <w:spacing w:after="0" w:line="240" w:lineRule="auto"/>
              <w:jc w:val="center"/>
              <w:rPr>
                <w:rFonts w:ascii="Times New Roman" w:hAnsi="Times New Roman" w:cs="Times New Roman"/>
                <w:sz w:val="12"/>
                <w:szCs w:val="12"/>
              </w:rPr>
            </w:pPr>
            <w:r w:rsidRPr="00CD38DB">
              <w:rPr>
                <w:rFonts w:ascii="Times New Roman" w:hAnsi="Times New Roman" w:cs="Times New Roman"/>
                <w:sz w:val="12"/>
                <w:szCs w:val="12"/>
              </w:rPr>
              <w:t>0,00</w:t>
            </w:r>
          </w:p>
        </w:tc>
        <w:tc>
          <w:tcPr>
            <w:tcW w:w="621" w:type="pct"/>
            <w:vAlign w:val="center"/>
          </w:tcPr>
          <w:p w14:paraId="03099092" w14:textId="77777777" w:rsidR="00CD38DB" w:rsidRPr="00CD38DB" w:rsidRDefault="00CD38DB" w:rsidP="00CD38DB">
            <w:pPr>
              <w:snapToGrid w:val="0"/>
              <w:spacing w:after="0" w:line="240" w:lineRule="auto"/>
              <w:jc w:val="center"/>
              <w:rPr>
                <w:rFonts w:ascii="Times New Roman" w:hAnsi="Times New Roman" w:cs="Times New Roman"/>
                <w:sz w:val="12"/>
                <w:szCs w:val="12"/>
              </w:rPr>
            </w:pPr>
            <w:r w:rsidRPr="00CD38DB">
              <w:rPr>
                <w:rFonts w:ascii="Times New Roman" w:hAnsi="Times New Roman" w:cs="Times New Roman"/>
                <w:sz w:val="12"/>
                <w:szCs w:val="12"/>
              </w:rPr>
              <w:t>0,00</w:t>
            </w:r>
          </w:p>
        </w:tc>
      </w:tr>
      <w:tr w:rsidR="002D53BB" w:rsidRPr="00CD38DB" w14:paraId="04260B42" w14:textId="77777777" w:rsidTr="002D53BB">
        <w:trPr>
          <w:cantSplit/>
          <w:trHeight w:val="70"/>
        </w:trPr>
        <w:tc>
          <w:tcPr>
            <w:tcW w:w="712" w:type="pct"/>
            <w:vMerge/>
            <w:vAlign w:val="center"/>
            <w:hideMark/>
          </w:tcPr>
          <w:p w14:paraId="7B4F240E" w14:textId="77777777" w:rsidR="00CD38DB" w:rsidRPr="00CD38DB" w:rsidRDefault="00CD38DB" w:rsidP="00CD38DB">
            <w:pPr>
              <w:snapToGrid w:val="0"/>
              <w:spacing w:after="0" w:line="240" w:lineRule="auto"/>
              <w:jc w:val="center"/>
              <w:rPr>
                <w:rFonts w:ascii="Times New Roman" w:hAnsi="Times New Roman" w:cs="Times New Roman"/>
                <w:sz w:val="12"/>
                <w:szCs w:val="12"/>
              </w:rPr>
            </w:pPr>
          </w:p>
        </w:tc>
        <w:tc>
          <w:tcPr>
            <w:tcW w:w="2476" w:type="pct"/>
            <w:vAlign w:val="center"/>
            <w:hideMark/>
          </w:tcPr>
          <w:p w14:paraId="26271F6E" w14:textId="77777777" w:rsidR="00CD38DB" w:rsidRPr="00CD38DB" w:rsidRDefault="00CD38DB" w:rsidP="00CD38DB">
            <w:pPr>
              <w:snapToGrid w:val="0"/>
              <w:spacing w:after="0" w:line="240" w:lineRule="auto"/>
              <w:jc w:val="center"/>
              <w:rPr>
                <w:rFonts w:ascii="Times New Roman" w:hAnsi="Times New Roman" w:cs="Times New Roman"/>
                <w:b/>
                <w:sz w:val="12"/>
                <w:szCs w:val="12"/>
              </w:rPr>
            </w:pPr>
            <w:r w:rsidRPr="00CD38DB">
              <w:rPr>
                <w:rFonts w:ascii="Times New Roman" w:hAnsi="Times New Roman" w:cs="Times New Roman"/>
                <w:b/>
                <w:sz w:val="12"/>
                <w:szCs w:val="12"/>
              </w:rPr>
              <w:t>ИТОГО</w:t>
            </w:r>
          </w:p>
        </w:tc>
        <w:tc>
          <w:tcPr>
            <w:tcW w:w="549" w:type="pct"/>
            <w:vAlign w:val="center"/>
          </w:tcPr>
          <w:p w14:paraId="45ED79A1" w14:textId="77777777" w:rsidR="00CD38DB" w:rsidRPr="00CD38DB" w:rsidRDefault="00CD38DB" w:rsidP="00CD38DB">
            <w:pPr>
              <w:snapToGrid w:val="0"/>
              <w:spacing w:after="0" w:line="240" w:lineRule="auto"/>
              <w:jc w:val="center"/>
              <w:rPr>
                <w:rFonts w:ascii="Times New Roman" w:hAnsi="Times New Roman" w:cs="Times New Roman"/>
                <w:b/>
                <w:sz w:val="12"/>
                <w:szCs w:val="12"/>
              </w:rPr>
            </w:pPr>
            <w:r w:rsidRPr="00CD38DB">
              <w:rPr>
                <w:rFonts w:ascii="Times New Roman" w:hAnsi="Times New Roman" w:cs="Times New Roman"/>
                <w:b/>
                <w:sz w:val="12"/>
                <w:szCs w:val="12"/>
              </w:rPr>
              <w:t>1272,25281</w:t>
            </w:r>
          </w:p>
        </w:tc>
        <w:tc>
          <w:tcPr>
            <w:tcW w:w="642" w:type="pct"/>
            <w:vAlign w:val="center"/>
          </w:tcPr>
          <w:p w14:paraId="425FF7F2" w14:textId="77777777" w:rsidR="00CD38DB" w:rsidRPr="00CD38DB" w:rsidRDefault="00CD38DB" w:rsidP="00CD38DB">
            <w:pPr>
              <w:spacing w:after="0" w:line="240" w:lineRule="auto"/>
              <w:jc w:val="center"/>
              <w:rPr>
                <w:rFonts w:ascii="Times New Roman" w:hAnsi="Times New Roman" w:cs="Times New Roman"/>
                <w:b/>
                <w:sz w:val="12"/>
                <w:szCs w:val="12"/>
              </w:rPr>
            </w:pPr>
            <w:r w:rsidRPr="00CD38DB">
              <w:rPr>
                <w:rFonts w:ascii="Times New Roman" w:hAnsi="Times New Roman" w:cs="Times New Roman"/>
                <w:b/>
                <w:sz w:val="12"/>
                <w:szCs w:val="12"/>
              </w:rPr>
              <w:t>589,35083</w:t>
            </w:r>
          </w:p>
        </w:tc>
        <w:tc>
          <w:tcPr>
            <w:tcW w:w="621" w:type="pct"/>
            <w:vAlign w:val="center"/>
          </w:tcPr>
          <w:p w14:paraId="76B7CC50" w14:textId="77777777" w:rsidR="00CD38DB" w:rsidRPr="00CD38DB" w:rsidRDefault="00CD38DB" w:rsidP="00CD38DB">
            <w:pPr>
              <w:spacing w:after="0" w:line="240" w:lineRule="auto"/>
              <w:jc w:val="center"/>
              <w:rPr>
                <w:rFonts w:ascii="Times New Roman" w:hAnsi="Times New Roman" w:cs="Times New Roman"/>
                <w:b/>
                <w:sz w:val="12"/>
                <w:szCs w:val="12"/>
              </w:rPr>
            </w:pPr>
            <w:r w:rsidRPr="00CD38DB">
              <w:rPr>
                <w:rFonts w:ascii="Times New Roman" w:hAnsi="Times New Roman" w:cs="Times New Roman"/>
                <w:b/>
                <w:sz w:val="12"/>
                <w:szCs w:val="12"/>
              </w:rPr>
              <w:t>435,00000</w:t>
            </w:r>
          </w:p>
        </w:tc>
      </w:tr>
      <w:tr w:rsidR="002D53BB" w:rsidRPr="00CD38DB" w14:paraId="703E6300" w14:textId="77777777" w:rsidTr="002D53BB">
        <w:trPr>
          <w:cantSplit/>
          <w:trHeight w:val="70"/>
        </w:trPr>
        <w:tc>
          <w:tcPr>
            <w:tcW w:w="712" w:type="pct"/>
            <w:vMerge w:val="restart"/>
            <w:vAlign w:val="center"/>
            <w:hideMark/>
          </w:tcPr>
          <w:p w14:paraId="428A8F8F" w14:textId="77777777" w:rsidR="00CD38DB" w:rsidRPr="00CD38DB" w:rsidRDefault="00CD38DB" w:rsidP="00CD38DB">
            <w:pPr>
              <w:snapToGrid w:val="0"/>
              <w:spacing w:after="0" w:line="240" w:lineRule="auto"/>
              <w:jc w:val="center"/>
              <w:rPr>
                <w:rFonts w:ascii="Times New Roman" w:hAnsi="Times New Roman" w:cs="Times New Roman"/>
                <w:sz w:val="12"/>
                <w:szCs w:val="12"/>
              </w:rPr>
            </w:pPr>
            <w:r w:rsidRPr="00CD38DB">
              <w:rPr>
                <w:rFonts w:ascii="Times New Roman" w:hAnsi="Times New Roman" w:cs="Times New Roman"/>
                <w:sz w:val="12"/>
                <w:szCs w:val="12"/>
              </w:rPr>
              <w:t>Внебюджетные средства бюджет</w:t>
            </w:r>
          </w:p>
        </w:tc>
        <w:tc>
          <w:tcPr>
            <w:tcW w:w="2476" w:type="pct"/>
            <w:vAlign w:val="center"/>
            <w:hideMark/>
          </w:tcPr>
          <w:p w14:paraId="58B23DB6" w14:textId="77777777" w:rsidR="00CD38DB" w:rsidRPr="00CD38DB" w:rsidRDefault="00CD38DB" w:rsidP="00CD38DB">
            <w:pPr>
              <w:snapToGrid w:val="0"/>
              <w:spacing w:after="0" w:line="240" w:lineRule="auto"/>
              <w:rPr>
                <w:rFonts w:ascii="Times New Roman" w:hAnsi="Times New Roman" w:cs="Times New Roman"/>
                <w:sz w:val="12"/>
                <w:szCs w:val="12"/>
              </w:rPr>
            </w:pPr>
            <w:r w:rsidRPr="00CD38DB">
              <w:rPr>
                <w:rFonts w:ascii="Times New Roman" w:hAnsi="Times New Roman" w:cs="Times New Roman"/>
                <w:sz w:val="12"/>
                <w:szCs w:val="12"/>
              </w:rPr>
              <w:t>Прочие мероприятия</w:t>
            </w:r>
          </w:p>
        </w:tc>
        <w:tc>
          <w:tcPr>
            <w:tcW w:w="549" w:type="pct"/>
            <w:vAlign w:val="center"/>
          </w:tcPr>
          <w:p w14:paraId="48F64403" w14:textId="77777777" w:rsidR="00CD38DB" w:rsidRPr="00CD38DB" w:rsidRDefault="00CD38DB" w:rsidP="00CD38DB">
            <w:pPr>
              <w:snapToGrid w:val="0"/>
              <w:spacing w:after="0" w:line="240" w:lineRule="auto"/>
              <w:jc w:val="center"/>
              <w:rPr>
                <w:rFonts w:ascii="Times New Roman" w:hAnsi="Times New Roman" w:cs="Times New Roman"/>
                <w:sz w:val="12"/>
                <w:szCs w:val="12"/>
              </w:rPr>
            </w:pPr>
            <w:r w:rsidRPr="00CD38DB">
              <w:rPr>
                <w:rFonts w:ascii="Times New Roman" w:hAnsi="Times New Roman" w:cs="Times New Roman"/>
                <w:sz w:val="12"/>
                <w:szCs w:val="12"/>
              </w:rPr>
              <w:t>0,00</w:t>
            </w:r>
          </w:p>
        </w:tc>
        <w:tc>
          <w:tcPr>
            <w:tcW w:w="642" w:type="pct"/>
            <w:vAlign w:val="center"/>
          </w:tcPr>
          <w:p w14:paraId="2A9BF936" w14:textId="77777777" w:rsidR="00CD38DB" w:rsidRPr="00CD38DB" w:rsidRDefault="00CD38DB" w:rsidP="00CD38DB">
            <w:pPr>
              <w:snapToGrid w:val="0"/>
              <w:spacing w:after="0" w:line="240" w:lineRule="auto"/>
              <w:jc w:val="center"/>
              <w:rPr>
                <w:rFonts w:ascii="Times New Roman" w:hAnsi="Times New Roman" w:cs="Times New Roman"/>
                <w:sz w:val="12"/>
                <w:szCs w:val="12"/>
              </w:rPr>
            </w:pPr>
            <w:r w:rsidRPr="00CD38DB">
              <w:rPr>
                <w:rFonts w:ascii="Times New Roman" w:hAnsi="Times New Roman" w:cs="Times New Roman"/>
                <w:sz w:val="12"/>
                <w:szCs w:val="12"/>
              </w:rPr>
              <w:t>0,00</w:t>
            </w:r>
          </w:p>
        </w:tc>
        <w:tc>
          <w:tcPr>
            <w:tcW w:w="621" w:type="pct"/>
            <w:vAlign w:val="center"/>
          </w:tcPr>
          <w:p w14:paraId="3CB46974" w14:textId="77777777" w:rsidR="00CD38DB" w:rsidRPr="00CD38DB" w:rsidRDefault="00CD38DB" w:rsidP="00CD38DB">
            <w:pPr>
              <w:snapToGrid w:val="0"/>
              <w:spacing w:after="0" w:line="240" w:lineRule="auto"/>
              <w:jc w:val="center"/>
              <w:rPr>
                <w:rFonts w:ascii="Times New Roman" w:hAnsi="Times New Roman" w:cs="Times New Roman"/>
                <w:sz w:val="12"/>
                <w:szCs w:val="12"/>
              </w:rPr>
            </w:pPr>
            <w:r w:rsidRPr="00CD38DB">
              <w:rPr>
                <w:rFonts w:ascii="Times New Roman" w:hAnsi="Times New Roman" w:cs="Times New Roman"/>
                <w:sz w:val="12"/>
                <w:szCs w:val="12"/>
              </w:rPr>
              <w:t>0,0</w:t>
            </w:r>
          </w:p>
        </w:tc>
      </w:tr>
      <w:tr w:rsidR="002D53BB" w:rsidRPr="00CD38DB" w14:paraId="38EE8C4C" w14:textId="77777777" w:rsidTr="002D53BB">
        <w:trPr>
          <w:cantSplit/>
          <w:trHeight w:val="70"/>
        </w:trPr>
        <w:tc>
          <w:tcPr>
            <w:tcW w:w="712" w:type="pct"/>
            <w:vMerge/>
            <w:textDirection w:val="btLr"/>
            <w:vAlign w:val="center"/>
            <w:hideMark/>
          </w:tcPr>
          <w:p w14:paraId="2468EB5E" w14:textId="77777777" w:rsidR="00CD38DB" w:rsidRPr="00CD38DB" w:rsidRDefault="00CD38DB" w:rsidP="00CD38DB">
            <w:pPr>
              <w:snapToGrid w:val="0"/>
              <w:spacing w:after="0" w:line="240" w:lineRule="auto"/>
              <w:ind w:left="113" w:right="113"/>
              <w:jc w:val="center"/>
              <w:rPr>
                <w:rFonts w:ascii="Times New Roman" w:hAnsi="Times New Roman" w:cs="Times New Roman"/>
                <w:sz w:val="12"/>
                <w:szCs w:val="12"/>
              </w:rPr>
            </w:pPr>
          </w:p>
        </w:tc>
        <w:tc>
          <w:tcPr>
            <w:tcW w:w="2476" w:type="pct"/>
            <w:vAlign w:val="center"/>
            <w:hideMark/>
          </w:tcPr>
          <w:p w14:paraId="681A2C12" w14:textId="77777777" w:rsidR="00CD38DB" w:rsidRPr="00CD38DB" w:rsidRDefault="00CD38DB" w:rsidP="00CD38DB">
            <w:pPr>
              <w:snapToGrid w:val="0"/>
              <w:spacing w:after="0" w:line="240" w:lineRule="auto"/>
              <w:jc w:val="center"/>
              <w:rPr>
                <w:rFonts w:ascii="Times New Roman" w:hAnsi="Times New Roman" w:cs="Times New Roman"/>
                <w:b/>
                <w:sz w:val="12"/>
                <w:szCs w:val="12"/>
              </w:rPr>
            </w:pPr>
            <w:r w:rsidRPr="00CD38DB">
              <w:rPr>
                <w:rFonts w:ascii="Times New Roman" w:hAnsi="Times New Roman" w:cs="Times New Roman"/>
                <w:b/>
                <w:sz w:val="12"/>
                <w:szCs w:val="12"/>
              </w:rPr>
              <w:t>ИТОГО</w:t>
            </w:r>
          </w:p>
        </w:tc>
        <w:tc>
          <w:tcPr>
            <w:tcW w:w="549" w:type="pct"/>
            <w:vAlign w:val="center"/>
          </w:tcPr>
          <w:p w14:paraId="4F198DD9" w14:textId="77777777" w:rsidR="00CD38DB" w:rsidRPr="00CD38DB" w:rsidRDefault="00CD38DB" w:rsidP="00CD38DB">
            <w:pPr>
              <w:snapToGrid w:val="0"/>
              <w:spacing w:after="0" w:line="240" w:lineRule="auto"/>
              <w:jc w:val="center"/>
              <w:rPr>
                <w:rFonts w:ascii="Times New Roman" w:hAnsi="Times New Roman" w:cs="Times New Roman"/>
                <w:b/>
                <w:sz w:val="12"/>
                <w:szCs w:val="12"/>
              </w:rPr>
            </w:pPr>
            <w:r w:rsidRPr="00CD38DB">
              <w:rPr>
                <w:rFonts w:ascii="Times New Roman" w:hAnsi="Times New Roman" w:cs="Times New Roman"/>
                <w:b/>
                <w:sz w:val="12"/>
                <w:szCs w:val="12"/>
              </w:rPr>
              <w:t>0,00</w:t>
            </w:r>
          </w:p>
        </w:tc>
        <w:tc>
          <w:tcPr>
            <w:tcW w:w="642" w:type="pct"/>
            <w:vAlign w:val="center"/>
          </w:tcPr>
          <w:p w14:paraId="22639979" w14:textId="77777777" w:rsidR="00CD38DB" w:rsidRPr="00CD38DB" w:rsidRDefault="00CD38DB" w:rsidP="00CD38DB">
            <w:pPr>
              <w:snapToGrid w:val="0"/>
              <w:spacing w:after="0" w:line="240" w:lineRule="auto"/>
              <w:jc w:val="center"/>
              <w:rPr>
                <w:rFonts w:ascii="Times New Roman" w:hAnsi="Times New Roman" w:cs="Times New Roman"/>
                <w:b/>
                <w:sz w:val="12"/>
                <w:szCs w:val="12"/>
              </w:rPr>
            </w:pPr>
            <w:r w:rsidRPr="00CD38DB">
              <w:rPr>
                <w:rFonts w:ascii="Times New Roman" w:hAnsi="Times New Roman" w:cs="Times New Roman"/>
                <w:b/>
                <w:sz w:val="12"/>
                <w:szCs w:val="12"/>
              </w:rPr>
              <w:t>0,00</w:t>
            </w:r>
          </w:p>
        </w:tc>
        <w:tc>
          <w:tcPr>
            <w:tcW w:w="621" w:type="pct"/>
            <w:vAlign w:val="center"/>
          </w:tcPr>
          <w:p w14:paraId="6203700D" w14:textId="77777777" w:rsidR="00CD38DB" w:rsidRPr="00CD38DB" w:rsidRDefault="00CD38DB" w:rsidP="00CD38DB">
            <w:pPr>
              <w:snapToGrid w:val="0"/>
              <w:spacing w:after="0" w:line="240" w:lineRule="auto"/>
              <w:jc w:val="center"/>
              <w:rPr>
                <w:rFonts w:ascii="Times New Roman" w:hAnsi="Times New Roman" w:cs="Times New Roman"/>
                <w:b/>
                <w:sz w:val="12"/>
                <w:szCs w:val="12"/>
              </w:rPr>
            </w:pPr>
            <w:r w:rsidRPr="00CD38DB">
              <w:rPr>
                <w:rFonts w:ascii="Times New Roman" w:hAnsi="Times New Roman" w:cs="Times New Roman"/>
                <w:b/>
                <w:sz w:val="12"/>
                <w:szCs w:val="12"/>
              </w:rPr>
              <w:t>0,00</w:t>
            </w:r>
          </w:p>
        </w:tc>
      </w:tr>
      <w:tr w:rsidR="002D53BB" w:rsidRPr="00CD38DB" w14:paraId="5361E8AB" w14:textId="77777777" w:rsidTr="002D53BB">
        <w:trPr>
          <w:cantSplit/>
          <w:trHeight w:val="70"/>
        </w:trPr>
        <w:tc>
          <w:tcPr>
            <w:tcW w:w="3188" w:type="pct"/>
            <w:gridSpan w:val="2"/>
            <w:vAlign w:val="center"/>
            <w:hideMark/>
          </w:tcPr>
          <w:p w14:paraId="328916D4" w14:textId="77777777" w:rsidR="00CD38DB" w:rsidRPr="00CD38DB" w:rsidRDefault="00CD38DB" w:rsidP="00CD38DB">
            <w:pPr>
              <w:snapToGrid w:val="0"/>
              <w:spacing w:after="0" w:line="240" w:lineRule="auto"/>
              <w:jc w:val="center"/>
              <w:rPr>
                <w:rFonts w:ascii="Times New Roman" w:hAnsi="Times New Roman" w:cs="Times New Roman"/>
                <w:b/>
                <w:sz w:val="12"/>
                <w:szCs w:val="12"/>
              </w:rPr>
            </w:pPr>
            <w:r w:rsidRPr="00CD38DB">
              <w:rPr>
                <w:rFonts w:ascii="Times New Roman" w:hAnsi="Times New Roman" w:cs="Times New Roman"/>
                <w:b/>
                <w:sz w:val="12"/>
                <w:szCs w:val="12"/>
              </w:rPr>
              <w:t xml:space="preserve">            ВСЕГО</w:t>
            </w:r>
          </w:p>
        </w:tc>
        <w:tc>
          <w:tcPr>
            <w:tcW w:w="549" w:type="pct"/>
            <w:vAlign w:val="center"/>
          </w:tcPr>
          <w:p w14:paraId="503D86FA" w14:textId="77777777" w:rsidR="00CD38DB" w:rsidRPr="00CD38DB" w:rsidRDefault="00CD38DB" w:rsidP="00CD38DB">
            <w:pPr>
              <w:snapToGrid w:val="0"/>
              <w:spacing w:after="0" w:line="240" w:lineRule="auto"/>
              <w:jc w:val="center"/>
              <w:rPr>
                <w:rFonts w:ascii="Times New Roman" w:hAnsi="Times New Roman" w:cs="Times New Roman"/>
                <w:b/>
                <w:sz w:val="12"/>
                <w:szCs w:val="12"/>
              </w:rPr>
            </w:pPr>
            <w:r w:rsidRPr="00CD38DB">
              <w:rPr>
                <w:rFonts w:ascii="Times New Roman" w:hAnsi="Times New Roman" w:cs="Times New Roman"/>
                <w:b/>
                <w:sz w:val="12"/>
                <w:szCs w:val="12"/>
              </w:rPr>
              <w:t>1272,25281</w:t>
            </w:r>
          </w:p>
        </w:tc>
        <w:tc>
          <w:tcPr>
            <w:tcW w:w="642" w:type="pct"/>
            <w:vAlign w:val="center"/>
          </w:tcPr>
          <w:p w14:paraId="636FF4FE" w14:textId="77777777" w:rsidR="00CD38DB" w:rsidRPr="00CD38DB" w:rsidRDefault="00CD38DB" w:rsidP="00CD38DB">
            <w:pPr>
              <w:spacing w:after="0" w:line="240" w:lineRule="auto"/>
              <w:jc w:val="center"/>
              <w:rPr>
                <w:rFonts w:ascii="Times New Roman" w:hAnsi="Times New Roman" w:cs="Times New Roman"/>
                <w:b/>
                <w:sz w:val="12"/>
                <w:szCs w:val="12"/>
              </w:rPr>
            </w:pPr>
            <w:r w:rsidRPr="00CD38DB">
              <w:rPr>
                <w:rFonts w:ascii="Times New Roman" w:hAnsi="Times New Roman" w:cs="Times New Roman"/>
                <w:b/>
                <w:sz w:val="12"/>
                <w:szCs w:val="12"/>
              </w:rPr>
              <w:t>589,35083</w:t>
            </w:r>
          </w:p>
        </w:tc>
        <w:tc>
          <w:tcPr>
            <w:tcW w:w="621" w:type="pct"/>
            <w:vAlign w:val="center"/>
          </w:tcPr>
          <w:p w14:paraId="59169BC0" w14:textId="77777777" w:rsidR="00CD38DB" w:rsidRPr="00CD38DB" w:rsidRDefault="00CD38DB" w:rsidP="00CD38DB">
            <w:pPr>
              <w:spacing w:after="0" w:line="240" w:lineRule="auto"/>
              <w:jc w:val="center"/>
              <w:rPr>
                <w:rFonts w:ascii="Times New Roman" w:hAnsi="Times New Roman" w:cs="Times New Roman"/>
                <w:b/>
                <w:sz w:val="12"/>
                <w:szCs w:val="12"/>
              </w:rPr>
            </w:pPr>
            <w:r w:rsidRPr="00CD38DB">
              <w:rPr>
                <w:rFonts w:ascii="Times New Roman" w:hAnsi="Times New Roman" w:cs="Times New Roman"/>
                <w:b/>
                <w:sz w:val="12"/>
                <w:szCs w:val="12"/>
              </w:rPr>
              <w:t>435,00000</w:t>
            </w:r>
          </w:p>
        </w:tc>
      </w:tr>
    </w:tbl>
    <w:p w14:paraId="531708B6" w14:textId="77777777" w:rsidR="002D53BB" w:rsidRPr="002D53BB" w:rsidRDefault="002D53BB" w:rsidP="002D53BB">
      <w:pPr>
        <w:tabs>
          <w:tab w:val="left" w:pos="6936"/>
        </w:tabs>
        <w:spacing w:after="0" w:line="240" w:lineRule="auto"/>
        <w:ind w:firstLine="284"/>
        <w:jc w:val="both"/>
        <w:rPr>
          <w:rFonts w:ascii="Times New Roman" w:hAnsi="Times New Roman" w:cs="Times New Roman"/>
          <w:sz w:val="12"/>
          <w:szCs w:val="12"/>
        </w:rPr>
      </w:pPr>
      <w:r w:rsidRPr="002D53BB">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14:paraId="35B6014A" w14:textId="55DAB56B" w:rsidR="002D53BB" w:rsidRPr="002D53BB" w:rsidRDefault="002D53BB" w:rsidP="002D53BB">
      <w:pPr>
        <w:tabs>
          <w:tab w:val="left" w:pos="6936"/>
        </w:tabs>
        <w:spacing w:after="0" w:line="240" w:lineRule="auto"/>
        <w:ind w:firstLine="284"/>
        <w:jc w:val="both"/>
        <w:rPr>
          <w:rFonts w:ascii="Times New Roman" w:hAnsi="Times New Roman" w:cs="Times New Roman"/>
          <w:sz w:val="12"/>
          <w:szCs w:val="12"/>
        </w:rPr>
      </w:pPr>
      <w:r w:rsidRPr="002D53BB">
        <w:rPr>
          <w:rFonts w:ascii="Times New Roman" w:hAnsi="Times New Roman" w:cs="Times New Roman"/>
          <w:sz w:val="12"/>
          <w:szCs w:val="12"/>
        </w:rPr>
        <w:t>Источником финансирования Программы являются средства</w:t>
      </w:r>
      <w:r>
        <w:rPr>
          <w:rFonts w:ascii="Times New Roman" w:hAnsi="Times New Roman" w:cs="Times New Roman"/>
          <w:sz w:val="12"/>
          <w:szCs w:val="12"/>
        </w:rPr>
        <w:t xml:space="preserve"> бюджета</w:t>
      </w:r>
      <w:r w:rsidRPr="002D53BB">
        <w:rPr>
          <w:rFonts w:ascii="Times New Roman" w:hAnsi="Times New Roman" w:cs="Times New Roman"/>
          <w:sz w:val="12"/>
          <w:szCs w:val="12"/>
        </w:rPr>
        <w:t xml:space="preserve"> сельского поселения Красносельское муниципального района Сергиевский.</w:t>
      </w:r>
    </w:p>
    <w:p w14:paraId="47F0DCF8" w14:textId="2D149682" w:rsidR="002D53BB" w:rsidRPr="002D53BB" w:rsidRDefault="002D53BB" w:rsidP="002D53BB">
      <w:pPr>
        <w:tabs>
          <w:tab w:val="left" w:pos="6936"/>
        </w:tabs>
        <w:spacing w:after="0" w:line="240" w:lineRule="auto"/>
        <w:ind w:firstLine="284"/>
        <w:jc w:val="both"/>
        <w:rPr>
          <w:rFonts w:ascii="Times New Roman" w:hAnsi="Times New Roman" w:cs="Times New Roman"/>
          <w:sz w:val="12"/>
          <w:szCs w:val="12"/>
        </w:rPr>
      </w:pPr>
      <w:r w:rsidRPr="002D53BB">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2D53BB">
        <w:rPr>
          <w:rFonts w:ascii="Times New Roman" w:hAnsi="Times New Roman" w:cs="Times New Roman"/>
          <w:sz w:val="12"/>
          <w:szCs w:val="12"/>
        </w:rPr>
        <w:t>2296,60364 тыс. рублей, в том числе по годам:</w:t>
      </w:r>
    </w:p>
    <w:p w14:paraId="7E59E956" w14:textId="77777777" w:rsidR="002D53BB" w:rsidRPr="002D53BB" w:rsidRDefault="002D53BB" w:rsidP="002D53BB">
      <w:pPr>
        <w:tabs>
          <w:tab w:val="left" w:pos="6936"/>
        </w:tabs>
        <w:spacing w:after="0" w:line="240" w:lineRule="auto"/>
        <w:ind w:firstLine="284"/>
        <w:jc w:val="both"/>
        <w:rPr>
          <w:rFonts w:ascii="Times New Roman" w:hAnsi="Times New Roman" w:cs="Times New Roman"/>
          <w:sz w:val="12"/>
          <w:szCs w:val="12"/>
        </w:rPr>
      </w:pPr>
      <w:r w:rsidRPr="002D53BB">
        <w:rPr>
          <w:rFonts w:ascii="Times New Roman" w:hAnsi="Times New Roman" w:cs="Times New Roman"/>
          <w:sz w:val="12"/>
          <w:szCs w:val="12"/>
        </w:rPr>
        <w:t xml:space="preserve">2022г. – 1272,25281 </w:t>
      </w:r>
      <w:proofErr w:type="spellStart"/>
      <w:r w:rsidRPr="002D53BB">
        <w:rPr>
          <w:rFonts w:ascii="Times New Roman" w:hAnsi="Times New Roman" w:cs="Times New Roman"/>
          <w:sz w:val="12"/>
          <w:szCs w:val="12"/>
        </w:rPr>
        <w:t>тыс</w:t>
      </w:r>
      <w:proofErr w:type="gramStart"/>
      <w:r w:rsidRPr="002D53BB">
        <w:rPr>
          <w:rFonts w:ascii="Times New Roman" w:hAnsi="Times New Roman" w:cs="Times New Roman"/>
          <w:sz w:val="12"/>
          <w:szCs w:val="12"/>
        </w:rPr>
        <w:t>.р</w:t>
      </w:r>
      <w:proofErr w:type="gramEnd"/>
      <w:r w:rsidRPr="002D53BB">
        <w:rPr>
          <w:rFonts w:ascii="Times New Roman" w:hAnsi="Times New Roman" w:cs="Times New Roman"/>
          <w:sz w:val="12"/>
          <w:szCs w:val="12"/>
        </w:rPr>
        <w:t>ублей</w:t>
      </w:r>
      <w:proofErr w:type="spellEnd"/>
      <w:r w:rsidRPr="002D53BB">
        <w:rPr>
          <w:rFonts w:ascii="Times New Roman" w:hAnsi="Times New Roman" w:cs="Times New Roman"/>
          <w:sz w:val="12"/>
          <w:szCs w:val="12"/>
        </w:rPr>
        <w:t>;</w:t>
      </w:r>
    </w:p>
    <w:p w14:paraId="5A5980E0" w14:textId="77777777" w:rsidR="002D53BB" w:rsidRPr="002D53BB" w:rsidRDefault="002D53BB" w:rsidP="002D53BB">
      <w:pPr>
        <w:tabs>
          <w:tab w:val="left" w:pos="6936"/>
        </w:tabs>
        <w:spacing w:after="0" w:line="240" w:lineRule="auto"/>
        <w:ind w:firstLine="284"/>
        <w:jc w:val="both"/>
        <w:rPr>
          <w:rFonts w:ascii="Times New Roman" w:hAnsi="Times New Roman" w:cs="Times New Roman"/>
          <w:sz w:val="12"/>
          <w:szCs w:val="12"/>
        </w:rPr>
      </w:pPr>
      <w:r w:rsidRPr="002D53BB">
        <w:rPr>
          <w:rFonts w:ascii="Times New Roman" w:hAnsi="Times New Roman" w:cs="Times New Roman"/>
          <w:sz w:val="12"/>
          <w:szCs w:val="12"/>
        </w:rPr>
        <w:t xml:space="preserve">2023г. – 589,35083 </w:t>
      </w:r>
      <w:proofErr w:type="spellStart"/>
      <w:r w:rsidRPr="002D53BB">
        <w:rPr>
          <w:rFonts w:ascii="Times New Roman" w:hAnsi="Times New Roman" w:cs="Times New Roman"/>
          <w:sz w:val="12"/>
          <w:szCs w:val="12"/>
        </w:rPr>
        <w:t>тыс</w:t>
      </w:r>
      <w:proofErr w:type="gramStart"/>
      <w:r w:rsidRPr="002D53BB">
        <w:rPr>
          <w:rFonts w:ascii="Times New Roman" w:hAnsi="Times New Roman" w:cs="Times New Roman"/>
          <w:sz w:val="12"/>
          <w:szCs w:val="12"/>
        </w:rPr>
        <w:t>.р</w:t>
      </w:r>
      <w:proofErr w:type="gramEnd"/>
      <w:r w:rsidRPr="002D53BB">
        <w:rPr>
          <w:rFonts w:ascii="Times New Roman" w:hAnsi="Times New Roman" w:cs="Times New Roman"/>
          <w:sz w:val="12"/>
          <w:szCs w:val="12"/>
        </w:rPr>
        <w:t>ублей</w:t>
      </w:r>
      <w:proofErr w:type="spellEnd"/>
      <w:r w:rsidRPr="002D53BB">
        <w:rPr>
          <w:rFonts w:ascii="Times New Roman" w:hAnsi="Times New Roman" w:cs="Times New Roman"/>
          <w:sz w:val="12"/>
          <w:szCs w:val="12"/>
        </w:rPr>
        <w:t>;</w:t>
      </w:r>
    </w:p>
    <w:p w14:paraId="36B1FC4C" w14:textId="77777777" w:rsidR="002D53BB" w:rsidRPr="002D53BB" w:rsidRDefault="002D53BB" w:rsidP="002D53BB">
      <w:pPr>
        <w:tabs>
          <w:tab w:val="left" w:pos="6936"/>
        </w:tabs>
        <w:spacing w:after="0" w:line="240" w:lineRule="auto"/>
        <w:ind w:firstLine="284"/>
        <w:jc w:val="both"/>
        <w:rPr>
          <w:rFonts w:ascii="Times New Roman" w:hAnsi="Times New Roman" w:cs="Times New Roman"/>
          <w:sz w:val="12"/>
          <w:szCs w:val="12"/>
        </w:rPr>
      </w:pPr>
      <w:r w:rsidRPr="002D53BB">
        <w:rPr>
          <w:rFonts w:ascii="Times New Roman" w:hAnsi="Times New Roman" w:cs="Times New Roman"/>
          <w:sz w:val="12"/>
          <w:szCs w:val="12"/>
        </w:rPr>
        <w:t xml:space="preserve">2024г. – 435,00000 </w:t>
      </w:r>
      <w:proofErr w:type="spellStart"/>
      <w:r w:rsidRPr="002D53BB">
        <w:rPr>
          <w:rFonts w:ascii="Times New Roman" w:hAnsi="Times New Roman" w:cs="Times New Roman"/>
          <w:sz w:val="12"/>
          <w:szCs w:val="12"/>
        </w:rPr>
        <w:t>тыс</w:t>
      </w:r>
      <w:proofErr w:type="gramStart"/>
      <w:r w:rsidRPr="002D53BB">
        <w:rPr>
          <w:rFonts w:ascii="Times New Roman" w:hAnsi="Times New Roman" w:cs="Times New Roman"/>
          <w:sz w:val="12"/>
          <w:szCs w:val="12"/>
        </w:rPr>
        <w:t>.р</w:t>
      </w:r>
      <w:proofErr w:type="gramEnd"/>
      <w:r w:rsidRPr="002D53BB">
        <w:rPr>
          <w:rFonts w:ascii="Times New Roman" w:hAnsi="Times New Roman" w:cs="Times New Roman"/>
          <w:sz w:val="12"/>
          <w:szCs w:val="12"/>
        </w:rPr>
        <w:t>ублей</w:t>
      </w:r>
      <w:proofErr w:type="spellEnd"/>
      <w:r w:rsidRPr="002D53BB">
        <w:rPr>
          <w:rFonts w:ascii="Times New Roman" w:hAnsi="Times New Roman" w:cs="Times New Roman"/>
          <w:sz w:val="12"/>
          <w:szCs w:val="12"/>
        </w:rPr>
        <w:t>.</w:t>
      </w:r>
    </w:p>
    <w:p w14:paraId="6528D12A" w14:textId="09DED611" w:rsidR="002D53BB" w:rsidRPr="002D53BB" w:rsidRDefault="002D53BB" w:rsidP="002D53BB">
      <w:pPr>
        <w:tabs>
          <w:tab w:val="left" w:pos="6936"/>
        </w:tabs>
        <w:spacing w:after="0" w:line="240" w:lineRule="auto"/>
        <w:ind w:firstLine="284"/>
        <w:jc w:val="both"/>
        <w:rPr>
          <w:rFonts w:ascii="Times New Roman" w:hAnsi="Times New Roman" w:cs="Times New Roman"/>
          <w:sz w:val="12"/>
          <w:szCs w:val="12"/>
        </w:rPr>
      </w:pPr>
      <w:r w:rsidRPr="002D53BB">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Красносельское на соответствующий финансовый год.                                                                                                                                                                                                                                                                                              </w:t>
      </w:r>
    </w:p>
    <w:p w14:paraId="69ED2520" w14:textId="77777777" w:rsidR="002D53BB" w:rsidRPr="002D53BB" w:rsidRDefault="002D53BB" w:rsidP="002D53BB">
      <w:pPr>
        <w:tabs>
          <w:tab w:val="left" w:pos="6936"/>
        </w:tabs>
        <w:spacing w:after="0" w:line="240" w:lineRule="auto"/>
        <w:ind w:firstLine="284"/>
        <w:jc w:val="both"/>
        <w:rPr>
          <w:rFonts w:ascii="Times New Roman" w:hAnsi="Times New Roman" w:cs="Times New Roman"/>
          <w:sz w:val="12"/>
          <w:szCs w:val="12"/>
        </w:rPr>
      </w:pPr>
      <w:r w:rsidRPr="002D53BB">
        <w:rPr>
          <w:rFonts w:ascii="Times New Roman" w:hAnsi="Times New Roman" w:cs="Times New Roman"/>
          <w:sz w:val="12"/>
          <w:szCs w:val="12"/>
        </w:rPr>
        <w:t>2.Опубликовать настоящее Постановление в газете «Сергиевский вестник».</w:t>
      </w:r>
    </w:p>
    <w:p w14:paraId="7A44B196" w14:textId="61EC1D56" w:rsidR="002D53BB" w:rsidRPr="002D53BB" w:rsidRDefault="002D53BB" w:rsidP="002D53BB">
      <w:pPr>
        <w:tabs>
          <w:tab w:val="left" w:pos="6936"/>
        </w:tabs>
        <w:spacing w:after="0" w:line="240" w:lineRule="auto"/>
        <w:ind w:firstLine="284"/>
        <w:jc w:val="both"/>
        <w:rPr>
          <w:rFonts w:ascii="Times New Roman" w:hAnsi="Times New Roman" w:cs="Times New Roman"/>
          <w:sz w:val="12"/>
          <w:szCs w:val="12"/>
        </w:rPr>
      </w:pPr>
      <w:r w:rsidRPr="002D53BB">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14:paraId="029A3435" w14:textId="77777777" w:rsidR="002D53BB" w:rsidRPr="002D53BB" w:rsidRDefault="002D53BB" w:rsidP="002D53BB">
      <w:pPr>
        <w:tabs>
          <w:tab w:val="left" w:pos="6936"/>
        </w:tabs>
        <w:spacing w:after="0" w:line="240" w:lineRule="auto"/>
        <w:ind w:firstLine="284"/>
        <w:jc w:val="right"/>
        <w:rPr>
          <w:rFonts w:ascii="Times New Roman" w:hAnsi="Times New Roman" w:cs="Times New Roman"/>
          <w:sz w:val="12"/>
          <w:szCs w:val="12"/>
        </w:rPr>
      </w:pPr>
      <w:proofErr w:type="spellStart"/>
      <w:r w:rsidRPr="002D53BB">
        <w:rPr>
          <w:rFonts w:ascii="Times New Roman" w:hAnsi="Times New Roman" w:cs="Times New Roman"/>
          <w:sz w:val="12"/>
          <w:szCs w:val="12"/>
        </w:rPr>
        <w:t>И.о</w:t>
      </w:r>
      <w:proofErr w:type="spellEnd"/>
      <w:r w:rsidRPr="002D53BB">
        <w:rPr>
          <w:rFonts w:ascii="Times New Roman" w:hAnsi="Times New Roman" w:cs="Times New Roman"/>
          <w:sz w:val="12"/>
          <w:szCs w:val="12"/>
        </w:rPr>
        <w:t>. Главы сельского поселения Красносельское</w:t>
      </w:r>
    </w:p>
    <w:p w14:paraId="3A2E4C00" w14:textId="77777777" w:rsidR="002D53BB" w:rsidRDefault="002D53BB" w:rsidP="002D53BB">
      <w:pPr>
        <w:tabs>
          <w:tab w:val="left" w:pos="6936"/>
        </w:tabs>
        <w:spacing w:after="0" w:line="240" w:lineRule="auto"/>
        <w:ind w:firstLine="284"/>
        <w:jc w:val="right"/>
        <w:rPr>
          <w:rFonts w:ascii="Times New Roman" w:hAnsi="Times New Roman" w:cs="Times New Roman"/>
          <w:sz w:val="12"/>
          <w:szCs w:val="12"/>
        </w:rPr>
      </w:pPr>
      <w:r w:rsidRPr="002D53BB">
        <w:rPr>
          <w:rFonts w:ascii="Times New Roman" w:hAnsi="Times New Roman" w:cs="Times New Roman"/>
          <w:sz w:val="12"/>
          <w:szCs w:val="12"/>
        </w:rPr>
        <w:t xml:space="preserve">муниципального района Сергиевский                            </w:t>
      </w:r>
    </w:p>
    <w:p w14:paraId="440DAAA2" w14:textId="1D267B16" w:rsidR="00CD38DB" w:rsidRDefault="002D53BB" w:rsidP="002D53BB">
      <w:pPr>
        <w:tabs>
          <w:tab w:val="left" w:pos="6936"/>
        </w:tabs>
        <w:spacing w:after="0" w:line="240" w:lineRule="auto"/>
        <w:ind w:firstLine="284"/>
        <w:jc w:val="right"/>
        <w:rPr>
          <w:rFonts w:ascii="Times New Roman" w:hAnsi="Times New Roman" w:cs="Times New Roman"/>
          <w:sz w:val="12"/>
          <w:szCs w:val="12"/>
        </w:rPr>
      </w:pPr>
      <w:r w:rsidRPr="002D53BB">
        <w:rPr>
          <w:rFonts w:ascii="Times New Roman" w:hAnsi="Times New Roman" w:cs="Times New Roman"/>
          <w:sz w:val="12"/>
          <w:szCs w:val="12"/>
        </w:rPr>
        <w:t xml:space="preserve">          А.Г. Корчагина</w:t>
      </w:r>
    </w:p>
    <w:p w14:paraId="5084B5FF" w14:textId="77777777" w:rsidR="002D53BB" w:rsidRPr="003E6891" w:rsidRDefault="002D53BB" w:rsidP="002D53BB">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0E46CA36" w14:textId="77777777" w:rsidR="002D53BB" w:rsidRDefault="002D53BB" w:rsidP="002D53BB">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w:t>
      </w:r>
      <w:r w:rsidRPr="00CD38DB">
        <w:rPr>
          <w:rFonts w:ascii="Times New Roman" w:hAnsi="Times New Roman" w:cs="Times New Roman"/>
          <w:sz w:val="12"/>
          <w:szCs w:val="12"/>
        </w:rPr>
        <w:t>Красносельское</w:t>
      </w:r>
    </w:p>
    <w:p w14:paraId="4CC83389" w14:textId="77777777" w:rsidR="002D53BB" w:rsidRDefault="002D53BB" w:rsidP="002D53BB">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376DF845" w14:textId="77777777" w:rsidR="002D53BB" w:rsidRDefault="002D53BB" w:rsidP="002D53BB">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10DA3F51" w14:textId="77777777" w:rsidR="002D53BB" w:rsidRPr="003E6891" w:rsidRDefault="002D53BB" w:rsidP="002D53BB">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1FBBCE82" w14:textId="198C21CE" w:rsidR="002D53BB" w:rsidRDefault="002D53BB" w:rsidP="002D53BB">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№27                                                                                                                                                                                                   от 29 июля 2022 года</w:t>
      </w:r>
    </w:p>
    <w:p w14:paraId="47186C15" w14:textId="563A0452" w:rsidR="002D53BB" w:rsidRPr="002D53BB" w:rsidRDefault="002D53BB" w:rsidP="002D53BB">
      <w:pPr>
        <w:tabs>
          <w:tab w:val="left" w:pos="6936"/>
        </w:tabs>
        <w:spacing w:after="0" w:line="240" w:lineRule="auto"/>
        <w:ind w:firstLine="284"/>
        <w:jc w:val="center"/>
        <w:rPr>
          <w:rFonts w:ascii="Times New Roman" w:hAnsi="Times New Roman" w:cs="Times New Roman"/>
          <w:sz w:val="12"/>
          <w:szCs w:val="12"/>
        </w:rPr>
      </w:pPr>
      <w:r w:rsidRPr="002D53BB">
        <w:rPr>
          <w:rFonts w:ascii="Times New Roman"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№67 от 30.12.2021г. «Об утверждении муниципальной программы «Управление и распоряжение муниципальным имуществом сельского поселения Красносельское муниципального район</w:t>
      </w:r>
      <w:r>
        <w:rPr>
          <w:rFonts w:ascii="Times New Roman" w:hAnsi="Times New Roman" w:cs="Times New Roman"/>
          <w:sz w:val="12"/>
          <w:szCs w:val="12"/>
        </w:rPr>
        <w:t>а Сергиевский» на 2022-2024гг.»</w:t>
      </w:r>
    </w:p>
    <w:p w14:paraId="0EF74D87" w14:textId="1116C854" w:rsidR="002D53BB" w:rsidRPr="002D53BB" w:rsidRDefault="002D53BB" w:rsidP="002D53BB">
      <w:pPr>
        <w:tabs>
          <w:tab w:val="left" w:pos="6936"/>
        </w:tabs>
        <w:spacing w:after="0" w:line="240" w:lineRule="auto"/>
        <w:ind w:firstLine="284"/>
        <w:jc w:val="both"/>
        <w:rPr>
          <w:rFonts w:ascii="Times New Roman" w:hAnsi="Times New Roman" w:cs="Times New Roman"/>
          <w:sz w:val="12"/>
          <w:szCs w:val="12"/>
        </w:rPr>
      </w:pPr>
      <w:r w:rsidRPr="002D53BB">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2D53BB">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2D53BB">
        <w:rPr>
          <w:rFonts w:ascii="Times New Roman" w:hAnsi="Times New Roman" w:cs="Times New Roman"/>
          <w:sz w:val="12"/>
          <w:szCs w:val="12"/>
        </w:rPr>
        <w:t>178-ФЗ «О приватизации государственного и муниципального имущества»,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14:paraId="23AB85BF" w14:textId="77777777" w:rsidR="002D53BB" w:rsidRPr="002D53BB" w:rsidRDefault="002D53BB" w:rsidP="002D53BB">
      <w:pPr>
        <w:tabs>
          <w:tab w:val="left" w:pos="6936"/>
        </w:tabs>
        <w:spacing w:after="0" w:line="240" w:lineRule="auto"/>
        <w:ind w:firstLine="284"/>
        <w:jc w:val="both"/>
        <w:rPr>
          <w:rFonts w:ascii="Times New Roman" w:hAnsi="Times New Roman" w:cs="Times New Roman"/>
          <w:sz w:val="12"/>
          <w:szCs w:val="12"/>
        </w:rPr>
      </w:pPr>
      <w:r w:rsidRPr="002D53BB">
        <w:rPr>
          <w:rFonts w:ascii="Times New Roman" w:hAnsi="Times New Roman" w:cs="Times New Roman"/>
          <w:sz w:val="12"/>
          <w:szCs w:val="12"/>
        </w:rPr>
        <w:t>ПОСТАНОВЛЯЕТ:</w:t>
      </w:r>
    </w:p>
    <w:p w14:paraId="0636A5D0" w14:textId="320FFC8F" w:rsidR="002D53BB" w:rsidRPr="002D53BB" w:rsidRDefault="002D53BB" w:rsidP="002D53BB">
      <w:pPr>
        <w:tabs>
          <w:tab w:val="left" w:pos="6936"/>
        </w:tabs>
        <w:spacing w:after="0" w:line="240" w:lineRule="auto"/>
        <w:ind w:firstLine="284"/>
        <w:jc w:val="both"/>
        <w:rPr>
          <w:rFonts w:ascii="Times New Roman" w:hAnsi="Times New Roman" w:cs="Times New Roman"/>
          <w:sz w:val="12"/>
          <w:szCs w:val="12"/>
        </w:rPr>
      </w:pPr>
      <w:r w:rsidRPr="002D53BB">
        <w:rPr>
          <w:rFonts w:ascii="Times New Roman"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№67 от 30.12.2021г.  «Об утверждении муниципальной Программы «Управление и распоряжение муниципальным имуществом сельского поселения Красносельское муниципального района Сергиевский» на 2022-2024гг.» (далее - Программа) следующего содержания:</w:t>
      </w:r>
    </w:p>
    <w:p w14:paraId="7983E397" w14:textId="2A58BCB6" w:rsidR="002D53BB" w:rsidRPr="002D53BB" w:rsidRDefault="002D53BB" w:rsidP="002D53BB">
      <w:pPr>
        <w:tabs>
          <w:tab w:val="left" w:pos="6936"/>
        </w:tabs>
        <w:spacing w:after="0" w:line="240" w:lineRule="auto"/>
        <w:ind w:firstLine="284"/>
        <w:jc w:val="both"/>
        <w:rPr>
          <w:rFonts w:ascii="Times New Roman" w:hAnsi="Times New Roman" w:cs="Times New Roman"/>
          <w:sz w:val="12"/>
          <w:szCs w:val="12"/>
        </w:rPr>
      </w:pPr>
      <w:r w:rsidRPr="002D53BB">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14:paraId="53BF1F8D" w14:textId="294C65E4" w:rsidR="002D53BB" w:rsidRPr="002D53BB" w:rsidRDefault="002D53BB" w:rsidP="002D53BB">
      <w:pPr>
        <w:tabs>
          <w:tab w:val="left" w:pos="6936"/>
        </w:tabs>
        <w:spacing w:after="0" w:line="240" w:lineRule="auto"/>
        <w:ind w:firstLine="284"/>
        <w:jc w:val="both"/>
        <w:rPr>
          <w:rFonts w:ascii="Times New Roman" w:hAnsi="Times New Roman" w:cs="Times New Roman"/>
          <w:sz w:val="12"/>
          <w:szCs w:val="12"/>
        </w:rPr>
      </w:pPr>
      <w:r w:rsidRPr="002D53BB">
        <w:rPr>
          <w:rFonts w:ascii="Times New Roman" w:hAnsi="Times New Roman" w:cs="Times New Roman"/>
          <w:sz w:val="12"/>
          <w:szCs w:val="12"/>
        </w:rPr>
        <w:t>Общий объем финансирования Программы составляет 117,22432 тыс. рублей, в том числе из местного бюджета –  117,22432  тыс. рублей.</w:t>
      </w:r>
    </w:p>
    <w:p w14:paraId="662A3C43" w14:textId="77777777" w:rsidR="002D53BB" w:rsidRPr="002D53BB" w:rsidRDefault="002D53BB" w:rsidP="002D53BB">
      <w:pPr>
        <w:tabs>
          <w:tab w:val="left" w:pos="6936"/>
        </w:tabs>
        <w:spacing w:after="0" w:line="240" w:lineRule="auto"/>
        <w:ind w:firstLine="284"/>
        <w:jc w:val="both"/>
        <w:rPr>
          <w:rFonts w:ascii="Times New Roman" w:hAnsi="Times New Roman" w:cs="Times New Roman"/>
          <w:sz w:val="12"/>
          <w:szCs w:val="12"/>
        </w:rPr>
      </w:pPr>
      <w:r w:rsidRPr="002D53BB">
        <w:rPr>
          <w:rFonts w:ascii="Times New Roman" w:hAnsi="Times New Roman" w:cs="Times New Roman"/>
          <w:sz w:val="12"/>
          <w:szCs w:val="12"/>
        </w:rPr>
        <w:t>2022г.- 117,22432 тыс. руб.</w:t>
      </w:r>
    </w:p>
    <w:p w14:paraId="7D56C096" w14:textId="77777777" w:rsidR="002D53BB" w:rsidRPr="002D53BB" w:rsidRDefault="002D53BB" w:rsidP="002D53BB">
      <w:pPr>
        <w:tabs>
          <w:tab w:val="left" w:pos="6936"/>
        </w:tabs>
        <w:spacing w:after="0" w:line="240" w:lineRule="auto"/>
        <w:ind w:firstLine="284"/>
        <w:jc w:val="both"/>
        <w:rPr>
          <w:rFonts w:ascii="Times New Roman" w:hAnsi="Times New Roman" w:cs="Times New Roman"/>
          <w:sz w:val="12"/>
          <w:szCs w:val="12"/>
        </w:rPr>
      </w:pPr>
      <w:r w:rsidRPr="002D53BB">
        <w:rPr>
          <w:rFonts w:ascii="Times New Roman" w:hAnsi="Times New Roman" w:cs="Times New Roman"/>
          <w:sz w:val="12"/>
          <w:szCs w:val="12"/>
        </w:rPr>
        <w:t>2023г.- 0,00 тыс. руб.</w:t>
      </w:r>
    </w:p>
    <w:p w14:paraId="04272A10" w14:textId="77777777" w:rsidR="002D53BB" w:rsidRPr="002D53BB" w:rsidRDefault="002D53BB" w:rsidP="002D53BB">
      <w:pPr>
        <w:tabs>
          <w:tab w:val="left" w:pos="6936"/>
        </w:tabs>
        <w:spacing w:after="0" w:line="240" w:lineRule="auto"/>
        <w:ind w:firstLine="284"/>
        <w:jc w:val="both"/>
        <w:rPr>
          <w:rFonts w:ascii="Times New Roman" w:hAnsi="Times New Roman" w:cs="Times New Roman"/>
          <w:sz w:val="12"/>
          <w:szCs w:val="12"/>
        </w:rPr>
      </w:pPr>
      <w:r w:rsidRPr="002D53BB">
        <w:rPr>
          <w:rFonts w:ascii="Times New Roman" w:hAnsi="Times New Roman" w:cs="Times New Roman"/>
          <w:sz w:val="12"/>
          <w:szCs w:val="12"/>
        </w:rPr>
        <w:t xml:space="preserve">2024г.- 0,00 тыс. руб.     </w:t>
      </w:r>
    </w:p>
    <w:p w14:paraId="6D856D1E" w14:textId="72ED9226" w:rsidR="002D53BB" w:rsidRPr="002D53BB" w:rsidRDefault="002D53BB" w:rsidP="002D53BB">
      <w:pPr>
        <w:tabs>
          <w:tab w:val="left" w:pos="6936"/>
        </w:tabs>
        <w:spacing w:after="0" w:line="240" w:lineRule="auto"/>
        <w:ind w:firstLine="284"/>
        <w:jc w:val="both"/>
        <w:rPr>
          <w:rFonts w:ascii="Times New Roman" w:hAnsi="Times New Roman" w:cs="Times New Roman"/>
          <w:sz w:val="12"/>
          <w:szCs w:val="12"/>
        </w:rPr>
      </w:pPr>
      <w:r w:rsidRPr="002D53BB">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14:paraId="32B818C7" w14:textId="1F0CB019" w:rsidR="002D53BB" w:rsidRPr="002D53BB" w:rsidRDefault="002D53BB" w:rsidP="002D53BB">
      <w:pPr>
        <w:tabs>
          <w:tab w:val="left" w:pos="6936"/>
        </w:tabs>
        <w:spacing w:after="0" w:line="240" w:lineRule="auto"/>
        <w:ind w:firstLine="284"/>
        <w:jc w:val="both"/>
        <w:rPr>
          <w:rFonts w:ascii="Times New Roman" w:hAnsi="Times New Roman" w:cs="Times New Roman"/>
          <w:sz w:val="12"/>
          <w:szCs w:val="12"/>
        </w:rPr>
      </w:pPr>
      <w:r w:rsidRPr="002D53BB">
        <w:rPr>
          <w:rFonts w:ascii="Times New Roman" w:hAnsi="Times New Roman" w:cs="Times New Roman"/>
          <w:sz w:val="12"/>
          <w:szCs w:val="12"/>
        </w:rPr>
        <w:t>Общий объем финансирования Программы составляет 117,22432 тыс. рублей.</w:t>
      </w:r>
    </w:p>
    <w:p w14:paraId="2FF9A0D9" w14:textId="44CC5EF6" w:rsidR="002D53BB" w:rsidRDefault="002D53BB" w:rsidP="002D53BB">
      <w:pPr>
        <w:tabs>
          <w:tab w:val="left" w:pos="6936"/>
        </w:tabs>
        <w:spacing w:after="0" w:line="240" w:lineRule="auto"/>
        <w:ind w:firstLine="284"/>
        <w:jc w:val="both"/>
        <w:rPr>
          <w:rFonts w:ascii="Times New Roman" w:hAnsi="Times New Roman" w:cs="Times New Roman"/>
          <w:sz w:val="12"/>
          <w:szCs w:val="12"/>
        </w:rPr>
      </w:pPr>
      <w:r w:rsidRPr="002D53BB">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4"/>
        <w:tblW w:w="0" w:type="auto"/>
        <w:tblLook w:val="04A0" w:firstRow="1" w:lastRow="0" w:firstColumn="1" w:lastColumn="0" w:noHBand="0" w:noVBand="1"/>
      </w:tblPr>
      <w:tblGrid>
        <w:gridCol w:w="473"/>
        <w:gridCol w:w="4120"/>
        <w:gridCol w:w="1084"/>
        <w:gridCol w:w="1026"/>
        <w:gridCol w:w="1026"/>
      </w:tblGrid>
      <w:tr w:rsidR="002D53BB" w14:paraId="2D4ED51A" w14:textId="77777777" w:rsidTr="002D53BB">
        <w:tc>
          <w:tcPr>
            <w:tcW w:w="0" w:type="auto"/>
            <w:vAlign w:val="center"/>
          </w:tcPr>
          <w:p w14:paraId="19FC5632" w14:textId="72D55A19" w:rsidR="002D53BB" w:rsidRDefault="002D53BB" w:rsidP="002D53BB">
            <w:pPr>
              <w:tabs>
                <w:tab w:val="left" w:pos="6936"/>
              </w:tabs>
              <w:jc w:val="center"/>
              <w:rPr>
                <w:rFonts w:ascii="Times New Roman" w:hAnsi="Times New Roman" w:cs="Times New Roman"/>
                <w:sz w:val="12"/>
                <w:szCs w:val="12"/>
              </w:rPr>
            </w:pPr>
            <w:r w:rsidRPr="002D53BB">
              <w:rPr>
                <w:rFonts w:ascii="Times New Roman" w:eastAsia="Times New Roman" w:hAnsi="Times New Roman" w:cs="Times New Roman"/>
                <w:b/>
                <w:sz w:val="12"/>
                <w:szCs w:val="12"/>
                <w:lang w:eastAsia="ru-RU"/>
              </w:rPr>
              <w:t xml:space="preserve">№ </w:t>
            </w:r>
            <w:proofErr w:type="gramStart"/>
            <w:r w:rsidRPr="002D53BB">
              <w:rPr>
                <w:rFonts w:ascii="Times New Roman" w:eastAsia="Times New Roman" w:hAnsi="Times New Roman" w:cs="Times New Roman"/>
                <w:b/>
                <w:sz w:val="12"/>
                <w:szCs w:val="12"/>
                <w:lang w:eastAsia="ru-RU"/>
              </w:rPr>
              <w:t>п</w:t>
            </w:r>
            <w:proofErr w:type="gramEnd"/>
            <w:r w:rsidRPr="002D53BB">
              <w:rPr>
                <w:rFonts w:ascii="Times New Roman" w:eastAsia="Times New Roman" w:hAnsi="Times New Roman" w:cs="Times New Roman"/>
                <w:b/>
                <w:sz w:val="12"/>
                <w:szCs w:val="12"/>
                <w:lang w:eastAsia="ru-RU"/>
              </w:rPr>
              <w:t>/п</w:t>
            </w:r>
          </w:p>
        </w:tc>
        <w:tc>
          <w:tcPr>
            <w:tcW w:w="0" w:type="auto"/>
            <w:vAlign w:val="center"/>
          </w:tcPr>
          <w:p w14:paraId="008378DC" w14:textId="7DEE6465" w:rsidR="002D53BB" w:rsidRDefault="002D53BB" w:rsidP="002D53BB">
            <w:pPr>
              <w:tabs>
                <w:tab w:val="left" w:pos="6936"/>
              </w:tabs>
              <w:jc w:val="center"/>
              <w:rPr>
                <w:rFonts w:ascii="Times New Roman" w:hAnsi="Times New Roman" w:cs="Times New Roman"/>
                <w:sz w:val="12"/>
                <w:szCs w:val="12"/>
              </w:rPr>
            </w:pPr>
            <w:r w:rsidRPr="002D53BB">
              <w:rPr>
                <w:rFonts w:ascii="Times New Roman" w:eastAsia="Times New Roman" w:hAnsi="Times New Roman" w:cs="Times New Roman"/>
                <w:b/>
                <w:sz w:val="12"/>
                <w:szCs w:val="12"/>
                <w:lang w:eastAsia="ru-RU"/>
              </w:rPr>
              <w:t>Наименование мероприятия</w:t>
            </w:r>
          </w:p>
        </w:tc>
        <w:tc>
          <w:tcPr>
            <w:tcW w:w="0" w:type="auto"/>
            <w:vAlign w:val="center"/>
          </w:tcPr>
          <w:p w14:paraId="4EC04858" w14:textId="62446E74" w:rsidR="002D53BB" w:rsidRPr="002D53BB" w:rsidRDefault="002D53BB" w:rsidP="002D53BB">
            <w:pPr>
              <w:jc w:val="center"/>
              <w:rPr>
                <w:rFonts w:ascii="Times New Roman" w:eastAsia="Times New Roman" w:hAnsi="Times New Roman" w:cs="Times New Roman"/>
                <w:b/>
                <w:sz w:val="12"/>
                <w:szCs w:val="12"/>
                <w:lang w:eastAsia="ru-RU"/>
              </w:rPr>
            </w:pPr>
            <w:r w:rsidRPr="002D53BB">
              <w:rPr>
                <w:rFonts w:ascii="Times New Roman" w:eastAsia="Times New Roman" w:hAnsi="Times New Roman" w:cs="Times New Roman"/>
                <w:b/>
                <w:sz w:val="12"/>
                <w:szCs w:val="12"/>
                <w:lang w:eastAsia="ru-RU"/>
              </w:rPr>
              <w:t>2022 год, тыс. рублей</w:t>
            </w:r>
          </w:p>
        </w:tc>
        <w:tc>
          <w:tcPr>
            <w:tcW w:w="0" w:type="auto"/>
            <w:vAlign w:val="center"/>
          </w:tcPr>
          <w:p w14:paraId="41A42931" w14:textId="60561A86" w:rsidR="002D53BB" w:rsidRPr="002D53BB" w:rsidRDefault="002D53BB" w:rsidP="002D53BB">
            <w:pPr>
              <w:jc w:val="center"/>
              <w:rPr>
                <w:rFonts w:ascii="Times New Roman" w:eastAsia="Times New Roman" w:hAnsi="Times New Roman" w:cs="Times New Roman"/>
                <w:b/>
                <w:sz w:val="12"/>
                <w:szCs w:val="12"/>
                <w:lang w:eastAsia="ru-RU"/>
              </w:rPr>
            </w:pPr>
            <w:r w:rsidRPr="002D53BB">
              <w:rPr>
                <w:rFonts w:ascii="Times New Roman" w:eastAsia="Times New Roman" w:hAnsi="Times New Roman" w:cs="Times New Roman"/>
                <w:b/>
                <w:sz w:val="12"/>
                <w:szCs w:val="12"/>
                <w:lang w:eastAsia="ru-RU"/>
              </w:rPr>
              <w:t>2023 год, тыс. рублей</w:t>
            </w:r>
          </w:p>
        </w:tc>
        <w:tc>
          <w:tcPr>
            <w:tcW w:w="0" w:type="auto"/>
            <w:vAlign w:val="center"/>
          </w:tcPr>
          <w:p w14:paraId="51CD1E35" w14:textId="28159DDE" w:rsidR="002D53BB" w:rsidRPr="002D53BB" w:rsidRDefault="002D53BB" w:rsidP="002D53BB">
            <w:pPr>
              <w:jc w:val="center"/>
              <w:rPr>
                <w:rFonts w:ascii="Times New Roman" w:eastAsia="Times New Roman" w:hAnsi="Times New Roman" w:cs="Times New Roman"/>
                <w:b/>
                <w:sz w:val="12"/>
                <w:szCs w:val="12"/>
                <w:lang w:eastAsia="ru-RU"/>
              </w:rPr>
            </w:pPr>
            <w:r w:rsidRPr="002D53BB">
              <w:rPr>
                <w:rFonts w:ascii="Times New Roman" w:eastAsia="Times New Roman" w:hAnsi="Times New Roman" w:cs="Times New Roman"/>
                <w:b/>
                <w:sz w:val="12"/>
                <w:szCs w:val="12"/>
                <w:lang w:eastAsia="ru-RU"/>
              </w:rPr>
              <w:t>2024 год, тыс. рублей</w:t>
            </w:r>
          </w:p>
        </w:tc>
      </w:tr>
      <w:tr w:rsidR="002D53BB" w14:paraId="0DF09365" w14:textId="77777777" w:rsidTr="002D53BB">
        <w:tc>
          <w:tcPr>
            <w:tcW w:w="0" w:type="auto"/>
            <w:vAlign w:val="center"/>
          </w:tcPr>
          <w:p w14:paraId="13B62E99" w14:textId="6DE7EAAF" w:rsidR="002D53BB" w:rsidRDefault="002D53BB" w:rsidP="002D53BB">
            <w:pPr>
              <w:tabs>
                <w:tab w:val="left" w:pos="6936"/>
              </w:tabs>
              <w:jc w:val="center"/>
              <w:rPr>
                <w:rFonts w:ascii="Times New Roman" w:hAnsi="Times New Roman" w:cs="Times New Roman"/>
                <w:sz w:val="12"/>
                <w:szCs w:val="12"/>
              </w:rPr>
            </w:pPr>
            <w:r w:rsidRPr="002D53BB">
              <w:rPr>
                <w:rFonts w:ascii="Times New Roman" w:eastAsia="Times New Roman" w:hAnsi="Times New Roman" w:cs="Times New Roman"/>
                <w:sz w:val="12"/>
                <w:szCs w:val="12"/>
                <w:lang w:eastAsia="ru-RU"/>
              </w:rPr>
              <w:t>1.</w:t>
            </w:r>
          </w:p>
        </w:tc>
        <w:tc>
          <w:tcPr>
            <w:tcW w:w="0" w:type="auto"/>
            <w:vAlign w:val="center"/>
          </w:tcPr>
          <w:p w14:paraId="4F267148" w14:textId="75231B7B" w:rsidR="002D53BB" w:rsidRDefault="002D53BB" w:rsidP="002D53BB">
            <w:pPr>
              <w:tabs>
                <w:tab w:val="left" w:pos="6936"/>
              </w:tabs>
              <w:jc w:val="center"/>
              <w:rPr>
                <w:rFonts w:ascii="Times New Roman" w:hAnsi="Times New Roman" w:cs="Times New Roman"/>
                <w:sz w:val="12"/>
                <w:szCs w:val="12"/>
              </w:rPr>
            </w:pPr>
            <w:r w:rsidRPr="002D53BB">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0" w:type="auto"/>
            <w:vAlign w:val="center"/>
          </w:tcPr>
          <w:p w14:paraId="10D4BEDC" w14:textId="5EE22AB4" w:rsidR="002D53BB" w:rsidRDefault="002D53BB" w:rsidP="002D53BB">
            <w:pPr>
              <w:tabs>
                <w:tab w:val="left" w:pos="6936"/>
              </w:tabs>
              <w:jc w:val="center"/>
              <w:rPr>
                <w:rFonts w:ascii="Times New Roman" w:hAnsi="Times New Roman" w:cs="Times New Roman"/>
                <w:sz w:val="12"/>
                <w:szCs w:val="12"/>
              </w:rPr>
            </w:pPr>
            <w:r w:rsidRPr="002D53BB">
              <w:rPr>
                <w:rFonts w:ascii="Times New Roman" w:eastAsia="Times New Roman" w:hAnsi="Times New Roman" w:cs="Times New Roman"/>
                <w:sz w:val="12"/>
                <w:szCs w:val="12"/>
                <w:lang w:eastAsia="ru-RU"/>
              </w:rPr>
              <w:t>57,14932</w:t>
            </w:r>
          </w:p>
        </w:tc>
        <w:tc>
          <w:tcPr>
            <w:tcW w:w="0" w:type="auto"/>
            <w:vAlign w:val="center"/>
          </w:tcPr>
          <w:p w14:paraId="4CAAC062" w14:textId="258D2052" w:rsidR="002D53BB" w:rsidRDefault="002D53BB" w:rsidP="002D53BB">
            <w:pPr>
              <w:tabs>
                <w:tab w:val="left" w:pos="6936"/>
              </w:tabs>
              <w:jc w:val="center"/>
              <w:rPr>
                <w:rFonts w:ascii="Times New Roman" w:hAnsi="Times New Roman" w:cs="Times New Roman"/>
                <w:sz w:val="12"/>
                <w:szCs w:val="12"/>
              </w:rPr>
            </w:pPr>
            <w:r w:rsidRPr="002D53BB">
              <w:rPr>
                <w:rFonts w:ascii="Times New Roman" w:eastAsia="Times New Roman" w:hAnsi="Times New Roman" w:cs="Times New Roman"/>
                <w:sz w:val="12"/>
                <w:szCs w:val="12"/>
                <w:lang w:eastAsia="ru-RU"/>
              </w:rPr>
              <w:t>0,00</w:t>
            </w:r>
          </w:p>
        </w:tc>
        <w:tc>
          <w:tcPr>
            <w:tcW w:w="0" w:type="auto"/>
            <w:vAlign w:val="center"/>
          </w:tcPr>
          <w:p w14:paraId="4DA34DDC" w14:textId="321DB6F7" w:rsidR="002D53BB" w:rsidRDefault="002D53BB" w:rsidP="002D53BB">
            <w:pPr>
              <w:tabs>
                <w:tab w:val="left" w:pos="6936"/>
              </w:tabs>
              <w:jc w:val="center"/>
              <w:rPr>
                <w:rFonts w:ascii="Times New Roman" w:hAnsi="Times New Roman" w:cs="Times New Roman"/>
                <w:sz w:val="12"/>
                <w:szCs w:val="12"/>
              </w:rPr>
            </w:pPr>
            <w:r w:rsidRPr="002D53BB">
              <w:rPr>
                <w:rFonts w:ascii="Times New Roman" w:eastAsia="Times New Roman" w:hAnsi="Times New Roman" w:cs="Times New Roman"/>
                <w:sz w:val="12"/>
                <w:szCs w:val="12"/>
                <w:lang w:eastAsia="ru-RU"/>
              </w:rPr>
              <w:t>0,00</w:t>
            </w:r>
          </w:p>
        </w:tc>
      </w:tr>
      <w:tr w:rsidR="002D53BB" w14:paraId="02ACD70B" w14:textId="77777777" w:rsidTr="002D53BB">
        <w:tc>
          <w:tcPr>
            <w:tcW w:w="0" w:type="auto"/>
            <w:vAlign w:val="center"/>
          </w:tcPr>
          <w:p w14:paraId="07703B2C" w14:textId="3BC26F14" w:rsidR="002D53BB" w:rsidRPr="002D53BB" w:rsidRDefault="002D53BB" w:rsidP="002D53BB">
            <w:pPr>
              <w:tabs>
                <w:tab w:val="left" w:pos="6936"/>
              </w:tabs>
              <w:jc w:val="center"/>
              <w:rPr>
                <w:rFonts w:ascii="Times New Roman" w:eastAsia="Times New Roman" w:hAnsi="Times New Roman" w:cs="Times New Roman"/>
                <w:sz w:val="12"/>
                <w:szCs w:val="12"/>
                <w:lang w:eastAsia="ru-RU"/>
              </w:rPr>
            </w:pPr>
            <w:r w:rsidRPr="002D53BB">
              <w:rPr>
                <w:rFonts w:ascii="Times New Roman" w:eastAsia="Times New Roman" w:hAnsi="Times New Roman" w:cs="Times New Roman"/>
                <w:sz w:val="12"/>
                <w:szCs w:val="12"/>
                <w:lang w:eastAsia="ru-RU"/>
              </w:rPr>
              <w:t>2.</w:t>
            </w:r>
          </w:p>
        </w:tc>
        <w:tc>
          <w:tcPr>
            <w:tcW w:w="0" w:type="auto"/>
            <w:vAlign w:val="center"/>
          </w:tcPr>
          <w:p w14:paraId="779AB5F6" w14:textId="2D2C20F2" w:rsidR="002D53BB" w:rsidRPr="002D53BB" w:rsidRDefault="002D53BB" w:rsidP="002D53BB">
            <w:pPr>
              <w:tabs>
                <w:tab w:val="left" w:pos="6936"/>
              </w:tabs>
              <w:jc w:val="center"/>
              <w:rPr>
                <w:rFonts w:ascii="Times New Roman" w:eastAsia="Times New Roman" w:hAnsi="Times New Roman" w:cs="Times New Roman"/>
                <w:sz w:val="12"/>
                <w:szCs w:val="12"/>
                <w:lang w:eastAsia="ru-RU"/>
              </w:rPr>
            </w:pPr>
            <w:r w:rsidRPr="002D53BB">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0" w:type="auto"/>
            <w:vAlign w:val="center"/>
          </w:tcPr>
          <w:p w14:paraId="05439A4D" w14:textId="10F8A3C2" w:rsidR="002D53BB" w:rsidRPr="002D53BB" w:rsidRDefault="002D53BB" w:rsidP="002D53BB">
            <w:pPr>
              <w:tabs>
                <w:tab w:val="left" w:pos="6936"/>
              </w:tabs>
              <w:jc w:val="center"/>
              <w:rPr>
                <w:rFonts w:ascii="Times New Roman" w:eastAsia="Times New Roman" w:hAnsi="Times New Roman" w:cs="Times New Roman"/>
                <w:sz w:val="12"/>
                <w:szCs w:val="12"/>
                <w:lang w:eastAsia="ru-RU"/>
              </w:rPr>
            </w:pPr>
            <w:r w:rsidRPr="002D53BB">
              <w:rPr>
                <w:rFonts w:ascii="Times New Roman" w:eastAsia="Times New Roman" w:hAnsi="Times New Roman" w:cs="Times New Roman"/>
                <w:sz w:val="12"/>
                <w:szCs w:val="12"/>
                <w:lang w:eastAsia="ru-RU"/>
              </w:rPr>
              <w:t>60,07500</w:t>
            </w:r>
          </w:p>
        </w:tc>
        <w:tc>
          <w:tcPr>
            <w:tcW w:w="0" w:type="auto"/>
            <w:vAlign w:val="center"/>
          </w:tcPr>
          <w:p w14:paraId="0D83403C" w14:textId="2DAEF3AA" w:rsidR="002D53BB" w:rsidRPr="002D53BB" w:rsidRDefault="002D53BB" w:rsidP="002D53BB">
            <w:pPr>
              <w:tabs>
                <w:tab w:val="left" w:pos="6936"/>
              </w:tabs>
              <w:jc w:val="center"/>
              <w:rPr>
                <w:rFonts w:ascii="Times New Roman" w:eastAsia="Times New Roman" w:hAnsi="Times New Roman" w:cs="Times New Roman"/>
                <w:sz w:val="12"/>
                <w:szCs w:val="12"/>
                <w:lang w:eastAsia="ru-RU"/>
              </w:rPr>
            </w:pPr>
            <w:r w:rsidRPr="002D53BB">
              <w:rPr>
                <w:rFonts w:ascii="Times New Roman" w:eastAsia="Times New Roman" w:hAnsi="Times New Roman" w:cs="Times New Roman"/>
                <w:sz w:val="12"/>
                <w:szCs w:val="12"/>
                <w:lang w:eastAsia="ru-RU"/>
              </w:rPr>
              <w:t>0,00</w:t>
            </w:r>
          </w:p>
        </w:tc>
        <w:tc>
          <w:tcPr>
            <w:tcW w:w="0" w:type="auto"/>
            <w:vAlign w:val="center"/>
          </w:tcPr>
          <w:p w14:paraId="7F44037A" w14:textId="2BC67E5A" w:rsidR="002D53BB" w:rsidRPr="002D53BB" w:rsidRDefault="002D53BB" w:rsidP="002D53BB">
            <w:pPr>
              <w:tabs>
                <w:tab w:val="left" w:pos="6936"/>
              </w:tabs>
              <w:jc w:val="center"/>
              <w:rPr>
                <w:rFonts w:ascii="Times New Roman" w:eastAsia="Times New Roman" w:hAnsi="Times New Roman" w:cs="Times New Roman"/>
                <w:sz w:val="12"/>
                <w:szCs w:val="12"/>
                <w:lang w:eastAsia="ru-RU"/>
              </w:rPr>
            </w:pPr>
            <w:r w:rsidRPr="002D53BB">
              <w:rPr>
                <w:rFonts w:ascii="Times New Roman" w:eastAsia="Times New Roman" w:hAnsi="Times New Roman" w:cs="Times New Roman"/>
                <w:sz w:val="12"/>
                <w:szCs w:val="12"/>
                <w:lang w:eastAsia="ru-RU"/>
              </w:rPr>
              <w:t>0,00</w:t>
            </w:r>
          </w:p>
        </w:tc>
      </w:tr>
      <w:tr w:rsidR="002D53BB" w14:paraId="4AB993C2" w14:textId="77777777" w:rsidTr="002D53BB">
        <w:tc>
          <w:tcPr>
            <w:tcW w:w="0" w:type="auto"/>
            <w:vAlign w:val="center"/>
          </w:tcPr>
          <w:p w14:paraId="4BB59284" w14:textId="764E47EE" w:rsidR="002D53BB" w:rsidRPr="002D53BB" w:rsidRDefault="002D53BB" w:rsidP="002D53BB">
            <w:pPr>
              <w:tabs>
                <w:tab w:val="left" w:pos="6936"/>
              </w:tabs>
              <w:jc w:val="center"/>
              <w:rPr>
                <w:rFonts w:ascii="Times New Roman" w:eastAsia="Times New Roman" w:hAnsi="Times New Roman" w:cs="Times New Roman"/>
                <w:sz w:val="12"/>
                <w:szCs w:val="12"/>
                <w:lang w:eastAsia="ru-RU"/>
              </w:rPr>
            </w:pPr>
          </w:p>
        </w:tc>
        <w:tc>
          <w:tcPr>
            <w:tcW w:w="0" w:type="auto"/>
            <w:vAlign w:val="center"/>
          </w:tcPr>
          <w:p w14:paraId="0FC2A2A7" w14:textId="0B9D075A" w:rsidR="002D53BB" w:rsidRPr="002D53BB" w:rsidRDefault="002D53BB" w:rsidP="002D53BB">
            <w:pPr>
              <w:tabs>
                <w:tab w:val="left" w:pos="6936"/>
              </w:tabs>
              <w:jc w:val="center"/>
              <w:rPr>
                <w:rFonts w:ascii="Times New Roman" w:hAnsi="Times New Roman" w:cs="Times New Roman"/>
                <w:sz w:val="12"/>
                <w:szCs w:val="12"/>
              </w:rPr>
            </w:pPr>
            <w:r w:rsidRPr="002D53BB">
              <w:rPr>
                <w:rFonts w:ascii="Times New Roman" w:eastAsia="Times New Roman" w:hAnsi="Times New Roman" w:cs="Times New Roman"/>
                <w:b/>
                <w:sz w:val="12"/>
                <w:szCs w:val="12"/>
                <w:lang w:eastAsia="ru-RU"/>
              </w:rPr>
              <w:t>Итого по программе:</w:t>
            </w:r>
          </w:p>
        </w:tc>
        <w:tc>
          <w:tcPr>
            <w:tcW w:w="0" w:type="auto"/>
            <w:vAlign w:val="center"/>
          </w:tcPr>
          <w:p w14:paraId="38E6AC32" w14:textId="222FC7FC" w:rsidR="002D53BB" w:rsidRPr="002D53BB" w:rsidRDefault="002D53BB" w:rsidP="002D53BB">
            <w:pPr>
              <w:tabs>
                <w:tab w:val="left" w:pos="6936"/>
              </w:tabs>
              <w:jc w:val="center"/>
              <w:rPr>
                <w:rFonts w:ascii="Times New Roman" w:eastAsia="Times New Roman" w:hAnsi="Times New Roman" w:cs="Times New Roman"/>
                <w:sz w:val="12"/>
                <w:szCs w:val="12"/>
                <w:lang w:eastAsia="ru-RU"/>
              </w:rPr>
            </w:pPr>
            <w:r w:rsidRPr="002D53BB">
              <w:rPr>
                <w:rFonts w:ascii="Times New Roman" w:eastAsia="Times New Roman" w:hAnsi="Times New Roman" w:cs="Times New Roman"/>
                <w:b/>
                <w:sz w:val="12"/>
                <w:szCs w:val="12"/>
                <w:lang w:eastAsia="ru-RU"/>
              </w:rPr>
              <w:t>117,22432</w:t>
            </w:r>
          </w:p>
        </w:tc>
        <w:tc>
          <w:tcPr>
            <w:tcW w:w="0" w:type="auto"/>
            <w:vAlign w:val="center"/>
          </w:tcPr>
          <w:p w14:paraId="0468D79B" w14:textId="1E17E28B" w:rsidR="002D53BB" w:rsidRPr="002D53BB" w:rsidRDefault="002D53BB" w:rsidP="002D53BB">
            <w:pPr>
              <w:tabs>
                <w:tab w:val="left" w:pos="6936"/>
              </w:tabs>
              <w:jc w:val="center"/>
              <w:rPr>
                <w:rFonts w:ascii="Times New Roman" w:eastAsia="Times New Roman" w:hAnsi="Times New Roman" w:cs="Times New Roman"/>
                <w:sz w:val="12"/>
                <w:szCs w:val="12"/>
                <w:lang w:eastAsia="ru-RU"/>
              </w:rPr>
            </w:pPr>
            <w:r w:rsidRPr="002D53BB">
              <w:rPr>
                <w:rFonts w:ascii="Times New Roman" w:eastAsia="Times New Roman" w:hAnsi="Times New Roman" w:cs="Times New Roman"/>
                <w:b/>
                <w:sz w:val="12"/>
                <w:szCs w:val="12"/>
                <w:lang w:eastAsia="ru-RU"/>
              </w:rPr>
              <w:t>0,00</w:t>
            </w:r>
          </w:p>
        </w:tc>
        <w:tc>
          <w:tcPr>
            <w:tcW w:w="0" w:type="auto"/>
            <w:vAlign w:val="center"/>
          </w:tcPr>
          <w:p w14:paraId="4523F5D4" w14:textId="155AB9BA" w:rsidR="002D53BB" w:rsidRPr="002D53BB" w:rsidRDefault="002D53BB" w:rsidP="002D53BB">
            <w:pPr>
              <w:tabs>
                <w:tab w:val="left" w:pos="6936"/>
              </w:tabs>
              <w:jc w:val="center"/>
              <w:rPr>
                <w:rFonts w:ascii="Times New Roman" w:eastAsia="Times New Roman" w:hAnsi="Times New Roman" w:cs="Times New Roman"/>
                <w:sz w:val="12"/>
                <w:szCs w:val="12"/>
                <w:lang w:eastAsia="ru-RU"/>
              </w:rPr>
            </w:pPr>
            <w:r w:rsidRPr="002D53BB">
              <w:rPr>
                <w:rFonts w:ascii="Times New Roman" w:eastAsia="Times New Roman" w:hAnsi="Times New Roman" w:cs="Times New Roman"/>
                <w:b/>
                <w:sz w:val="12"/>
                <w:szCs w:val="12"/>
                <w:lang w:eastAsia="ru-RU"/>
              </w:rPr>
              <w:t>0,00</w:t>
            </w:r>
          </w:p>
        </w:tc>
      </w:tr>
    </w:tbl>
    <w:p w14:paraId="67A0654F" w14:textId="77777777" w:rsidR="002D53BB" w:rsidRPr="002D53BB" w:rsidRDefault="002D53BB" w:rsidP="002D53BB">
      <w:pPr>
        <w:tabs>
          <w:tab w:val="left" w:pos="6936"/>
        </w:tabs>
        <w:spacing w:after="0" w:line="240" w:lineRule="auto"/>
        <w:ind w:firstLine="284"/>
        <w:jc w:val="both"/>
        <w:rPr>
          <w:rFonts w:ascii="Times New Roman" w:hAnsi="Times New Roman" w:cs="Times New Roman"/>
          <w:sz w:val="12"/>
          <w:szCs w:val="12"/>
        </w:rPr>
      </w:pPr>
      <w:r w:rsidRPr="002D53BB">
        <w:rPr>
          <w:rFonts w:ascii="Times New Roman" w:hAnsi="Times New Roman" w:cs="Times New Roman"/>
          <w:sz w:val="12"/>
          <w:szCs w:val="12"/>
        </w:rPr>
        <w:t>2.Опубликовать настоящее Постановление в газете «Сергиевский вестник».</w:t>
      </w:r>
    </w:p>
    <w:p w14:paraId="03F31593" w14:textId="02C3B376" w:rsidR="002D53BB" w:rsidRPr="002D53BB" w:rsidRDefault="002D53BB" w:rsidP="002D53BB">
      <w:pPr>
        <w:tabs>
          <w:tab w:val="left" w:pos="6936"/>
        </w:tabs>
        <w:spacing w:after="0" w:line="240" w:lineRule="auto"/>
        <w:ind w:firstLine="284"/>
        <w:jc w:val="both"/>
        <w:rPr>
          <w:rFonts w:ascii="Times New Roman" w:hAnsi="Times New Roman" w:cs="Times New Roman"/>
          <w:sz w:val="12"/>
          <w:szCs w:val="12"/>
        </w:rPr>
      </w:pPr>
      <w:r w:rsidRPr="002D53BB">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1F8F5D87" w14:textId="77777777" w:rsidR="002D53BB" w:rsidRPr="002D53BB" w:rsidRDefault="002D53BB" w:rsidP="002D53BB">
      <w:pPr>
        <w:tabs>
          <w:tab w:val="left" w:pos="6936"/>
        </w:tabs>
        <w:spacing w:after="0" w:line="240" w:lineRule="auto"/>
        <w:ind w:firstLine="284"/>
        <w:jc w:val="right"/>
        <w:rPr>
          <w:rFonts w:ascii="Times New Roman" w:hAnsi="Times New Roman" w:cs="Times New Roman"/>
          <w:sz w:val="12"/>
          <w:szCs w:val="12"/>
        </w:rPr>
      </w:pPr>
      <w:proofErr w:type="spellStart"/>
      <w:r w:rsidRPr="002D53BB">
        <w:rPr>
          <w:rFonts w:ascii="Times New Roman" w:hAnsi="Times New Roman" w:cs="Times New Roman"/>
          <w:sz w:val="12"/>
          <w:szCs w:val="12"/>
        </w:rPr>
        <w:t>И.о</w:t>
      </w:r>
      <w:proofErr w:type="spellEnd"/>
      <w:r w:rsidRPr="002D53BB">
        <w:rPr>
          <w:rFonts w:ascii="Times New Roman" w:hAnsi="Times New Roman" w:cs="Times New Roman"/>
          <w:sz w:val="12"/>
          <w:szCs w:val="12"/>
        </w:rPr>
        <w:t xml:space="preserve">. Главы сельского поселения Красносельское </w:t>
      </w:r>
    </w:p>
    <w:p w14:paraId="29450040" w14:textId="77777777" w:rsidR="002D53BB" w:rsidRDefault="002D53BB" w:rsidP="002D53BB">
      <w:pPr>
        <w:tabs>
          <w:tab w:val="left" w:pos="6936"/>
        </w:tabs>
        <w:spacing w:after="0" w:line="240" w:lineRule="auto"/>
        <w:ind w:firstLine="284"/>
        <w:jc w:val="right"/>
        <w:rPr>
          <w:rFonts w:ascii="Times New Roman" w:hAnsi="Times New Roman" w:cs="Times New Roman"/>
          <w:sz w:val="12"/>
          <w:szCs w:val="12"/>
        </w:rPr>
      </w:pPr>
      <w:r w:rsidRPr="002D53BB">
        <w:rPr>
          <w:rFonts w:ascii="Times New Roman" w:hAnsi="Times New Roman" w:cs="Times New Roman"/>
          <w:sz w:val="12"/>
          <w:szCs w:val="12"/>
        </w:rPr>
        <w:t xml:space="preserve">муниципального района Сергиевский                    </w:t>
      </w:r>
    </w:p>
    <w:p w14:paraId="67CA1D30" w14:textId="57276B9E" w:rsidR="002D53BB" w:rsidRDefault="002D53BB" w:rsidP="002D53BB">
      <w:pPr>
        <w:tabs>
          <w:tab w:val="left" w:pos="6936"/>
        </w:tabs>
        <w:spacing w:after="0" w:line="240" w:lineRule="auto"/>
        <w:ind w:firstLine="284"/>
        <w:jc w:val="right"/>
        <w:rPr>
          <w:rFonts w:ascii="Times New Roman" w:hAnsi="Times New Roman" w:cs="Times New Roman"/>
          <w:sz w:val="12"/>
          <w:szCs w:val="12"/>
        </w:rPr>
      </w:pPr>
      <w:r w:rsidRPr="002D53BB">
        <w:rPr>
          <w:rFonts w:ascii="Times New Roman" w:hAnsi="Times New Roman" w:cs="Times New Roman"/>
          <w:sz w:val="12"/>
          <w:szCs w:val="12"/>
        </w:rPr>
        <w:t xml:space="preserve">                      А.Г. Корчагина</w:t>
      </w:r>
    </w:p>
    <w:p w14:paraId="3F343889" w14:textId="77777777" w:rsidR="00ED397B" w:rsidRPr="003E6891" w:rsidRDefault="00ED397B" w:rsidP="00ED397B">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5169C080" w14:textId="540FDB89" w:rsidR="00ED397B" w:rsidRDefault="00ED397B" w:rsidP="00ED397B">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w:t>
      </w:r>
      <w:r w:rsidRPr="00ED397B">
        <w:rPr>
          <w:rFonts w:ascii="Times New Roman" w:hAnsi="Times New Roman" w:cs="Times New Roman"/>
          <w:sz w:val="12"/>
          <w:szCs w:val="12"/>
        </w:rPr>
        <w:t>Кутузовский</w:t>
      </w:r>
    </w:p>
    <w:p w14:paraId="610ADB72" w14:textId="77777777" w:rsidR="00ED397B" w:rsidRDefault="00ED397B" w:rsidP="00ED397B">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7891824C" w14:textId="77777777" w:rsidR="00ED397B" w:rsidRDefault="00ED397B" w:rsidP="00ED397B">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01408E4E" w14:textId="77777777" w:rsidR="00ED397B" w:rsidRPr="003E6891" w:rsidRDefault="00ED397B" w:rsidP="00ED397B">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24A00102" w14:textId="40FFBB6F" w:rsidR="00ED397B" w:rsidRDefault="00ED397B" w:rsidP="00ED397B">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№38                                                                                                                                                                                                   от 29 июля 2022 года</w:t>
      </w:r>
    </w:p>
    <w:p w14:paraId="270C2B53" w14:textId="2DC65E34" w:rsidR="00ED397B" w:rsidRPr="00ED397B" w:rsidRDefault="00ED397B" w:rsidP="00ED397B">
      <w:pPr>
        <w:tabs>
          <w:tab w:val="left" w:pos="6936"/>
        </w:tabs>
        <w:spacing w:after="0" w:line="240" w:lineRule="auto"/>
        <w:ind w:firstLine="284"/>
        <w:jc w:val="center"/>
        <w:rPr>
          <w:rFonts w:ascii="Times New Roman" w:hAnsi="Times New Roman" w:cs="Times New Roman"/>
          <w:sz w:val="12"/>
          <w:szCs w:val="12"/>
        </w:rPr>
      </w:pPr>
      <w:r w:rsidRPr="00ED397B">
        <w:rPr>
          <w:rFonts w:ascii="Times New Roman"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№63 от 30.12.2021г. «Об утверждении муниципальной программы «Благоустройство территории сельского поселения Кутузовский муниципального района Сергиевский» на 2022-2024гг.»</w:t>
      </w:r>
    </w:p>
    <w:p w14:paraId="6C295997" w14:textId="047D23C5" w:rsidR="00ED397B" w:rsidRPr="00ED397B" w:rsidRDefault="00ED397B" w:rsidP="00ED397B">
      <w:pPr>
        <w:tabs>
          <w:tab w:val="left" w:pos="6936"/>
        </w:tabs>
        <w:spacing w:after="0" w:line="240" w:lineRule="auto"/>
        <w:ind w:firstLine="284"/>
        <w:jc w:val="both"/>
        <w:rPr>
          <w:rFonts w:ascii="Times New Roman" w:hAnsi="Times New Roman" w:cs="Times New Roman"/>
          <w:sz w:val="12"/>
          <w:szCs w:val="12"/>
        </w:rPr>
      </w:pPr>
      <w:r w:rsidRPr="00ED397B">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w:t>
      </w:r>
      <w:r>
        <w:rPr>
          <w:rFonts w:ascii="Times New Roman" w:hAnsi="Times New Roman" w:cs="Times New Roman"/>
          <w:sz w:val="12"/>
          <w:szCs w:val="12"/>
        </w:rPr>
        <w:t xml:space="preserve">ципального района Сергиевский  </w:t>
      </w:r>
    </w:p>
    <w:p w14:paraId="095EF589" w14:textId="77777777" w:rsidR="00ED397B" w:rsidRPr="00ED397B" w:rsidRDefault="00ED397B" w:rsidP="00ED397B">
      <w:pPr>
        <w:tabs>
          <w:tab w:val="left" w:pos="6936"/>
        </w:tabs>
        <w:spacing w:after="0" w:line="240" w:lineRule="auto"/>
        <w:ind w:firstLine="284"/>
        <w:jc w:val="both"/>
        <w:rPr>
          <w:rFonts w:ascii="Times New Roman" w:hAnsi="Times New Roman" w:cs="Times New Roman"/>
          <w:sz w:val="12"/>
          <w:szCs w:val="12"/>
        </w:rPr>
      </w:pPr>
      <w:r w:rsidRPr="00ED397B">
        <w:rPr>
          <w:rFonts w:ascii="Times New Roman" w:hAnsi="Times New Roman" w:cs="Times New Roman"/>
          <w:sz w:val="12"/>
          <w:szCs w:val="12"/>
        </w:rPr>
        <w:t>ПОСТАНОВЛЯЕТ:</w:t>
      </w:r>
    </w:p>
    <w:p w14:paraId="1AFE5007" w14:textId="4FD1F057" w:rsidR="00ED397B" w:rsidRPr="00ED397B" w:rsidRDefault="00ED397B" w:rsidP="00ED397B">
      <w:pPr>
        <w:tabs>
          <w:tab w:val="left" w:pos="6936"/>
        </w:tabs>
        <w:spacing w:after="0" w:line="240" w:lineRule="auto"/>
        <w:ind w:firstLine="284"/>
        <w:jc w:val="both"/>
        <w:rPr>
          <w:rFonts w:ascii="Times New Roman" w:hAnsi="Times New Roman" w:cs="Times New Roman"/>
          <w:sz w:val="12"/>
          <w:szCs w:val="12"/>
        </w:rPr>
      </w:pPr>
      <w:r w:rsidRPr="00ED397B">
        <w:rPr>
          <w:rFonts w:ascii="Times New Roman" w:hAnsi="Times New Roman" w:cs="Times New Roman"/>
          <w:sz w:val="12"/>
          <w:szCs w:val="12"/>
        </w:rPr>
        <w:lastRenderedPageBreak/>
        <w:t>1.Внести изменения в Приложение к постановлению Администрации сельского поселения Кутузовский муниципального района Сергиевский №63 от 30.12.2021г. «Об утверждении муниципальной программы «Благоустройство территории сельского поселения Кутузовский муниципального района Сергиевский» на 2022-2024гг.» (далее - Программа) следующего содержания:</w:t>
      </w:r>
    </w:p>
    <w:p w14:paraId="2950EC6B" w14:textId="0830CC14" w:rsidR="00ED397B" w:rsidRPr="00ED397B" w:rsidRDefault="00ED397B" w:rsidP="00ED397B">
      <w:pPr>
        <w:tabs>
          <w:tab w:val="left" w:pos="6936"/>
        </w:tabs>
        <w:spacing w:after="0" w:line="240" w:lineRule="auto"/>
        <w:ind w:firstLine="284"/>
        <w:jc w:val="both"/>
        <w:rPr>
          <w:rFonts w:ascii="Times New Roman" w:hAnsi="Times New Roman" w:cs="Times New Roman"/>
          <w:sz w:val="12"/>
          <w:szCs w:val="12"/>
        </w:rPr>
      </w:pPr>
      <w:r w:rsidRPr="00ED397B">
        <w:rPr>
          <w:rFonts w:ascii="Times New Roman" w:hAnsi="Times New Roman" w:cs="Times New Roman"/>
          <w:sz w:val="12"/>
          <w:szCs w:val="12"/>
        </w:rPr>
        <w:t xml:space="preserve">1.1. В Паспорте Программы позицию «Объем финансирования» изложить в следующей редакции: </w:t>
      </w:r>
    </w:p>
    <w:p w14:paraId="208A907A" w14:textId="43FE2727" w:rsidR="00ED397B" w:rsidRPr="00ED397B" w:rsidRDefault="00ED397B" w:rsidP="00ED397B">
      <w:pPr>
        <w:tabs>
          <w:tab w:val="left" w:pos="6936"/>
        </w:tabs>
        <w:spacing w:after="0" w:line="240" w:lineRule="auto"/>
        <w:ind w:firstLine="284"/>
        <w:jc w:val="both"/>
        <w:rPr>
          <w:rFonts w:ascii="Times New Roman" w:hAnsi="Times New Roman" w:cs="Times New Roman"/>
          <w:sz w:val="12"/>
          <w:szCs w:val="12"/>
        </w:rPr>
      </w:pPr>
      <w:r w:rsidRPr="00ED397B">
        <w:rPr>
          <w:rFonts w:ascii="Times New Roman" w:hAnsi="Times New Roman" w:cs="Times New Roman"/>
          <w:sz w:val="12"/>
          <w:szCs w:val="12"/>
        </w:rPr>
        <w:t xml:space="preserve">Планируемый общий объем финансирования Программы составит:  </w:t>
      </w:r>
    </w:p>
    <w:p w14:paraId="7ED5565C" w14:textId="77777777" w:rsidR="00ED397B" w:rsidRPr="00ED397B" w:rsidRDefault="00ED397B" w:rsidP="00ED397B">
      <w:pPr>
        <w:tabs>
          <w:tab w:val="left" w:pos="6936"/>
        </w:tabs>
        <w:spacing w:after="0" w:line="240" w:lineRule="auto"/>
        <w:ind w:firstLine="284"/>
        <w:jc w:val="both"/>
        <w:rPr>
          <w:rFonts w:ascii="Times New Roman" w:hAnsi="Times New Roman" w:cs="Times New Roman"/>
          <w:sz w:val="12"/>
          <w:szCs w:val="12"/>
        </w:rPr>
      </w:pPr>
      <w:r w:rsidRPr="00ED397B">
        <w:rPr>
          <w:rFonts w:ascii="Times New Roman" w:hAnsi="Times New Roman" w:cs="Times New Roman"/>
          <w:sz w:val="12"/>
          <w:szCs w:val="12"/>
        </w:rPr>
        <w:t>4215,13482 тыс. рублей, в том числе:</w:t>
      </w:r>
    </w:p>
    <w:p w14:paraId="595EF08C" w14:textId="77777777" w:rsidR="00ED397B" w:rsidRPr="00ED397B" w:rsidRDefault="00ED397B" w:rsidP="00ED397B">
      <w:pPr>
        <w:tabs>
          <w:tab w:val="left" w:pos="6936"/>
        </w:tabs>
        <w:spacing w:after="0" w:line="240" w:lineRule="auto"/>
        <w:ind w:firstLine="284"/>
        <w:jc w:val="both"/>
        <w:rPr>
          <w:rFonts w:ascii="Times New Roman" w:hAnsi="Times New Roman" w:cs="Times New Roman"/>
          <w:sz w:val="12"/>
          <w:szCs w:val="12"/>
        </w:rPr>
      </w:pPr>
      <w:r w:rsidRPr="00ED397B">
        <w:rPr>
          <w:rFonts w:ascii="Times New Roman" w:hAnsi="Times New Roman" w:cs="Times New Roman"/>
          <w:sz w:val="12"/>
          <w:szCs w:val="12"/>
        </w:rPr>
        <w:t xml:space="preserve">- средств местного бюджета – 3 993,57362 </w:t>
      </w:r>
      <w:proofErr w:type="spellStart"/>
      <w:r w:rsidRPr="00ED397B">
        <w:rPr>
          <w:rFonts w:ascii="Times New Roman" w:hAnsi="Times New Roman" w:cs="Times New Roman"/>
          <w:sz w:val="12"/>
          <w:szCs w:val="12"/>
        </w:rPr>
        <w:t>тыс</w:t>
      </w:r>
      <w:proofErr w:type="gramStart"/>
      <w:r w:rsidRPr="00ED397B">
        <w:rPr>
          <w:rFonts w:ascii="Times New Roman" w:hAnsi="Times New Roman" w:cs="Times New Roman"/>
          <w:sz w:val="12"/>
          <w:szCs w:val="12"/>
        </w:rPr>
        <w:t>.р</w:t>
      </w:r>
      <w:proofErr w:type="gramEnd"/>
      <w:r w:rsidRPr="00ED397B">
        <w:rPr>
          <w:rFonts w:ascii="Times New Roman" w:hAnsi="Times New Roman" w:cs="Times New Roman"/>
          <w:sz w:val="12"/>
          <w:szCs w:val="12"/>
        </w:rPr>
        <w:t>ублей</w:t>
      </w:r>
      <w:proofErr w:type="spellEnd"/>
      <w:r w:rsidRPr="00ED397B">
        <w:rPr>
          <w:rFonts w:ascii="Times New Roman" w:hAnsi="Times New Roman" w:cs="Times New Roman"/>
          <w:sz w:val="12"/>
          <w:szCs w:val="12"/>
        </w:rPr>
        <w:t>:</w:t>
      </w:r>
    </w:p>
    <w:p w14:paraId="2A3EFEB5" w14:textId="77777777" w:rsidR="00ED397B" w:rsidRPr="00ED397B" w:rsidRDefault="00ED397B" w:rsidP="00ED397B">
      <w:pPr>
        <w:tabs>
          <w:tab w:val="left" w:pos="6936"/>
        </w:tabs>
        <w:spacing w:after="0" w:line="240" w:lineRule="auto"/>
        <w:ind w:firstLine="284"/>
        <w:jc w:val="both"/>
        <w:rPr>
          <w:rFonts w:ascii="Times New Roman" w:hAnsi="Times New Roman" w:cs="Times New Roman"/>
          <w:sz w:val="12"/>
          <w:szCs w:val="12"/>
        </w:rPr>
      </w:pPr>
      <w:r w:rsidRPr="00ED397B">
        <w:rPr>
          <w:rFonts w:ascii="Times New Roman" w:hAnsi="Times New Roman" w:cs="Times New Roman"/>
          <w:sz w:val="12"/>
          <w:szCs w:val="12"/>
        </w:rPr>
        <w:t xml:space="preserve">2022г. – 2177,15453 </w:t>
      </w:r>
      <w:proofErr w:type="spellStart"/>
      <w:r w:rsidRPr="00ED397B">
        <w:rPr>
          <w:rFonts w:ascii="Times New Roman" w:hAnsi="Times New Roman" w:cs="Times New Roman"/>
          <w:sz w:val="12"/>
          <w:szCs w:val="12"/>
        </w:rPr>
        <w:t>тыс</w:t>
      </w:r>
      <w:proofErr w:type="gramStart"/>
      <w:r w:rsidRPr="00ED397B">
        <w:rPr>
          <w:rFonts w:ascii="Times New Roman" w:hAnsi="Times New Roman" w:cs="Times New Roman"/>
          <w:sz w:val="12"/>
          <w:szCs w:val="12"/>
        </w:rPr>
        <w:t>.р</w:t>
      </w:r>
      <w:proofErr w:type="gramEnd"/>
      <w:r w:rsidRPr="00ED397B">
        <w:rPr>
          <w:rFonts w:ascii="Times New Roman" w:hAnsi="Times New Roman" w:cs="Times New Roman"/>
          <w:sz w:val="12"/>
          <w:szCs w:val="12"/>
        </w:rPr>
        <w:t>ублей</w:t>
      </w:r>
      <w:proofErr w:type="spellEnd"/>
      <w:r w:rsidRPr="00ED397B">
        <w:rPr>
          <w:rFonts w:ascii="Times New Roman" w:hAnsi="Times New Roman" w:cs="Times New Roman"/>
          <w:sz w:val="12"/>
          <w:szCs w:val="12"/>
        </w:rPr>
        <w:t>;</w:t>
      </w:r>
    </w:p>
    <w:p w14:paraId="4DBE230B" w14:textId="77777777" w:rsidR="00ED397B" w:rsidRPr="00ED397B" w:rsidRDefault="00ED397B" w:rsidP="00ED397B">
      <w:pPr>
        <w:tabs>
          <w:tab w:val="left" w:pos="6936"/>
        </w:tabs>
        <w:spacing w:after="0" w:line="240" w:lineRule="auto"/>
        <w:ind w:firstLine="284"/>
        <w:jc w:val="both"/>
        <w:rPr>
          <w:rFonts w:ascii="Times New Roman" w:hAnsi="Times New Roman" w:cs="Times New Roman"/>
          <w:sz w:val="12"/>
          <w:szCs w:val="12"/>
        </w:rPr>
      </w:pPr>
      <w:r w:rsidRPr="00ED397B">
        <w:rPr>
          <w:rFonts w:ascii="Times New Roman" w:hAnsi="Times New Roman" w:cs="Times New Roman"/>
          <w:sz w:val="12"/>
          <w:szCs w:val="12"/>
        </w:rPr>
        <w:t xml:space="preserve">2023г. – 975,99441 </w:t>
      </w:r>
      <w:proofErr w:type="spellStart"/>
      <w:r w:rsidRPr="00ED397B">
        <w:rPr>
          <w:rFonts w:ascii="Times New Roman" w:hAnsi="Times New Roman" w:cs="Times New Roman"/>
          <w:sz w:val="12"/>
          <w:szCs w:val="12"/>
        </w:rPr>
        <w:t>тыс</w:t>
      </w:r>
      <w:proofErr w:type="gramStart"/>
      <w:r w:rsidRPr="00ED397B">
        <w:rPr>
          <w:rFonts w:ascii="Times New Roman" w:hAnsi="Times New Roman" w:cs="Times New Roman"/>
          <w:sz w:val="12"/>
          <w:szCs w:val="12"/>
        </w:rPr>
        <w:t>.р</w:t>
      </w:r>
      <w:proofErr w:type="gramEnd"/>
      <w:r w:rsidRPr="00ED397B">
        <w:rPr>
          <w:rFonts w:ascii="Times New Roman" w:hAnsi="Times New Roman" w:cs="Times New Roman"/>
          <w:sz w:val="12"/>
          <w:szCs w:val="12"/>
        </w:rPr>
        <w:t>ублей</w:t>
      </w:r>
      <w:proofErr w:type="spellEnd"/>
      <w:r w:rsidRPr="00ED397B">
        <w:rPr>
          <w:rFonts w:ascii="Times New Roman" w:hAnsi="Times New Roman" w:cs="Times New Roman"/>
          <w:sz w:val="12"/>
          <w:szCs w:val="12"/>
        </w:rPr>
        <w:t>;</w:t>
      </w:r>
    </w:p>
    <w:p w14:paraId="12534D2B" w14:textId="77777777" w:rsidR="00ED397B" w:rsidRPr="00ED397B" w:rsidRDefault="00ED397B" w:rsidP="00ED397B">
      <w:pPr>
        <w:tabs>
          <w:tab w:val="left" w:pos="6936"/>
        </w:tabs>
        <w:spacing w:after="0" w:line="240" w:lineRule="auto"/>
        <w:ind w:firstLine="284"/>
        <w:jc w:val="both"/>
        <w:rPr>
          <w:rFonts w:ascii="Times New Roman" w:hAnsi="Times New Roman" w:cs="Times New Roman"/>
          <w:sz w:val="12"/>
          <w:szCs w:val="12"/>
        </w:rPr>
      </w:pPr>
      <w:r w:rsidRPr="00ED397B">
        <w:rPr>
          <w:rFonts w:ascii="Times New Roman" w:hAnsi="Times New Roman" w:cs="Times New Roman"/>
          <w:sz w:val="12"/>
          <w:szCs w:val="12"/>
        </w:rPr>
        <w:t xml:space="preserve">2024г. – 840,42468 </w:t>
      </w:r>
      <w:proofErr w:type="spellStart"/>
      <w:r w:rsidRPr="00ED397B">
        <w:rPr>
          <w:rFonts w:ascii="Times New Roman" w:hAnsi="Times New Roman" w:cs="Times New Roman"/>
          <w:sz w:val="12"/>
          <w:szCs w:val="12"/>
        </w:rPr>
        <w:t>тыс</w:t>
      </w:r>
      <w:proofErr w:type="gramStart"/>
      <w:r w:rsidRPr="00ED397B">
        <w:rPr>
          <w:rFonts w:ascii="Times New Roman" w:hAnsi="Times New Roman" w:cs="Times New Roman"/>
          <w:sz w:val="12"/>
          <w:szCs w:val="12"/>
        </w:rPr>
        <w:t>.р</w:t>
      </w:r>
      <w:proofErr w:type="gramEnd"/>
      <w:r w:rsidRPr="00ED397B">
        <w:rPr>
          <w:rFonts w:ascii="Times New Roman" w:hAnsi="Times New Roman" w:cs="Times New Roman"/>
          <w:sz w:val="12"/>
          <w:szCs w:val="12"/>
        </w:rPr>
        <w:t>ублей</w:t>
      </w:r>
      <w:proofErr w:type="spellEnd"/>
      <w:r w:rsidRPr="00ED397B">
        <w:rPr>
          <w:rFonts w:ascii="Times New Roman" w:hAnsi="Times New Roman" w:cs="Times New Roman"/>
          <w:sz w:val="12"/>
          <w:szCs w:val="12"/>
        </w:rPr>
        <w:t>.</w:t>
      </w:r>
    </w:p>
    <w:p w14:paraId="20C41AE1" w14:textId="77777777" w:rsidR="00ED397B" w:rsidRPr="00ED397B" w:rsidRDefault="00ED397B" w:rsidP="00ED397B">
      <w:pPr>
        <w:tabs>
          <w:tab w:val="left" w:pos="6936"/>
        </w:tabs>
        <w:spacing w:after="0" w:line="240" w:lineRule="auto"/>
        <w:ind w:firstLine="284"/>
        <w:jc w:val="both"/>
        <w:rPr>
          <w:rFonts w:ascii="Times New Roman" w:hAnsi="Times New Roman" w:cs="Times New Roman"/>
          <w:sz w:val="12"/>
          <w:szCs w:val="12"/>
        </w:rPr>
      </w:pPr>
      <w:r w:rsidRPr="00ED397B">
        <w:rPr>
          <w:rFonts w:ascii="Times New Roman" w:hAnsi="Times New Roman" w:cs="Times New Roman"/>
          <w:sz w:val="12"/>
          <w:szCs w:val="12"/>
        </w:rPr>
        <w:t xml:space="preserve">- средств областного бюджета – 161,56120 </w:t>
      </w:r>
      <w:proofErr w:type="spellStart"/>
      <w:r w:rsidRPr="00ED397B">
        <w:rPr>
          <w:rFonts w:ascii="Times New Roman" w:hAnsi="Times New Roman" w:cs="Times New Roman"/>
          <w:sz w:val="12"/>
          <w:szCs w:val="12"/>
        </w:rPr>
        <w:t>тыс</w:t>
      </w:r>
      <w:proofErr w:type="gramStart"/>
      <w:r w:rsidRPr="00ED397B">
        <w:rPr>
          <w:rFonts w:ascii="Times New Roman" w:hAnsi="Times New Roman" w:cs="Times New Roman"/>
          <w:sz w:val="12"/>
          <w:szCs w:val="12"/>
        </w:rPr>
        <w:t>.р</w:t>
      </w:r>
      <w:proofErr w:type="gramEnd"/>
      <w:r w:rsidRPr="00ED397B">
        <w:rPr>
          <w:rFonts w:ascii="Times New Roman" w:hAnsi="Times New Roman" w:cs="Times New Roman"/>
          <w:sz w:val="12"/>
          <w:szCs w:val="12"/>
        </w:rPr>
        <w:t>ублей</w:t>
      </w:r>
      <w:proofErr w:type="spellEnd"/>
      <w:r w:rsidRPr="00ED397B">
        <w:rPr>
          <w:rFonts w:ascii="Times New Roman" w:hAnsi="Times New Roman" w:cs="Times New Roman"/>
          <w:sz w:val="12"/>
          <w:szCs w:val="12"/>
        </w:rPr>
        <w:t>:</w:t>
      </w:r>
    </w:p>
    <w:p w14:paraId="1E47DC51" w14:textId="77777777" w:rsidR="00ED397B" w:rsidRPr="00ED397B" w:rsidRDefault="00ED397B" w:rsidP="00ED397B">
      <w:pPr>
        <w:tabs>
          <w:tab w:val="left" w:pos="6936"/>
        </w:tabs>
        <w:spacing w:after="0" w:line="240" w:lineRule="auto"/>
        <w:ind w:firstLine="284"/>
        <w:jc w:val="both"/>
        <w:rPr>
          <w:rFonts w:ascii="Times New Roman" w:hAnsi="Times New Roman" w:cs="Times New Roman"/>
          <w:sz w:val="12"/>
          <w:szCs w:val="12"/>
        </w:rPr>
      </w:pPr>
      <w:r w:rsidRPr="00ED397B">
        <w:rPr>
          <w:rFonts w:ascii="Times New Roman" w:hAnsi="Times New Roman" w:cs="Times New Roman"/>
          <w:sz w:val="12"/>
          <w:szCs w:val="12"/>
        </w:rPr>
        <w:t xml:space="preserve">2022г. – 161,56120 </w:t>
      </w:r>
      <w:proofErr w:type="spellStart"/>
      <w:r w:rsidRPr="00ED397B">
        <w:rPr>
          <w:rFonts w:ascii="Times New Roman" w:hAnsi="Times New Roman" w:cs="Times New Roman"/>
          <w:sz w:val="12"/>
          <w:szCs w:val="12"/>
        </w:rPr>
        <w:t>тыс</w:t>
      </w:r>
      <w:proofErr w:type="gramStart"/>
      <w:r w:rsidRPr="00ED397B">
        <w:rPr>
          <w:rFonts w:ascii="Times New Roman" w:hAnsi="Times New Roman" w:cs="Times New Roman"/>
          <w:sz w:val="12"/>
          <w:szCs w:val="12"/>
        </w:rPr>
        <w:t>.р</w:t>
      </w:r>
      <w:proofErr w:type="gramEnd"/>
      <w:r w:rsidRPr="00ED397B">
        <w:rPr>
          <w:rFonts w:ascii="Times New Roman" w:hAnsi="Times New Roman" w:cs="Times New Roman"/>
          <w:sz w:val="12"/>
          <w:szCs w:val="12"/>
        </w:rPr>
        <w:t>ублей</w:t>
      </w:r>
      <w:proofErr w:type="spellEnd"/>
      <w:r w:rsidRPr="00ED397B">
        <w:rPr>
          <w:rFonts w:ascii="Times New Roman" w:hAnsi="Times New Roman" w:cs="Times New Roman"/>
          <w:sz w:val="12"/>
          <w:szCs w:val="12"/>
        </w:rPr>
        <w:t>;</w:t>
      </w:r>
    </w:p>
    <w:p w14:paraId="45DBDA34" w14:textId="77777777" w:rsidR="00ED397B" w:rsidRPr="00ED397B" w:rsidRDefault="00ED397B" w:rsidP="00ED397B">
      <w:pPr>
        <w:tabs>
          <w:tab w:val="left" w:pos="6936"/>
        </w:tabs>
        <w:spacing w:after="0" w:line="240" w:lineRule="auto"/>
        <w:ind w:firstLine="284"/>
        <w:jc w:val="both"/>
        <w:rPr>
          <w:rFonts w:ascii="Times New Roman" w:hAnsi="Times New Roman" w:cs="Times New Roman"/>
          <w:sz w:val="12"/>
          <w:szCs w:val="12"/>
        </w:rPr>
      </w:pPr>
      <w:r w:rsidRPr="00ED397B">
        <w:rPr>
          <w:rFonts w:ascii="Times New Roman" w:hAnsi="Times New Roman" w:cs="Times New Roman"/>
          <w:sz w:val="12"/>
          <w:szCs w:val="12"/>
        </w:rPr>
        <w:t xml:space="preserve">2023г. – 0,00 </w:t>
      </w:r>
      <w:proofErr w:type="spellStart"/>
      <w:r w:rsidRPr="00ED397B">
        <w:rPr>
          <w:rFonts w:ascii="Times New Roman" w:hAnsi="Times New Roman" w:cs="Times New Roman"/>
          <w:sz w:val="12"/>
          <w:szCs w:val="12"/>
        </w:rPr>
        <w:t>тыс</w:t>
      </w:r>
      <w:proofErr w:type="gramStart"/>
      <w:r w:rsidRPr="00ED397B">
        <w:rPr>
          <w:rFonts w:ascii="Times New Roman" w:hAnsi="Times New Roman" w:cs="Times New Roman"/>
          <w:sz w:val="12"/>
          <w:szCs w:val="12"/>
        </w:rPr>
        <w:t>.р</w:t>
      </w:r>
      <w:proofErr w:type="gramEnd"/>
      <w:r w:rsidRPr="00ED397B">
        <w:rPr>
          <w:rFonts w:ascii="Times New Roman" w:hAnsi="Times New Roman" w:cs="Times New Roman"/>
          <w:sz w:val="12"/>
          <w:szCs w:val="12"/>
        </w:rPr>
        <w:t>ублей</w:t>
      </w:r>
      <w:proofErr w:type="spellEnd"/>
      <w:r w:rsidRPr="00ED397B">
        <w:rPr>
          <w:rFonts w:ascii="Times New Roman" w:hAnsi="Times New Roman" w:cs="Times New Roman"/>
          <w:sz w:val="12"/>
          <w:szCs w:val="12"/>
        </w:rPr>
        <w:t>;</w:t>
      </w:r>
    </w:p>
    <w:p w14:paraId="1E4EE15F" w14:textId="77777777" w:rsidR="00ED397B" w:rsidRPr="00ED397B" w:rsidRDefault="00ED397B" w:rsidP="00ED397B">
      <w:pPr>
        <w:tabs>
          <w:tab w:val="left" w:pos="6936"/>
        </w:tabs>
        <w:spacing w:after="0" w:line="240" w:lineRule="auto"/>
        <w:ind w:firstLine="284"/>
        <w:jc w:val="both"/>
        <w:rPr>
          <w:rFonts w:ascii="Times New Roman" w:hAnsi="Times New Roman" w:cs="Times New Roman"/>
          <w:sz w:val="12"/>
          <w:szCs w:val="12"/>
        </w:rPr>
      </w:pPr>
      <w:r w:rsidRPr="00ED397B">
        <w:rPr>
          <w:rFonts w:ascii="Times New Roman" w:hAnsi="Times New Roman" w:cs="Times New Roman"/>
          <w:sz w:val="12"/>
          <w:szCs w:val="12"/>
        </w:rPr>
        <w:t xml:space="preserve">2024г. – 0,00 </w:t>
      </w:r>
      <w:proofErr w:type="spellStart"/>
      <w:r w:rsidRPr="00ED397B">
        <w:rPr>
          <w:rFonts w:ascii="Times New Roman" w:hAnsi="Times New Roman" w:cs="Times New Roman"/>
          <w:sz w:val="12"/>
          <w:szCs w:val="12"/>
        </w:rPr>
        <w:t>тыс</w:t>
      </w:r>
      <w:proofErr w:type="gramStart"/>
      <w:r w:rsidRPr="00ED397B">
        <w:rPr>
          <w:rFonts w:ascii="Times New Roman" w:hAnsi="Times New Roman" w:cs="Times New Roman"/>
          <w:sz w:val="12"/>
          <w:szCs w:val="12"/>
        </w:rPr>
        <w:t>.р</w:t>
      </w:r>
      <w:proofErr w:type="gramEnd"/>
      <w:r w:rsidRPr="00ED397B">
        <w:rPr>
          <w:rFonts w:ascii="Times New Roman" w:hAnsi="Times New Roman" w:cs="Times New Roman"/>
          <w:sz w:val="12"/>
          <w:szCs w:val="12"/>
        </w:rPr>
        <w:t>ублей</w:t>
      </w:r>
      <w:proofErr w:type="spellEnd"/>
      <w:r w:rsidRPr="00ED397B">
        <w:rPr>
          <w:rFonts w:ascii="Times New Roman" w:hAnsi="Times New Roman" w:cs="Times New Roman"/>
          <w:sz w:val="12"/>
          <w:szCs w:val="12"/>
        </w:rPr>
        <w:t>;</w:t>
      </w:r>
    </w:p>
    <w:p w14:paraId="5328C33E" w14:textId="77777777" w:rsidR="00ED397B" w:rsidRPr="00ED397B" w:rsidRDefault="00ED397B" w:rsidP="00ED397B">
      <w:pPr>
        <w:tabs>
          <w:tab w:val="left" w:pos="6936"/>
        </w:tabs>
        <w:spacing w:after="0" w:line="240" w:lineRule="auto"/>
        <w:ind w:firstLine="284"/>
        <w:jc w:val="both"/>
        <w:rPr>
          <w:rFonts w:ascii="Times New Roman" w:hAnsi="Times New Roman" w:cs="Times New Roman"/>
          <w:sz w:val="12"/>
          <w:szCs w:val="12"/>
        </w:rPr>
      </w:pPr>
      <w:r w:rsidRPr="00ED397B">
        <w:rPr>
          <w:rFonts w:ascii="Times New Roman" w:hAnsi="Times New Roman" w:cs="Times New Roman"/>
          <w:sz w:val="12"/>
          <w:szCs w:val="12"/>
        </w:rPr>
        <w:t xml:space="preserve">- внебюджетные средства – 60,00000 </w:t>
      </w:r>
      <w:proofErr w:type="spellStart"/>
      <w:r w:rsidRPr="00ED397B">
        <w:rPr>
          <w:rFonts w:ascii="Times New Roman" w:hAnsi="Times New Roman" w:cs="Times New Roman"/>
          <w:sz w:val="12"/>
          <w:szCs w:val="12"/>
        </w:rPr>
        <w:t>тыс</w:t>
      </w:r>
      <w:proofErr w:type="gramStart"/>
      <w:r w:rsidRPr="00ED397B">
        <w:rPr>
          <w:rFonts w:ascii="Times New Roman" w:hAnsi="Times New Roman" w:cs="Times New Roman"/>
          <w:sz w:val="12"/>
          <w:szCs w:val="12"/>
        </w:rPr>
        <w:t>.р</w:t>
      </w:r>
      <w:proofErr w:type="gramEnd"/>
      <w:r w:rsidRPr="00ED397B">
        <w:rPr>
          <w:rFonts w:ascii="Times New Roman" w:hAnsi="Times New Roman" w:cs="Times New Roman"/>
          <w:sz w:val="12"/>
          <w:szCs w:val="12"/>
        </w:rPr>
        <w:t>ублей</w:t>
      </w:r>
      <w:proofErr w:type="spellEnd"/>
      <w:r w:rsidRPr="00ED397B">
        <w:rPr>
          <w:rFonts w:ascii="Times New Roman" w:hAnsi="Times New Roman" w:cs="Times New Roman"/>
          <w:sz w:val="12"/>
          <w:szCs w:val="12"/>
        </w:rPr>
        <w:t>:</w:t>
      </w:r>
    </w:p>
    <w:p w14:paraId="5DD6F12C" w14:textId="77777777" w:rsidR="00ED397B" w:rsidRPr="00ED397B" w:rsidRDefault="00ED397B" w:rsidP="00ED397B">
      <w:pPr>
        <w:tabs>
          <w:tab w:val="left" w:pos="6936"/>
        </w:tabs>
        <w:spacing w:after="0" w:line="240" w:lineRule="auto"/>
        <w:ind w:firstLine="284"/>
        <w:jc w:val="both"/>
        <w:rPr>
          <w:rFonts w:ascii="Times New Roman" w:hAnsi="Times New Roman" w:cs="Times New Roman"/>
          <w:sz w:val="12"/>
          <w:szCs w:val="12"/>
        </w:rPr>
      </w:pPr>
      <w:r w:rsidRPr="00ED397B">
        <w:rPr>
          <w:rFonts w:ascii="Times New Roman" w:hAnsi="Times New Roman" w:cs="Times New Roman"/>
          <w:sz w:val="12"/>
          <w:szCs w:val="12"/>
        </w:rPr>
        <w:t xml:space="preserve">2022г. – 60,00000 </w:t>
      </w:r>
      <w:proofErr w:type="spellStart"/>
      <w:r w:rsidRPr="00ED397B">
        <w:rPr>
          <w:rFonts w:ascii="Times New Roman" w:hAnsi="Times New Roman" w:cs="Times New Roman"/>
          <w:sz w:val="12"/>
          <w:szCs w:val="12"/>
        </w:rPr>
        <w:t>тыс</w:t>
      </w:r>
      <w:proofErr w:type="gramStart"/>
      <w:r w:rsidRPr="00ED397B">
        <w:rPr>
          <w:rFonts w:ascii="Times New Roman" w:hAnsi="Times New Roman" w:cs="Times New Roman"/>
          <w:sz w:val="12"/>
          <w:szCs w:val="12"/>
        </w:rPr>
        <w:t>.р</w:t>
      </w:r>
      <w:proofErr w:type="gramEnd"/>
      <w:r w:rsidRPr="00ED397B">
        <w:rPr>
          <w:rFonts w:ascii="Times New Roman" w:hAnsi="Times New Roman" w:cs="Times New Roman"/>
          <w:sz w:val="12"/>
          <w:szCs w:val="12"/>
        </w:rPr>
        <w:t>ублей</w:t>
      </w:r>
      <w:proofErr w:type="spellEnd"/>
      <w:r w:rsidRPr="00ED397B">
        <w:rPr>
          <w:rFonts w:ascii="Times New Roman" w:hAnsi="Times New Roman" w:cs="Times New Roman"/>
          <w:sz w:val="12"/>
          <w:szCs w:val="12"/>
        </w:rPr>
        <w:t>;</w:t>
      </w:r>
    </w:p>
    <w:p w14:paraId="19EF020C" w14:textId="77777777" w:rsidR="00ED397B" w:rsidRPr="00ED397B" w:rsidRDefault="00ED397B" w:rsidP="00ED397B">
      <w:pPr>
        <w:tabs>
          <w:tab w:val="left" w:pos="6936"/>
        </w:tabs>
        <w:spacing w:after="0" w:line="240" w:lineRule="auto"/>
        <w:ind w:firstLine="284"/>
        <w:jc w:val="both"/>
        <w:rPr>
          <w:rFonts w:ascii="Times New Roman" w:hAnsi="Times New Roman" w:cs="Times New Roman"/>
          <w:sz w:val="12"/>
          <w:szCs w:val="12"/>
        </w:rPr>
      </w:pPr>
      <w:r w:rsidRPr="00ED397B">
        <w:rPr>
          <w:rFonts w:ascii="Times New Roman" w:hAnsi="Times New Roman" w:cs="Times New Roman"/>
          <w:sz w:val="12"/>
          <w:szCs w:val="12"/>
        </w:rPr>
        <w:t xml:space="preserve">2023г. – 0,00 </w:t>
      </w:r>
      <w:proofErr w:type="spellStart"/>
      <w:r w:rsidRPr="00ED397B">
        <w:rPr>
          <w:rFonts w:ascii="Times New Roman" w:hAnsi="Times New Roman" w:cs="Times New Roman"/>
          <w:sz w:val="12"/>
          <w:szCs w:val="12"/>
        </w:rPr>
        <w:t>тыс</w:t>
      </w:r>
      <w:proofErr w:type="gramStart"/>
      <w:r w:rsidRPr="00ED397B">
        <w:rPr>
          <w:rFonts w:ascii="Times New Roman" w:hAnsi="Times New Roman" w:cs="Times New Roman"/>
          <w:sz w:val="12"/>
          <w:szCs w:val="12"/>
        </w:rPr>
        <w:t>.р</w:t>
      </w:r>
      <w:proofErr w:type="gramEnd"/>
      <w:r w:rsidRPr="00ED397B">
        <w:rPr>
          <w:rFonts w:ascii="Times New Roman" w:hAnsi="Times New Roman" w:cs="Times New Roman"/>
          <w:sz w:val="12"/>
          <w:szCs w:val="12"/>
        </w:rPr>
        <w:t>ублей</w:t>
      </w:r>
      <w:proofErr w:type="spellEnd"/>
      <w:r w:rsidRPr="00ED397B">
        <w:rPr>
          <w:rFonts w:ascii="Times New Roman" w:hAnsi="Times New Roman" w:cs="Times New Roman"/>
          <w:sz w:val="12"/>
          <w:szCs w:val="12"/>
        </w:rPr>
        <w:t>;</w:t>
      </w:r>
    </w:p>
    <w:p w14:paraId="012E50C4" w14:textId="77777777" w:rsidR="00ED397B" w:rsidRPr="00ED397B" w:rsidRDefault="00ED397B" w:rsidP="00ED397B">
      <w:pPr>
        <w:tabs>
          <w:tab w:val="left" w:pos="6936"/>
        </w:tabs>
        <w:spacing w:after="0" w:line="240" w:lineRule="auto"/>
        <w:ind w:firstLine="284"/>
        <w:jc w:val="both"/>
        <w:rPr>
          <w:rFonts w:ascii="Times New Roman" w:hAnsi="Times New Roman" w:cs="Times New Roman"/>
          <w:sz w:val="12"/>
          <w:szCs w:val="12"/>
        </w:rPr>
      </w:pPr>
      <w:r w:rsidRPr="00ED397B">
        <w:rPr>
          <w:rFonts w:ascii="Times New Roman" w:hAnsi="Times New Roman" w:cs="Times New Roman"/>
          <w:sz w:val="12"/>
          <w:szCs w:val="12"/>
        </w:rPr>
        <w:t xml:space="preserve">2024г. – 0,00 </w:t>
      </w:r>
      <w:proofErr w:type="spellStart"/>
      <w:r w:rsidRPr="00ED397B">
        <w:rPr>
          <w:rFonts w:ascii="Times New Roman" w:hAnsi="Times New Roman" w:cs="Times New Roman"/>
          <w:sz w:val="12"/>
          <w:szCs w:val="12"/>
        </w:rPr>
        <w:t>тыс</w:t>
      </w:r>
      <w:proofErr w:type="gramStart"/>
      <w:r w:rsidRPr="00ED397B">
        <w:rPr>
          <w:rFonts w:ascii="Times New Roman" w:hAnsi="Times New Roman" w:cs="Times New Roman"/>
          <w:sz w:val="12"/>
          <w:szCs w:val="12"/>
        </w:rPr>
        <w:t>.р</w:t>
      </w:r>
      <w:proofErr w:type="gramEnd"/>
      <w:r w:rsidRPr="00ED397B">
        <w:rPr>
          <w:rFonts w:ascii="Times New Roman" w:hAnsi="Times New Roman" w:cs="Times New Roman"/>
          <w:sz w:val="12"/>
          <w:szCs w:val="12"/>
        </w:rPr>
        <w:t>ублей</w:t>
      </w:r>
      <w:proofErr w:type="spellEnd"/>
      <w:r w:rsidRPr="00ED397B">
        <w:rPr>
          <w:rFonts w:ascii="Times New Roman" w:hAnsi="Times New Roman" w:cs="Times New Roman"/>
          <w:sz w:val="12"/>
          <w:szCs w:val="12"/>
        </w:rPr>
        <w:t>.</w:t>
      </w:r>
    </w:p>
    <w:p w14:paraId="68DD30D7" w14:textId="77777777" w:rsidR="00ED397B" w:rsidRDefault="00ED397B" w:rsidP="00ED397B">
      <w:pPr>
        <w:tabs>
          <w:tab w:val="left" w:pos="6936"/>
        </w:tabs>
        <w:spacing w:after="0" w:line="240" w:lineRule="auto"/>
        <w:ind w:firstLine="284"/>
        <w:jc w:val="both"/>
        <w:rPr>
          <w:rFonts w:ascii="Times New Roman" w:hAnsi="Times New Roman" w:cs="Times New Roman"/>
          <w:sz w:val="12"/>
          <w:szCs w:val="12"/>
        </w:rPr>
      </w:pPr>
      <w:r w:rsidRPr="00ED397B">
        <w:rPr>
          <w:rFonts w:ascii="Times New Roman" w:hAnsi="Times New Roman" w:cs="Times New Roman"/>
          <w:sz w:val="12"/>
          <w:szCs w:val="12"/>
        </w:rPr>
        <w:t xml:space="preserve">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
        <w:gridCol w:w="3970"/>
        <w:gridCol w:w="992"/>
        <w:gridCol w:w="849"/>
        <w:gridCol w:w="818"/>
      </w:tblGrid>
      <w:tr w:rsidR="00ED397B" w:rsidRPr="00ED397B" w14:paraId="60A08D05" w14:textId="77777777" w:rsidTr="00ED397B">
        <w:trPr>
          <w:cantSplit/>
          <w:trHeight w:val="70"/>
        </w:trPr>
        <w:tc>
          <w:tcPr>
            <w:tcW w:w="712" w:type="pct"/>
            <w:vMerge w:val="restart"/>
            <w:vAlign w:val="center"/>
            <w:hideMark/>
          </w:tcPr>
          <w:p w14:paraId="4A5C9391" w14:textId="77777777" w:rsidR="00ED397B" w:rsidRPr="00ED397B" w:rsidRDefault="00ED397B" w:rsidP="00ED397B">
            <w:pPr>
              <w:snapToGrid w:val="0"/>
              <w:spacing w:after="0" w:line="240" w:lineRule="auto"/>
              <w:jc w:val="center"/>
              <w:rPr>
                <w:rFonts w:ascii="Times New Roman" w:hAnsi="Times New Roman" w:cs="Times New Roman"/>
                <w:sz w:val="12"/>
                <w:szCs w:val="12"/>
              </w:rPr>
            </w:pPr>
            <w:r w:rsidRPr="00ED397B">
              <w:rPr>
                <w:rFonts w:ascii="Times New Roman" w:hAnsi="Times New Roman" w:cs="Times New Roman"/>
                <w:sz w:val="12"/>
                <w:szCs w:val="12"/>
              </w:rPr>
              <w:t>Наименование бюджета</w:t>
            </w:r>
          </w:p>
        </w:tc>
        <w:tc>
          <w:tcPr>
            <w:tcW w:w="2568" w:type="pct"/>
            <w:vMerge w:val="restart"/>
            <w:vAlign w:val="center"/>
            <w:hideMark/>
          </w:tcPr>
          <w:p w14:paraId="5C95EB67" w14:textId="77777777" w:rsidR="00ED397B" w:rsidRPr="00ED397B" w:rsidRDefault="00ED397B" w:rsidP="00ED397B">
            <w:pPr>
              <w:snapToGrid w:val="0"/>
              <w:spacing w:after="0" w:line="240" w:lineRule="auto"/>
              <w:jc w:val="center"/>
              <w:rPr>
                <w:rFonts w:ascii="Times New Roman" w:hAnsi="Times New Roman" w:cs="Times New Roman"/>
                <w:sz w:val="12"/>
                <w:szCs w:val="12"/>
              </w:rPr>
            </w:pPr>
            <w:r w:rsidRPr="00ED397B">
              <w:rPr>
                <w:rFonts w:ascii="Times New Roman" w:hAnsi="Times New Roman" w:cs="Times New Roman"/>
                <w:sz w:val="12"/>
                <w:szCs w:val="12"/>
              </w:rPr>
              <w:t>Наименование мероприятий</w:t>
            </w:r>
          </w:p>
        </w:tc>
        <w:tc>
          <w:tcPr>
            <w:tcW w:w="1720" w:type="pct"/>
            <w:gridSpan w:val="3"/>
            <w:vAlign w:val="center"/>
            <w:hideMark/>
          </w:tcPr>
          <w:p w14:paraId="7E74C46D" w14:textId="77777777" w:rsidR="00ED397B" w:rsidRPr="00ED397B" w:rsidRDefault="00ED397B" w:rsidP="00ED397B">
            <w:pPr>
              <w:snapToGrid w:val="0"/>
              <w:spacing w:after="0" w:line="240" w:lineRule="auto"/>
              <w:jc w:val="center"/>
              <w:rPr>
                <w:rFonts w:ascii="Times New Roman" w:hAnsi="Times New Roman" w:cs="Times New Roman"/>
                <w:sz w:val="12"/>
                <w:szCs w:val="12"/>
              </w:rPr>
            </w:pPr>
            <w:r w:rsidRPr="00ED397B">
              <w:rPr>
                <w:rFonts w:ascii="Times New Roman" w:hAnsi="Times New Roman" w:cs="Times New Roman"/>
                <w:sz w:val="12"/>
                <w:szCs w:val="12"/>
              </w:rPr>
              <w:t>Затраты на реализацию мероприятий,  тысяч рублей</w:t>
            </w:r>
          </w:p>
        </w:tc>
      </w:tr>
      <w:tr w:rsidR="00ED397B" w:rsidRPr="00ED397B" w14:paraId="3C40D9B8" w14:textId="77777777" w:rsidTr="00ED397B">
        <w:trPr>
          <w:cantSplit/>
          <w:trHeight w:val="70"/>
        </w:trPr>
        <w:tc>
          <w:tcPr>
            <w:tcW w:w="712" w:type="pct"/>
            <w:vMerge/>
            <w:textDirection w:val="btLr"/>
            <w:vAlign w:val="center"/>
            <w:hideMark/>
          </w:tcPr>
          <w:p w14:paraId="0A4EE9BD" w14:textId="77777777" w:rsidR="00ED397B" w:rsidRPr="00ED397B" w:rsidRDefault="00ED397B" w:rsidP="00ED397B">
            <w:pPr>
              <w:snapToGrid w:val="0"/>
              <w:spacing w:after="0" w:line="240" w:lineRule="auto"/>
              <w:ind w:left="113" w:right="113"/>
              <w:jc w:val="center"/>
              <w:rPr>
                <w:rFonts w:ascii="Times New Roman" w:hAnsi="Times New Roman" w:cs="Times New Roman"/>
                <w:sz w:val="12"/>
                <w:szCs w:val="12"/>
              </w:rPr>
            </w:pPr>
          </w:p>
        </w:tc>
        <w:tc>
          <w:tcPr>
            <w:tcW w:w="2568" w:type="pct"/>
            <w:vMerge/>
            <w:vAlign w:val="center"/>
            <w:hideMark/>
          </w:tcPr>
          <w:p w14:paraId="1069A0E0" w14:textId="77777777" w:rsidR="00ED397B" w:rsidRPr="00ED397B" w:rsidRDefault="00ED397B" w:rsidP="00ED397B">
            <w:pPr>
              <w:snapToGrid w:val="0"/>
              <w:spacing w:after="0" w:line="240" w:lineRule="auto"/>
              <w:jc w:val="center"/>
              <w:rPr>
                <w:rFonts w:ascii="Times New Roman" w:hAnsi="Times New Roman" w:cs="Times New Roman"/>
                <w:sz w:val="12"/>
                <w:szCs w:val="12"/>
              </w:rPr>
            </w:pPr>
          </w:p>
        </w:tc>
        <w:tc>
          <w:tcPr>
            <w:tcW w:w="642" w:type="pct"/>
            <w:vAlign w:val="center"/>
            <w:hideMark/>
          </w:tcPr>
          <w:p w14:paraId="3F4D611B" w14:textId="77777777" w:rsidR="00ED397B" w:rsidRPr="00ED397B" w:rsidRDefault="00ED397B" w:rsidP="00ED397B">
            <w:pPr>
              <w:snapToGrid w:val="0"/>
              <w:spacing w:after="0" w:line="240" w:lineRule="auto"/>
              <w:jc w:val="center"/>
              <w:rPr>
                <w:rFonts w:ascii="Times New Roman" w:hAnsi="Times New Roman" w:cs="Times New Roman"/>
                <w:sz w:val="12"/>
                <w:szCs w:val="12"/>
              </w:rPr>
            </w:pPr>
            <w:r w:rsidRPr="00ED397B">
              <w:rPr>
                <w:rFonts w:ascii="Times New Roman" w:hAnsi="Times New Roman" w:cs="Times New Roman"/>
                <w:sz w:val="12"/>
                <w:szCs w:val="12"/>
              </w:rPr>
              <w:t>2022 год</w:t>
            </w:r>
          </w:p>
        </w:tc>
        <w:tc>
          <w:tcPr>
            <w:tcW w:w="549" w:type="pct"/>
            <w:vAlign w:val="center"/>
          </w:tcPr>
          <w:p w14:paraId="16931756" w14:textId="77777777" w:rsidR="00ED397B" w:rsidRPr="00ED397B" w:rsidRDefault="00ED397B" w:rsidP="00ED397B">
            <w:pPr>
              <w:snapToGrid w:val="0"/>
              <w:spacing w:after="0" w:line="240" w:lineRule="auto"/>
              <w:jc w:val="center"/>
              <w:rPr>
                <w:rFonts w:ascii="Times New Roman" w:hAnsi="Times New Roman" w:cs="Times New Roman"/>
                <w:sz w:val="12"/>
                <w:szCs w:val="12"/>
              </w:rPr>
            </w:pPr>
            <w:r w:rsidRPr="00ED397B">
              <w:rPr>
                <w:rFonts w:ascii="Times New Roman" w:hAnsi="Times New Roman" w:cs="Times New Roman"/>
                <w:sz w:val="12"/>
                <w:szCs w:val="12"/>
              </w:rPr>
              <w:t>2023 год</w:t>
            </w:r>
          </w:p>
        </w:tc>
        <w:tc>
          <w:tcPr>
            <w:tcW w:w="529" w:type="pct"/>
            <w:vAlign w:val="center"/>
          </w:tcPr>
          <w:p w14:paraId="23F2FF82" w14:textId="77777777" w:rsidR="00ED397B" w:rsidRPr="00ED397B" w:rsidRDefault="00ED397B" w:rsidP="00ED397B">
            <w:pPr>
              <w:snapToGrid w:val="0"/>
              <w:spacing w:after="0" w:line="240" w:lineRule="auto"/>
              <w:jc w:val="center"/>
              <w:rPr>
                <w:rFonts w:ascii="Times New Roman" w:hAnsi="Times New Roman" w:cs="Times New Roman"/>
                <w:sz w:val="12"/>
                <w:szCs w:val="12"/>
              </w:rPr>
            </w:pPr>
            <w:r w:rsidRPr="00ED397B">
              <w:rPr>
                <w:rFonts w:ascii="Times New Roman" w:hAnsi="Times New Roman" w:cs="Times New Roman"/>
                <w:sz w:val="12"/>
                <w:szCs w:val="12"/>
              </w:rPr>
              <w:t>2024 год</w:t>
            </w:r>
          </w:p>
        </w:tc>
      </w:tr>
      <w:tr w:rsidR="00ED397B" w:rsidRPr="00ED397B" w14:paraId="0CBA135B" w14:textId="77777777" w:rsidTr="00ED397B">
        <w:trPr>
          <w:cantSplit/>
          <w:trHeight w:val="70"/>
        </w:trPr>
        <w:tc>
          <w:tcPr>
            <w:tcW w:w="712" w:type="pct"/>
            <w:vMerge w:val="restart"/>
            <w:vAlign w:val="center"/>
            <w:hideMark/>
          </w:tcPr>
          <w:p w14:paraId="1EED4A3A" w14:textId="77777777" w:rsidR="00ED397B" w:rsidRPr="00ED397B" w:rsidRDefault="00ED397B" w:rsidP="00ED397B">
            <w:pPr>
              <w:snapToGrid w:val="0"/>
              <w:spacing w:after="0" w:line="240" w:lineRule="auto"/>
              <w:jc w:val="center"/>
              <w:rPr>
                <w:rFonts w:ascii="Times New Roman" w:hAnsi="Times New Roman" w:cs="Times New Roman"/>
                <w:sz w:val="12"/>
                <w:szCs w:val="12"/>
              </w:rPr>
            </w:pPr>
            <w:r w:rsidRPr="00ED397B">
              <w:rPr>
                <w:rFonts w:ascii="Times New Roman" w:hAnsi="Times New Roman" w:cs="Times New Roman"/>
                <w:sz w:val="12"/>
                <w:szCs w:val="12"/>
              </w:rPr>
              <w:t>Местный бюджет</w:t>
            </w:r>
          </w:p>
        </w:tc>
        <w:tc>
          <w:tcPr>
            <w:tcW w:w="2568" w:type="pct"/>
            <w:vAlign w:val="center"/>
            <w:hideMark/>
          </w:tcPr>
          <w:p w14:paraId="10455982" w14:textId="77777777" w:rsidR="00ED397B" w:rsidRPr="00ED397B" w:rsidRDefault="00ED397B" w:rsidP="00ED397B">
            <w:pPr>
              <w:snapToGrid w:val="0"/>
              <w:spacing w:after="0" w:line="240" w:lineRule="auto"/>
              <w:rPr>
                <w:rFonts w:ascii="Times New Roman" w:hAnsi="Times New Roman" w:cs="Times New Roman"/>
                <w:sz w:val="12"/>
                <w:szCs w:val="12"/>
              </w:rPr>
            </w:pPr>
            <w:r w:rsidRPr="00ED397B">
              <w:rPr>
                <w:rFonts w:ascii="Times New Roman" w:hAnsi="Times New Roman" w:cs="Times New Roman"/>
                <w:sz w:val="12"/>
                <w:szCs w:val="12"/>
              </w:rPr>
              <w:t>Электроэнергия и ТО уличного освещения</w:t>
            </w:r>
          </w:p>
        </w:tc>
        <w:tc>
          <w:tcPr>
            <w:tcW w:w="642" w:type="pct"/>
            <w:vAlign w:val="center"/>
          </w:tcPr>
          <w:p w14:paraId="4F8779D0" w14:textId="77777777" w:rsidR="00ED397B" w:rsidRPr="00ED397B" w:rsidRDefault="00ED397B" w:rsidP="00ED397B">
            <w:pPr>
              <w:snapToGrid w:val="0"/>
              <w:spacing w:after="0" w:line="240" w:lineRule="auto"/>
              <w:jc w:val="center"/>
              <w:rPr>
                <w:rFonts w:ascii="Times New Roman" w:hAnsi="Times New Roman" w:cs="Times New Roman"/>
                <w:sz w:val="12"/>
                <w:szCs w:val="12"/>
              </w:rPr>
            </w:pPr>
            <w:r w:rsidRPr="00ED397B">
              <w:rPr>
                <w:rFonts w:ascii="Times New Roman" w:hAnsi="Times New Roman" w:cs="Times New Roman"/>
                <w:sz w:val="12"/>
                <w:szCs w:val="12"/>
              </w:rPr>
              <w:t>1428,80711</w:t>
            </w:r>
          </w:p>
        </w:tc>
        <w:tc>
          <w:tcPr>
            <w:tcW w:w="549" w:type="pct"/>
            <w:vAlign w:val="center"/>
          </w:tcPr>
          <w:p w14:paraId="1B58F323" w14:textId="77777777" w:rsidR="00ED397B" w:rsidRPr="00ED397B" w:rsidRDefault="00ED397B" w:rsidP="00ED397B">
            <w:pPr>
              <w:spacing w:after="0" w:line="240" w:lineRule="auto"/>
              <w:jc w:val="center"/>
              <w:rPr>
                <w:rFonts w:ascii="Times New Roman" w:hAnsi="Times New Roman" w:cs="Times New Roman"/>
                <w:sz w:val="12"/>
                <w:szCs w:val="12"/>
              </w:rPr>
            </w:pPr>
            <w:r w:rsidRPr="00ED397B">
              <w:rPr>
                <w:rFonts w:ascii="Times New Roman" w:hAnsi="Times New Roman" w:cs="Times New Roman"/>
                <w:sz w:val="12"/>
                <w:szCs w:val="12"/>
              </w:rPr>
              <w:t>975,99441</w:t>
            </w:r>
          </w:p>
        </w:tc>
        <w:tc>
          <w:tcPr>
            <w:tcW w:w="529" w:type="pct"/>
            <w:vAlign w:val="center"/>
          </w:tcPr>
          <w:p w14:paraId="3E743FA3" w14:textId="77777777" w:rsidR="00ED397B" w:rsidRPr="00ED397B" w:rsidRDefault="00ED397B" w:rsidP="00ED397B">
            <w:pPr>
              <w:spacing w:after="0" w:line="240" w:lineRule="auto"/>
              <w:jc w:val="center"/>
              <w:rPr>
                <w:rFonts w:ascii="Times New Roman" w:hAnsi="Times New Roman" w:cs="Times New Roman"/>
                <w:sz w:val="12"/>
                <w:szCs w:val="12"/>
              </w:rPr>
            </w:pPr>
            <w:r w:rsidRPr="00ED397B">
              <w:rPr>
                <w:rFonts w:ascii="Times New Roman" w:hAnsi="Times New Roman" w:cs="Times New Roman"/>
                <w:sz w:val="12"/>
                <w:szCs w:val="12"/>
              </w:rPr>
              <w:t>840,42468</w:t>
            </w:r>
          </w:p>
        </w:tc>
      </w:tr>
      <w:tr w:rsidR="00ED397B" w:rsidRPr="00ED397B" w14:paraId="7FE314CF" w14:textId="77777777" w:rsidTr="00ED397B">
        <w:trPr>
          <w:cantSplit/>
          <w:trHeight w:val="70"/>
        </w:trPr>
        <w:tc>
          <w:tcPr>
            <w:tcW w:w="712" w:type="pct"/>
            <w:vMerge/>
            <w:vAlign w:val="center"/>
            <w:hideMark/>
          </w:tcPr>
          <w:p w14:paraId="598533F1" w14:textId="77777777" w:rsidR="00ED397B" w:rsidRPr="00ED397B" w:rsidRDefault="00ED397B" w:rsidP="00ED397B">
            <w:pPr>
              <w:snapToGrid w:val="0"/>
              <w:spacing w:after="0" w:line="240" w:lineRule="auto"/>
              <w:jc w:val="center"/>
              <w:rPr>
                <w:rFonts w:ascii="Times New Roman" w:hAnsi="Times New Roman" w:cs="Times New Roman"/>
                <w:sz w:val="12"/>
                <w:szCs w:val="12"/>
              </w:rPr>
            </w:pPr>
          </w:p>
        </w:tc>
        <w:tc>
          <w:tcPr>
            <w:tcW w:w="2568" w:type="pct"/>
            <w:vAlign w:val="center"/>
            <w:hideMark/>
          </w:tcPr>
          <w:p w14:paraId="662692FE" w14:textId="77777777" w:rsidR="00ED397B" w:rsidRPr="00ED397B" w:rsidRDefault="00ED397B" w:rsidP="00ED397B">
            <w:pPr>
              <w:snapToGrid w:val="0"/>
              <w:spacing w:after="0" w:line="240" w:lineRule="auto"/>
              <w:rPr>
                <w:rFonts w:ascii="Times New Roman" w:hAnsi="Times New Roman" w:cs="Times New Roman"/>
                <w:sz w:val="12"/>
                <w:szCs w:val="12"/>
              </w:rPr>
            </w:pPr>
            <w:r w:rsidRPr="00ED397B">
              <w:rPr>
                <w:rFonts w:ascii="Times New Roman" w:hAnsi="Times New Roman" w:cs="Times New Roman"/>
                <w:sz w:val="12"/>
                <w:szCs w:val="12"/>
              </w:rPr>
              <w:t xml:space="preserve">Трудоустройство безработных, несовершеннолетних </w:t>
            </w:r>
          </w:p>
        </w:tc>
        <w:tc>
          <w:tcPr>
            <w:tcW w:w="642" w:type="pct"/>
            <w:vAlign w:val="center"/>
          </w:tcPr>
          <w:p w14:paraId="70E2106F" w14:textId="77777777" w:rsidR="00ED397B" w:rsidRPr="00ED397B" w:rsidRDefault="00ED397B" w:rsidP="00ED397B">
            <w:pPr>
              <w:snapToGrid w:val="0"/>
              <w:spacing w:after="0" w:line="240" w:lineRule="auto"/>
              <w:jc w:val="center"/>
              <w:rPr>
                <w:rFonts w:ascii="Times New Roman" w:hAnsi="Times New Roman" w:cs="Times New Roman"/>
                <w:sz w:val="12"/>
                <w:szCs w:val="12"/>
              </w:rPr>
            </w:pPr>
            <w:r w:rsidRPr="00ED397B">
              <w:rPr>
                <w:rFonts w:ascii="Times New Roman" w:hAnsi="Times New Roman" w:cs="Times New Roman"/>
                <w:sz w:val="12"/>
                <w:szCs w:val="12"/>
              </w:rPr>
              <w:t>265,04500</w:t>
            </w:r>
          </w:p>
        </w:tc>
        <w:tc>
          <w:tcPr>
            <w:tcW w:w="549" w:type="pct"/>
            <w:vAlign w:val="center"/>
          </w:tcPr>
          <w:p w14:paraId="2B9D5D53" w14:textId="77777777" w:rsidR="00ED397B" w:rsidRPr="00ED397B" w:rsidRDefault="00ED397B" w:rsidP="00ED397B">
            <w:pPr>
              <w:snapToGrid w:val="0"/>
              <w:spacing w:after="0" w:line="240" w:lineRule="auto"/>
              <w:jc w:val="center"/>
              <w:rPr>
                <w:rFonts w:ascii="Times New Roman" w:hAnsi="Times New Roman" w:cs="Times New Roman"/>
                <w:sz w:val="12"/>
                <w:szCs w:val="12"/>
              </w:rPr>
            </w:pPr>
            <w:r w:rsidRPr="00ED397B">
              <w:rPr>
                <w:rFonts w:ascii="Times New Roman" w:hAnsi="Times New Roman" w:cs="Times New Roman"/>
                <w:sz w:val="12"/>
                <w:szCs w:val="12"/>
              </w:rPr>
              <w:t>0,00</w:t>
            </w:r>
          </w:p>
        </w:tc>
        <w:tc>
          <w:tcPr>
            <w:tcW w:w="529" w:type="pct"/>
            <w:vAlign w:val="center"/>
          </w:tcPr>
          <w:p w14:paraId="4F11FB50" w14:textId="77777777" w:rsidR="00ED397B" w:rsidRPr="00ED397B" w:rsidRDefault="00ED397B" w:rsidP="00ED397B">
            <w:pPr>
              <w:snapToGrid w:val="0"/>
              <w:spacing w:after="0" w:line="240" w:lineRule="auto"/>
              <w:jc w:val="center"/>
              <w:rPr>
                <w:rFonts w:ascii="Times New Roman" w:hAnsi="Times New Roman" w:cs="Times New Roman"/>
                <w:sz w:val="12"/>
                <w:szCs w:val="12"/>
              </w:rPr>
            </w:pPr>
            <w:r w:rsidRPr="00ED397B">
              <w:rPr>
                <w:rFonts w:ascii="Times New Roman" w:hAnsi="Times New Roman" w:cs="Times New Roman"/>
                <w:sz w:val="12"/>
                <w:szCs w:val="12"/>
              </w:rPr>
              <w:t>0,00</w:t>
            </w:r>
          </w:p>
        </w:tc>
      </w:tr>
      <w:tr w:rsidR="00ED397B" w:rsidRPr="00ED397B" w14:paraId="769261C7" w14:textId="77777777" w:rsidTr="00ED397B">
        <w:trPr>
          <w:cantSplit/>
          <w:trHeight w:val="70"/>
        </w:trPr>
        <w:tc>
          <w:tcPr>
            <w:tcW w:w="712" w:type="pct"/>
            <w:vMerge/>
            <w:vAlign w:val="center"/>
            <w:hideMark/>
          </w:tcPr>
          <w:p w14:paraId="45A246DB" w14:textId="77777777" w:rsidR="00ED397B" w:rsidRPr="00ED397B" w:rsidRDefault="00ED397B" w:rsidP="00ED397B">
            <w:pPr>
              <w:snapToGrid w:val="0"/>
              <w:spacing w:after="0" w:line="240" w:lineRule="auto"/>
              <w:jc w:val="center"/>
              <w:rPr>
                <w:rFonts w:ascii="Times New Roman" w:hAnsi="Times New Roman" w:cs="Times New Roman"/>
                <w:sz w:val="12"/>
                <w:szCs w:val="12"/>
              </w:rPr>
            </w:pPr>
          </w:p>
        </w:tc>
        <w:tc>
          <w:tcPr>
            <w:tcW w:w="2568" w:type="pct"/>
            <w:vAlign w:val="center"/>
            <w:hideMark/>
          </w:tcPr>
          <w:p w14:paraId="7D850A8F" w14:textId="77777777" w:rsidR="00ED397B" w:rsidRPr="00ED397B" w:rsidRDefault="00ED397B" w:rsidP="00ED397B">
            <w:pPr>
              <w:snapToGrid w:val="0"/>
              <w:spacing w:after="0" w:line="240" w:lineRule="auto"/>
              <w:rPr>
                <w:rFonts w:ascii="Times New Roman" w:hAnsi="Times New Roman" w:cs="Times New Roman"/>
                <w:sz w:val="12"/>
                <w:szCs w:val="12"/>
              </w:rPr>
            </w:pPr>
            <w:r w:rsidRPr="00ED397B">
              <w:rPr>
                <w:rFonts w:ascii="Times New Roman" w:hAnsi="Times New Roman" w:cs="Times New Roman"/>
                <w:sz w:val="12"/>
                <w:szCs w:val="12"/>
              </w:rPr>
              <w:t>Улучшение санитарно-эпидемиологического состояния территории</w:t>
            </w:r>
          </w:p>
        </w:tc>
        <w:tc>
          <w:tcPr>
            <w:tcW w:w="642" w:type="pct"/>
            <w:vAlign w:val="center"/>
          </w:tcPr>
          <w:p w14:paraId="73F30955" w14:textId="77777777" w:rsidR="00ED397B" w:rsidRPr="00ED397B" w:rsidRDefault="00ED397B" w:rsidP="00ED397B">
            <w:pPr>
              <w:snapToGrid w:val="0"/>
              <w:spacing w:after="0" w:line="240" w:lineRule="auto"/>
              <w:jc w:val="center"/>
              <w:rPr>
                <w:rFonts w:ascii="Times New Roman" w:hAnsi="Times New Roman" w:cs="Times New Roman"/>
                <w:sz w:val="12"/>
                <w:szCs w:val="12"/>
              </w:rPr>
            </w:pPr>
            <w:r w:rsidRPr="00ED397B">
              <w:rPr>
                <w:rFonts w:ascii="Times New Roman" w:hAnsi="Times New Roman" w:cs="Times New Roman"/>
                <w:sz w:val="12"/>
                <w:szCs w:val="12"/>
              </w:rPr>
              <w:t>23,00000</w:t>
            </w:r>
          </w:p>
        </w:tc>
        <w:tc>
          <w:tcPr>
            <w:tcW w:w="549" w:type="pct"/>
            <w:vAlign w:val="center"/>
          </w:tcPr>
          <w:p w14:paraId="4DB9E59C" w14:textId="77777777" w:rsidR="00ED397B" w:rsidRPr="00ED397B" w:rsidRDefault="00ED397B" w:rsidP="00ED397B">
            <w:pPr>
              <w:snapToGrid w:val="0"/>
              <w:spacing w:after="0" w:line="240" w:lineRule="auto"/>
              <w:jc w:val="center"/>
              <w:rPr>
                <w:rFonts w:ascii="Times New Roman" w:hAnsi="Times New Roman" w:cs="Times New Roman"/>
                <w:sz w:val="12"/>
                <w:szCs w:val="12"/>
              </w:rPr>
            </w:pPr>
            <w:r w:rsidRPr="00ED397B">
              <w:rPr>
                <w:rFonts w:ascii="Times New Roman" w:hAnsi="Times New Roman" w:cs="Times New Roman"/>
                <w:sz w:val="12"/>
                <w:szCs w:val="12"/>
              </w:rPr>
              <w:t>0,00</w:t>
            </w:r>
          </w:p>
        </w:tc>
        <w:tc>
          <w:tcPr>
            <w:tcW w:w="529" w:type="pct"/>
            <w:vAlign w:val="center"/>
          </w:tcPr>
          <w:p w14:paraId="6FAA6284" w14:textId="77777777" w:rsidR="00ED397B" w:rsidRPr="00ED397B" w:rsidRDefault="00ED397B" w:rsidP="00ED397B">
            <w:pPr>
              <w:snapToGrid w:val="0"/>
              <w:spacing w:after="0" w:line="240" w:lineRule="auto"/>
              <w:jc w:val="center"/>
              <w:rPr>
                <w:rFonts w:ascii="Times New Roman" w:hAnsi="Times New Roman" w:cs="Times New Roman"/>
                <w:sz w:val="12"/>
                <w:szCs w:val="12"/>
              </w:rPr>
            </w:pPr>
            <w:r w:rsidRPr="00ED397B">
              <w:rPr>
                <w:rFonts w:ascii="Times New Roman" w:hAnsi="Times New Roman" w:cs="Times New Roman"/>
                <w:sz w:val="12"/>
                <w:szCs w:val="12"/>
              </w:rPr>
              <w:t>0,00</w:t>
            </w:r>
          </w:p>
        </w:tc>
      </w:tr>
      <w:tr w:rsidR="00ED397B" w:rsidRPr="00ED397B" w14:paraId="3EACBA90" w14:textId="77777777" w:rsidTr="00ED397B">
        <w:trPr>
          <w:cantSplit/>
          <w:trHeight w:val="70"/>
        </w:trPr>
        <w:tc>
          <w:tcPr>
            <w:tcW w:w="712" w:type="pct"/>
            <w:vMerge/>
            <w:vAlign w:val="center"/>
          </w:tcPr>
          <w:p w14:paraId="68BE0AFF" w14:textId="77777777" w:rsidR="00ED397B" w:rsidRPr="00ED397B" w:rsidRDefault="00ED397B" w:rsidP="00ED397B">
            <w:pPr>
              <w:snapToGrid w:val="0"/>
              <w:spacing w:after="0" w:line="240" w:lineRule="auto"/>
              <w:jc w:val="center"/>
              <w:rPr>
                <w:rFonts w:ascii="Times New Roman" w:hAnsi="Times New Roman" w:cs="Times New Roman"/>
                <w:sz w:val="12"/>
                <w:szCs w:val="12"/>
              </w:rPr>
            </w:pPr>
          </w:p>
        </w:tc>
        <w:tc>
          <w:tcPr>
            <w:tcW w:w="2568" w:type="pct"/>
            <w:vAlign w:val="center"/>
          </w:tcPr>
          <w:p w14:paraId="5DB8D4A4" w14:textId="77777777" w:rsidR="00ED397B" w:rsidRPr="00ED397B" w:rsidRDefault="00ED397B" w:rsidP="00ED397B">
            <w:pPr>
              <w:snapToGrid w:val="0"/>
              <w:spacing w:after="0" w:line="240" w:lineRule="auto"/>
              <w:rPr>
                <w:rFonts w:ascii="Times New Roman" w:hAnsi="Times New Roman" w:cs="Times New Roman"/>
                <w:sz w:val="12"/>
                <w:szCs w:val="12"/>
              </w:rPr>
            </w:pPr>
            <w:r w:rsidRPr="00ED397B">
              <w:rPr>
                <w:rFonts w:ascii="Times New Roman" w:hAnsi="Times New Roman" w:cs="Times New Roman"/>
                <w:sz w:val="12"/>
                <w:szCs w:val="12"/>
              </w:rPr>
              <w:t>Прочие мероприятия</w:t>
            </w:r>
          </w:p>
        </w:tc>
        <w:tc>
          <w:tcPr>
            <w:tcW w:w="642" w:type="pct"/>
            <w:vAlign w:val="center"/>
          </w:tcPr>
          <w:p w14:paraId="16C28906" w14:textId="77777777" w:rsidR="00ED397B" w:rsidRPr="00ED397B" w:rsidRDefault="00ED397B" w:rsidP="00ED397B">
            <w:pPr>
              <w:snapToGrid w:val="0"/>
              <w:spacing w:after="0" w:line="240" w:lineRule="auto"/>
              <w:jc w:val="center"/>
              <w:rPr>
                <w:rFonts w:ascii="Times New Roman" w:hAnsi="Times New Roman" w:cs="Times New Roman"/>
                <w:sz w:val="12"/>
                <w:szCs w:val="12"/>
              </w:rPr>
            </w:pPr>
            <w:r w:rsidRPr="00ED397B">
              <w:rPr>
                <w:rFonts w:ascii="Times New Roman" w:hAnsi="Times New Roman" w:cs="Times New Roman"/>
                <w:sz w:val="12"/>
                <w:szCs w:val="12"/>
              </w:rPr>
              <w:t>133,25362</w:t>
            </w:r>
          </w:p>
        </w:tc>
        <w:tc>
          <w:tcPr>
            <w:tcW w:w="549" w:type="pct"/>
            <w:vAlign w:val="center"/>
          </w:tcPr>
          <w:p w14:paraId="400F5ECE" w14:textId="77777777" w:rsidR="00ED397B" w:rsidRPr="00ED397B" w:rsidRDefault="00ED397B" w:rsidP="00ED397B">
            <w:pPr>
              <w:snapToGrid w:val="0"/>
              <w:spacing w:after="0" w:line="240" w:lineRule="auto"/>
              <w:jc w:val="center"/>
              <w:rPr>
                <w:rFonts w:ascii="Times New Roman" w:hAnsi="Times New Roman" w:cs="Times New Roman"/>
                <w:sz w:val="12"/>
                <w:szCs w:val="12"/>
              </w:rPr>
            </w:pPr>
            <w:r w:rsidRPr="00ED397B">
              <w:rPr>
                <w:rFonts w:ascii="Times New Roman" w:hAnsi="Times New Roman" w:cs="Times New Roman"/>
                <w:sz w:val="12"/>
                <w:szCs w:val="12"/>
              </w:rPr>
              <w:t>0,00</w:t>
            </w:r>
          </w:p>
        </w:tc>
        <w:tc>
          <w:tcPr>
            <w:tcW w:w="529" w:type="pct"/>
            <w:vAlign w:val="center"/>
          </w:tcPr>
          <w:p w14:paraId="28B4E472" w14:textId="77777777" w:rsidR="00ED397B" w:rsidRPr="00ED397B" w:rsidRDefault="00ED397B" w:rsidP="00ED397B">
            <w:pPr>
              <w:snapToGrid w:val="0"/>
              <w:spacing w:after="0" w:line="240" w:lineRule="auto"/>
              <w:jc w:val="center"/>
              <w:rPr>
                <w:rFonts w:ascii="Times New Roman" w:hAnsi="Times New Roman" w:cs="Times New Roman"/>
                <w:sz w:val="12"/>
                <w:szCs w:val="12"/>
              </w:rPr>
            </w:pPr>
            <w:r w:rsidRPr="00ED397B">
              <w:rPr>
                <w:rFonts w:ascii="Times New Roman" w:hAnsi="Times New Roman" w:cs="Times New Roman"/>
                <w:sz w:val="12"/>
                <w:szCs w:val="12"/>
              </w:rPr>
              <w:t>0,00</w:t>
            </w:r>
          </w:p>
        </w:tc>
      </w:tr>
      <w:tr w:rsidR="00ED397B" w:rsidRPr="00ED397B" w14:paraId="20B4D7D4" w14:textId="77777777" w:rsidTr="00ED397B">
        <w:trPr>
          <w:cantSplit/>
          <w:trHeight w:val="70"/>
        </w:trPr>
        <w:tc>
          <w:tcPr>
            <w:tcW w:w="712" w:type="pct"/>
            <w:vMerge/>
            <w:vAlign w:val="center"/>
          </w:tcPr>
          <w:p w14:paraId="037DF54A" w14:textId="77777777" w:rsidR="00ED397B" w:rsidRPr="00ED397B" w:rsidRDefault="00ED397B" w:rsidP="00ED397B">
            <w:pPr>
              <w:snapToGrid w:val="0"/>
              <w:spacing w:after="0" w:line="240" w:lineRule="auto"/>
              <w:jc w:val="center"/>
              <w:rPr>
                <w:rFonts w:ascii="Times New Roman" w:hAnsi="Times New Roman" w:cs="Times New Roman"/>
                <w:sz w:val="12"/>
                <w:szCs w:val="12"/>
              </w:rPr>
            </w:pPr>
          </w:p>
        </w:tc>
        <w:tc>
          <w:tcPr>
            <w:tcW w:w="2568" w:type="pct"/>
            <w:vAlign w:val="center"/>
          </w:tcPr>
          <w:p w14:paraId="1237DC98" w14:textId="77777777" w:rsidR="00ED397B" w:rsidRPr="00ED397B" w:rsidRDefault="00ED397B" w:rsidP="00ED397B">
            <w:pPr>
              <w:snapToGrid w:val="0"/>
              <w:spacing w:after="0" w:line="240" w:lineRule="auto"/>
              <w:rPr>
                <w:rFonts w:ascii="Times New Roman" w:hAnsi="Times New Roman" w:cs="Times New Roman"/>
                <w:sz w:val="12"/>
                <w:szCs w:val="12"/>
              </w:rPr>
            </w:pPr>
            <w:r w:rsidRPr="00ED397B">
              <w:rPr>
                <w:rFonts w:ascii="Times New Roman" w:hAnsi="Times New Roman" w:cs="Times New Roman"/>
                <w:sz w:val="12"/>
                <w:szCs w:val="12"/>
              </w:rPr>
              <w:t>Мероприятия по проведению работ по уничтожению карантинных сорняков на территории сельских поселений</w:t>
            </w:r>
          </w:p>
        </w:tc>
        <w:tc>
          <w:tcPr>
            <w:tcW w:w="642" w:type="pct"/>
            <w:vAlign w:val="center"/>
          </w:tcPr>
          <w:p w14:paraId="04167C5A" w14:textId="77777777" w:rsidR="00ED397B" w:rsidRPr="00ED397B" w:rsidRDefault="00ED397B" w:rsidP="00ED397B">
            <w:pPr>
              <w:snapToGrid w:val="0"/>
              <w:spacing w:after="0" w:line="240" w:lineRule="auto"/>
              <w:jc w:val="center"/>
              <w:rPr>
                <w:rFonts w:ascii="Times New Roman" w:hAnsi="Times New Roman" w:cs="Times New Roman"/>
                <w:sz w:val="12"/>
                <w:szCs w:val="12"/>
              </w:rPr>
            </w:pPr>
            <w:r w:rsidRPr="00ED397B">
              <w:rPr>
                <w:rFonts w:ascii="Times New Roman" w:hAnsi="Times New Roman" w:cs="Times New Roman"/>
                <w:sz w:val="12"/>
                <w:szCs w:val="12"/>
              </w:rPr>
              <w:t>14,04880</w:t>
            </w:r>
          </w:p>
        </w:tc>
        <w:tc>
          <w:tcPr>
            <w:tcW w:w="549" w:type="pct"/>
            <w:vAlign w:val="center"/>
          </w:tcPr>
          <w:p w14:paraId="6DAD46F5" w14:textId="77777777" w:rsidR="00ED397B" w:rsidRPr="00ED397B" w:rsidRDefault="00ED397B" w:rsidP="00ED397B">
            <w:pPr>
              <w:snapToGrid w:val="0"/>
              <w:spacing w:after="0" w:line="240" w:lineRule="auto"/>
              <w:jc w:val="center"/>
              <w:rPr>
                <w:rFonts w:ascii="Times New Roman" w:hAnsi="Times New Roman" w:cs="Times New Roman"/>
                <w:sz w:val="12"/>
                <w:szCs w:val="12"/>
              </w:rPr>
            </w:pPr>
            <w:r w:rsidRPr="00ED397B">
              <w:rPr>
                <w:rFonts w:ascii="Times New Roman" w:hAnsi="Times New Roman" w:cs="Times New Roman"/>
                <w:sz w:val="12"/>
                <w:szCs w:val="12"/>
              </w:rPr>
              <w:t>0,00</w:t>
            </w:r>
          </w:p>
        </w:tc>
        <w:tc>
          <w:tcPr>
            <w:tcW w:w="529" w:type="pct"/>
            <w:vAlign w:val="center"/>
          </w:tcPr>
          <w:p w14:paraId="2B882309" w14:textId="77777777" w:rsidR="00ED397B" w:rsidRPr="00ED397B" w:rsidRDefault="00ED397B" w:rsidP="00ED397B">
            <w:pPr>
              <w:snapToGrid w:val="0"/>
              <w:spacing w:after="0" w:line="240" w:lineRule="auto"/>
              <w:jc w:val="center"/>
              <w:rPr>
                <w:rFonts w:ascii="Times New Roman" w:hAnsi="Times New Roman" w:cs="Times New Roman"/>
                <w:sz w:val="12"/>
                <w:szCs w:val="12"/>
              </w:rPr>
            </w:pPr>
            <w:r w:rsidRPr="00ED397B">
              <w:rPr>
                <w:rFonts w:ascii="Times New Roman" w:hAnsi="Times New Roman" w:cs="Times New Roman"/>
                <w:sz w:val="12"/>
                <w:szCs w:val="12"/>
              </w:rPr>
              <w:t>0,00</w:t>
            </w:r>
          </w:p>
        </w:tc>
      </w:tr>
      <w:tr w:rsidR="00ED397B" w:rsidRPr="00ED397B" w14:paraId="7C7C5F29" w14:textId="77777777" w:rsidTr="00ED397B">
        <w:trPr>
          <w:cantSplit/>
          <w:trHeight w:val="70"/>
        </w:trPr>
        <w:tc>
          <w:tcPr>
            <w:tcW w:w="712" w:type="pct"/>
            <w:vMerge/>
            <w:vAlign w:val="center"/>
            <w:hideMark/>
          </w:tcPr>
          <w:p w14:paraId="54C8A566" w14:textId="77777777" w:rsidR="00ED397B" w:rsidRPr="00ED397B" w:rsidRDefault="00ED397B" w:rsidP="00ED397B">
            <w:pPr>
              <w:snapToGrid w:val="0"/>
              <w:spacing w:after="0" w:line="240" w:lineRule="auto"/>
              <w:jc w:val="center"/>
              <w:rPr>
                <w:rFonts w:ascii="Times New Roman" w:hAnsi="Times New Roman" w:cs="Times New Roman"/>
                <w:sz w:val="12"/>
                <w:szCs w:val="12"/>
              </w:rPr>
            </w:pPr>
          </w:p>
        </w:tc>
        <w:tc>
          <w:tcPr>
            <w:tcW w:w="2568" w:type="pct"/>
            <w:vAlign w:val="center"/>
            <w:hideMark/>
          </w:tcPr>
          <w:p w14:paraId="307E1B8A" w14:textId="77777777" w:rsidR="00ED397B" w:rsidRPr="00ED397B" w:rsidRDefault="00ED397B" w:rsidP="00ED397B">
            <w:pPr>
              <w:snapToGrid w:val="0"/>
              <w:spacing w:after="0" w:line="240" w:lineRule="auto"/>
              <w:jc w:val="center"/>
              <w:rPr>
                <w:rFonts w:ascii="Times New Roman" w:hAnsi="Times New Roman" w:cs="Times New Roman"/>
                <w:b/>
                <w:sz w:val="12"/>
                <w:szCs w:val="12"/>
              </w:rPr>
            </w:pPr>
            <w:r w:rsidRPr="00ED397B">
              <w:rPr>
                <w:rFonts w:ascii="Times New Roman" w:hAnsi="Times New Roman" w:cs="Times New Roman"/>
                <w:b/>
                <w:sz w:val="12"/>
                <w:szCs w:val="12"/>
              </w:rPr>
              <w:t>ИТОГО</w:t>
            </w:r>
          </w:p>
        </w:tc>
        <w:tc>
          <w:tcPr>
            <w:tcW w:w="642" w:type="pct"/>
            <w:vAlign w:val="center"/>
          </w:tcPr>
          <w:p w14:paraId="70F33CAB" w14:textId="77777777" w:rsidR="00ED397B" w:rsidRPr="00ED397B" w:rsidRDefault="00ED397B" w:rsidP="00ED397B">
            <w:pPr>
              <w:snapToGrid w:val="0"/>
              <w:spacing w:after="0" w:line="240" w:lineRule="auto"/>
              <w:jc w:val="center"/>
              <w:rPr>
                <w:rFonts w:ascii="Times New Roman" w:hAnsi="Times New Roman" w:cs="Times New Roman"/>
                <w:b/>
                <w:sz w:val="12"/>
                <w:szCs w:val="12"/>
              </w:rPr>
            </w:pPr>
            <w:r w:rsidRPr="00ED397B">
              <w:rPr>
                <w:rFonts w:ascii="Times New Roman" w:hAnsi="Times New Roman" w:cs="Times New Roman"/>
                <w:b/>
                <w:sz w:val="12"/>
                <w:szCs w:val="12"/>
              </w:rPr>
              <w:t>2177,15453</w:t>
            </w:r>
          </w:p>
        </w:tc>
        <w:tc>
          <w:tcPr>
            <w:tcW w:w="549" w:type="pct"/>
            <w:vAlign w:val="center"/>
          </w:tcPr>
          <w:p w14:paraId="3E6B6D86" w14:textId="77777777" w:rsidR="00ED397B" w:rsidRPr="00ED397B" w:rsidRDefault="00ED397B" w:rsidP="00ED397B">
            <w:pPr>
              <w:spacing w:after="0" w:line="240" w:lineRule="auto"/>
              <w:jc w:val="center"/>
              <w:rPr>
                <w:rFonts w:ascii="Times New Roman" w:hAnsi="Times New Roman" w:cs="Times New Roman"/>
                <w:b/>
                <w:sz w:val="12"/>
                <w:szCs w:val="12"/>
              </w:rPr>
            </w:pPr>
            <w:r w:rsidRPr="00ED397B">
              <w:rPr>
                <w:rFonts w:ascii="Times New Roman" w:hAnsi="Times New Roman" w:cs="Times New Roman"/>
                <w:b/>
                <w:sz w:val="12"/>
                <w:szCs w:val="12"/>
              </w:rPr>
              <w:t>975,99441</w:t>
            </w:r>
          </w:p>
        </w:tc>
        <w:tc>
          <w:tcPr>
            <w:tcW w:w="529" w:type="pct"/>
            <w:vAlign w:val="center"/>
          </w:tcPr>
          <w:p w14:paraId="3A557BD5" w14:textId="77777777" w:rsidR="00ED397B" w:rsidRPr="00ED397B" w:rsidRDefault="00ED397B" w:rsidP="00ED397B">
            <w:pPr>
              <w:spacing w:after="0" w:line="240" w:lineRule="auto"/>
              <w:jc w:val="center"/>
              <w:rPr>
                <w:rFonts w:ascii="Times New Roman" w:hAnsi="Times New Roman" w:cs="Times New Roman"/>
                <w:b/>
                <w:sz w:val="12"/>
                <w:szCs w:val="12"/>
              </w:rPr>
            </w:pPr>
            <w:r w:rsidRPr="00ED397B">
              <w:rPr>
                <w:rFonts w:ascii="Times New Roman" w:hAnsi="Times New Roman" w:cs="Times New Roman"/>
                <w:b/>
                <w:sz w:val="12"/>
                <w:szCs w:val="12"/>
              </w:rPr>
              <w:t>840,42468</w:t>
            </w:r>
          </w:p>
        </w:tc>
      </w:tr>
      <w:tr w:rsidR="00ED397B" w:rsidRPr="00ED397B" w14:paraId="6059CDAE" w14:textId="77777777" w:rsidTr="00ED397B">
        <w:trPr>
          <w:cantSplit/>
          <w:trHeight w:val="70"/>
        </w:trPr>
        <w:tc>
          <w:tcPr>
            <w:tcW w:w="712" w:type="pct"/>
            <w:vMerge w:val="restart"/>
            <w:vAlign w:val="center"/>
          </w:tcPr>
          <w:p w14:paraId="4A5B9E5B" w14:textId="77777777" w:rsidR="00ED397B" w:rsidRPr="00ED397B" w:rsidRDefault="00ED397B" w:rsidP="00ED397B">
            <w:pPr>
              <w:snapToGrid w:val="0"/>
              <w:spacing w:after="0" w:line="240" w:lineRule="auto"/>
              <w:jc w:val="center"/>
              <w:rPr>
                <w:rFonts w:ascii="Times New Roman" w:hAnsi="Times New Roman" w:cs="Times New Roman"/>
                <w:sz w:val="12"/>
                <w:szCs w:val="12"/>
              </w:rPr>
            </w:pPr>
            <w:r w:rsidRPr="00ED397B">
              <w:rPr>
                <w:rFonts w:ascii="Times New Roman" w:hAnsi="Times New Roman" w:cs="Times New Roman"/>
                <w:sz w:val="12"/>
                <w:szCs w:val="12"/>
              </w:rPr>
              <w:t>Областной бюджет</w:t>
            </w:r>
          </w:p>
        </w:tc>
        <w:tc>
          <w:tcPr>
            <w:tcW w:w="2568" w:type="pct"/>
            <w:vAlign w:val="center"/>
          </w:tcPr>
          <w:p w14:paraId="37D6E9A4" w14:textId="77777777" w:rsidR="00ED397B" w:rsidRPr="00ED397B" w:rsidRDefault="00ED397B" w:rsidP="00ED397B">
            <w:pPr>
              <w:snapToGrid w:val="0"/>
              <w:spacing w:after="0" w:line="240" w:lineRule="auto"/>
              <w:rPr>
                <w:rFonts w:ascii="Times New Roman" w:hAnsi="Times New Roman" w:cs="Times New Roman"/>
                <w:b/>
                <w:sz w:val="12"/>
                <w:szCs w:val="12"/>
              </w:rPr>
            </w:pPr>
            <w:r w:rsidRPr="00ED397B">
              <w:rPr>
                <w:rFonts w:ascii="Times New Roman" w:hAnsi="Times New Roman" w:cs="Times New Roman"/>
                <w:sz w:val="12"/>
                <w:szCs w:val="12"/>
              </w:rPr>
              <w:t>Мероприятия по проведению работ по уничтожению карантинных сорняков на территории сельских поселений</w:t>
            </w:r>
          </w:p>
        </w:tc>
        <w:tc>
          <w:tcPr>
            <w:tcW w:w="642" w:type="pct"/>
            <w:vAlign w:val="center"/>
          </w:tcPr>
          <w:p w14:paraId="4ACE1796" w14:textId="77777777" w:rsidR="00ED397B" w:rsidRPr="00ED397B" w:rsidRDefault="00ED397B" w:rsidP="00ED397B">
            <w:pPr>
              <w:snapToGrid w:val="0"/>
              <w:spacing w:after="0" w:line="240" w:lineRule="auto"/>
              <w:jc w:val="center"/>
              <w:rPr>
                <w:rFonts w:ascii="Times New Roman" w:hAnsi="Times New Roman" w:cs="Times New Roman"/>
                <w:sz w:val="12"/>
                <w:szCs w:val="12"/>
              </w:rPr>
            </w:pPr>
            <w:r w:rsidRPr="00ED397B">
              <w:rPr>
                <w:rFonts w:ascii="Times New Roman" w:hAnsi="Times New Roman" w:cs="Times New Roman"/>
                <w:sz w:val="12"/>
                <w:szCs w:val="12"/>
              </w:rPr>
              <w:t>161,56120</w:t>
            </w:r>
          </w:p>
        </w:tc>
        <w:tc>
          <w:tcPr>
            <w:tcW w:w="549" w:type="pct"/>
            <w:vAlign w:val="center"/>
          </w:tcPr>
          <w:p w14:paraId="5F6BBB9E" w14:textId="77777777" w:rsidR="00ED397B" w:rsidRPr="00ED397B" w:rsidRDefault="00ED397B" w:rsidP="00ED397B">
            <w:pPr>
              <w:spacing w:after="0" w:line="240" w:lineRule="auto"/>
              <w:jc w:val="center"/>
              <w:rPr>
                <w:rFonts w:ascii="Times New Roman" w:hAnsi="Times New Roman" w:cs="Times New Roman"/>
                <w:sz w:val="12"/>
                <w:szCs w:val="12"/>
              </w:rPr>
            </w:pPr>
            <w:r w:rsidRPr="00ED397B">
              <w:rPr>
                <w:rFonts w:ascii="Times New Roman" w:hAnsi="Times New Roman" w:cs="Times New Roman"/>
                <w:sz w:val="12"/>
                <w:szCs w:val="12"/>
              </w:rPr>
              <w:t>0,00</w:t>
            </w:r>
          </w:p>
        </w:tc>
        <w:tc>
          <w:tcPr>
            <w:tcW w:w="529" w:type="pct"/>
            <w:vAlign w:val="center"/>
          </w:tcPr>
          <w:p w14:paraId="43098C57" w14:textId="77777777" w:rsidR="00ED397B" w:rsidRPr="00ED397B" w:rsidRDefault="00ED397B" w:rsidP="00ED397B">
            <w:pPr>
              <w:spacing w:after="0" w:line="240" w:lineRule="auto"/>
              <w:jc w:val="center"/>
              <w:rPr>
                <w:rFonts w:ascii="Times New Roman" w:hAnsi="Times New Roman" w:cs="Times New Roman"/>
                <w:sz w:val="12"/>
                <w:szCs w:val="12"/>
              </w:rPr>
            </w:pPr>
            <w:r w:rsidRPr="00ED397B">
              <w:rPr>
                <w:rFonts w:ascii="Times New Roman" w:hAnsi="Times New Roman" w:cs="Times New Roman"/>
                <w:sz w:val="12"/>
                <w:szCs w:val="12"/>
              </w:rPr>
              <w:t>0,00</w:t>
            </w:r>
          </w:p>
        </w:tc>
      </w:tr>
      <w:tr w:rsidR="00ED397B" w:rsidRPr="00ED397B" w14:paraId="2B1607AC" w14:textId="77777777" w:rsidTr="00ED397B">
        <w:trPr>
          <w:cantSplit/>
          <w:trHeight w:val="70"/>
        </w:trPr>
        <w:tc>
          <w:tcPr>
            <w:tcW w:w="712" w:type="pct"/>
            <w:vMerge/>
            <w:vAlign w:val="center"/>
          </w:tcPr>
          <w:p w14:paraId="70347183" w14:textId="77777777" w:rsidR="00ED397B" w:rsidRPr="00ED397B" w:rsidRDefault="00ED397B" w:rsidP="00ED397B">
            <w:pPr>
              <w:snapToGrid w:val="0"/>
              <w:spacing w:after="0" w:line="240" w:lineRule="auto"/>
              <w:jc w:val="center"/>
              <w:rPr>
                <w:rFonts w:ascii="Times New Roman" w:hAnsi="Times New Roman" w:cs="Times New Roman"/>
                <w:sz w:val="12"/>
                <w:szCs w:val="12"/>
              </w:rPr>
            </w:pPr>
          </w:p>
        </w:tc>
        <w:tc>
          <w:tcPr>
            <w:tcW w:w="2568" w:type="pct"/>
            <w:vAlign w:val="center"/>
          </w:tcPr>
          <w:p w14:paraId="26F39E9C" w14:textId="77777777" w:rsidR="00ED397B" w:rsidRPr="00ED397B" w:rsidRDefault="00ED397B" w:rsidP="00ED397B">
            <w:pPr>
              <w:snapToGrid w:val="0"/>
              <w:spacing w:after="0" w:line="240" w:lineRule="auto"/>
              <w:jc w:val="center"/>
              <w:rPr>
                <w:rFonts w:ascii="Times New Roman" w:hAnsi="Times New Roman" w:cs="Times New Roman"/>
                <w:b/>
                <w:sz w:val="12"/>
                <w:szCs w:val="12"/>
              </w:rPr>
            </w:pPr>
            <w:r w:rsidRPr="00ED397B">
              <w:rPr>
                <w:rFonts w:ascii="Times New Roman" w:hAnsi="Times New Roman" w:cs="Times New Roman"/>
                <w:b/>
                <w:sz w:val="12"/>
                <w:szCs w:val="12"/>
              </w:rPr>
              <w:t>ИТОГО</w:t>
            </w:r>
          </w:p>
        </w:tc>
        <w:tc>
          <w:tcPr>
            <w:tcW w:w="642" w:type="pct"/>
            <w:vAlign w:val="center"/>
          </w:tcPr>
          <w:p w14:paraId="6B188F6D" w14:textId="77777777" w:rsidR="00ED397B" w:rsidRPr="00ED397B" w:rsidRDefault="00ED397B" w:rsidP="00ED397B">
            <w:pPr>
              <w:snapToGrid w:val="0"/>
              <w:spacing w:after="0" w:line="240" w:lineRule="auto"/>
              <w:jc w:val="center"/>
              <w:rPr>
                <w:rFonts w:ascii="Times New Roman" w:hAnsi="Times New Roman" w:cs="Times New Roman"/>
                <w:b/>
                <w:sz w:val="12"/>
                <w:szCs w:val="12"/>
              </w:rPr>
            </w:pPr>
            <w:r w:rsidRPr="00ED397B">
              <w:rPr>
                <w:rFonts w:ascii="Times New Roman" w:hAnsi="Times New Roman" w:cs="Times New Roman"/>
                <w:b/>
                <w:sz w:val="12"/>
                <w:szCs w:val="12"/>
              </w:rPr>
              <w:t>161,56120</w:t>
            </w:r>
          </w:p>
        </w:tc>
        <w:tc>
          <w:tcPr>
            <w:tcW w:w="549" w:type="pct"/>
            <w:vAlign w:val="center"/>
          </w:tcPr>
          <w:p w14:paraId="284330C0" w14:textId="77777777" w:rsidR="00ED397B" w:rsidRPr="00ED397B" w:rsidRDefault="00ED397B" w:rsidP="00ED397B">
            <w:pPr>
              <w:spacing w:after="0" w:line="240" w:lineRule="auto"/>
              <w:jc w:val="center"/>
              <w:rPr>
                <w:rFonts w:ascii="Times New Roman" w:hAnsi="Times New Roman" w:cs="Times New Roman"/>
                <w:b/>
                <w:sz w:val="12"/>
                <w:szCs w:val="12"/>
              </w:rPr>
            </w:pPr>
            <w:r w:rsidRPr="00ED397B">
              <w:rPr>
                <w:rFonts w:ascii="Times New Roman" w:hAnsi="Times New Roman" w:cs="Times New Roman"/>
                <w:b/>
                <w:sz w:val="12"/>
                <w:szCs w:val="12"/>
              </w:rPr>
              <w:t>0,00</w:t>
            </w:r>
          </w:p>
        </w:tc>
        <w:tc>
          <w:tcPr>
            <w:tcW w:w="529" w:type="pct"/>
            <w:vAlign w:val="center"/>
          </w:tcPr>
          <w:p w14:paraId="34B1FBCF" w14:textId="77777777" w:rsidR="00ED397B" w:rsidRPr="00ED397B" w:rsidRDefault="00ED397B" w:rsidP="00ED397B">
            <w:pPr>
              <w:spacing w:after="0" w:line="240" w:lineRule="auto"/>
              <w:jc w:val="center"/>
              <w:rPr>
                <w:rFonts w:ascii="Times New Roman" w:hAnsi="Times New Roman" w:cs="Times New Roman"/>
                <w:b/>
                <w:sz w:val="12"/>
                <w:szCs w:val="12"/>
              </w:rPr>
            </w:pPr>
            <w:r w:rsidRPr="00ED397B">
              <w:rPr>
                <w:rFonts w:ascii="Times New Roman" w:hAnsi="Times New Roman" w:cs="Times New Roman"/>
                <w:b/>
                <w:sz w:val="12"/>
                <w:szCs w:val="12"/>
              </w:rPr>
              <w:t>0,00</w:t>
            </w:r>
          </w:p>
        </w:tc>
      </w:tr>
      <w:tr w:rsidR="00ED397B" w:rsidRPr="00ED397B" w14:paraId="3368864F" w14:textId="77777777" w:rsidTr="00ED397B">
        <w:trPr>
          <w:cantSplit/>
          <w:trHeight w:val="70"/>
        </w:trPr>
        <w:tc>
          <w:tcPr>
            <w:tcW w:w="712" w:type="pct"/>
            <w:vMerge w:val="restart"/>
            <w:vAlign w:val="center"/>
            <w:hideMark/>
          </w:tcPr>
          <w:p w14:paraId="0731124D" w14:textId="77777777" w:rsidR="00ED397B" w:rsidRPr="00ED397B" w:rsidRDefault="00ED397B" w:rsidP="00ED397B">
            <w:pPr>
              <w:snapToGrid w:val="0"/>
              <w:spacing w:after="0" w:line="240" w:lineRule="auto"/>
              <w:jc w:val="center"/>
              <w:rPr>
                <w:rFonts w:ascii="Times New Roman" w:hAnsi="Times New Roman" w:cs="Times New Roman"/>
                <w:sz w:val="12"/>
                <w:szCs w:val="12"/>
              </w:rPr>
            </w:pPr>
            <w:r w:rsidRPr="00ED397B">
              <w:rPr>
                <w:rFonts w:ascii="Times New Roman" w:hAnsi="Times New Roman" w:cs="Times New Roman"/>
                <w:sz w:val="12"/>
                <w:szCs w:val="12"/>
              </w:rPr>
              <w:t>Внебюджетные средства бюджет</w:t>
            </w:r>
          </w:p>
        </w:tc>
        <w:tc>
          <w:tcPr>
            <w:tcW w:w="2568" w:type="pct"/>
            <w:vAlign w:val="center"/>
            <w:hideMark/>
          </w:tcPr>
          <w:p w14:paraId="0097CC06" w14:textId="77777777" w:rsidR="00ED397B" w:rsidRPr="00ED397B" w:rsidRDefault="00ED397B" w:rsidP="00ED397B">
            <w:pPr>
              <w:snapToGrid w:val="0"/>
              <w:spacing w:after="0" w:line="240" w:lineRule="auto"/>
              <w:rPr>
                <w:rFonts w:ascii="Times New Roman" w:hAnsi="Times New Roman" w:cs="Times New Roman"/>
                <w:sz w:val="12"/>
                <w:szCs w:val="12"/>
              </w:rPr>
            </w:pPr>
            <w:r w:rsidRPr="00ED397B">
              <w:rPr>
                <w:rFonts w:ascii="Times New Roman" w:hAnsi="Times New Roman" w:cs="Times New Roman"/>
                <w:sz w:val="12"/>
                <w:szCs w:val="12"/>
              </w:rPr>
              <w:t>Прочие мероприятия</w:t>
            </w:r>
          </w:p>
        </w:tc>
        <w:tc>
          <w:tcPr>
            <w:tcW w:w="642" w:type="pct"/>
            <w:vAlign w:val="center"/>
          </w:tcPr>
          <w:p w14:paraId="5A7AB08F" w14:textId="77777777" w:rsidR="00ED397B" w:rsidRPr="00ED397B" w:rsidRDefault="00ED397B" w:rsidP="00ED397B">
            <w:pPr>
              <w:snapToGrid w:val="0"/>
              <w:spacing w:after="0" w:line="240" w:lineRule="auto"/>
              <w:jc w:val="center"/>
              <w:rPr>
                <w:rFonts w:ascii="Times New Roman" w:hAnsi="Times New Roman" w:cs="Times New Roman"/>
                <w:sz w:val="12"/>
                <w:szCs w:val="12"/>
              </w:rPr>
            </w:pPr>
            <w:r w:rsidRPr="00ED397B">
              <w:rPr>
                <w:rFonts w:ascii="Times New Roman" w:hAnsi="Times New Roman" w:cs="Times New Roman"/>
                <w:sz w:val="12"/>
                <w:szCs w:val="12"/>
              </w:rPr>
              <w:t>60,00000</w:t>
            </w:r>
          </w:p>
        </w:tc>
        <w:tc>
          <w:tcPr>
            <w:tcW w:w="549" w:type="pct"/>
            <w:vAlign w:val="center"/>
          </w:tcPr>
          <w:p w14:paraId="2FD44880" w14:textId="77777777" w:rsidR="00ED397B" w:rsidRPr="00ED397B" w:rsidRDefault="00ED397B" w:rsidP="00ED397B">
            <w:pPr>
              <w:snapToGrid w:val="0"/>
              <w:spacing w:after="0" w:line="240" w:lineRule="auto"/>
              <w:jc w:val="center"/>
              <w:rPr>
                <w:rFonts w:ascii="Times New Roman" w:hAnsi="Times New Roman" w:cs="Times New Roman"/>
                <w:sz w:val="12"/>
                <w:szCs w:val="12"/>
              </w:rPr>
            </w:pPr>
            <w:r w:rsidRPr="00ED397B">
              <w:rPr>
                <w:rFonts w:ascii="Times New Roman" w:hAnsi="Times New Roman" w:cs="Times New Roman"/>
                <w:sz w:val="12"/>
                <w:szCs w:val="12"/>
              </w:rPr>
              <w:t>0,00</w:t>
            </w:r>
          </w:p>
        </w:tc>
        <w:tc>
          <w:tcPr>
            <w:tcW w:w="529" w:type="pct"/>
            <w:vAlign w:val="center"/>
          </w:tcPr>
          <w:p w14:paraId="7DEE20AD" w14:textId="77777777" w:rsidR="00ED397B" w:rsidRPr="00ED397B" w:rsidRDefault="00ED397B" w:rsidP="00ED397B">
            <w:pPr>
              <w:snapToGrid w:val="0"/>
              <w:spacing w:after="0" w:line="240" w:lineRule="auto"/>
              <w:jc w:val="center"/>
              <w:rPr>
                <w:rFonts w:ascii="Times New Roman" w:hAnsi="Times New Roman" w:cs="Times New Roman"/>
                <w:sz w:val="12"/>
                <w:szCs w:val="12"/>
              </w:rPr>
            </w:pPr>
            <w:r w:rsidRPr="00ED397B">
              <w:rPr>
                <w:rFonts w:ascii="Times New Roman" w:hAnsi="Times New Roman" w:cs="Times New Roman"/>
                <w:sz w:val="12"/>
                <w:szCs w:val="12"/>
              </w:rPr>
              <w:t>0,0</w:t>
            </w:r>
          </w:p>
        </w:tc>
      </w:tr>
      <w:tr w:rsidR="00ED397B" w:rsidRPr="00ED397B" w14:paraId="4A7F1385" w14:textId="77777777" w:rsidTr="00ED397B">
        <w:trPr>
          <w:cantSplit/>
          <w:trHeight w:val="70"/>
        </w:trPr>
        <w:tc>
          <w:tcPr>
            <w:tcW w:w="712" w:type="pct"/>
            <w:vMerge/>
            <w:textDirection w:val="btLr"/>
            <w:vAlign w:val="center"/>
            <w:hideMark/>
          </w:tcPr>
          <w:p w14:paraId="4BF5491C" w14:textId="77777777" w:rsidR="00ED397B" w:rsidRPr="00ED397B" w:rsidRDefault="00ED397B" w:rsidP="00ED397B">
            <w:pPr>
              <w:snapToGrid w:val="0"/>
              <w:spacing w:after="0" w:line="240" w:lineRule="auto"/>
              <w:ind w:left="113" w:right="113"/>
              <w:jc w:val="center"/>
              <w:rPr>
                <w:rFonts w:ascii="Times New Roman" w:hAnsi="Times New Roman" w:cs="Times New Roman"/>
                <w:sz w:val="12"/>
                <w:szCs w:val="12"/>
              </w:rPr>
            </w:pPr>
          </w:p>
        </w:tc>
        <w:tc>
          <w:tcPr>
            <w:tcW w:w="2568" w:type="pct"/>
            <w:vAlign w:val="center"/>
            <w:hideMark/>
          </w:tcPr>
          <w:p w14:paraId="1C028ACB" w14:textId="77777777" w:rsidR="00ED397B" w:rsidRPr="00ED397B" w:rsidRDefault="00ED397B" w:rsidP="00ED397B">
            <w:pPr>
              <w:snapToGrid w:val="0"/>
              <w:spacing w:after="0" w:line="240" w:lineRule="auto"/>
              <w:jc w:val="center"/>
              <w:rPr>
                <w:rFonts w:ascii="Times New Roman" w:hAnsi="Times New Roman" w:cs="Times New Roman"/>
                <w:b/>
                <w:sz w:val="12"/>
                <w:szCs w:val="12"/>
              </w:rPr>
            </w:pPr>
            <w:r w:rsidRPr="00ED397B">
              <w:rPr>
                <w:rFonts w:ascii="Times New Roman" w:hAnsi="Times New Roman" w:cs="Times New Roman"/>
                <w:b/>
                <w:sz w:val="12"/>
                <w:szCs w:val="12"/>
              </w:rPr>
              <w:t>ИТОГО</w:t>
            </w:r>
          </w:p>
        </w:tc>
        <w:tc>
          <w:tcPr>
            <w:tcW w:w="642" w:type="pct"/>
            <w:vAlign w:val="center"/>
          </w:tcPr>
          <w:p w14:paraId="28935C7F" w14:textId="77777777" w:rsidR="00ED397B" w:rsidRPr="00ED397B" w:rsidRDefault="00ED397B" w:rsidP="00ED397B">
            <w:pPr>
              <w:snapToGrid w:val="0"/>
              <w:spacing w:after="0" w:line="240" w:lineRule="auto"/>
              <w:jc w:val="center"/>
              <w:rPr>
                <w:rFonts w:ascii="Times New Roman" w:hAnsi="Times New Roman" w:cs="Times New Roman"/>
                <w:b/>
                <w:sz w:val="12"/>
                <w:szCs w:val="12"/>
              </w:rPr>
            </w:pPr>
            <w:r w:rsidRPr="00ED397B">
              <w:rPr>
                <w:rFonts w:ascii="Times New Roman" w:hAnsi="Times New Roman" w:cs="Times New Roman"/>
                <w:b/>
                <w:sz w:val="12"/>
                <w:szCs w:val="12"/>
              </w:rPr>
              <w:t>60,00000</w:t>
            </w:r>
          </w:p>
        </w:tc>
        <w:tc>
          <w:tcPr>
            <w:tcW w:w="549" w:type="pct"/>
            <w:vAlign w:val="center"/>
          </w:tcPr>
          <w:p w14:paraId="38504A4E" w14:textId="77777777" w:rsidR="00ED397B" w:rsidRPr="00ED397B" w:rsidRDefault="00ED397B" w:rsidP="00ED397B">
            <w:pPr>
              <w:snapToGrid w:val="0"/>
              <w:spacing w:after="0" w:line="240" w:lineRule="auto"/>
              <w:jc w:val="center"/>
              <w:rPr>
                <w:rFonts w:ascii="Times New Roman" w:hAnsi="Times New Roman" w:cs="Times New Roman"/>
                <w:b/>
                <w:sz w:val="12"/>
                <w:szCs w:val="12"/>
              </w:rPr>
            </w:pPr>
            <w:r w:rsidRPr="00ED397B">
              <w:rPr>
                <w:rFonts w:ascii="Times New Roman" w:hAnsi="Times New Roman" w:cs="Times New Roman"/>
                <w:b/>
                <w:sz w:val="12"/>
                <w:szCs w:val="12"/>
              </w:rPr>
              <w:t>0,00</w:t>
            </w:r>
          </w:p>
        </w:tc>
        <w:tc>
          <w:tcPr>
            <w:tcW w:w="529" w:type="pct"/>
            <w:vAlign w:val="center"/>
          </w:tcPr>
          <w:p w14:paraId="7B3F67D3" w14:textId="77777777" w:rsidR="00ED397B" w:rsidRPr="00ED397B" w:rsidRDefault="00ED397B" w:rsidP="00ED397B">
            <w:pPr>
              <w:snapToGrid w:val="0"/>
              <w:spacing w:after="0" w:line="240" w:lineRule="auto"/>
              <w:jc w:val="center"/>
              <w:rPr>
                <w:rFonts w:ascii="Times New Roman" w:hAnsi="Times New Roman" w:cs="Times New Roman"/>
                <w:b/>
                <w:sz w:val="12"/>
                <w:szCs w:val="12"/>
              </w:rPr>
            </w:pPr>
            <w:r w:rsidRPr="00ED397B">
              <w:rPr>
                <w:rFonts w:ascii="Times New Roman" w:hAnsi="Times New Roman" w:cs="Times New Roman"/>
                <w:b/>
                <w:sz w:val="12"/>
                <w:szCs w:val="12"/>
              </w:rPr>
              <w:t>0,00</w:t>
            </w:r>
          </w:p>
        </w:tc>
      </w:tr>
      <w:tr w:rsidR="00ED397B" w:rsidRPr="00ED397B" w14:paraId="69969FAE" w14:textId="77777777" w:rsidTr="00ED397B">
        <w:trPr>
          <w:cantSplit/>
          <w:trHeight w:val="70"/>
        </w:trPr>
        <w:tc>
          <w:tcPr>
            <w:tcW w:w="3280" w:type="pct"/>
            <w:gridSpan w:val="2"/>
            <w:vAlign w:val="center"/>
            <w:hideMark/>
          </w:tcPr>
          <w:p w14:paraId="081CB78D" w14:textId="77777777" w:rsidR="00ED397B" w:rsidRPr="00ED397B" w:rsidRDefault="00ED397B" w:rsidP="00ED397B">
            <w:pPr>
              <w:snapToGrid w:val="0"/>
              <w:spacing w:after="0" w:line="240" w:lineRule="auto"/>
              <w:jc w:val="center"/>
              <w:rPr>
                <w:rFonts w:ascii="Times New Roman" w:hAnsi="Times New Roman" w:cs="Times New Roman"/>
                <w:b/>
                <w:sz w:val="12"/>
                <w:szCs w:val="12"/>
              </w:rPr>
            </w:pPr>
            <w:r w:rsidRPr="00ED397B">
              <w:rPr>
                <w:rFonts w:ascii="Times New Roman" w:hAnsi="Times New Roman" w:cs="Times New Roman"/>
                <w:b/>
                <w:sz w:val="12"/>
                <w:szCs w:val="12"/>
              </w:rPr>
              <w:t xml:space="preserve">            ВСЕГО</w:t>
            </w:r>
          </w:p>
        </w:tc>
        <w:tc>
          <w:tcPr>
            <w:tcW w:w="642" w:type="pct"/>
            <w:vAlign w:val="center"/>
          </w:tcPr>
          <w:p w14:paraId="50BA54B8" w14:textId="77777777" w:rsidR="00ED397B" w:rsidRPr="00ED397B" w:rsidRDefault="00ED397B" w:rsidP="00ED397B">
            <w:pPr>
              <w:snapToGrid w:val="0"/>
              <w:spacing w:after="0" w:line="240" w:lineRule="auto"/>
              <w:jc w:val="center"/>
              <w:rPr>
                <w:rFonts w:ascii="Times New Roman" w:hAnsi="Times New Roman" w:cs="Times New Roman"/>
                <w:b/>
                <w:sz w:val="12"/>
                <w:szCs w:val="12"/>
              </w:rPr>
            </w:pPr>
            <w:r w:rsidRPr="00ED397B">
              <w:rPr>
                <w:rFonts w:ascii="Times New Roman" w:hAnsi="Times New Roman" w:cs="Times New Roman"/>
                <w:b/>
                <w:sz w:val="12"/>
                <w:szCs w:val="12"/>
              </w:rPr>
              <w:t>2398,71573</w:t>
            </w:r>
          </w:p>
        </w:tc>
        <w:tc>
          <w:tcPr>
            <w:tcW w:w="549" w:type="pct"/>
            <w:vAlign w:val="center"/>
          </w:tcPr>
          <w:p w14:paraId="1750EF0A" w14:textId="77777777" w:rsidR="00ED397B" w:rsidRPr="00ED397B" w:rsidRDefault="00ED397B" w:rsidP="00ED397B">
            <w:pPr>
              <w:spacing w:after="0" w:line="240" w:lineRule="auto"/>
              <w:jc w:val="center"/>
              <w:rPr>
                <w:rFonts w:ascii="Times New Roman" w:hAnsi="Times New Roman" w:cs="Times New Roman"/>
                <w:b/>
                <w:sz w:val="12"/>
                <w:szCs w:val="12"/>
              </w:rPr>
            </w:pPr>
            <w:r w:rsidRPr="00ED397B">
              <w:rPr>
                <w:rFonts w:ascii="Times New Roman" w:hAnsi="Times New Roman" w:cs="Times New Roman"/>
                <w:b/>
                <w:sz w:val="12"/>
                <w:szCs w:val="12"/>
              </w:rPr>
              <w:t>975,99441</w:t>
            </w:r>
          </w:p>
        </w:tc>
        <w:tc>
          <w:tcPr>
            <w:tcW w:w="529" w:type="pct"/>
            <w:vAlign w:val="center"/>
          </w:tcPr>
          <w:p w14:paraId="16EEFE18" w14:textId="77777777" w:rsidR="00ED397B" w:rsidRPr="00ED397B" w:rsidRDefault="00ED397B" w:rsidP="00ED397B">
            <w:pPr>
              <w:spacing w:after="0" w:line="240" w:lineRule="auto"/>
              <w:jc w:val="center"/>
              <w:rPr>
                <w:rFonts w:ascii="Times New Roman" w:hAnsi="Times New Roman" w:cs="Times New Roman"/>
                <w:b/>
                <w:sz w:val="12"/>
                <w:szCs w:val="12"/>
              </w:rPr>
            </w:pPr>
            <w:r w:rsidRPr="00ED397B">
              <w:rPr>
                <w:rFonts w:ascii="Times New Roman" w:hAnsi="Times New Roman" w:cs="Times New Roman"/>
                <w:b/>
                <w:sz w:val="12"/>
                <w:szCs w:val="12"/>
              </w:rPr>
              <w:t>840,42468</w:t>
            </w:r>
          </w:p>
        </w:tc>
      </w:tr>
    </w:tbl>
    <w:p w14:paraId="3ACB70F9" w14:textId="77777777" w:rsidR="00ED397B" w:rsidRPr="00ED397B" w:rsidRDefault="00ED397B" w:rsidP="00ED397B">
      <w:pPr>
        <w:tabs>
          <w:tab w:val="left" w:pos="6936"/>
        </w:tabs>
        <w:spacing w:after="0" w:line="240" w:lineRule="auto"/>
        <w:ind w:firstLine="284"/>
        <w:jc w:val="both"/>
        <w:rPr>
          <w:rFonts w:ascii="Times New Roman" w:hAnsi="Times New Roman" w:cs="Times New Roman"/>
          <w:sz w:val="12"/>
          <w:szCs w:val="12"/>
        </w:rPr>
      </w:pPr>
      <w:r w:rsidRPr="00ED397B">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14:paraId="29B9CFBC" w14:textId="50E243C2" w:rsidR="00ED397B" w:rsidRPr="00ED397B" w:rsidRDefault="00ED397B" w:rsidP="00ED397B">
      <w:pPr>
        <w:tabs>
          <w:tab w:val="left" w:pos="6936"/>
        </w:tabs>
        <w:spacing w:after="0" w:line="240" w:lineRule="auto"/>
        <w:ind w:firstLine="284"/>
        <w:jc w:val="both"/>
        <w:rPr>
          <w:rFonts w:ascii="Times New Roman" w:hAnsi="Times New Roman" w:cs="Times New Roman"/>
          <w:sz w:val="12"/>
          <w:szCs w:val="12"/>
        </w:rPr>
      </w:pPr>
      <w:r w:rsidRPr="00ED397B">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ED397B">
        <w:rPr>
          <w:rFonts w:ascii="Times New Roman" w:hAnsi="Times New Roman" w:cs="Times New Roman"/>
          <w:sz w:val="12"/>
          <w:szCs w:val="12"/>
        </w:rPr>
        <w:t xml:space="preserve"> сельского поселения Кутузовский муниципального района Сергиевский.</w:t>
      </w:r>
    </w:p>
    <w:p w14:paraId="6CD6BBF6" w14:textId="278D3A38" w:rsidR="00ED397B" w:rsidRPr="00ED397B" w:rsidRDefault="00ED397B" w:rsidP="00ED397B">
      <w:pPr>
        <w:tabs>
          <w:tab w:val="left" w:pos="6936"/>
        </w:tabs>
        <w:spacing w:after="0" w:line="240" w:lineRule="auto"/>
        <w:ind w:firstLine="284"/>
        <w:jc w:val="both"/>
        <w:rPr>
          <w:rFonts w:ascii="Times New Roman" w:hAnsi="Times New Roman" w:cs="Times New Roman"/>
          <w:sz w:val="12"/>
          <w:szCs w:val="12"/>
        </w:rPr>
      </w:pPr>
      <w:r w:rsidRPr="00ED397B">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ED397B">
        <w:rPr>
          <w:rFonts w:ascii="Times New Roman" w:hAnsi="Times New Roman" w:cs="Times New Roman"/>
          <w:sz w:val="12"/>
          <w:szCs w:val="12"/>
        </w:rPr>
        <w:t>4215,13482 тыс. рублей, в том числе по годам:</w:t>
      </w:r>
    </w:p>
    <w:p w14:paraId="04F5B280" w14:textId="77777777" w:rsidR="00ED397B" w:rsidRPr="00ED397B" w:rsidRDefault="00ED397B" w:rsidP="00ED397B">
      <w:pPr>
        <w:tabs>
          <w:tab w:val="left" w:pos="6936"/>
        </w:tabs>
        <w:spacing w:after="0" w:line="240" w:lineRule="auto"/>
        <w:ind w:firstLine="284"/>
        <w:jc w:val="both"/>
        <w:rPr>
          <w:rFonts w:ascii="Times New Roman" w:hAnsi="Times New Roman" w:cs="Times New Roman"/>
          <w:sz w:val="12"/>
          <w:szCs w:val="12"/>
        </w:rPr>
      </w:pPr>
      <w:r w:rsidRPr="00ED397B">
        <w:rPr>
          <w:rFonts w:ascii="Times New Roman" w:hAnsi="Times New Roman" w:cs="Times New Roman"/>
          <w:sz w:val="12"/>
          <w:szCs w:val="12"/>
        </w:rPr>
        <w:t xml:space="preserve">2022г. – 2398,71573 </w:t>
      </w:r>
      <w:proofErr w:type="spellStart"/>
      <w:r w:rsidRPr="00ED397B">
        <w:rPr>
          <w:rFonts w:ascii="Times New Roman" w:hAnsi="Times New Roman" w:cs="Times New Roman"/>
          <w:sz w:val="12"/>
          <w:szCs w:val="12"/>
        </w:rPr>
        <w:t>тыс</w:t>
      </w:r>
      <w:proofErr w:type="gramStart"/>
      <w:r w:rsidRPr="00ED397B">
        <w:rPr>
          <w:rFonts w:ascii="Times New Roman" w:hAnsi="Times New Roman" w:cs="Times New Roman"/>
          <w:sz w:val="12"/>
          <w:szCs w:val="12"/>
        </w:rPr>
        <w:t>.р</w:t>
      </w:r>
      <w:proofErr w:type="gramEnd"/>
      <w:r w:rsidRPr="00ED397B">
        <w:rPr>
          <w:rFonts w:ascii="Times New Roman" w:hAnsi="Times New Roman" w:cs="Times New Roman"/>
          <w:sz w:val="12"/>
          <w:szCs w:val="12"/>
        </w:rPr>
        <w:t>ублей</w:t>
      </w:r>
      <w:proofErr w:type="spellEnd"/>
      <w:r w:rsidRPr="00ED397B">
        <w:rPr>
          <w:rFonts w:ascii="Times New Roman" w:hAnsi="Times New Roman" w:cs="Times New Roman"/>
          <w:sz w:val="12"/>
          <w:szCs w:val="12"/>
        </w:rPr>
        <w:t>;</w:t>
      </w:r>
    </w:p>
    <w:p w14:paraId="60CD7BCA" w14:textId="77777777" w:rsidR="00ED397B" w:rsidRPr="00ED397B" w:rsidRDefault="00ED397B" w:rsidP="00ED397B">
      <w:pPr>
        <w:tabs>
          <w:tab w:val="left" w:pos="6936"/>
        </w:tabs>
        <w:spacing w:after="0" w:line="240" w:lineRule="auto"/>
        <w:ind w:firstLine="284"/>
        <w:jc w:val="both"/>
        <w:rPr>
          <w:rFonts w:ascii="Times New Roman" w:hAnsi="Times New Roman" w:cs="Times New Roman"/>
          <w:sz w:val="12"/>
          <w:szCs w:val="12"/>
        </w:rPr>
      </w:pPr>
      <w:r w:rsidRPr="00ED397B">
        <w:rPr>
          <w:rFonts w:ascii="Times New Roman" w:hAnsi="Times New Roman" w:cs="Times New Roman"/>
          <w:sz w:val="12"/>
          <w:szCs w:val="12"/>
        </w:rPr>
        <w:t xml:space="preserve">2023г. – 975,99441 </w:t>
      </w:r>
      <w:proofErr w:type="spellStart"/>
      <w:r w:rsidRPr="00ED397B">
        <w:rPr>
          <w:rFonts w:ascii="Times New Roman" w:hAnsi="Times New Roman" w:cs="Times New Roman"/>
          <w:sz w:val="12"/>
          <w:szCs w:val="12"/>
        </w:rPr>
        <w:t>тыс</w:t>
      </w:r>
      <w:proofErr w:type="gramStart"/>
      <w:r w:rsidRPr="00ED397B">
        <w:rPr>
          <w:rFonts w:ascii="Times New Roman" w:hAnsi="Times New Roman" w:cs="Times New Roman"/>
          <w:sz w:val="12"/>
          <w:szCs w:val="12"/>
        </w:rPr>
        <w:t>.р</w:t>
      </w:r>
      <w:proofErr w:type="gramEnd"/>
      <w:r w:rsidRPr="00ED397B">
        <w:rPr>
          <w:rFonts w:ascii="Times New Roman" w:hAnsi="Times New Roman" w:cs="Times New Roman"/>
          <w:sz w:val="12"/>
          <w:szCs w:val="12"/>
        </w:rPr>
        <w:t>ублей</w:t>
      </w:r>
      <w:proofErr w:type="spellEnd"/>
      <w:r w:rsidRPr="00ED397B">
        <w:rPr>
          <w:rFonts w:ascii="Times New Roman" w:hAnsi="Times New Roman" w:cs="Times New Roman"/>
          <w:sz w:val="12"/>
          <w:szCs w:val="12"/>
        </w:rPr>
        <w:t>;</w:t>
      </w:r>
    </w:p>
    <w:p w14:paraId="4612E36D" w14:textId="77777777" w:rsidR="00ED397B" w:rsidRPr="00ED397B" w:rsidRDefault="00ED397B" w:rsidP="00ED397B">
      <w:pPr>
        <w:tabs>
          <w:tab w:val="left" w:pos="6936"/>
        </w:tabs>
        <w:spacing w:after="0" w:line="240" w:lineRule="auto"/>
        <w:ind w:firstLine="284"/>
        <w:jc w:val="both"/>
        <w:rPr>
          <w:rFonts w:ascii="Times New Roman" w:hAnsi="Times New Roman" w:cs="Times New Roman"/>
          <w:sz w:val="12"/>
          <w:szCs w:val="12"/>
        </w:rPr>
      </w:pPr>
      <w:r w:rsidRPr="00ED397B">
        <w:rPr>
          <w:rFonts w:ascii="Times New Roman" w:hAnsi="Times New Roman" w:cs="Times New Roman"/>
          <w:sz w:val="12"/>
          <w:szCs w:val="12"/>
        </w:rPr>
        <w:t xml:space="preserve">2024г. – 840,42468 </w:t>
      </w:r>
      <w:proofErr w:type="spellStart"/>
      <w:r w:rsidRPr="00ED397B">
        <w:rPr>
          <w:rFonts w:ascii="Times New Roman" w:hAnsi="Times New Roman" w:cs="Times New Roman"/>
          <w:sz w:val="12"/>
          <w:szCs w:val="12"/>
        </w:rPr>
        <w:t>тыс</w:t>
      </w:r>
      <w:proofErr w:type="gramStart"/>
      <w:r w:rsidRPr="00ED397B">
        <w:rPr>
          <w:rFonts w:ascii="Times New Roman" w:hAnsi="Times New Roman" w:cs="Times New Roman"/>
          <w:sz w:val="12"/>
          <w:szCs w:val="12"/>
        </w:rPr>
        <w:t>.р</w:t>
      </w:r>
      <w:proofErr w:type="gramEnd"/>
      <w:r w:rsidRPr="00ED397B">
        <w:rPr>
          <w:rFonts w:ascii="Times New Roman" w:hAnsi="Times New Roman" w:cs="Times New Roman"/>
          <w:sz w:val="12"/>
          <w:szCs w:val="12"/>
        </w:rPr>
        <w:t>ублей</w:t>
      </w:r>
      <w:proofErr w:type="spellEnd"/>
      <w:r w:rsidRPr="00ED397B">
        <w:rPr>
          <w:rFonts w:ascii="Times New Roman" w:hAnsi="Times New Roman" w:cs="Times New Roman"/>
          <w:sz w:val="12"/>
          <w:szCs w:val="12"/>
        </w:rPr>
        <w:t>.</w:t>
      </w:r>
    </w:p>
    <w:p w14:paraId="5DABADC7" w14:textId="6FFF3FFF" w:rsidR="00ED397B" w:rsidRPr="00ED397B" w:rsidRDefault="00ED397B" w:rsidP="00ED397B">
      <w:pPr>
        <w:tabs>
          <w:tab w:val="left" w:pos="6936"/>
        </w:tabs>
        <w:spacing w:after="0" w:line="240" w:lineRule="auto"/>
        <w:ind w:firstLine="284"/>
        <w:jc w:val="both"/>
        <w:rPr>
          <w:rFonts w:ascii="Times New Roman" w:hAnsi="Times New Roman" w:cs="Times New Roman"/>
          <w:sz w:val="12"/>
          <w:szCs w:val="12"/>
        </w:rPr>
      </w:pPr>
      <w:r w:rsidRPr="00ED397B">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Кутузовский на соответствующий финансовый год.                                                                                                                                                                                                                                                                                              </w:t>
      </w:r>
    </w:p>
    <w:p w14:paraId="1E369BB0" w14:textId="77777777" w:rsidR="00ED397B" w:rsidRPr="00ED397B" w:rsidRDefault="00ED397B" w:rsidP="00ED397B">
      <w:pPr>
        <w:tabs>
          <w:tab w:val="left" w:pos="6936"/>
        </w:tabs>
        <w:spacing w:after="0" w:line="240" w:lineRule="auto"/>
        <w:ind w:firstLine="284"/>
        <w:jc w:val="both"/>
        <w:rPr>
          <w:rFonts w:ascii="Times New Roman" w:hAnsi="Times New Roman" w:cs="Times New Roman"/>
          <w:sz w:val="12"/>
          <w:szCs w:val="12"/>
        </w:rPr>
      </w:pPr>
      <w:r w:rsidRPr="00ED397B">
        <w:rPr>
          <w:rFonts w:ascii="Times New Roman" w:hAnsi="Times New Roman" w:cs="Times New Roman"/>
          <w:sz w:val="12"/>
          <w:szCs w:val="12"/>
        </w:rPr>
        <w:t>2.Опубликовать настоящее Постановление в газете «Сергиевский вестник».</w:t>
      </w:r>
    </w:p>
    <w:p w14:paraId="6AC4E799" w14:textId="7624DC8A" w:rsidR="00ED397B" w:rsidRPr="00ED397B" w:rsidRDefault="00ED397B" w:rsidP="00ED397B">
      <w:pPr>
        <w:tabs>
          <w:tab w:val="left" w:pos="6936"/>
        </w:tabs>
        <w:spacing w:after="0" w:line="240" w:lineRule="auto"/>
        <w:ind w:firstLine="284"/>
        <w:jc w:val="both"/>
        <w:rPr>
          <w:rFonts w:ascii="Times New Roman" w:hAnsi="Times New Roman" w:cs="Times New Roman"/>
          <w:sz w:val="12"/>
          <w:szCs w:val="12"/>
        </w:rPr>
      </w:pPr>
      <w:r w:rsidRPr="00ED397B">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14:paraId="1EF5B831" w14:textId="77777777" w:rsidR="00ED397B" w:rsidRPr="00ED397B" w:rsidRDefault="00ED397B" w:rsidP="00ED397B">
      <w:pPr>
        <w:tabs>
          <w:tab w:val="left" w:pos="6936"/>
        </w:tabs>
        <w:spacing w:after="0" w:line="240" w:lineRule="auto"/>
        <w:ind w:firstLine="284"/>
        <w:jc w:val="right"/>
        <w:rPr>
          <w:rFonts w:ascii="Times New Roman" w:hAnsi="Times New Roman" w:cs="Times New Roman"/>
          <w:sz w:val="12"/>
          <w:szCs w:val="12"/>
        </w:rPr>
      </w:pPr>
      <w:r w:rsidRPr="00ED397B">
        <w:rPr>
          <w:rFonts w:ascii="Times New Roman" w:hAnsi="Times New Roman" w:cs="Times New Roman"/>
          <w:sz w:val="12"/>
          <w:szCs w:val="12"/>
        </w:rPr>
        <w:t>Глава сельского поселения Кутузовский</w:t>
      </w:r>
    </w:p>
    <w:p w14:paraId="7F2D9875" w14:textId="77777777" w:rsidR="00ED397B" w:rsidRDefault="00ED397B" w:rsidP="00ED397B">
      <w:pPr>
        <w:tabs>
          <w:tab w:val="left" w:pos="6936"/>
        </w:tabs>
        <w:spacing w:after="0" w:line="240" w:lineRule="auto"/>
        <w:ind w:firstLine="284"/>
        <w:jc w:val="right"/>
        <w:rPr>
          <w:rFonts w:ascii="Times New Roman" w:hAnsi="Times New Roman" w:cs="Times New Roman"/>
          <w:sz w:val="12"/>
          <w:szCs w:val="12"/>
        </w:rPr>
      </w:pPr>
      <w:r w:rsidRPr="00ED397B">
        <w:rPr>
          <w:rFonts w:ascii="Times New Roman" w:hAnsi="Times New Roman" w:cs="Times New Roman"/>
          <w:sz w:val="12"/>
          <w:szCs w:val="12"/>
        </w:rPr>
        <w:t xml:space="preserve">муниципального района Сергиевский                           </w:t>
      </w:r>
    </w:p>
    <w:p w14:paraId="64C4440F" w14:textId="6F1025CC" w:rsidR="00000AD3" w:rsidRDefault="00ED397B" w:rsidP="00B75320">
      <w:pPr>
        <w:tabs>
          <w:tab w:val="left" w:pos="6936"/>
        </w:tabs>
        <w:spacing w:after="0" w:line="240" w:lineRule="auto"/>
        <w:ind w:firstLine="284"/>
        <w:jc w:val="right"/>
        <w:rPr>
          <w:rFonts w:ascii="Times New Roman" w:hAnsi="Times New Roman" w:cs="Times New Roman"/>
          <w:sz w:val="12"/>
          <w:szCs w:val="12"/>
        </w:rPr>
      </w:pPr>
      <w:r w:rsidRPr="00ED397B">
        <w:rPr>
          <w:rFonts w:ascii="Times New Roman" w:hAnsi="Times New Roman" w:cs="Times New Roman"/>
          <w:sz w:val="12"/>
          <w:szCs w:val="12"/>
        </w:rPr>
        <w:t xml:space="preserve">             </w:t>
      </w:r>
      <w:proofErr w:type="spellStart"/>
      <w:r w:rsidRPr="00ED397B">
        <w:rPr>
          <w:rFonts w:ascii="Times New Roman" w:hAnsi="Times New Roman" w:cs="Times New Roman"/>
          <w:sz w:val="12"/>
          <w:szCs w:val="12"/>
        </w:rPr>
        <w:t>А.В.Сабельникова</w:t>
      </w:r>
      <w:proofErr w:type="spellEnd"/>
    </w:p>
    <w:p w14:paraId="58D8F3C4" w14:textId="77777777" w:rsidR="001871F8" w:rsidRPr="003E6891" w:rsidRDefault="001871F8" w:rsidP="001871F8">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160C8AC3" w14:textId="77777777" w:rsidR="001871F8" w:rsidRDefault="001871F8" w:rsidP="001871F8">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w:t>
      </w:r>
      <w:r w:rsidRPr="00ED397B">
        <w:rPr>
          <w:rFonts w:ascii="Times New Roman" w:hAnsi="Times New Roman" w:cs="Times New Roman"/>
          <w:sz w:val="12"/>
          <w:szCs w:val="12"/>
        </w:rPr>
        <w:t>Кутузовский</w:t>
      </w:r>
    </w:p>
    <w:p w14:paraId="7A34052C" w14:textId="77777777" w:rsidR="001871F8" w:rsidRDefault="001871F8" w:rsidP="001871F8">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38B75AE0" w14:textId="77777777" w:rsidR="001871F8" w:rsidRDefault="001871F8" w:rsidP="001871F8">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D2620CF" w14:textId="77777777" w:rsidR="001871F8" w:rsidRPr="003E6891" w:rsidRDefault="001871F8" w:rsidP="001871F8">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6AC59271" w14:textId="174B5EF7" w:rsidR="001871F8" w:rsidRDefault="001871F8" w:rsidP="001871F8">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№39                                                                                                                                                                                                   от 29 июля 2022 года</w:t>
      </w:r>
    </w:p>
    <w:p w14:paraId="77968FDB" w14:textId="3A6A82FE" w:rsidR="001871F8" w:rsidRPr="001871F8" w:rsidRDefault="001871F8" w:rsidP="001871F8">
      <w:pPr>
        <w:tabs>
          <w:tab w:val="left" w:pos="6936"/>
        </w:tabs>
        <w:spacing w:after="0" w:line="240" w:lineRule="auto"/>
        <w:ind w:firstLine="284"/>
        <w:jc w:val="center"/>
        <w:rPr>
          <w:rFonts w:ascii="Times New Roman" w:hAnsi="Times New Roman" w:cs="Times New Roman"/>
          <w:sz w:val="12"/>
          <w:szCs w:val="12"/>
        </w:rPr>
      </w:pPr>
      <w:r w:rsidRPr="001871F8">
        <w:rPr>
          <w:rFonts w:ascii="Times New Roman"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№65 от 30.12.2021г. «Об утверждении муниципальной программы «Управление и распоряжение муниципальным имуществом сельского поселения Кутузовский муниципального района Сергиевский» на 2022-2024гг.»</w:t>
      </w:r>
    </w:p>
    <w:p w14:paraId="6619CF79" w14:textId="5ABD7210" w:rsidR="001871F8" w:rsidRPr="001871F8" w:rsidRDefault="001871F8" w:rsidP="001871F8">
      <w:pPr>
        <w:tabs>
          <w:tab w:val="left" w:pos="6936"/>
        </w:tabs>
        <w:spacing w:after="0" w:line="240" w:lineRule="auto"/>
        <w:ind w:firstLine="284"/>
        <w:jc w:val="both"/>
        <w:rPr>
          <w:rFonts w:ascii="Times New Roman" w:hAnsi="Times New Roman" w:cs="Times New Roman"/>
          <w:sz w:val="12"/>
          <w:szCs w:val="12"/>
        </w:rPr>
      </w:pPr>
      <w:r w:rsidRPr="001871F8">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1871F8">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1871F8">
        <w:rPr>
          <w:rFonts w:ascii="Times New Roman" w:hAnsi="Times New Roman" w:cs="Times New Roman"/>
          <w:sz w:val="12"/>
          <w:szCs w:val="12"/>
        </w:rPr>
        <w:t>178-ФЗ «О приватизации государственного и муниципального имущества»,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14:paraId="3C2BE716" w14:textId="77777777" w:rsidR="001871F8" w:rsidRPr="001871F8" w:rsidRDefault="001871F8" w:rsidP="001871F8">
      <w:pPr>
        <w:tabs>
          <w:tab w:val="left" w:pos="6936"/>
        </w:tabs>
        <w:spacing w:after="0" w:line="240" w:lineRule="auto"/>
        <w:ind w:firstLine="284"/>
        <w:jc w:val="both"/>
        <w:rPr>
          <w:rFonts w:ascii="Times New Roman" w:hAnsi="Times New Roman" w:cs="Times New Roman"/>
          <w:sz w:val="12"/>
          <w:szCs w:val="12"/>
        </w:rPr>
      </w:pPr>
      <w:r w:rsidRPr="001871F8">
        <w:rPr>
          <w:rFonts w:ascii="Times New Roman" w:hAnsi="Times New Roman" w:cs="Times New Roman"/>
          <w:sz w:val="12"/>
          <w:szCs w:val="12"/>
        </w:rPr>
        <w:t>ПОСТАНОВЛЯЕТ:</w:t>
      </w:r>
    </w:p>
    <w:p w14:paraId="7B4D0C2F" w14:textId="793FE66A" w:rsidR="001871F8" w:rsidRPr="001871F8" w:rsidRDefault="001871F8" w:rsidP="001871F8">
      <w:pPr>
        <w:tabs>
          <w:tab w:val="left" w:pos="6936"/>
        </w:tabs>
        <w:spacing w:after="0" w:line="240" w:lineRule="auto"/>
        <w:ind w:firstLine="284"/>
        <w:jc w:val="both"/>
        <w:rPr>
          <w:rFonts w:ascii="Times New Roman" w:hAnsi="Times New Roman" w:cs="Times New Roman"/>
          <w:sz w:val="12"/>
          <w:szCs w:val="12"/>
        </w:rPr>
      </w:pPr>
      <w:r w:rsidRPr="001871F8">
        <w:rPr>
          <w:rFonts w:ascii="Times New Roman" w:hAnsi="Times New Roman" w:cs="Times New Roman"/>
          <w:sz w:val="12"/>
          <w:szCs w:val="12"/>
        </w:rPr>
        <w:t xml:space="preserve">1.Внести изменения в Приложение к постановлению Администрации сельского поселения Кутузовский муниципального района </w:t>
      </w:r>
      <w:r>
        <w:rPr>
          <w:rFonts w:ascii="Times New Roman" w:hAnsi="Times New Roman" w:cs="Times New Roman"/>
          <w:sz w:val="12"/>
          <w:szCs w:val="12"/>
        </w:rPr>
        <w:t>Сергиевский №65 от 30.12.2021г.</w:t>
      </w:r>
      <w:r w:rsidRPr="001871F8">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Кутузовский муниципального района Сергиевский» на 2022-2024гг.» (далее - Программа) следующего содержания:</w:t>
      </w:r>
    </w:p>
    <w:p w14:paraId="55D95511" w14:textId="30194E3E" w:rsidR="001871F8" w:rsidRPr="001871F8" w:rsidRDefault="001871F8" w:rsidP="001871F8">
      <w:pPr>
        <w:tabs>
          <w:tab w:val="left" w:pos="6936"/>
        </w:tabs>
        <w:spacing w:after="0" w:line="240" w:lineRule="auto"/>
        <w:ind w:firstLine="284"/>
        <w:jc w:val="both"/>
        <w:rPr>
          <w:rFonts w:ascii="Times New Roman" w:hAnsi="Times New Roman" w:cs="Times New Roman"/>
          <w:sz w:val="12"/>
          <w:szCs w:val="12"/>
        </w:rPr>
      </w:pPr>
      <w:r w:rsidRPr="001871F8">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14:paraId="0DA15FE5" w14:textId="609E330C" w:rsidR="001871F8" w:rsidRPr="001871F8" w:rsidRDefault="001871F8" w:rsidP="001871F8">
      <w:pPr>
        <w:tabs>
          <w:tab w:val="left" w:pos="6936"/>
        </w:tabs>
        <w:spacing w:after="0" w:line="240" w:lineRule="auto"/>
        <w:ind w:firstLine="284"/>
        <w:jc w:val="both"/>
        <w:rPr>
          <w:rFonts w:ascii="Times New Roman" w:hAnsi="Times New Roman" w:cs="Times New Roman"/>
          <w:sz w:val="12"/>
          <w:szCs w:val="12"/>
        </w:rPr>
      </w:pPr>
      <w:r w:rsidRPr="001871F8">
        <w:rPr>
          <w:rFonts w:ascii="Times New Roman" w:hAnsi="Times New Roman" w:cs="Times New Roman"/>
          <w:sz w:val="12"/>
          <w:szCs w:val="12"/>
        </w:rPr>
        <w:t>Общий объем финансирования Программы составляет 175,59365 тыс. рублей, в том числе из местного бюджета –  175,59365 тыс. рублей.</w:t>
      </w:r>
    </w:p>
    <w:p w14:paraId="02E88B31" w14:textId="77777777" w:rsidR="001871F8" w:rsidRPr="001871F8" w:rsidRDefault="001871F8" w:rsidP="001871F8">
      <w:pPr>
        <w:tabs>
          <w:tab w:val="left" w:pos="6936"/>
        </w:tabs>
        <w:spacing w:after="0" w:line="240" w:lineRule="auto"/>
        <w:ind w:firstLine="284"/>
        <w:jc w:val="both"/>
        <w:rPr>
          <w:rFonts w:ascii="Times New Roman" w:hAnsi="Times New Roman" w:cs="Times New Roman"/>
          <w:sz w:val="12"/>
          <w:szCs w:val="12"/>
        </w:rPr>
      </w:pPr>
      <w:r w:rsidRPr="001871F8">
        <w:rPr>
          <w:rFonts w:ascii="Times New Roman" w:hAnsi="Times New Roman" w:cs="Times New Roman"/>
          <w:sz w:val="12"/>
          <w:szCs w:val="12"/>
        </w:rPr>
        <w:t>2022г.- 175,59365   тыс. руб.</w:t>
      </w:r>
    </w:p>
    <w:p w14:paraId="2E3096B7" w14:textId="77777777" w:rsidR="001871F8" w:rsidRPr="001871F8" w:rsidRDefault="001871F8" w:rsidP="001871F8">
      <w:pPr>
        <w:tabs>
          <w:tab w:val="left" w:pos="6936"/>
        </w:tabs>
        <w:spacing w:after="0" w:line="240" w:lineRule="auto"/>
        <w:ind w:firstLine="284"/>
        <w:jc w:val="both"/>
        <w:rPr>
          <w:rFonts w:ascii="Times New Roman" w:hAnsi="Times New Roman" w:cs="Times New Roman"/>
          <w:sz w:val="12"/>
          <w:szCs w:val="12"/>
        </w:rPr>
      </w:pPr>
      <w:r w:rsidRPr="001871F8">
        <w:rPr>
          <w:rFonts w:ascii="Times New Roman" w:hAnsi="Times New Roman" w:cs="Times New Roman"/>
          <w:sz w:val="12"/>
          <w:szCs w:val="12"/>
        </w:rPr>
        <w:t>2023г.- 0,0 тыс. руб.</w:t>
      </w:r>
    </w:p>
    <w:p w14:paraId="1912C200" w14:textId="77777777" w:rsidR="001871F8" w:rsidRPr="001871F8" w:rsidRDefault="001871F8" w:rsidP="001871F8">
      <w:pPr>
        <w:tabs>
          <w:tab w:val="left" w:pos="6936"/>
        </w:tabs>
        <w:spacing w:after="0" w:line="240" w:lineRule="auto"/>
        <w:ind w:firstLine="284"/>
        <w:jc w:val="both"/>
        <w:rPr>
          <w:rFonts w:ascii="Times New Roman" w:hAnsi="Times New Roman" w:cs="Times New Roman"/>
          <w:sz w:val="12"/>
          <w:szCs w:val="12"/>
        </w:rPr>
      </w:pPr>
      <w:r w:rsidRPr="001871F8">
        <w:rPr>
          <w:rFonts w:ascii="Times New Roman" w:hAnsi="Times New Roman" w:cs="Times New Roman"/>
          <w:sz w:val="12"/>
          <w:szCs w:val="12"/>
        </w:rPr>
        <w:t xml:space="preserve">2024г.- 0,0 тыс. руб.     </w:t>
      </w:r>
    </w:p>
    <w:p w14:paraId="7FA94A78" w14:textId="55DB762A" w:rsidR="001871F8" w:rsidRPr="001871F8" w:rsidRDefault="001871F8" w:rsidP="001871F8">
      <w:pPr>
        <w:tabs>
          <w:tab w:val="left" w:pos="6936"/>
        </w:tabs>
        <w:spacing w:after="0" w:line="240" w:lineRule="auto"/>
        <w:ind w:firstLine="284"/>
        <w:jc w:val="both"/>
        <w:rPr>
          <w:rFonts w:ascii="Times New Roman" w:hAnsi="Times New Roman" w:cs="Times New Roman"/>
          <w:sz w:val="12"/>
          <w:szCs w:val="12"/>
        </w:rPr>
      </w:pPr>
      <w:r w:rsidRPr="001871F8">
        <w:rPr>
          <w:rFonts w:ascii="Times New Roman" w:hAnsi="Times New Roman" w:cs="Times New Roman"/>
          <w:sz w:val="12"/>
          <w:szCs w:val="12"/>
        </w:rPr>
        <w:lastRenderedPageBreak/>
        <w:t>1.2. В разделе программы пункт 2 «Цели и задачи программы, сроки и этапы реализации программы» абзац 3 изложить в следующей редакции:</w:t>
      </w:r>
    </w:p>
    <w:p w14:paraId="1C9AE0F2" w14:textId="5F511AB3" w:rsidR="001871F8" w:rsidRPr="001871F8" w:rsidRDefault="001871F8" w:rsidP="001871F8">
      <w:pPr>
        <w:tabs>
          <w:tab w:val="left" w:pos="6936"/>
        </w:tabs>
        <w:spacing w:after="0" w:line="240" w:lineRule="auto"/>
        <w:ind w:firstLine="284"/>
        <w:jc w:val="both"/>
        <w:rPr>
          <w:rFonts w:ascii="Times New Roman" w:hAnsi="Times New Roman" w:cs="Times New Roman"/>
          <w:sz w:val="12"/>
          <w:szCs w:val="12"/>
        </w:rPr>
      </w:pPr>
      <w:r w:rsidRPr="001871F8">
        <w:rPr>
          <w:rFonts w:ascii="Times New Roman" w:hAnsi="Times New Roman" w:cs="Times New Roman"/>
          <w:sz w:val="12"/>
          <w:szCs w:val="12"/>
        </w:rPr>
        <w:t>Общий объем финансирования Программы составляет 175,59365 тыс. рублей.</w:t>
      </w:r>
    </w:p>
    <w:p w14:paraId="3D58CDFB" w14:textId="457A1F04" w:rsidR="001871F8" w:rsidRDefault="001871F8" w:rsidP="001871F8">
      <w:pPr>
        <w:tabs>
          <w:tab w:val="left" w:pos="6936"/>
        </w:tabs>
        <w:spacing w:after="0" w:line="240" w:lineRule="auto"/>
        <w:ind w:firstLine="284"/>
        <w:jc w:val="both"/>
        <w:rPr>
          <w:rFonts w:ascii="Times New Roman" w:hAnsi="Times New Roman" w:cs="Times New Roman"/>
          <w:sz w:val="12"/>
          <w:szCs w:val="12"/>
        </w:rPr>
      </w:pPr>
      <w:r w:rsidRPr="001871F8">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4"/>
        <w:tblW w:w="0" w:type="auto"/>
        <w:tblLook w:val="04A0" w:firstRow="1" w:lastRow="0" w:firstColumn="1" w:lastColumn="0" w:noHBand="0" w:noVBand="1"/>
      </w:tblPr>
      <w:tblGrid>
        <w:gridCol w:w="473"/>
        <w:gridCol w:w="4120"/>
        <w:gridCol w:w="1084"/>
        <w:gridCol w:w="1026"/>
        <w:gridCol w:w="1026"/>
      </w:tblGrid>
      <w:tr w:rsidR="001871F8" w14:paraId="4A0C5878" w14:textId="77777777" w:rsidTr="001871F8">
        <w:tc>
          <w:tcPr>
            <w:tcW w:w="0" w:type="auto"/>
            <w:vAlign w:val="center"/>
          </w:tcPr>
          <w:p w14:paraId="3375B08E" w14:textId="3DEA7626" w:rsidR="001871F8" w:rsidRDefault="001871F8" w:rsidP="001871F8">
            <w:pPr>
              <w:tabs>
                <w:tab w:val="left" w:pos="6936"/>
              </w:tabs>
              <w:jc w:val="center"/>
              <w:rPr>
                <w:rFonts w:ascii="Times New Roman" w:hAnsi="Times New Roman" w:cs="Times New Roman"/>
                <w:sz w:val="12"/>
                <w:szCs w:val="12"/>
              </w:rPr>
            </w:pPr>
            <w:r w:rsidRPr="001871F8">
              <w:rPr>
                <w:rFonts w:ascii="Times New Roman" w:eastAsia="Times New Roman" w:hAnsi="Times New Roman" w:cs="Times New Roman"/>
                <w:b/>
                <w:sz w:val="12"/>
                <w:szCs w:val="12"/>
                <w:lang w:eastAsia="ru-RU"/>
              </w:rPr>
              <w:t xml:space="preserve">№ </w:t>
            </w:r>
            <w:proofErr w:type="gramStart"/>
            <w:r w:rsidRPr="001871F8">
              <w:rPr>
                <w:rFonts w:ascii="Times New Roman" w:eastAsia="Times New Roman" w:hAnsi="Times New Roman" w:cs="Times New Roman"/>
                <w:b/>
                <w:sz w:val="12"/>
                <w:szCs w:val="12"/>
                <w:lang w:eastAsia="ru-RU"/>
              </w:rPr>
              <w:t>п</w:t>
            </w:r>
            <w:proofErr w:type="gramEnd"/>
            <w:r w:rsidRPr="001871F8">
              <w:rPr>
                <w:rFonts w:ascii="Times New Roman" w:eastAsia="Times New Roman" w:hAnsi="Times New Roman" w:cs="Times New Roman"/>
                <w:b/>
                <w:sz w:val="12"/>
                <w:szCs w:val="12"/>
                <w:lang w:eastAsia="ru-RU"/>
              </w:rPr>
              <w:t>/п</w:t>
            </w:r>
          </w:p>
        </w:tc>
        <w:tc>
          <w:tcPr>
            <w:tcW w:w="0" w:type="auto"/>
            <w:vAlign w:val="center"/>
          </w:tcPr>
          <w:p w14:paraId="4503013E" w14:textId="66C36871" w:rsidR="001871F8" w:rsidRDefault="001871F8" w:rsidP="001871F8">
            <w:pPr>
              <w:tabs>
                <w:tab w:val="left" w:pos="6936"/>
              </w:tabs>
              <w:jc w:val="center"/>
              <w:rPr>
                <w:rFonts w:ascii="Times New Roman" w:hAnsi="Times New Roman" w:cs="Times New Roman"/>
                <w:sz w:val="12"/>
                <w:szCs w:val="12"/>
              </w:rPr>
            </w:pPr>
            <w:r w:rsidRPr="001871F8">
              <w:rPr>
                <w:rFonts w:ascii="Times New Roman" w:eastAsia="Times New Roman" w:hAnsi="Times New Roman" w:cs="Times New Roman"/>
                <w:b/>
                <w:sz w:val="12"/>
                <w:szCs w:val="12"/>
                <w:lang w:eastAsia="ru-RU"/>
              </w:rPr>
              <w:t>Наименование мероприятия</w:t>
            </w:r>
          </w:p>
        </w:tc>
        <w:tc>
          <w:tcPr>
            <w:tcW w:w="0" w:type="auto"/>
            <w:vAlign w:val="center"/>
          </w:tcPr>
          <w:p w14:paraId="1F537035" w14:textId="12F32D46" w:rsidR="001871F8" w:rsidRPr="001871F8" w:rsidRDefault="001871F8" w:rsidP="001871F8">
            <w:pPr>
              <w:jc w:val="center"/>
              <w:rPr>
                <w:rFonts w:ascii="Times New Roman" w:eastAsia="Times New Roman" w:hAnsi="Times New Roman" w:cs="Times New Roman"/>
                <w:b/>
                <w:sz w:val="12"/>
                <w:szCs w:val="12"/>
                <w:lang w:eastAsia="ru-RU"/>
              </w:rPr>
            </w:pPr>
            <w:r w:rsidRPr="001871F8">
              <w:rPr>
                <w:rFonts w:ascii="Times New Roman" w:eastAsia="Times New Roman" w:hAnsi="Times New Roman" w:cs="Times New Roman"/>
                <w:b/>
                <w:sz w:val="12"/>
                <w:szCs w:val="12"/>
                <w:lang w:eastAsia="ru-RU"/>
              </w:rPr>
              <w:t>2022 год, тыс. рублей</w:t>
            </w:r>
          </w:p>
        </w:tc>
        <w:tc>
          <w:tcPr>
            <w:tcW w:w="0" w:type="auto"/>
            <w:vAlign w:val="center"/>
          </w:tcPr>
          <w:p w14:paraId="5F045C12" w14:textId="161C82B7" w:rsidR="001871F8" w:rsidRPr="001871F8" w:rsidRDefault="001871F8" w:rsidP="001871F8">
            <w:pPr>
              <w:jc w:val="center"/>
              <w:rPr>
                <w:rFonts w:ascii="Times New Roman" w:eastAsia="Times New Roman" w:hAnsi="Times New Roman" w:cs="Times New Roman"/>
                <w:b/>
                <w:sz w:val="12"/>
                <w:szCs w:val="12"/>
                <w:lang w:eastAsia="ru-RU"/>
              </w:rPr>
            </w:pPr>
            <w:r w:rsidRPr="001871F8">
              <w:rPr>
                <w:rFonts w:ascii="Times New Roman" w:eastAsia="Times New Roman" w:hAnsi="Times New Roman" w:cs="Times New Roman"/>
                <w:b/>
                <w:sz w:val="12"/>
                <w:szCs w:val="12"/>
                <w:lang w:eastAsia="ru-RU"/>
              </w:rPr>
              <w:t>2023 год, тыс. рублей</w:t>
            </w:r>
          </w:p>
        </w:tc>
        <w:tc>
          <w:tcPr>
            <w:tcW w:w="0" w:type="auto"/>
            <w:vAlign w:val="center"/>
          </w:tcPr>
          <w:p w14:paraId="454D0EEE" w14:textId="5ECF675E" w:rsidR="001871F8" w:rsidRPr="001871F8" w:rsidRDefault="001871F8" w:rsidP="001871F8">
            <w:pPr>
              <w:jc w:val="center"/>
              <w:rPr>
                <w:rFonts w:ascii="Times New Roman" w:eastAsia="Times New Roman" w:hAnsi="Times New Roman" w:cs="Times New Roman"/>
                <w:b/>
                <w:sz w:val="12"/>
                <w:szCs w:val="12"/>
                <w:lang w:eastAsia="ru-RU"/>
              </w:rPr>
            </w:pPr>
            <w:r w:rsidRPr="001871F8">
              <w:rPr>
                <w:rFonts w:ascii="Times New Roman" w:eastAsia="Times New Roman" w:hAnsi="Times New Roman" w:cs="Times New Roman"/>
                <w:b/>
                <w:sz w:val="12"/>
                <w:szCs w:val="12"/>
                <w:lang w:eastAsia="ru-RU"/>
              </w:rPr>
              <w:t>2024 год, тыс. рублей</w:t>
            </w:r>
          </w:p>
        </w:tc>
      </w:tr>
      <w:tr w:rsidR="001871F8" w14:paraId="7178EEB1" w14:textId="77777777" w:rsidTr="001871F8">
        <w:tc>
          <w:tcPr>
            <w:tcW w:w="0" w:type="auto"/>
            <w:vAlign w:val="center"/>
          </w:tcPr>
          <w:p w14:paraId="70CCAF1F" w14:textId="6EA92AB4" w:rsidR="001871F8" w:rsidRDefault="001871F8" w:rsidP="001871F8">
            <w:pPr>
              <w:tabs>
                <w:tab w:val="left" w:pos="6936"/>
              </w:tabs>
              <w:jc w:val="center"/>
              <w:rPr>
                <w:rFonts w:ascii="Times New Roman" w:hAnsi="Times New Roman" w:cs="Times New Roman"/>
                <w:sz w:val="12"/>
                <w:szCs w:val="12"/>
              </w:rPr>
            </w:pPr>
            <w:r w:rsidRPr="001871F8">
              <w:rPr>
                <w:rFonts w:ascii="Times New Roman" w:eastAsia="Times New Roman" w:hAnsi="Times New Roman" w:cs="Times New Roman"/>
                <w:sz w:val="12"/>
                <w:szCs w:val="12"/>
                <w:lang w:eastAsia="ru-RU"/>
              </w:rPr>
              <w:t>1.</w:t>
            </w:r>
          </w:p>
        </w:tc>
        <w:tc>
          <w:tcPr>
            <w:tcW w:w="0" w:type="auto"/>
            <w:vAlign w:val="center"/>
          </w:tcPr>
          <w:p w14:paraId="77672A86" w14:textId="6AD81DB2" w:rsidR="001871F8" w:rsidRDefault="001871F8" w:rsidP="001871F8">
            <w:pPr>
              <w:tabs>
                <w:tab w:val="left" w:pos="6936"/>
              </w:tabs>
              <w:jc w:val="center"/>
              <w:rPr>
                <w:rFonts w:ascii="Times New Roman" w:hAnsi="Times New Roman" w:cs="Times New Roman"/>
                <w:sz w:val="12"/>
                <w:szCs w:val="12"/>
              </w:rPr>
            </w:pPr>
            <w:r w:rsidRPr="001871F8">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0" w:type="auto"/>
            <w:vAlign w:val="center"/>
          </w:tcPr>
          <w:p w14:paraId="4BD75708" w14:textId="7FF81B7D" w:rsidR="001871F8" w:rsidRDefault="001871F8" w:rsidP="001871F8">
            <w:pPr>
              <w:tabs>
                <w:tab w:val="left" w:pos="6936"/>
              </w:tabs>
              <w:jc w:val="center"/>
              <w:rPr>
                <w:rFonts w:ascii="Times New Roman" w:hAnsi="Times New Roman" w:cs="Times New Roman"/>
                <w:sz w:val="12"/>
                <w:szCs w:val="12"/>
              </w:rPr>
            </w:pPr>
            <w:r w:rsidRPr="001871F8">
              <w:rPr>
                <w:rFonts w:ascii="Times New Roman" w:eastAsia="Times New Roman" w:hAnsi="Times New Roman" w:cs="Times New Roman"/>
                <w:sz w:val="12"/>
                <w:szCs w:val="12"/>
                <w:lang w:eastAsia="ru-RU"/>
              </w:rPr>
              <w:t>76,84365</w:t>
            </w:r>
          </w:p>
        </w:tc>
        <w:tc>
          <w:tcPr>
            <w:tcW w:w="0" w:type="auto"/>
            <w:vAlign w:val="center"/>
          </w:tcPr>
          <w:p w14:paraId="1F32AD98" w14:textId="6C4384EA" w:rsidR="001871F8" w:rsidRDefault="001871F8" w:rsidP="001871F8">
            <w:pPr>
              <w:tabs>
                <w:tab w:val="left" w:pos="6936"/>
              </w:tabs>
              <w:jc w:val="center"/>
              <w:rPr>
                <w:rFonts w:ascii="Times New Roman" w:hAnsi="Times New Roman" w:cs="Times New Roman"/>
                <w:sz w:val="12"/>
                <w:szCs w:val="12"/>
              </w:rPr>
            </w:pPr>
            <w:r w:rsidRPr="001871F8">
              <w:rPr>
                <w:rFonts w:ascii="Times New Roman" w:eastAsia="Times New Roman" w:hAnsi="Times New Roman" w:cs="Times New Roman"/>
                <w:sz w:val="12"/>
                <w:szCs w:val="12"/>
                <w:lang w:eastAsia="ru-RU"/>
              </w:rPr>
              <w:t>0,00</w:t>
            </w:r>
          </w:p>
        </w:tc>
        <w:tc>
          <w:tcPr>
            <w:tcW w:w="0" w:type="auto"/>
            <w:vAlign w:val="center"/>
          </w:tcPr>
          <w:p w14:paraId="763A51F8" w14:textId="754F049C" w:rsidR="001871F8" w:rsidRDefault="001871F8" w:rsidP="001871F8">
            <w:pPr>
              <w:tabs>
                <w:tab w:val="left" w:pos="6936"/>
              </w:tabs>
              <w:jc w:val="center"/>
              <w:rPr>
                <w:rFonts w:ascii="Times New Roman" w:hAnsi="Times New Roman" w:cs="Times New Roman"/>
                <w:sz w:val="12"/>
                <w:szCs w:val="12"/>
              </w:rPr>
            </w:pPr>
            <w:r w:rsidRPr="001871F8">
              <w:rPr>
                <w:rFonts w:ascii="Times New Roman" w:eastAsia="Times New Roman" w:hAnsi="Times New Roman" w:cs="Times New Roman"/>
                <w:sz w:val="12"/>
                <w:szCs w:val="12"/>
                <w:lang w:eastAsia="ru-RU"/>
              </w:rPr>
              <w:t>0,00</w:t>
            </w:r>
          </w:p>
        </w:tc>
      </w:tr>
      <w:tr w:rsidR="001871F8" w14:paraId="635E76FC" w14:textId="77777777" w:rsidTr="001871F8">
        <w:tc>
          <w:tcPr>
            <w:tcW w:w="0" w:type="auto"/>
            <w:vAlign w:val="center"/>
          </w:tcPr>
          <w:p w14:paraId="4840DF1D" w14:textId="3A078B7F" w:rsidR="001871F8" w:rsidRPr="001871F8" w:rsidRDefault="001871F8" w:rsidP="001871F8">
            <w:pPr>
              <w:jc w:val="center"/>
              <w:rPr>
                <w:rFonts w:ascii="Times New Roman" w:eastAsia="Times New Roman" w:hAnsi="Times New Roman" w:cs="Times New Roman"/>
                <w:sz w:val="12"/>
                <w:szCs w:val="12"/>
                <w:lang w:eastAsia="ru-RU"/>
              </w:rPr>
            </w:pPr>
            <w:r w:rsidRPr="001871F8">
              <w:rPr>
                <w:rFonts w:ascii="Times New Roman" w:eastAsia="Times New Roman" w:hAnsi="Times New Roman" w:cs="Times New Roman"/>
                <w:sz w:val="12"/>
                <w:szCs w:val="12"/>
                <w:lang w:eastAsia="ru-RU"/>
              </w:rPr>
              <w:t>2.</w:t>
            </w:r>
          </w:p>
        </w:tc>
        <w:tc>
          <w:tcPr>
            <w:tcW w:w="0" w:type="auto"/>
            <w:vAlign w:val="center"/>
          </w:tcPr>
          <w:p w14:paraId="7BBC4721" w14:textId="4E7F5AD5" w:rsidR="001871F8" w:rsidRPr="001871F8" w:rsidRDefault="001871F8" w:rsidP="001871F8">
            <w:pPr>
              <w:tabs>
                <w:tab w:val="left" w:pos="6936"/>
              </w:tabs>
              <w:jc w:val="center"/>
              <w:rPr>
                <w:rFonts w:ascii="Times New Roman" w:eastAsia="Times New Roman" w:hAnsi="Times New Roman" w:cs="Times New Roman"/>
                <w:sz w:val="12"/>
                <w:szCs w:val="12"/>
                <w:lang w:eastAsia="ru-RU"/>
              </w:rPr>
            </w:pPr>
            <w:r w:rsidRPr="001871F8">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0" w:type="auto"/>
            <w:vAlign w:val="center"/>
          </w:tcPr>
          <w:p w14:paraId="0101B6E7" w14:textId="06CC731A" w:rsidR="001871F8" w:rsidRPr="001871F8" w:rsidRDefault="001871F8" w:rsidP="001871F8">
            <w:pPr>
              <w:tabs>
                <w:tab w:val="left" w:pos="6936"/>
              </w:tabs>
              <w:jc w:val="center"/>
              <w:rPr>
                <w:rFonts w:ascii="Times New Roman" w:eastAsia="Times New Roman" w:hAnsi="Times New Roman" w:cs="Times New Roman"/>
                <w:sz w:val="12"/>
                <w:szCs w:val="12"/>
                <w:lang w:eastAsia="ru-RU"/>
              </w:rPr>
            </w:pPr>
            <w:r w:rsidRPr="001871F8">
              <w:rPr>
                <w:rFonts w:ascii="Times New Roman" w:eastAsia="Times New Roman" w:hAnsi="Times New Roman" w:cs="Times New Roman"/>
                <w:sz w:val="12"/>
                <w:szCs w:val="12"/>
                <w:lang w:eastAsia="ru-RU"/>
              </w:rPr>
              <w:t>98,7500</w:t>
            </w:r>
          </w:p>
        </w:tc>
        <w:tc>
          <w:tcPr>
            <w:tcW w:w="0" w:type="auto"/>
            <w:vAlign w:val="center"/>
          </w:tcPr>
          <w:p w14:paraId="39D25D69" w14:textId="6C685820" w:rsidR="001871F8" w:rsidRPr="001871F8" w:rsidRDefault="001871F8" w:rsidP="001871F8">
            <w:pPr>
              <w:tabs>
                <w:tab w:val="left" w:pos="6936"/>
              </w:tabs>
              <w:jc w:val="center"/>
              <w:rPr>
                <w:rFonts w:ascii="Times New Roman" w:eastAsia="Times New Roman" w:hAnsi="Times New Roman" w:cs="Times New Roman"/>
                <w:sz w:val="12"/>
                <w:szCs w:val="12"/>
                <w:lang w:eastAsia="ru-RU"/>
              </w:rPr>
            </w:pPr>
            <w:r w:rsidRPr="001871F8">
              <w:rPr>
                <w:rFonts w:ascii="Times New Roman" w:eastAsia="Times New Roman" w:hAnsi="Times New Roman" w:cs="Times New Roman"/>
                <w:sz w:val="12"/>
                <w:szCs w:val="12"/>
                <w:lang w:eastAsia="ru-RU"/>
              </w:rPr>
              <w:t>0,00</w:t>
            </w:r>
          </w:p>
        </w:tc>
        <w:tc>
          <w:tcPr>
            <w:tcW w:w="0" w:type="auto"/>
            <w:vAlign w:val="center"/>
          </w:tcPr>
          <w:p w14:paraId="56566667" w14:textId="7A09BFDA" w:rsidR="001871F8" w:rsidRPr="001871F8" w:rsidRDefault="001871F8" w:rsidP="001871F8">
            <w:pPr>
              <w:tabs>
                <w:tab w:val="left" w:pos="6936"/>
              </w:tabs>
              <w:jc w:val="center"/>
              <w:rPr>
                <w:rFonts w:ascii="Times New Roman" w:eastAsia="Times New Roman" w:hAnsi="Times New Roman" w:cs="Times New Roman"/>
                <w:sz w:val="12"/>
                <w:szCs w:val="12"/>
                <w:lang w:eastAsia="ru-RU"/>
              </w:rPr>
            </w:pPr>
            <w:r w:rsidRPr="001871F8">
              <w:rPr>
                <w:rFonts w:ascii="Times New Roman" w:eastAsia="Times New Roman" w:hAnsi="Times New Roman" w:cs="Times New Roman"/>
                <w:sz w:val="12"/>
                <w:szCs w:val="12"/>
                <w:lang w:eastAsia="ru-RU"/>
              </w:rPr>
              <w:t>0,00</w:t>
            </w:r>
          </w:p>
        </w:tc>
      </w:tr>
      <w:tr w:rsidR="001871F8" w14:paraId="3FFF09E0" w14:textId="77777777" w:rsidTr="001871F8">
        <w:tc>
          <w:tcPr>
            <w:tcW w:w="0" w:type="auto"/>
            <w:vAlign w:val="center"/>
          </w:tcPr>
          <w:p w14:paraId="1D8CF697" w14:textId="55BD6687" w:rsidR="001871F8" w:rsidRPr="001871F8" w:rsidRDefault="001871F8" w:rsidP="001871F8">
            <w:pPr>
              <w:jc w:val="center"/>
              <w:rPr>
                <w:rFonts w:ascii="Times New Roman" w:eastAsia="Times New Roman" w:hAnsi="Times New Roman" w:cs="Times New Roman"/>
                <w:sz w:val="12"/>
                <w:szCs w:val="12"/>
                <w:lang w:eastAsia="ru-RU"/>
              </w:rPr>
            </w:pPr>
          </w:p>
        </w:tc>
        <w:tc>
          <w:tcPr>
            <w:tcW w:w="0" w:type="auto"/>
            <w:vAlign w:val="center"/>
          </w:tcPr>
          <w:p w14:paraId="43DCCA15" w14:textId="1BA36317" w:rsidR="001871F8" w:rsidRPr="001871F8" w:rsidRDefault="001871F8" w:rsidP="001871F8">
            <w:pPr>
              <w:tabs>
                <w:tab w:val="left" w:pos="6936"/>
              </w:tabs>
              <w:jc w:val="center"/>
              <w:rPr>
                <w:rFonts w:ascii="Times New Roman" w:hAnsi="Times New Roman" w:cs="Times New Roman"/>
                <w:sz w:val="12"/>
                <w:szCs w:val="12"/>
              </w:rPr>
            </w:pPr>
            <w:r w:rsidRPr="001871F8">
              <w:rPr>
                <w:rFonts w:ascii="Times New Roman" w:eastAsia="Times New Roman" w:hAnsi="Times New Roman" w:cs="Times New Roman"/>
                <w:b/>
                <w:sz w:val="12"/>
                <w:szCs w:val="12"/>
                <w:lang w:eastAsia="ru-RU"/>
              </w:rPr>
              <w:t>Итого по программе:</w:t>
            </w:r>
          </w:p>
        </w:tc>
        <w:tc>
          <w:tcPr>
            <w:tcW w:w="0" w:type="auto"/>
            <w:vAlign w:val="center"/>
          </w:tcPr>
          <w:p w14:paraId="08416F8F" w14:textId="661D2D04" w:rsidR="001871F8" w:rsidRPr="001871F8" w:rsidRDefault="001871F8" w:rsidP="001871F8">
            <w:pPr>
              <w:tabs>
                <w:tab w:val="left" w:pos="6936"/>
              </w:tabs>
              <w:jc w:val="center"/>
              <w:rPr>
                <w:rFonts w:ascii="Times New Roman" w:eastAsia="Times New Roman" w:hAnsi="Times New Roman" w:cs="Times New Roman"/>
                <w:sz w:val="12"/>
                <w:szCs w:val="12"/>
                <w:lang w:eastAsia="ru-RU"/>
              </w:rPr>
            </w:pPr>
            <w:r w:rsidRPr="001871F8">
              <w:rPr>
                <w:rFonts w:ascii="Times New Roman" w:eastAsia="Times New Roman" w:hAnsi="Times New Roman" w:cs="Times New Roman"/>
                <w:b/>
                <w:sz w:val="12"/>
                <w:szCs w:val="12"/>
                <w:lang w:eastAsia="ru-RU"/>
              </w:rPr>
              <w:t>175,59365</w:t>
            </w:r>
          </w:p>
        </w:tc>
        <w:tc>
          <w:tcPr>
            <w:tcW w:w="0" w:type="auto"/>
            <w:vAlign w:val="center"/>
          </w:tcPr>
          <w:p w14:paraId="516171F4" w14:textId="0854CD1F" w:rsidR="001871F8" w:rsidRPr="001871F8" w:rsidRDefault="001871F8" w:rsidP="001871F8">
            <w:pPr>
              <w:tabs>
                <w:tab w:val="left" w:pos="6936"/>
              </w:tabs>
              <w:jc w:val="center"/>
              <w:rPr>
                <w:rFonts w:ascii="Times New Roman" w:eastAsia="Times New Roman" w:hAnsi="Times New Roman" w:cs="Times New Roman"/>
                <w:sz w:val="12"/>
                <w:szCs w:val="12"/>
                <w:lang w:eastAsia="ru-RU"/>
              </w:rPr>
            </w:pPr>
            <w:r w:rsidRPr="001871F8">
              <w:rPr>
                <w:rFonts w:ascii="Times New Roman" w:eastAsia="Times New Roman" w:hAnsi="Times New Roman" w:cs="Times New Roman"/>
                <w:b/>
                <w:sz w:val="12"/>
                <w:szCs w:val="12"/>
                <w:lang w:eastAsia="ru-RU"/>
              </w:rPr>
              <w:t>0,00</w:t>
            </w:r>
          </w:p>
        </w:tc>
        <w:tc>
          <w:tcPr>
            <w:tcW w:w="0" w:type="auto"/>
            <w:vAlign w:val="center"/>
          </w:tcPr>
          <w:p w14:paraId="225D6F8A" w14:textId="384DC97F" w:rsidR="001871F8" w:rsidRPr="001871F8" w:rsidRDefault="001871F8" w:rsidP="001871F8">
            <w:pPr>
              <w:tabs>
                <w:tab w:val="left" w:pos="6936"/>
              </w:tabs>
              <w:jc w:val="center"/>
              <w:rPr>
                <w:rFonts w:ascii="Times New Roman" w:eastAsia="Times New Roman" w:hAnsi="Times New Roman" w:cs="Times New Roman"/>
                <w:sz w:val="12"/>
                <w:szCs w:val="12"/>
                <w:lang w:eastAsia="ru-RU"/>
              </w:rPr>
            </w:pPr>
            <w:r w:rsidRPr="001871F8">
              <w:rPr>
                <w:rFonts w:ascii="Times New Roman" w:eastAsia="Times New Roman" w:hAnsi="Times New Roman" w:cs="Times New Roman"/>
                <w:b/>
                <w:sz w:val="12"/>
                <w:szCs w:val="12"/>
                <w:lang w:eastAsia="ru-RU"/>
              </w:rPr>
              <w:t>0,00</w:t>
            </w:r>
          </w:p>
        </w:tc>
      </w:tr>
    </w:tbl>
    <w:p w14:paraId="35D11E3B" w14:textId="77777777" w:rsidR="001871F8" w:rsidRPr="001871F8" w:rsidRDefault="001871F8" w:rsidP="001871F8">
      <w:pPr>
        <w:tabs>
          <w:tab w:val="left" w:pos="6936"/>
        </w:tabs>
        <w:spacing w:after="0" w:line="240" w:lineRule="auto"/>
        <w:ind w:firstLine="284"/>
        <w:jc w:val="both"/>
        <w:rPr>
          <w:rFonts w:ascii="Times New Roman" w:hAnsi="Times New Roman" w:cs="Times New Roman"/>
          <w:sz w:val="12"/>
          <w:szCs w:val="12"/>
        </w:rPr>
      </w:pPr>
      <w:r w:rsidRPr="001871F8">
        <w:rPr>
          <w:rFonts w:ascii="Times New Roman" w:hAnsi="Times New Roman" w:cs="Times New Roman"/>
          <w:sz w:val="12"/>
          <w:szCs w:val="12"/>
        </w:rPr>
        <w:t>2.Опубликовать настоящее Постановление в газете «Сергиевский вестник».</w:t>
      </w:r>
    </w:p>
    <w:p w14:paraId="2DE34924" w14:textId="615068E1" w:rsidR="001871F8" w:rsidRPr="001871F8" w:rsidRDefault="001871F8" w:rsidP="001871F8">
      <w:pPr>
        <w:tabs>
          <w:tab w:val="left" w:pos="6936"/>
        </w:tabs>
        <w:spacing w:after="0" w:line="240" w:lineRule="auto"/>
        <w:ind w:firstLine="284"/>
        <w:jc w:val="both"/>
        <w:rPr>
          <w:rFonts w:ascii="Times New Roman" w:hAnsi="Times New Roman" w:cs="Times New Roman"/>
          <w:sz w:val="12"/>
          <w:szCs w:val="12"/>
        </w:rPr>
      </w:pPr>
      <w:r w:rsidRPr="001871F8">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700AAF4D" w14:textId="77777777" w:rsidR="001871F8" w:rsidRPr="001871F8" w:rsidRDefault="001871F8" w:rsidP="001871F8">
      <w:pPr>
        <w:tabs>
          <w:tab w:val="left" w:pos="6936"/>
        </w:tabs>
        <w:spacing w:after="0" w:line="240" w:lineRule="auto"/>
        <w:ind w:firstLine="284"/>
        <w:jc w:val="right"/>
        <w:rPr>
          <w:rFonts w:ascii="Times New Roman" w:hAnsi="Times New Roman" w:cs="Times New Roman"/>
          <w:sz w:val="12"/>
          <w:szCs w:val="12"/>
        </w:rPr>
      </w:pPr>
      <w:r w:rsidRPr="001871F8">
        <w:rPr>
          <w:rFonts w:ascii="Times New Roman" w:hAnsi="Times New Roman" w:cs="Times New Roman"/>
          <w:sz w:val="12"/>
          <w:szCs w:val="12"/>
        </w:rPr>
        <w:t xml:space="preserve">Глава сельского поселения Кутузовский </w:t>
      </w:r>
    </w:p>
    <w:p w14:paraId="64D47C7F" w14:textId="77777777" w:rsidR="001871F8" w:rsidRDefault="001871F8" w:rsidP="001871F8">
      <w:pPr>
        <w:tabs>
          <w:tab w:val="left" w:pos="6936"/>
        </w:tabs>
        <w:spacing w:after="0" w:line="240" w:lineRule="auto"/>
        <w:ind w:firstLine="284"/>
        <w:jc w:val="right"/>
        <w:rPr>
          <w:rFonts w:ascii="Times New Roman" w:hAnsi="Times New Roman" w:cs="Times New Roman"/>
          <w:sz w:val="12"/>
          <w:szCs w:val="12"/>
        </w:rPr>
      </w:pPr>
      <w:r w:rsidRPr="001871F8">
        <w:rPr>
          <w:rFonts w:ascii="Times New Roman" w:hAnsi="Times New Roman" w:cs="Times New Roman"/>
          <w:sz w:val="12"/>
          <w:szCs w:val="12"/>
        </w:rPr>
        <w:t xml:space="preserve">муниципального района Сергиевский        </w:t>
      </w:r>
    </w:p>
    <w:p w14:paraId="6D0B4789" w14:textId="46636B17" w:rsidR="00000AD3" w:rsidRDefault="001871F8" w:rsidP="00B75320">
      <w:pPr>
        <w:tabs>
          <w:tab w:val="left" w:pos="6936"/>
        </w:tabs>
        <w:spacing w:after="0" w:line="240" w:lineRule="auto"/>
        <w:ind w:firstLine="284"/>
        <w:jc w:val="right"/>
        <w:rPr>
          <w:rFonts w:ascii="Times New Roman" w:hAnsi="Times New Roman" w:cs="Times New Roman"/>
          <w:sz w:val="12"/>
          <w:szCs w:val="12"/>
        </w:rPr>
      </w:pPr>
      <w:r w:rsidRPr="001871F8">
        <w:rPr>
          <w:rFonts w:ascii="Times New Roman" w:hAnsi="Times New Roman" w:cs="Times New Roman"/>
          <w:sz w:val="12"/>
          <w:szCs w:val="12"/>
        </w:rPr>
        <w:t xml:space="preserve">                           </w:t>
      </w:r>
      <w:proofErr w:type="spellStart"/>
      <w:r w:rsidRPr="001871F8">
        <w:rPr>
          <w:rFonts w:ascii="Times New Roman" w:hAnsi="Times New Roman" w:cs="Times New Roman"/>
          <w:sz w:val="12"/>
          <w:szCs w:val="12"/>
        </w:rPr>
        <w:t>А.В.Сабельникова</w:t>
      </w:r>
      <w:proofErr w:type="spellEnd"/>
    </w:p>
    <w:p w14:paraId="0325350A" w14:textId="77777777" w:rsidR="001871F8" w:rsidRPr="003E6891" w:rsidRDefault="001871F8" w:rsidP="001871F8">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457080B2" w14:textId="3849110F" w:rsidR="001871F8" w:rsidRDefault="001871F8" w:rsidP="001871F8">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w:t>
      </w:r>
      <w:r w:rsidRPr="001871F8">
        <w:rPr>
          <w:rFonts w:ascii="Times New Roman" w:hAnsi="Times New Roman" w:cs="Times New Roman"/>
          <w:sz w:val="12"/>
          <w:szCs w:val="12"/>
        </w:rPr>
        <w:t>Липовка</w:t>
      </w:r>
    </w:p>
    <w:p w14:paraId="08061220" w14:textId="77777777" w:rsidR="001871F8" w:rsidRDefault="001871F8" w:rsidP="001871F8">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6BF1F77E" w14:textId="77777777" w:rsidR="001871F8" w:rsidRDefault="001871F8" w:rsidP="001871F8">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3CB07A82" w14:textId="77777777" w:rsidR="001871F8" w:rsidRPr="003E6891" w:rsidRDefault="001871F8" w:rsidP="001871F8">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5958B00E" w14:textId="77CAAA0C" w:rsidR="001871F8" w:rsidRDefault="001871F8" w:rsidP="001871F8">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№32                                                                                                                                                                                                   от 29 июля 2022 года</w:t>
      </w:r>
    </w:p>
    <w:p w14:paraId="06BEF803" w14:textId="66203CC5" w:rsidR="001871F8" w:rsidRPr="001871F8" w:rsidRDefault="001871F8" w:rsidP="001871F8">
      <w:pPr>
        <w:tabs>
          <w:tab w:val="left" w:pos="6936"/>
        </w:tabs>
        <w:spacing w:after="0" w:line="240" w:lineRule="auto"/>
        <w:ind w:firstLine="284"/>
        <w:jc w:val="center"/>
        <w:rPr>
          <w:rFonts w:ascii="Times New Roman" w:hAnsi="Times New Roman" w:cs="Times New Roman"/>
          <w:sz w:val="12"/>
          <w:szCs w:val="12"/>
        </w:rPr>
      </w:pPr>
      <w:r w:rsidRPr="001871F8">
        <w:rPr>
          <w:rFonts w:ascii="Times New Roman"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№64 от 30.12.2021г. «Об утверждении муниципальной программы «Благоустройство территории сельского поселения Липовка муниципального района Сергиевский» на 2022-2024гг.»</w:t>
      </w:r>
    </w:p>
    <w:p w14:paraId="350EA168" w14:textId="0757D6DD" w:rsidR="001871F8" w:rsidRPr="001871F8" w:rsidRDefault="001871F8" w:rsidP="001871F8">
      <w:pPr>
        <w:tabs>
          <w:tab w:val="left" w:pos="6936"/>
        </w:tabs>
        <w:spacing w:after="0" w:line="240" w:lineRule="auto"/>
        <w:ind w:firstLine="284"/>
        <w:jc w:val="both"/>
        <w:rPr>
          <w:rFonts w:ascii="Times New Roman" w:hAnsi="Times New Roman" w:cs="Times New Roman"/>
          <w:sz w:val="12"/>
          <w:szCs w:val="12"/>
        </w:rPr>
      </w:pPr>
      <w:r w:rsidRPr="001871F8">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1871F8">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w:t>
      </w:r>
      <w:r>
        <w:rPr>
          <w:rFonts w:ascii="Times New Roman" w:hAnsi="Times New Roman" w:cs="Times New Roman"/>
          <w:sz w:val="12"/>
          <w:szCs w:val="12"/>
        </w:rPr>
        <w:t xml:space="preserve">ципального района Сергиевский  </w:t>
      </w:r>
    </w:p>
    <w:p w14:paraId="0D52E967" w14:textId="77777777" w:rsidR="001871F8" w:rsidRPr="001871F8" w:rsidRDefault="001871F8" w:rsidP="001871F8">
      <w:pPr>
        <w:tabs>
          <w:tab w:val="left" w:pos="6936"/>
        </w:tabs>
        <w:spacing w:after="0" w:line="240" w:lineRule="auto"/>
        <w:ind w:firstLine="284"/>
        <w:jc w:val="both"/>
        <w:rPr>
          <w:rFonts w:ascii="Times New Roman" w:hAnsi="Times New Roman" w:cs="Times New Roman"/>
          <w:sz w:val="12"/>
          <w:szCs w:val="12"/>
        </w:rPr>
      </w:pPr>
      <w:r w:rsidRPr="001871F8">
        <w:rPr>
          <w:rFonts w:ascii="Times New Roman" w:hAnsi="Times New Roman" w:cs="Times New Roman"/>
          <w:sz w:val="12"/>
          <w:szCs w:val="12"/>
        </w:rPr>
        <w:t>ПОСТАНОВЛЯЕТ:</w:t>
      </w:r>
    </w:p>
    <w:p w14:paraId="40D0C6FF" w14:textId="4FDAA171" w:rsidR="001871F8" w:rsidRPr="001871F8" w:rsidRDefault="001871F8" w:rsidP="001871F8">
      <w:pPr>
        <w:tabs>
          <w:tab w:val="left" w:pos="6936"/>
        </w:tabs>
        <w:spacing w:after="0" w:line="240" w:lineRule="auto"/>
        <w:ind w:firstLine="284"/>
        <w:jc w:val="both"/>
        <w:rPr>
          <w:rFonts w:ascii="Times New Roman" w:hAnsi="Times New Roman" w:cs="Times New Roman"/>
          <w:sz w:val="12"/>
          <w:szCs w:val="12"/>
        </w:rPr>
      </w:pPr>
      <w:r w:rsidRPr="001871F8">
        <w:rPr>
          <w:rFonts w:ascii="Times New Roman"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№64 от 30.12.2021г. «Об утверждении муниципальной программы «Благоустройство территории сельского поселения Липовка муниципального района Сергиевский» на 2022-2024гг.» (далее - Программа) следующего содержания:</w:t>
      </w:r>
    </w:p>
    <w:p w14:paraId="246EEF6B" w14:textId="11705EFE" w:rsidR="001871F8" w:rsidRPr="001871F8" w:rsidRDefault="001871F8" w:rsidP="001871F8">
      <w:pPr>
        <w:tabs>
          <w:tab w:val="left" w:pos="6936"/>
        </w:tabs>
        <w:spacing w:after="0" w:line="240" w:lineRule="auto"/>
        <w:ind w:firstLine="284"/>
        <w:jc w:val="both"/>
        <w:rPr>
          <w:rFonts w:ascii="Times New Roman" w:hAnsi="Times New Roman" w:cs="Times New Roman"/>
          <w:sz w:val="12"/>
          <w:szCs w:val="12"/>
        </w:rPr>
      </w:pPr>
      <w:r w:rsidRPr="001871F8">
        <w:rPr>
          <w:rFonts w:ascii="Times New Roman" w:hAnsi="Times New Roman" w:cs="Times New Roman"/>
          <w:sz w:val="12"/>
          <w:szCs w:val="12"/>
        </w:rPr>
        <w:t xml:space="preserve">1.1. В Паспорте Программы позицию «Объем финансирования» изложить в следующей редакции: </w:t>
      </w:r>
    </w:p>
    <w:p w14:paraId="4EE399FC" w14:textId="1EF9022E" w:rsidR="001871F8" w:rsidRPr="001871F8" w:rsidRDefault="001871F8" w:rsidP="001871F8">
      <w:pPr>
        <w:tabs>
          <w:tab w:val="left" w:pos="6936"/>
        </w:tabs>
        <w:spacing w:after="0" w:line="240" w:lineRule="auto"/>
        <w:ind w:firstLine="284"/>
        <w:jc w:val="both"/>
        <w:rPr>
          <w:rFonts w:ascii="Times New Roman" w:hAnsi="Times New Roman" w:cs="Times New Roman"/>
          <w:sz w:val="12"/>
          <w:szCs w:val="12"/>
        </w:rPr>
      </w:pPr>
      <w:r w:rsidRPr="001871F8">
        <w:rPr>
          <w:rFonts w:ascii="Times New Roman" w:hAnsi="Times New Roman" w:cs="Times New Roman"/>
          <w:sz w:val="12"/>
          <w:szCs w:val="12"/>
        </w:rPr>
        <w:t xml:space="preserve">Планируемый общий объем финансирования Программы составит:  </w:t>
      </w:r>
    </w:p>
    <w:p w14:paraId="0C9748A5" w14:textId="77777777" w:rsidR="001871F8" w:rsidRPr="001871F8" w:rsidRDefault="001871F8" w:rsidP="001871F8">
      <w:pPr>
        <w:tabs>
          <w:tab w:val="left" w:pos="6936"/>
        </w:tabs>
        <w:spacing w:after="0" w:line="240" w:lineRule="auto"/>
        <w:ind w:firstLine="284"/>
        <w:jc w:val="both"/>
        <w:rPr>
          <w:rFonts w:ascii="Times New Roman" w:hAnsi="Times New Roman" w:cs="Times New Roman"/>
          <w:sz w:val="12"/>
          <w:szCs w:val="12"/>
        </w:rPr>
      </w:pPr>
      <w:r w:rsidRPr="001871F8">
        <w:rPr>
          <w:rFonts w:ascii="Times New Roman" w:hAnsi="Times New Roman" w:cs="Times New Roman"/>
          <w:sz w:val="12"/>
          <w:szCs w:val="12"/>
        </w:rPr>
        <w:t>2141,44594 тыс. рублей, в том числе:</w:t>
      </w:r>
    </w:p>
    <w:p w14:paraId="22CA8B3B" w14:textId="77777777" w:rsidR="001871F8" w:rsidRPr="001871F8" w:rsidRDefault="001871F8" w:rsidP="001871F8">
      <w:pPr>
        <w:tabs>
          <w:tab w:val="left" w:pos="6936"/>
        </w:tabs>
        <w:spacing w:after="0" w:line="240" w:lineRule="auto"/>
        <w:ind w:firstLine="284"/>
        <w:jc w:val="both"/>
        <w:rPr>
          <w:rFonts w:ascii="Times New Roman" w:hAnsi="Times New Roman" w:cs="Times New Roman"/>
          <w:sz w:val="12"/>
          <w:szCs w:val="12"/>
        </w:rPr>
      </w:pPr>
      <w:r w:rsidRPr="001871F8">
        <w:rPr>
          <w:rFonts w:ascii="Times New Roman" w:hAnsi="Times New Roman" w:cs="Times New Roman"/>
          <w:sz w:val="12"/>
          <w:szCs w:val="12"/>
        </w:rPr>
        <w:t xml:space="preserve">- средств местного бюджета – 1808,82852 </w:t>
      </w:r>
      <w:proofErr w:type="spellStart"/>
      <w:r w:rsidRPr="001871F8">
        <w:rPr>
          <w:rFonts w:ascii="Times New Roman" w:hAnsi="Times New Roman" w:cs="Times New Roman"/>
          <w:sz w:val="12"/>
          <w:szCs w:val="12"/>
        </w:rPr>
        <w:t>тыс</w:t>
      </w:r>
      <w:proofErr w:type="gramStart"/>
      <w:r w:rsidRPr="001871F8">
        <w:rPr>
          <w:rFonts w:ascii="Times New Roman" w:hAnsi="Times New Roman" w:cs="Times New Roman"/>
          <w:sz w:val="12"/>
          <w:szCs w:val="12"/>
        </w:rPr>
        <w:t>.р</w:t>
      </w:r>
      <w:proofErr w:type="gramEnd"/>
      <w:r w:rsidRPr="001871F8">
        <w:rPr>
          <w:rFonts w:ascii="Times New Roman" w:hAnsi="Times New Roman" w:cs="Times New Roman"/>
          <w:sz w:val="12"/>
          <w:szCs w:val="12"/>
        </w:rPr>
        <w:t>ублей</w:t>
      </w:r>
      <w:proofErr w:type="spellEnd"/>
      <w:r w:rsidRPr="001871F8">
        <w:rPr>
          <w:rFonts w:ascii="Times New Roman" w:hAnsi="Times New Roman" w:cs="Times New Roman"/>
          <w:sz w:val="12"/>
          <w:szCs w:val="12"/>
        </w:rPr>
        <w:t>:</w:t>
      </w:r>
    </w:p>
    <w:p w14:paraId="4F4C0D21" w14:textId="77777777" w:rsidR="001871F8" w:rsidRPr="001871F8" w:rsidRDefault="001871F8" w:rsidP="001871F8">
      <w:pPr>
        <w:tabs>
          <w:tab w:val="left" w:pos="6936"/>
        </w:tabs>
        <w:spacing w:after="0" w:line="240" w:lineRule="auto"/>
        <w:ind w:firstLine="284"/>
        <w:jc w:val="both"/>
        <w:rPr>
          <w:rFonts w:ascii="Times New Roman" w:hAnsi="Times New Roman" w:cs="Times New Roman"/>
          <w:sz w:val="12"/>
          <w:szCs w:val="12"/>
        </w:rPr>
      </w:pPr>
      <w:r w:rsidRPr="001871F8">
        <w:rPr>
          <w:rFonts w:ascii="Times New Roman" w:hAnsi="Times New Roman" w:cs="Times New Roman"/>
          <w:sz w:val="12"/>
          <w:szCs w:val="12"/>
        </w:rPr>
        <w:t xml:space="preserve">2022 г. – 918,59627 </w:t>
      </w:r>
      <w:proofErr w:type="spellStart"/>
      <w:r w:rsidRPr="001871F8">
        <w:rPr>
          <w:rFonts w:ascii="Times New Roman" w:hAnsi="Times New Roman" w:cs="Times New Roman"/>
          <w:sz w:val="12"/>
          <w:szCs w:val="12"/>
        </w:rPr>
        <w:t>тыс</w:t>
      </w:r>
      <w:proofErr w:type="gramStart"/>
      <w:r w:rsidRPr="001871F8">
        <w:rPr>
          <w:rFonts w:ascii="Times New Roman" w:hAnsi="Times New Roman" w:cs="Times New Roman"/>
          <w:sz w:val="12"/>
          <w:szCs w:val="12"/>
        </w:rPr>
        <w:t>.р</w:t>
      </w:r>
      <w:proofErr w:type="gramEnd"/>
      <w:r w:rsidRPr="001871F8">
        <w:rPr>
          <w:rFonts w:ascii="Times New Roman" w:hAnsi="Times New Roman" w:cs="Times New Roman"/>
          <w:sz w:val="12"/>
          <w:szCs w:val="12"/>
        </w:rPr>
        <w:t>ублей</w:t>
      </w:r>
      <w:proofErr w:type="spellEnd"/>
      <w:r w:rsidRPr="001871F8">
        <w:rPr>
          <w:rFonts w:ascii="Times New Roman" w:hAnsi="Times New Roman" w:cs="Times New Roman"/>
          <w:sz w:val="12"/>
          <w:szCs w:val="12"/>
        </w:rPr>
        <w:t>;</w:t>
      </w:r>
    </w:p>
    <w:p w14:paraId="33A09BC2" w14:textId="77777777" w:rsidR="001871F8" w:rsidRPr="001871F8" w:rsidRDefault="001871F8" w:rsidP="001871F8">
      <w:pPr>
        <w:tabs>
          <w:tab w:val="left" w:pos="6936"/>
        </w:tabs>
        <w:spacing w:after="0" w:line="240" w:lineRule="auto"/>
        <w:ind w:firstLine="284"/>
        <w:jc w:val="both"/>
        <w:rPr>
          <w:rFonts w:ascii="Times New Roman" w:hAnsi="Times New Roman" w:cs="Times New Roman"/>
          <w:sz w:val="12"/>
          <w:szCs w:val="12"/>
        </w:rPr>
      </w:pPr>
      <w:r w:rsidRPr="001871F8">
        <w:rPr>
          <w:rFonts w:ascii="Times New Roman" w:hAnsi="Times New Roman" w:cs="Times New Roman"/>
          <w:sz w:val="12"/>
          <w:szCs w:val="12"/>
        </w:rPr>
        <w:t xml:space="preserve">2023г. – 493,73476 </w:t>
      </w:r>
      <w:proofErr w:type="spellStart"/>
      <w:r w:rsidRPr="001871F8">
        <w:rPr>
          <w:rFonts w:ascii="Times New Roman" w:hAnsi="Times New Roman" w:cs="Times New Roman"/>
          <w:sz w:val="12"/>
          <w:szCs w:val="12"/>
        </w:rPr>
        <w:t>тыс</w:t>
      </w:r>
      <w:proofErr w:type="gramStart"/>
      <w:r w:rsidRPr="001871F8">
        <w:rPr>
          <w:rFonts w:ascii="Times New Roman" w:hAnsi="Times New Roman" w:cs="Times New Roman"/>
          <w:sz w:val="12"/>
          <w:szCs w:val="12"/>
        </w:rPr>
        <w:t>.р</w:t>
      </w:r>
      <w:proofErr w:type="gramEnd"/>
      <w:r w:rsidRPr="001871F8">
        <w:rPr>
          <w:rFonts w:ascii="Times New Roman" w:hAnsi="Times New Roman" w:cs="Times New Roman"/>
          <w:sz w:val="12"/>
          <w:szCs w:val="12"/>
        </w:rPr>
        <w:t>ублей</w:t>
      </w:r>
      <w:proofErr w:type="spellEnd"/>
      <w:r w:rsidRPr="001871F8">
        <w:rPr>
          <w:rFonts w:ascii="Times New Roman" w:hAnsi="Times New Roman" w:cs="Times New Roman"/>
          <w:sz w:val="12"/>
          <w:szCs w:val="12"/>
        </w:rPr>
        <w:t>;</w:t>
      </w:r>
    </w:p>
    <w:p w14:paraId="3384231D" w14:textId="77777777" w:rsidR="001871F8" w:rsidRPr="001871F8" w:rsidRDefault="001871F8" w:rsidP="001871F8">
      <w:pPr>
        <w:tabs>
          <w:tab w:val="left" w:pos="6936"/>
        </w:tabs>
        <w:spacing w:after="0" w:line="240" w:lineRule="auto"/>
        <w:ind w:firstLine="284"/>
        <w:jc w:val="both"/>
        <w:rPr>
          <w:rFonts w:ascii="Times New Roman" w:hAnsi="Times New Roman" w:cs="Times New Roman"/>
          <w:sz w:val="12"/>
          <w:szCs w:val="12"/>
        </w:rPr>
      </w:pPr>
      <w:r w:rsidRPr="001871F8">
        <w:rPr>
          <w:rFonts w:ascii="Times New Roman" w:hAnsi="Times New Roman" w:cs="Times New Roman"/>
          <w:sz w:val="12"/>
          <w:szCs w:val="12"/>
        </w:rPr>
        <w:t xml:space="preserve">2024г. – 396,49749 </w:t>
      </w:r>
      <w:proofErr w:type="spellStart"/>
      <w:r w:rsidRPr="001871F8">
        <w:rPr>
          <w:rFonts w:ascii="Times New Roman" w:hAnsi="Times New Roman" w:cs="Times New Roman"/>
          <w:sz w:val="12"/>
          <w:szCs w:val="12"/>
        </w:rPr>
        <w:t>тыс</w:t>
      </w:r>
      <w:proofErr w:type="gramStart"/>
      <w:r w:rsidRPr="001871F8">
        <w:rPr>
          <w:rFonts w:ascii="Times New Roman" w:hAnsi="Times New Roman" w:cs="Times New Roman"/>
          <w:sz w:val="12"/>
          <w:szCs w:val="12"/>
        </w:rPr>
        <w:t>.р</w:t>
      </w:r>
      <w:proofErr w:type="gramEnd"/>
      <w:r w:rsidRPr="001871F8">
        <w:rPr>
          <w:rFonts w:ascii="Times New Roman" w:hAnsi="Times New Roman" w:cs="Times New Roman"/>
          <w:sz w:val="12"/>
          <w:szCs w:val="12"/>
        </w:rPr>
        <w:t>ублей</w:t>
      </w:r>
      <w:proofErr w:type="spellEnd"/>
      <w:r w:rsidRPr="001871F8">
        <w:rPr>
          <w:rFonts w:ascii="Times New Roman" w:hAnsi="Times New Roman" w:cs="Times New Roman"/>
          <w:sz w:val="12"/>
          <w:szCs w:val="12"/>
        </w:rPr>
        <w:t>.</w:t>
      </w:r>
    </w:p>
    <w:p w14:paraId="6F43EDDE" w14:textId="77777777" w:rsidR="001871F8" w:rsidRPr="001871F8" w:rsidRDefault="001871F8" w:rsidP="001871F8">
      <w:pPr>
        <w:tabs>
          <w:tab w:val="left" w:pos="6936"/>
        </w:tabs>
        <w:spacing w:after="0" w:line="240" w:lineRule="auto"/>
        <w:ind w:firstLine="284"/>
        <w:jc w:val="both"/>
        <w:rPr>
          <w:rFonts w:ascii="Times New Roman" w:hAnsi="Times New Roman" w:cs="Times New Roman"/>
          <w:sz w:val="12"/>
          <w:szCs w:val="12"/>
        </w:rPr>
      </w:pPr>
      <w:r w:rsidRPr="001871F8">
        <w:rPr>
          <w:rFonts w:ascii="Times New Roman" w:hAnsi="Times New Roman" w:cs="Times New Roman"/>
          <w:sz w:val="12"/>
          <w:szCs w:val="12"/>
        </w:rPr>
        <w:t xml:space="preserve">- средств областного бюджета – 138,54280 </w:t>
      </w:r>
      <w:proofErr w:type="spellStart"/>
      <w:r w:rsidRPr="001871F8">
        <w:rPr>
          <w:rFonts w:ascii="Times New Roman" w:hAnsi="Times New Roman" w:cs="Times New Roman"/>
          <w:sz w:val="12"/>
          <w:szCs w:val="12"/>
        </w:rPr>
        <w:t>тыс</w:t>
      </w:r>
      <w:proofErr w:type="gramStart"/>
      <w:r w:rsidRPr="001871F8">
        <w:rPr>
          <w:rFonts w:ascii="Times New Roman" w:hAnsi="Times New Roman" w:cs="Times New Roman"/>
          <w:sz w:val="12"/>
          <w:szCs w:val="12"/>
        </w:rPr>
        <w:t>.р</w:t>
      </w:r>
      <w:proofErr w:type="gramEnd"/>
      <w:r w:rsidRPr="001871F8">
        <w:rPr>
          <w:rFonts w:ascii="Times New Roman" w:hAnsi="Times New Roman" w:cs="Times New Roman"/>
          <w:sz w:val="12"/>
          <w:szCs w:val="12"/>
        </w:rPr>
        <w:t>ублей</w:t>
      </w:r>
      <w:proofErr w:type="spellEnd"/>
      <w:r w:rsidRPr="001871F8">
        <w:rPr>
          <w:rFonts w:ascii="Times New Roman" w:hAnsi="Times New Roman" w:cs="Times New Roman"/>
          <w:sz w:val="12"/>
          <w:szCs w:val="12"/>
        </w:rPr>
        <w:t>:</w:t>
      </w:r>
    </w:p>
    <w:p w14:paraId="1C0951CA" w14:textId="77777777" w:rsidR="001871F8" w:rsidRPr="001871F8" w:rsidRDefault="001871F8" w:rsidP="001871F8">
      <w:pPr>
        <w:tabs>
          <w:tab w:val="left" w:pos="6936"/>
        </w:tabs>
        <w:spacing w:after="0" w:line="240" w:lineRule="auto"/>
        <w:ind w:firstLine="284"/>
        <w:jc w:val="both"/>
        <w:rPr>
          <w:rFonts w:ascii="Times New Roman" w:hAnsi="Times New Roman" w:cs="Times New Roman"/>
          <w:sz w:val="12"/>
          <w:szCs w:val="12"/>
        </w:rPr>
      </w:pPr>
      <w:r w:rsidRPr="001871F8">
        <w:rPr>
          <w:rFonts w:ascii="Times New Roman" w:hAnsi="Times New Roman" w:cs="Times New Roman"/>
          <w:sz w:val="12"/>
          <w:szCs w:val="12"/>
        </w:rPr>
        <w:t xml:space="preserve">2022 г. – 138,54280 </w:t>
      </w:r>
      <w:proofErr w:type="spellStart"/>
      <w:r w:rsidRPr="001871F8">
        <w:rPr>
          <w:rFonts w:ascii="Times New Roman" w:hAnsi="Times New Roman" w:cs="Times New Roman"/>
          <w:sz w:val="12"/>
          <w:szCs w:val="12"/>
        </w:rPr>
        <w:t>тыс</w:t>
      </w:r>
      <w:proofErr w:type="gramStart"/>
      <w:r w:rsidRPr="001871F8">
        <w:rPr>
          <w:rFonts w:ascii="Times New Roman" w:hAnsi="Times New Roman" w:cs="Times New Roman"/>
          <w:sz w:val="12"/>
          <w:szCs w:val="12"/>
        </w:rPr>
        <w:t>.р</w:t>
      </w:r>
      <w:proofErr w:type="gramEnd"/>
      <w:r w:rsidRPr="001871F8">
        <w:rPr>
          <w:rFonts w:ascii="Times New Roman" w:hAnsi="Times New Roman" w:cs="Times New Roman"/>
          <w:sz w:val="12"/>
          <w:szCs w:val="12"/>
        </w:rPr>
        <w:t>ублей</w:t>
      </w:r>
      <w:proofErr w:type="spellEnd"/>
      <w:r w:rsidRPr="001871F8">
        <w:rPr>
          <w:rFonts w:ascii="Times New Roman" w:hAnsi="Times New Roman" w:cs="Times New Roman"/>
          <w:sz w:val="12"/>
          <w:szCs w:val="12"/>
        </w:rPr>
        <w:t>;</w:t>
      </w:r>
    </w:p>
    <w:p w14:paraId="2C937AD7" w14:textId="77777777" w:rsidR="001871F8" w:rsidRPr="001871F8" w:rsidRDefault="001871F8" w:rsidP="001871F8">
      <w:pPr>
        <w:tabs>
          <w:tab w:val="left" w:pos="6936"/>
        </w:tabs>
        <w:spacing w:after="0" w:line="240" w:lineRule="auto"/>
        <w:ind w:firstLine="284"/>
        <w:jc w:val="both"/>
        <w:rPr>
          <w:rFonts w:ascii="Times New Roman" w:hAnsi="Times New Roman" w:cs="Times New Roman"/>
          <w:sz w:val="12"/>
          <w:szCs w:val="12"/>
        </w:rPr>
      </w:pPr>
      <w:r w:rsidRPr="001871F8">
        <w:rPr>
          <w:rFonts w:ascii="Times New Roman" w:hAnsi="Times New Roman" w:cs="Times New Roman"/>
          <w:sz w:val="12"/>
          <w:szCs w:val="12"/>
        </w:rPr>
        <w:t xml:space="preserve">2023г. – 0,00 </w:t>
      </w:r>
      <w:proofErr w:type="spellStart"/>
      <w:r w:rsidRPr="001871F8">
        <w:rPr>
          <w:rFonts w:ascii="Times New Roman" w:hAnsi="Times New Roman" w:cs="Times New Roman"/>
          <w:sz w:val="12"/>
          <w:szCs w:val="12"/>
        </w:rPr>
        <w:t>тыс</w:t>
      </w:r>
      <w:proofErr w:type="gramStart"/>
      <w:r w:rsidRPr="001871F8">
        <w:rPr>
          <w:rFonts w:ascii="Times New Roman" w:hAnsi="Times New Roman" w:cs="Times New Roman"/>
          <w:sz w:val="12"/>
          <w:szCs w:val="12"/>
        </w:rPr>
        <w:t>.р</w:t>
      </w:r>
      <w:proofErr w:type="gramEnd"/>
      <w:r w:rsidRPr="001871F8">
        <w:rPr>
          <w:rFonts w:ascii="Times New Roman" w:hAnsi="Times New Roman" w:cs="Times New Roman"/>
          <w:sz w:val="12"/>
          <w:szCs w:val="12"/>
        </w:rPr>
        <w:t>ублей</w:t>
      </w:r>
      <w:proofErr w:type="spellEnd"/>
      <w:r w:rsidRPr="001871F8">
        <w:rPr>
          <w:rFonts w:ascii="Times New Roman" w:hAnsi="Times New Roman" w:cs="Times New Roman"/>
          <w:sz w:val="12"/>
          <w:szCs w:val="12"/>
        </w:rPr>
        <w:t>;</w:t>
      </w:r>
    </w:p>
    <w:p w14:paraId="30DC5662" w14:textId="77777777" w:rsidR="001871F8" w:rsidRPr="001871F8" w:rsidRDefault="001871F8" w:rsidP="001871F8">
      <w:pPr>
        <w:tabs>
          <w:tab w:val="left" w:pos="6936"/>
        </w:tabs>
        <w:spacing w:after="0" w:line="240" w:lineRule="auto"/>
        <w:ind w:firstLine="284"/>
        <w:jc w:val="both"/>
        <w:rPr>
          <w:rFonts w:ascii="Times New Roman" w:hAnsi="Times New Roman" w:cs="Times New Roman"/>
          <w:sz w:val="12"/>
          <w:szCs w:val="12"/>
        </w:rPr>
      </w:pPr>
      <w:r w:rsidRPr="001871F8">
        <w:rPr>
          <w:rFonts w:ascii="Times New Roman" w:hAnsi="Times New Roman" w:cs="Times New Roman"/>
          <w:sz w:val="12"/>
          <w:szCs w:val="12"/>
        </w:rPr>
        <w:t xml:space="preserve">2024г. – 0,00 </w:t>
      </w:r>
      <w:proofErr w:type="spellStart"/>
      <w:r w:rsidRPr="001871F8">
        <w:rPr>
          <w:rFonts w:ascii="Times New Roman" w:hAnsi="Times New Roman" w:cs="Times New Roman"/>
          <w:sz w:val="12"/>
          <w:szCs w:val="12"/>
        </w:rPr>
        <w:t>тыс</w:t>
      </w:r>
      <w:proofErr w:type="gramStart"/>
      <w:r w:rsidRPr="001871F8">
        <w:rPr>
          <w:rFonts w:ascii="Times New Roman" w:hAnsi="Times New Roman" w:cs="Times New Roman"/>
          <w:sz w:val="12"/>
          <w:szCs w:val="12"/>
        </w:rPr>
        <w:t>.р</w:t>
      </w:r>
      <w:proofErr w:type="gramEnd"/>
      <w:r w:rsidRPr="001871F8">
        <w:rPr>
          <w:rFonts w:ascii="Times New Roman" w:hAnsi="Times New Roman" w:cs="Times New Roman"/>
          <w:sz w:val="12"/>
          <w:szCs w:val="12"/>
        </w:rPr>
        <w:t>ублей</w:t>
      </w:r>
      <w:proofErr w:type="spellEnd"/>
      <w:r w:rsidRPr="001871F8">
        <w:rPr>
          <w:rFonts w:ascii="Times New Roman" w:hAnsi="Times New Roman" w:cs="Times New Roman"/>
          <w:sz w:val="12"/>
          <w:szCs w:val="12"/>
        </w:rPr>
        <w:t>.</w:t>
      </w:r>
    </w:p>
    <w:p w14:paraId="0FEAC3FF" w14:textId="77777777" w:rsidR="001871F8" w:rsidRPr="001871F8" w:rsidRDefault="001871F8" w:rsidP="001871F8">
      <w:pPr>
        <w:tabs>
          <w:tab w:val="left" w:pos="6936"/>
        </w:tabs>
        <w:spacing w:after="0" w:line="240" w:lineRule="auto"/>
        <w:ind w:firstLine="284"/>
        <w:jc w:val="both"/>
        <w:rPr>
          <w:rFonts w:ascii="Times New Roman" w:hAnsi="Times New Roman" w:cs="Times New Roman"/>
          <w:sz w:val="12"/>
          <w:szCs w:val="12"/>
        </w:rPr>
      </w:pPr>
      <w:r w:rsidRPr="001871F8">
        <w:rPr>
          <w:rFonts w:ascii="Times New Roman" w:hAnsi="Times New Roman" w:cs="Times New Roman"/>
          <w:sz w:val="12"/>
          <w:szCs w:val="12"/>
        </w:rPr>
        <w:t xml:space="preserve">- внебюджетные средства - 194,07462 </w:t>
      </w:r>
      <w:proofErr w:type="spellStart"/>
      <w:r w:rsidRPr="001871F8">
        <w:rPr>
          <w:rFonts w:ascii="Times New Roman" w:hAnsi="Times New Roman" w:cs="Times New Roman"/>
          <w:sz w:val="12"/>
          <w:szCs w:val="12"/>
        </w:rPr>
        <w:t>тыс</w:t>
      </w:r>
      <w:proofErr w:type="gramStart"/>
      <w:r w:rsidRPr="001871F8">
        <w:rPr>
          <w:rFonts w:ascii="Times New Roman" w:hAnsi="Times New Roman" w:cs="Times New Roman"/>
          <w:sz w:val="12"/>
          <w:szCs w:val="12"/>
        </w:rPr>
        <w:t>.р</w:t>
      </w:r>
      <w:proofErr w:type="gramEnd"/>
      <w:r w:rsidRPr="001871F8">
        <w:rPr>
          <w:rFonts w:ascii="Times New Roman" w:hAnsi="Times New Roman" w:cs="Times New Roman"/>
          <w:sz w:val="12"/>
          <w:szCs w:val="12"/>
        </w:rPr>
        <w:t>ублей</w:t>
      </w:r>
      <w:proofErr w:type="spellEnd"/>
      <w:r w:rsidRPr="001871F8">
        <w:rPr>
          <w:rFonts w:ascii="Times New Roman" w:hAnsi="Times New Roman" w:cs="Times New Roman"/>
          <w:sz w:val="12"/>
          <w:szCs w:val="12"/>
        </w:rPr>
        <w:t>:</w:t>
      </w:r>
    </w:p>
    <w:p w14:paraId="3C6DD1AC" w14:textId="77777777" w:rsidR="001871F8" w:rsidRPr="001871F8" w:rsidRDefault="001871F8" w:rsidP="001871F8">
      <w:pPr>
        <w:tabs>
          <w:tab w:val="left" w:pos="6936"/>
        </w:tabs>
        <w:spacing w:after="0" w:line="240" w:lineRule="auto"/>
        <w:ind w:firstLine="284"/>
        <w:jc w:val="both"/>
        <w:rPr>
          <w:rFonts w:ascii="Times New Roman" w:hAnsi="Times New Roman" w:cs="Times New Roman"/>
          <w:sz w:val="12"/>
          <w:szCs w:val="12"/>
        </w:rPr>
      </w:pPr>
      <w:r w:rsidRPr="001871F8">
        <w:rPr>
          <w:rFonts w:ascii="Times New Roman" w:hAnsi="Times New Roman" w:cs="Times New Roman"/>
          <w:sz w:val="12"/>
          <w:szCs w:val="12"/>
        </w:rPr>
        <w:t xml:space="preserve">2022 г. – 194,07462 </w:t>
      </w:r>
      <w:proofErr w:type="spellStart"/>
      <w:r w:rsidRPr="001871F8">
        <w:rPr>
          <w:rFonts w:ascii="Times New Roman" w:hAnsi="Times New Roman" w:cs="Times New Roman"/>
          <w:sz w:val="12"/>
          <w:szCs w:val="12"/>
        </w:rPr>
        <w:t>тыс</w:t>
      </w:r>
      <w:proofErr w:type="gramStart"/>
      <w:r w:rsidRPr="001871F8">
        <w:rPr>
          <w:rFonts w:ascii="Times New Roman" w:hAnsi="Times New Roman" w:cs="Times New Roman"/>
          <w:sz w:val="12"/>
          <w:szCs w:val="12"/>
        </w:rPr>
        <w:t>.р</w:t>
      </w:r>
      <w:proofErr w:type="gramEnd"/>
      <w:r w:rsidRPr="001871F8">
        <w:rPr>
          <w:rFonts w:ascii="Times New Roman" w:hAnsi="Times New Roman" w:cs="Times New Roman"/>
          <w:sz w:val="12"/>
          <w:szCs w:val="12"/>
        </w:rPr>
        <w:t>ублей</w:t>
      </w:r>
      <w:proofErr w:type="spellEnd"/>
      <w:r w:rsidRPr="001871F8">
        <w:rPr>
          <w:rFonts w:ascii="Times New Roman" w:hAnsi="Times New Roman" w:cs="Times New Roman"/>
          <w:sz w:val="12"/>
          <w:szCs w:val="12"/>
        </w:rPr>
        <w:t>;</w:t>
      </w:r>
    </w:p>
    <w:p w14:paraId="5C118AA0" w14:textId="77777777" w:rsidR="001871F8" w:rsidRPr="001871F8" w:rsidRDefault="001871F8" w:rsidP="001871F8">
      <w:pPr>
        <w:tabs>
          <w:tab w:val="left" w:pos="6936"/>
        </w:tabs>
        <w:spacing w:after="0" w:line="240" w:lineRule="auto"/>
        <w:ind w:firstLine="284"/>
        <w:jc w:val="both"/>
        <w:rPr>
          <w:rFonts w:ascii="Times New Roman" w:hAnsi="Times New Roman" w:cs="Times New Roman"/>
          <w:sz w:val="12"/>
          <w:szCs w:val="12"/>
        </w:rPr>
      </w:pPr>
      <w:r w:rsidRPr="001871F8">
        <w:rPr>
          <w:rFonts w:ascii="Times New Roman" w:hAnsi="Times New Roman" w:cs="Times New Roman"/>
          <w:sz w:val="12"/>
          <w:szCs w:val="12"/>
        </w:rPr>
        <w:t xml:space="preserve">2023г. – 0,00 </w:t>
      </w:r>
      <w:proofErr w:type="spellStart"/>
      <w:r w:rsidRPr="001871F8">
        <w:rPr>
          <w:rFonts w:ascii="Times New Roman" w:hAnsi="Times New Roman" w:cs="Times New Roman"/>
          <w:sz w:val="12"/>
          <w:szCs w:val="12"/>
        </w:rPr>
        <w:t>тыс</w:t>
      </w:r>
      <w:proofErr w:type="gramStart"/>
      <w:r w:rsidRPr="001871F8">
        <w:rPr>
          <w:rFonts w:ascii="Times New Roman" w:hAnsi="Times New Roman" w:cs="Times New Roman"/>
          <w:sz w:val="12"/>
          <w:szCs w:val="12"/>
        </w:rPr>
        <w:t>.р</w:t>
      </w:r>
      <w:proofErr w:type="gramEnd"/>
      <w:r w:rsidRPr="001871F8">
        <w:rPr>
          <w:rFonts w:ascii="Times New Roman" w:hAnsi="Times New Roman" w:cs="Times New Roman"/>
          <w:sz w:val="12"/>
          <w:szCs w:val="12"/>
        </w:rPr>
        <w:t>ублей</w:t>
      </w:r>
      <w:proofErr w:type="spellEnd"/>
      <w:r w:rsidRPr="001871F8">
        <w:rPr>
          <w:rFonts w:ascii="Times New Roman" w:hAnsi="Times New Roman" w:cs="Times New Roman"/>
          <w:sz w:val="12"/>
          <w:szCs w:val="12"/>
        </w:rPr>
        <w:t>;</w:t>
      </w:r>
    </w:p>
    <w:p w14:paraId="27FFFF7B" w14:textId="77777777" w:rsidR="001871F8" w:rsidRPr="001871F8" w:rsidRDefault="001871F8" w:rsidP="001871F8">
      <w:pPr>
        <w:tabs>
          <w:tab w:val="left" w:pos="6936"/>
        </w:tabs>
        <w:spacing w:after="0" w:line="240" w:lineRule="auto"/>
        <w:ind w:firstLine="284"/>
        <w:jc w:val="both"/>
        <w:rPr>
          <w:rFonts w:ascii="Times New Roman" w:hAnsi="Times New Roman" w:cs="Times New Roman"/>
          <w:sz w:val="12"/>
          <w:szCs w:val="12"/>
        </w:rPr>
      </w:pPr>
      <w:r w:rsidRPr="001871F8">
        <w:rPr>
          <w:rFonts w:ascii="Times New Roman" w:hAnsi="Times New Roman" w:cs="Times New Roman"/>
          <w:sz w:val="12"/>
          <w:szCs w:val="12"/>
        </w:rPr>
        <w:t xml:space="preserve">2024г. – 0,00 </w:t>
      </w:r>
      <w:proofErr w:type="spellStart"/>
      <w:r w:rsidRPr="001871F8">
        <w:rPr>
          <w:rFonts w:ascii="Times New Roman" w:hAnsi="Times New Roman" w:cs="Times New Roman"/>
          <w:sz w:val="12"/>
          <w:szCs w:val="12"/>
        </w:rPr>
        <w:t>тыс</w:t>
      </w:r>
      <w:proofErr w:type="gramStart"/>
      <w:r w:rsidRPr="001871F8">
        <w:rPr>
          <w:rFonts w:ascii="Times New Roman" w:hAnsi="Times New Roman" w:cs="Times New Roman"/>
          <w:sz w:val="12"/>
          <w:szCs w:val="12"/>
        </w:rPr>
        <w:t>.р</w:t>
      </w:r>
      <w:proofErr w:type="gramEnd"/>
      <w:r w:rsidRPr="001871F8">
        <w:rPr>
          <w:rFonts w:ascii="Times New Roman" w:hAnsi="Times New Roman" w:cs="Times New Roman"/>
          <w:sz w:val="12"/>
          <w:szCs w:val="12"/>
        </w:rPr>
        <w:t>ублей</w:t>
      </w:r>
      <w:proofErr w:type="spellEnd"/>
      <w:r w:rsidRPr="001871F8">
        <w:rPr>
          <w:rFonts w:ascii="Times New Roman" w:hAnsi="Times New Roman" w:cs="Times New Roman"/>
          <w:sz w:val="12"/>
          <w:szCs w:val="12"/>
        </w:rPr>
        <w:t>.</w:t>
      </w:r>
    </w:p>
    <w:p w14:paraId="34EA9229" w14:textId="22F8E5FB" w:rsidR="001871F8" w:rsidRDefault="001871F8" w:rsidP="001871F8">
      <w:pPr>
        <w:tabs>
          <w:tab w:val="left" w:pos="6936"/>
        </w:tabs>
        <w:spacing w:after="0" w:line="240" w:lineRule="auto"/>
        <w:ind w:firstLine="284"/>
        <w:jc w:val="both"/>
        <w:rPr>
          <w:rFonts w:ascii="Times New Roman" w:hAnsi="Times New Roman" w:cs="Times New Roman"/>
          <w:sz w:val="12"/>
          <w:szCs w:val="12"/>
        </w:rPr>
      </w:pPr>
      <w:r w:rsidRPr="001871F8">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685"/>
        <w:gridCol w:w="991"/>
        <w:gridCol w:w="992"/>
        <w:gridCol w:w="960"/>
      </w:tblGrid>
      <w:tr w:rsidR="001871F8" w:rsidRPr="001871F8" w14:paraId="511C214E" w14:textId="77777777" w:rsidTr="00000AD3">
        <w:trPr>
          <w:cantSplit/>
          <w:trHeight w:val="70"/>
        </w:trPr>
        <w:tc>
          <w:tcPr>
            <w:tcW w:w="712" w:type="pct"/>
            <w:vMerge w:val="restart"/>
            <w:vAlign w:val="center"/>
            <w:hideMark/>
          </w:tcPr>
          <w:p w14:paraId="173DF529" w14:textId="77777777" w:rsidR="001871F8" w:rsidRPr="001871F8" w:rsidRDefault="001871F8" w:rsidP="001871F8">
            <w:pPr>
              <w:snapToGrid w:val="0"/>
              <w:spacing w:after="0" w:line="240" w:lineRule="auto"/>
              <w:jc w:val="center"/>
              <w:rPr>
                <w:rFonts w:ascii="Times New Roman" w:hAnsi="Times New Roman" w:cs="Times New Roman"/>
                <w:sz w:val="12"/>
                <w:szCs w:val="12"/>
              </w:rPr>
            </w:pPr>
            <w:r w:rsidRPr="001871F8">
              <w:rPr>
                <w:rFonts w:ascii="Times New Roman" w:hAnsi="Times New Roman" w:cs="Times New Roman"/>
                <w:sz w:val="12"/>
                <w:szCs w:val="12"/>
              </w:rPr>
              <w:t>Наименование бюджета</w:t>
            </w:r>
          </w:p>
        </w:tc>
        <w:tc>
          <w:tcPr>
            <w:tcW w:w="2384" w:type="pct"/>
            <w:vMerge w:val="restart"/>
            <w:vAlign w:val="center"/>
            <w:hideMark/>
          </w:tcPr>
          <w:p w14:paraId="3EF2D2A1" w14:textId="77777777" w:rsidR="001871F8" w:rsidRPr="001871F8" w:rsidRDefault="001871F8" w:rsidP="001871F8">
            <w:pPr>
              <w:snapToGrid w:val="0"/>
              <w:spacing w:after="0" w:line="240" w:lineRule="auto"/>
              <w:jc w:val="center"/>
              <w:rPr>
                <w:rFonts w:ascii="Times New Roman" w:hAnsi="Times New Roman" w:cs="Times New Roman"/>
                <w:sz w:val="12"/>
                <w:szCs w:val="12"/>
              </w:rPr>
            </w:pPr>
            <w:r w:rsidRPr="001871F8">
              <w:rPr>
                <w:rFonts w:ascii="Times New Roman" w:hAnsi="Times New Roman" w:cs="Times New Roman"/>
                <w:sz w:val="12"/>
                <w:szCs w:val="12"/>
              </w:rPr>
              <w:t>Наименование мероприятий</w:t>
            </w:r>
          </w:p>
        </w:tc>
        <w:tc>
          <w:tcPr>
            <w:tcW w:w="1904" w:type="pct"/>
            <w:gridSpan w:val="3"/>
            <w:vAlign w:val="center"/>
            <w:hideMark/>
          </w:tcPr>
          <w:p w14:paraId="04872ED4" w14:textId="77777777" w:rsidR="001871F8" w:rsidRPr="001871F8" w:rsidRDefault="001871F8" w:rsidP="001871F8">
            <w:pPr>
              <w:snapToGrid w:val="0"/>
              <w:spacing w:after="0" w:line="240" w:lineRule="auto"/>
              <w:jc w:val="center"/>
              <w:rPr>
                <w:rFonts w:ascii="Times New Roman" w:hAnsi="Times New Roman" w:cs="Times New Roman"/>
                <w:sz w:val="12"/>
                <w:szCs w:val="12"/>
              </w:rPr>
            </w:pPr>
            <w:r w:rsidRPr="001871F8">
              <w:rPr>
                <w:rFonts w:ascii="Times New Roman" w:hAnsi="Times New Roman" w:cs="Times New Roman"/>
                <w:sz w:val="12"/>
                <w:szCs w:val="12"/>
              </w:rPr>
              <w:t>Затраты на реализацию мероприятий, тысяч рублей</w:t>
            </w:r>
          </w:p>
        </w:tc>
      </w:tr>
      <w:tr w:rsidR="00000AD3" w:rsidRPr="001871F8" w14:paraId="6E8BD783" w14:textId="77777777" w:rsidTr="00000AD3">
        <w:trPr>
          <w:cantSplit/>
          <w:trHeight w:val="70"/>
        </w:trPr>
        <w:tc>
          <w:tcPr>
            <w:tcW w:w="712" w:type="pct"/>
            <w:vMerge/>
            <w:vAlign w:val="center"/>
            <w:hideMark/>
          </w:tcPr>
          <w:p w14:paraId="3F368035" w14:textId="77777777" w:rsidR="001871F8" w:rsidRPr="001871F8" w:rsidRDefault="001871F8" w:rsidP="001871F8">
            <w:pPr>
              <w:snapToGrid w:val="0"/>
              <w:spacing w:after="0" w:line="240" w:lineRule="auto"/>
              <w:jc w:val="center"/>
              <w:rPr>
                <w:rFonts w:ascii="Times New Roman" w:hAnsi="Times New Roman" w:cs="Times New Roman"/>
                <w:sz w:val="12"/>
                <w:szCs w:val="12"/>
              </w:rPr>
            </w:pPr>
          </w:p>
        </w:tc>
        <w:tc>
          <w:tcPr>
            <w:tcW w:w="2384" w:type="pct"/>
            <w:vMerge/>
            <w:vAlign w:val="center"/>
            <w:hideMark/>
          </w:tcPr>
          <w:p w14:paraId="28E1470C" w14:textId="77777777" w:rsidR="001871F8" w:rsidRPr="001871F8" w:rsidRDefault="001871F8" w:rsidP="001871F8">
            <w:pPr>
              <w:snapToGrid w:val="0"/>
              <w:spacing w:after="0" w:line="240" w:lineRule="auto"/>
              <w:jc w:val="center"/>
              <w:rPr>
                <w:rFonts w:ascii="Times New Roman" w:hAnsi="Times New Roman" w:cs="Times New Roman"/>
                <w:sz w:val="12"/>
                <w:szCs w:val="12"/>
              </w:rPr>
            </w:pPr>
          </w:p>
        </w:tc>
        <w:tc>
          <w:tcPr>
            <w:tcW w:w="641" w:type="pct"/>
            <w:vAlign w:val="center"/>
            <w:hideMark/>
          </w:tcPr>
          <w:p w14:paraId="656F705F" w14:textId="77777777" w:rsidR="001871F8" w:rsidRPr="001871F8" w:rsidRDefault="001871F8" w:rsidP="001871F8">
            <w:pPr>
              <w:snapToGrid w:val="0"/>
              <w:spacing w:after="0" w:line="240" w:lineRule="auto"/>
              <w:jc w:val="center"/>
              <w:rPr>
                <w:rFonts w:ascii="Times New Roman" w:hAnsi="Times New Roman" w:cs="Times New Roman"/>
                <w:sz w:val="12"/>
                <w:szCs w:val="12"/>
              </w:rPr>
            </w:pPr>
            <w:r w:rsidRPr="001871F8">
              <w:rPr>
                <w:rFonts w:ascii="Times New Roman" w:hAnsi="Times New Roman" w:cs="Times New Roman"/>
                <w:sz w:val="12"/>
                <w:szCs w:val="12"/>
              </w:rPr>
              <w:t>2022 год</w:t>
            </w:r>
          </w:p>
        </w:tc>
        <w:tc>
          <w:tcPr>
            <w:tcW w:w="642" w:type="pct"/>
            <w:vAlign w:val="center"/>
          </w:tcPr>
          <w:p w14:paraId="7F36E49E" w14:textId="77777777" w:rsidR="001871F8" w:rsidRPr="001871F8" w:rsidRDefault="001871F8" w:rsidP="001871F8">
            <w:pPr>
              <w:snapToGrid w:val="0"/>
              <w:spacing w:after="0" w:line="240" w:lineRule="auto"/>
              <w:jc w:val="center"/>
              <w:rPr>
                <w:rFonts w:ascii="Times New Roman" w:hAnsi="Times New Roman" w:cs="Times New Roman"/>
                <w:sz w:val="12"/>
                <w:szCs w:val="12"/>
              </w:rPr>
            </w:pPr>
            <w:r w:rsidRPr="001871F8">
              <w:rPr>
                <w:rFonts w:ascii="Times New Roman" w:hAnsi="Times New Roman" w:cs="Times New Roman"/>
                <w:sz w:val="12"/>
                <w:szCs w:val="12"/>
              </w:rPr>
              <w:t>2023 год</w:t>
            </w:r>
          </w:p>
        </w:tc>
        <w:tc>
          <w:tcPr>
            <w:tcW w:w="621" w:type="pct"/>
            <w:vAlign w:val="center"/>
          </w:tcPr>
          <w:p w14:paraId="77ED881E" w14:textId="77777777" w:rsidR="001871F8" w:rsidRPr="001871F8" w:rsidRDefault="001871F8" w:rsidP="001871F8">
            <w:pPr>
              <w:snapToGrid w:val="0"/>
              <w:spacing w:after="0" w:line="240" w:lineRule="auto"/>
              <w:jc w:val="center"/>
              <w:rPr>
                <w:rFonts w:ascii="Times New Roman" w:hAnsi="Times New Roman" w:cs="Times New Roman"/>
                <w:sz w:val="12"/>
                <w:szCs w:val="12"/>
              </w:rPr>
            </w:pPr>
            <w:r w:rsidRPr="001871F8">
              <w:rPr>
                <w:rFonts w:ascii="Times New Roman" w:hAnsi="Times New Roman" w:cs="Times New Roman"/>
                <w:sz w:val="12"/>
                <w:szCs w:val="12"/>
              </w:rPr>
              <w:t>2024 год</w:t>
            </w:r>
          </w:p>
        </w:tc>
      </w:tr>
      <w:tr w:rsidR="00000AD3" w:rsidRPr="001871F8" w14:paraId="39EEB3EF" w14:textId="77777777" w:rsidTr="00000AD3">
        <w:trPr>
          <w:cantSplit/>
          <w:trHeight w:val="70"/>
        </w:trPr>
        <w:tc>
          <w:tcPr>
            <w:tcW w:w="712" w:type="pct"/>
            <w:vMerge w:val="restart"/>
            <w:vAlign w:val="center"/>
            <w:hideMark/>
          </w:tcPr>
          <w:p w14:paraId="05D7BD19" w14:textId="77777777" w:rsidR="001871F8" w:rsidRPr="001871F8" w:rsidRDefault="001871F8" w:rsidP="001871F8">
            <w:pPr>
              <w:snapToGrid w:val="0"/>
              <w:spacing w:after="0" w:line="240" w:lineRule="auto"/>
              <w:jc w:val="center"/>
              <w:rPr>
                <w:rFonts w:ascii="Times New Roman" w:hAnsi="Times New Roman" w:cs="Times New Roman"/>
                <w:sz w:val="12"/>
                <w:szCs w:val="12"/>
              </w:rPr>
            </w:pPr>
            <w:r w:rsidRPr="001871F8">
              <w:rPr>
                <w:rFonts w:ascii="Times New Roman" w:hAnsi="Times New Roman" w:cs="Times New Roman"/>
                <w:sz w:val="12"/>
                <w:szCs w:val="12"/>
              </w:rPr>
              <w:t>Местный бюджет</w:t>
            </w:r>
          </w:p>
        </w:tc>
        <w:tc>
          <w:tcPr>
            <w:tcW w:w="2384" w:type="pct"/>
            <w:vAlign w:val="center"/>
            <w:hideMark/>
          </w:tcPr>
          <w:p w14:paraId="407E08FA" w14:textId="77777777" w:rsidR="001871F8" w:rsidRPr="001871F8" w:rsidRDefault="001871F8" w:rsidP="001871F8">
            <w:pPr>
              <w:snapToGrid w:val="0"/>
              <w:spacing w:after="0" w:line="240" w:lineRule="auto"/>
              <w:rPr>
                <w:rFonts w:ascii="Times New Roman" w:hAnsi="Times New Roman" w:cs="Times New Roman"/>
                <w:sz w:val="12"/>
                <w:szCs w:val="12"/>
              </w:rPr>
            </w:pPr>
            <w:r w:rsidRPr="001871F8">
              <w:rPr>
                <w:rFonts w:ascii="Times New Roman" w:hAnsi="Times New Roman" w:cs="Times New Roman"/>
                <w:sz w:val="12"/>
                <w:szCs w:val="12"/>
              </w:rPr>
              <w:t>Электроэнергия и ТО уличного освещения</w:t>
            </w:r>
          </w:p>
        </w:tc>
        <w:tc>
          <w:tcPr>
            <w:tcW w:w="641" w:type="pct"/>
            <w:vAlign w:val="center"/>
          </w:tcPr>
          <w:p w14:paraId="3E2B2EB2" w14:textId="77777777" w:rsidR="001871F8" w:rsidRPr="001871F8" w:rsidRDefault="001871F8" w:rsidP="001871F8">
            <w:pPr>
              <w:snapToGrid w:val="0"/>
              <w:spacing w:after="0" w:line="240" w:lineRule="auto"/>
              <w:jc w:val="center"/>
              <w:rPr>
                <w:rFonts w:ascii="Times New Roman" w:hAnsi="Times New Roman" w:cs="Times New Roman"/>
                <w:sz w:val="12"/>
                <w:szCs w:val="12"/>
              </w:rPr>
            </w:pPr>
            <w:r w:rsidRPr="001871F8">
              <w:rPr>
                <w:rFonts w:ascii="Times New Roman" w:hAnsi="Times New Roman" w:cs="Times New Roman"/>
                <w:sz w:val="12"/>
                <w:szCs w:val="12"/>
              </w:rPr>
              <w:t>646,49749</w:t>
            </w:r>
          </w:p>
        </w:tc>
        <w:tc>
          <w:tcPr>
            <w:tcW w:w="642" w:type="pct"/>
            <w:vAlign w:val="center"/>
          </w:tcPr>
          <w:p w14:paraId="19AB2E45" w14:textId="77777777" w:rsidR="001871F8" w:rsidRPr="001871F8" w:rsidRDefault="001871F8" w:rsidP="001871F8">
            <w:pPr>
              <w:spacing w:after="0" w:line="240" w:lineRule="auto"/>
              <w:jc w:val="center"/>
              <w:rPr>
                <w:rFonts w:ascii="Times New Roman" w:hAnsi="Times New Roman" w:cs="Times New Roman"/>
                <w:sz w:val="12"/>
                <w:szCs w:val="12"/>
              </w:rPr>
            </w:pPr>
            <w:r w:rsidRPr="001871F8">
              <w:rPr>
                <w:rFonts w:ascii="Times New Roman" w:hAnsi="Times New Roman" w:cs="Times New Roman"/>
                <w:sz w:val="12"/>
                <w:szCs w:val="12"/>
              </w:rPr>
              <w:t>493,73476</w:t>
            </w:r>
          </w:p>
        </w:tc>
        <w:tc>
          <w:tcPr>
            <w:tcW w:w="621" w:type="pct"/>
            <w:vAlign w:val="center"/>
          </w:tcPr>
          <w:p w14:paraId="571ACB1B" w14:textId="77777777" w:rsidR="001871F8" w:rsidRPr="001871F8" w:rsidRDefault="001871F8" w:rsidP="001871F8">
            <w:pPr>
              <w:spacing w:after="0" w:line="240" w:lineRule="auto"/>
              <w:jc w:val="center"/>
              <w:rPr>
                <w:rFonts w:ascii="Times New Roman" w:hAnsi="Times New Roman" w:cs="Times New Roman"/>
                <w:sz w:val="12"/>
                <w:szCs w:val="12"/>
              </w:rPr>
            </w:pPr>
            <w:r w:rsidRPr="001871F8">
              <w:rPr>
                <w:rFonts w:ascii="Times New Roman" w:hAnsi="Times New Roman" w:cs="Times New Roman"/>
                <w:sz w:val="12"/>
                <w:szCs w:val="12"/>
              </w:rPr>
              <w:t>396,49749</w:t>
            </w:r>
          </w:p>
        </w:tc>
      </w:tr>
      <w:tr w:rsidR="00000AD3" w:rsidRPr="001871F8" w14:paraId="20AF1BF8" w14:textId="77777777" w:rsidTr="00000AD3">
        <w:trPr>
          <w:cantSplit/>
          <w:trHeight w:val="70"/>
        </w:trPr>
        <w:tc>
          <w:tcPr>
            <w:tcW w:w="712" w:type="pct"/>
            <w:vMerge/>
            <w:vAlign w:val="center"/>
            <w:hideMark/>
          </w:tcPr>
          <w:p w14:paraId="1579AB99" w14:textId="77777777" w:rsidR="001871F8" w:rsidRPr="001871F8" w:rsidRDefault="001871F8" w:rsidP="001871F8">
            <w:pPr>
              <w:snapToGrid w:val="0"/>
              <w:spacing w:after="0" w:line="240" w:lineRule="auto"/>
              <w:jc w:val="center"/>
              <w:rPr>
                <w:rFonts w:ascii="Times New Roman" w:hAnsi="Times New Roman" w:cs="Times New Roman"/>
                <w:sz w:val="12"/>
                <w:szCs w:val="12"/>
              </w:rPr>
            </w:pPr>
          </w:p>
        </w:tc>
        <w:tc>
          <w:tcPr>
            <w:tcW w:w="2384" w:type="pct"/>
            <w:vAlign w:val="center"/>
            <w:hideMark/>
          </w:tcPr>
          <w:p w14:paraId="77B8C2E7" w14:textId="77777777" w:rsidR="001871F8" w:rsidRPr="001871F8" w:rsidRDefault="001871F8" w:rsidP="001871F8">
            <w:pPr>
              <w:snapToGrid w:val="0"/>
              <w:spacing w:after="0" w:line="240" w:lineRule="auto"/>
              <w:rPr>
                <w:rFonts w:ascii="Times New Roman" w:hAnsi="Times New Roman" w:cs="Times New Roman"/>
                <w:sz w:val="12"/>
                <w:szCs w:val="12"/>
              </w:rPr>
            </w:pPr>
            <w:r w:rsidRPr="001871F8">
              <w:rPr>
                <w:rFonts w:ascii="Times New Roman" w:hAnsi="Times New Roman" w:cs="Times New Roman"/>
                <w:sz w:val="12"/>
                <w:szCs w:val="12"/>
              </w:rPr>
              <w:t xml:space="preserve">Трудоустройство безработных, несовершеннолетних </w:t>
            </w:r>
          </w:p>
        </w:tc>
        <w:tc>
          <w:tcPr>
            <w:tcW w:w="641" w:type="pct"/>
            <w:vAlign w:val="center"/>
          </w:tcPr>
          <w:p w14:paraId="061A0C36" w14:textId="77777777" w:rsidR="001871F8" w:rsidRPr="001871F8" w:rsidRDefault="001871F8" w:rsidP="001871F8">
            <w:pPr>
              <w:snapToGrid w:val="0"/>
              <w:spacing w:after="0" w:line="240" w:lineRule="auto"/>
              <w:jc w:val="center"/>
              <w:rPr>
                <w:rFonts w:ascii="Times New Roman" w:hAnsi="Times New Roman" w:cs="Times New Roman"/>
                <w:sz w:val="12"/>
                <w:szCs w:val="12"/>
              </w:rPr>
            </w:pPr>
            <w:r w:rsidRPr="001871F8">
              <w:rPr>
                <w:rFonts w:ascii="Times New Roman" w:hAnsi="Times New Roman" w:cs="Times New Roman"/>
                <w:sz w:val="12"/>
                <w:szCs w:val="12"/>
              </w:rPr>
              <w:t>200,50800</w:t>
            </w:r>
          </w:p>
        </w:tc>
        <w:tc>
          <w:tcPr>
            <w:tcW w:w="642" w:type="pct"/>
            <w:vAlign w:val="center"/>
          </w:tcPr>
          <w:p w14:paraId="3053237F" w14:textId="77777777" w:rsidR="001871F8" w:rsidRPr="001871F8" w:rsidRDefault="001871F8" w:rsidP="001871F8">
            <w:pPr>
              <w:snapToGrid w:val="0"/>
              <w:spacing w:after="0" w:line="240" w:lineRule="auto"/>
              <w:jc w:val="center"/>
              <w:rPr>
                <w:rFonts w:ascii="Times New Roman" w:hAnsi="Times New Roman" w:cs="Times New Roman"/>
                <w:sz w:val="12"/>
                <w:szCs w:val="12"/>
              </w:rPr>
            </w:pPr>
            <w:r w:rsidRPr="001871F8">
              <w:rPr>
                <w:rFonts w:ascii="Times New Roman" w:hAnsi="Times New Roman" w:cs="Times New Roman"/>
                <w:sz w:val="12"/>
                <w:szCs w:val="12"/>
              </w:rPr>
              <w:t>0,00</w:t>
            </w:r>
          </w:p>
        </w:tc>
        <w:tc>
          <w:tcPr>
            <w:tcW w:w="621" w:type="pct"/>
            <w:vAlign w:val="center"/>
          </w:tcPr>
          <w:p w14:paraId="00859B9A" w14:textId="77777777" w:rsidR="001871F8" w:rsidRPr="001871F8" w:rsidRDefault="001871F8" w:rsidP="001871F8">
            <w:pPr>
              <w:snapToGrid w:val="0"/>
              <w:spacing w:after="0" w:line="240" w:lineRule="auto"/>
              <w:jc w:val="center"/>
              <w:rPr>
                <w:rFonts w:ascii="Times New Roman" w:hAnsi="Times New Roman" w:cs="Times New Roman"/>
                <w:sz w:val="12"/>
                <w:szCs w:val="12"/>
              </w:rPr>
            </w:pPr>
            <w:r w:rsidRPr="001871F8">
              <w:rPr>
                <w:rFonts w:ascii="Times New Roman" w:hAnsi="Times New Roman" w:cs="Times New Roman"/>
                <w:sz w:val="12"/>
                <w:szCs w:val="12"/>
              </w:rPr>
              <w:t>0,00</w:t>
            </w:r>
          </w:p>
        </w:tc>
      </w:tr>
      <w:tr w:rsidR="00000AD3" w:rsidRPr="001871F8" w14:paraId="15E989B6" w14:textId="77777777" w:rsidTr="00000AD3">
        <w:trPr>
          <w:cantSplit/>
          <w:trHeight w:val="70"/>
        </w:trPr>
        <w:tc>
          <w:tcPr>
            <w:tcW w:w="712" w:type="pct"/>
            <w:vMerge/>
            <w:vAlign w:val="center"/>
            <w:hideMark/>
          </w:tcPr>
          <w:p w14:paraId="78D0B556" w14:textId="77777777" w:rsidR="001871F8" w:rsidRPr="001871F8" w:rsidRDefault="001871F8" w:rsidP="001871F8">
            <w:pPr>
              <w:snapToGrid w:val="0"/>
              <w:spacing w:after="0" w:line="240" w:lineRule="auto"/>
              <w:jc w:val="center"/>
              <w:rPr>
                <w:rFonts w:ascii="Times New Roman" w:hAnsi="Times New Roman" w:cs="Times New Roman"/>
                <w:sz w:val="12"/>
                <w:szCs w:val="12"/>
              </w:rPr>
            </w:pPr>
          </w:p>
        </w:tc>
        <w:tc>
          <w:tcPr>
            <w:tcW w:w="2384" w:type="pct"/>
            <w:vAlign w:val="center"/>
            <w:hideMark/>
          </w:tcPr>
          <w:p w14:paraId="79C98B14" w14:textId="77777777" w:rsidR="001871F8" w:rsidRPr="001871F8" w:rsidRDefault="001871F8" w:rsidP="001871F8">
            <w:pPr>
              <w:snapToGrid w:val="0"/>
              <w:spacing w:after="0" w:line="240" w:lineRule="auto"/>
              <w:rPr>
                <w:rFonts w:ascii="Times New Roman" w:hAnsi="Times New Roman" w:cs="Times New Roman"/>
                <w:sz w:val="12"/>
                <w:szCs w:val="12"/>
              </w:rPr>
            </w:pPr>
            <w:r w:rsidRPr="001871F8">
              <w:rPr>
                <w:rFonts w:ascii="Times New Roman" w:hAnsi="Times New Roman" w:cs="Times New Roman"/>
                <w:sz w:val="12"/>
                <w:szCs w:val="12"/>
              </w:rPr>
              <w:t>Улучшение санитарно-эпидемиологического состояния территории</w:t>
            </w:r>
          </w:p>
        </w:tc>
        <w:tc>
          <w:tcPr>
            <w:tcW w:w="641" w:type="pct"/>
            <w:vAlign w:val="center"/>
          </w:tcPr>
          <w:p w14:paraId="43E976FA" w14:textId="77777777" w:rsidR="001871F8" w:rsidRPr="001871F8" w:rsidRDefault="001871F8" w:rsidP="001871F8">
            <w:pPr>
              <w:snapToGrid w:val="0"/>
              <w:spacing w:after="0" w:line="240" w:lineRule="auto"/>
              <w:jc w:val="center"/>
              <w:rPr>
                <w:rFonts w:ascii="Times New Roman" w:hAnsi="Times New Roman" w:cs="Times New Roman"/>
                <w:sz w:val="12"/>
                <w:szCs w:val="12"/>
              </w:rPr>
            </w:pPr>
            <w:r w:rsidRPr="001871F8">
              <w:rPr>
                <w:rFonts w:ascii="Times New Roman" w:hAnsi="Times New Roman" w:cs="Times New Roman"/>
                <w:sz w:val="12"/>
                <w:szCs w:val="12"/>
              </w:rPr>
              <w:t>56,38344</w:t>
            </w:r>
          </w:p>
        </w:tc>
        <w:tc>
          <w:tcPr>
            <w:tcW w:w="642" w:type="pct"/>
            <w:vAlign w:val="center"/>
          </w:tcPr>
          <w:p w14:paraId="6E862045" w14:textId="77777777" w:rsidR="001871F8" w:rsidRPr="001871F8" w:rsidRDefault="001871F8" w:rsidP="001871F8">
            <w:pPr>
              <w:snapToGrid w:val="0"/>
              <w:spacing w:after="0" w:line="240" w:lineRule="auto"/>
              <w:jc w:val="center"/>
              <w:rPr>
                <w:rFonts w:ascii="Times New Roman" w:hAnsi="Times New Roman" w:cs="Times New Roman"/>
                <w:sz w:val="12"/>
                <w:szCs w:val="12"/>
              </w:rPr>
            </w:pPr>
            <w:r w:rsidRPr="001871F8">
              <w:rPr>
                <w:rFonts w:ascii="Times New Roman" w:hAnsi="Times New Roman" w:cs="Times New Roman"/>
                <w:sz w:val="12"/>
                <w:szCs w:val="12"/>
              </w:rPr>
              <w:t>0,00</w:t>
            </w:r>
          </w:p>
        </w:tc>
        <w:tc>
          <w:tcPr>
            <w:tcW w:w="621" w:type="pct"/>
            <w:vAlign w:val="center"/>
          </w:tcPr>
          <w:p w14:paraId="2A90F3E6" w14:textId="77777777" w:rsidR="001871F8" w:rsidRPr="001871F8" w:rsidRDefault="001871F8" w:rsidP="001871F8">
            <w:pPr>
              <w:snapToGrid w:val="0"/>
              <w:spacing w:after="0" w:line="240" w:lineRule="auto"/>
              <w:jc w:val="center"/>
              <w:rPr>
                <w:rFonts w:ascii="Times New Roman" w:hAnsi="Times New Roman" w:cs="Times New Roman"/>
                <w:sz w:val="12"/>
                <w:szCs w:val="12"/>
              </w:rPr>
            </w:pPr>
            <w:r w:rsidRPr="001871F8">
              <w:rPr>
                <w:rFonts w:ascii="Times New Roman" w:hAnsi="Times New Roman" w:cs="Times New Roman"/>
                <w:sz w:val="12"/>
                <w:szCs w:val="12"/>
              </w:rPr>
              <w:t>0,00</w:t>
            </w:r>
          </w:p>
        </w:tc>
      </w:tr>
      <w:tr w:rsidR="00000AD3" w:rsidRPr="001871F8" w14:paraId="080ADBD7" w14:textId="77777777" w:rsidTr="00000AD3">
        <w:trPr>
          <w:cantSplit/>
          <w:trHeight w:val="70"/>
        </w:trPr>
        <w:tc>
          <w:tcPr>
            <w:tcW w:w="712" w:type="pct"/>
            <w:vMerge/>
            <w:vAlign w:val="center"/>
          </w:tcPr>
          <w:p w14:paraId="3B54C5B6" w14:textId="77777777" w:rsidR="001871F8" w:rsidRPr="001871F8" w:rsidRDefault="001871F8" w:rsidP="001871F8">
            <w:pPr>
              <w:snapToGrid w:val="0"/>
              <w:spacing w:after="0" w:line="240" w:lineRule="auto"/>
              <w:jc w:val="center"/>
              <w:rPr>
                <w:rFonts w:ascii="Times New Roman" w:hAnsi="Times New Roman" w:cs="Times New Roman"/>
                <w:sz w:val="12"/>
                <w:szCs w:val="12"/>
              </w:rPr>
            </w:pPr>
          </w:p>
        </w:tc>
        <w:tc>
          <w:tcPr>
            <w:tcW w:w="2384" w:type="pct"/>
            <w:vAlign w:val="center"/>
          </w:tcPr>
          <w:p w14:paraId="3E31B29B" w14:textId="77777777" w:rsidR="001871F8" w:rsidRPr="001871F8" w:rsidRDefault="001871F8" w:rsidP="001871F8">
            <w:pPr>
              <w:snapToGrid w:val="0"/>
              <w:spacing w:after="0" w:line="240" w:lineRule="auto"/>
              <w:rPr>
                <w:rFonts w:ascii="Times New Roman" w:hAnsi="Times New Roman" w:cs="Times New Roman"/>
                <w:sz w:val="12"/>
                <w:szCs w:val="12"/>
              </w:rPr>
            </w:pPr>
            <w:r w:rsidRPr="001871F8">
              <w:rPr>
                <w:rFonts w:ascii="Times New Roman" w:hAnsi="Times New Roman" w:cs="Times New Roman"/>
                <w:sz w:val="12"/>
                <w:szCs w:val="12"/>
              </w:rPr>
              <w:t>Мероприятия по проведению работ по уничтожению карантинных сорняков на территории сельских поселений</w:t>
            </w:r>
          </w:p>
        </w:tc>
        <w:tc>
          <w:tcPr>
            <w:tcW w:w="641" w:type="pct"/>
            <w:vAlign w:val="center"/>
          </w:tcPr>
          <w:p w14:paraId="139DB5D5" w14:textId="77777777" w:rsidR="001871F8" w:rsidRPr="001871F8" w:rsidRDefault="001871F8" w:rsidP="001871F8">
            <w:pPr>
              <w:snapToGrid w:val="0"/>
              <w:spacing w:after="0" w:line="240" w:lineRule="auto"/>
              <w:jc w:val="center"/>
              <w:rPr>
                <w:rFonts w:ascii="Times New Roman" w:hAnsi="Times New Roman" w:cs="Times New Roman"/>
                <w:sz w:val="12"/>
                <w:szCs w:val="12"/>
              </w:rPr>
            </w:pPr>
            <w:r w:rsidRPr="001871F8">
              <w:rPr>
                <w:rFonts w:ascii="Times New Roman" w:hAnsi="Times New Roman" w:cs="Times New Roman"/>
                <w:sz w:val="12"/>
                <w:szCs w:val="12"/>
              </w:rPr>
              <w:t>12,04742</w:t>
            </w:r>
          </w:p>
        </w:tc>
        <w:tc>
          <w:tcPr>
            <w:tcW w:w="642" w:type="pct"/>
            <w:vAlign w:val="center"/>
          </w:tcPr>
          <w:p w14:paraId="245577D5" w14:textId="77777777" w:rsidR="001871F8" w:rsidRPr="001871F8" w:rsidRDefault="001871F8" w:rsidP="001871F8">
            <w:pPr>
              <w:snapToGrid w:val="0"/>
              <w:spacing w:after="0" w:line="240" w:lineRule="auto"/>
              <w:jc w:val="center"/>
              <w:rPr>
                <w:rFonts w:ascii="Times New Roman" w:hAnsi="Times New Roman" w:cs="Times New Roman"/>
                <w:sz w:val="12"/>
                <w:szCs w:val="12"/>
              </w:rPr>
            </w:pPr>
            <w:r w:rsidRPr="001871F8">
              <w:rPr>
                <w:rFonts w:ascii="Times New Roman" w:hAnsi="Times New Roman" w:cs="Times New Roman"/>
                <w:sz w:val="12"/>
                <w:szCs w:val="12"/>
              </w:rPr>
              <w:t>0,00</w:t>
            </w:r>
          </w:p>
        </w:tc>
        <w:tc>
          <w:tcPr>
            <w:tcW w:w="621" w:type="pct"/>
            <w:vAlign w:val="center"/>
          </w:tcPr>
          <w:p w14:paraId="7DE2FCD8" w14:textId="77777777" w:rsidR="001871F8" w:rsidRPr="001871F8" w:rsidRDefault="001871F8" w:rsidP="001871F8">
            <w:pPr>
              <w:snapToGrid w:val="0"/>
              <w:spacing w:after="0" w:line="240" w:lineRule="auto"/>
              <w:jc w:val="center"/>
              <w:rPr>
                <w:rFonts w:ascii="Times New Roman" w:hAnsi="Times New Roman" w:cs="Times New Roman"/>
                <w:sz w:val="12"/>
                <w:szCs w:val="12"/>
              </w:rPr>
            </w:pPr>
            <w:r w:rsidRPr="001871F8">
              <w:rPr>
                <w:rFonts w:ascii="Times New Roman" w:hAnsi="Times New Roman" w:cs="Times New Roman"/>
                <w:sz w:val="12"/>
                <w:szCs w:val="12"/>
              </w:rPr>
              <w:t>0,00</w:t>
            </w:r>
          </w:p>
        </w:tc>
      </w:tr>
      <w:tr w:rsidR="00000AD3" w:rsidRPr="001871F8" w14:paraId="6545575D" w14:textId="77777777" w:rsidTr="00000AD3">
        <w:trPr>
          <w:cantSplit/>
          <w:trHeight w:val="70"/>
        </w:trPr>
        <w:tc>
          <w:tcPr>
            <w:tcW w:w="712" w:type="pct"/>
            <w:vMerge/>
            <w:vAlign w:val="center"/>
          </w:tcPr>
          <w:p w14:paraId="23A073D7" w14:textId="77777777" w:rsidR="001871F8" w:rsidRPr="001871F8" w:rsidRDefault="001871F8" w:rsidP="001871F8">
            <w:pPr>
              <w:snapToGrid w:val="0"/>
              <w:spacing w:after="0" w:line="240" w:lineRule="auto"/>
              <w:jc w:val="center"/>
              <w:rPr>
                <w:rFonts w:ascii="Times New Roman" w:hAnsi="Times New Roman" w:cs="Times New Roman"/>
                <w:sz w:val="12"/>
                <w:szCs w:val="12"/>
              </w:rPr>
            </w:pPr>
          </w:p>
        </w:tc>
        <w:tc>
          <w:tcPr>
            <w:tcW w:w="2384" w:type="pct"/>
            <w:vAlign w:val="center"/>
          </w:tcPr>
          <w:p w14:paraId="5D88C370" w14:textId="77777777" w:rsidR="001871F8" w:rsidRPr="001871F8" w:rsidRDefault="001871F8" w:rsidP="001871F8">
            <w:pPr>
              <w:snapToGrid w:val="0"/>
              <w:spacing w:after="0" w:line="240" w:lineRule="auto"/>
              <w:rPr>
                <w:rFonts w:ascii="Times New Roman" w:hAnsi="Times New Roman" w:cs="Times New Roman"/>
                <w:sz w:val="12"/>
                <w:szCs w:val="12"/>
              </w:rPr>
            </w:pPr>
            <w:r w:rsidRPr="001871F8">
              <w:rPr>
                <w:rFonts w:ascii="Times New Roman" w:hAnsi="Times New Roman" w:cs="Times New Roman"/>
                <w:sz w:val="12"/>
                <w:szCs w:val="12"/>
              </w:rPr>
              <w:t>Прочие мероприятия</w:t>
            </w:r>
          </w:p>
        </w:tc>
        <w:tc>
          <w:tcPr>
            <w:tcW w:w="641" w:type="pct"/>
            <w:vAlign w:val="center"/>
          </w:tcPr>
          <w:p w14:paraId="62BE92B3" w14:textId="77777777" w:rsidR="001871F8" w:rsidRPr="001871F8" w:rsidRDefault="001871F8" w:rsidP="001871F8">
            <w:pPr>
              <w:snapToGrid w:val="0"/>
              <w:spacing w:after="0" w:line="240" w:lineRule="auto"/>
              <w:jc w:val="center"/>
              <w:rPr>
                <w:rFonts w:ascii="Times New Roman" w:hAnsi="Times New Roman" w:cs="Times New Roman"/>
                <w:sz w:val="12"/>
                <w:szCs w:val="12"/>
              </w:rPr>
            </w:pPr>
            <w:r w:rsidRPr="001871F8">
              <w:rPr>
                <w:rFonts w:ascii="Times New Roman" w:hAnsi="Times New Roman" w:cs="Times New Roman"/>
                <w:sz w:val="12"/>
                <w:szCs w:val="12"/>
              </w:rPr>
              <w:t>3,15992</w:t>
            </w:r>
          </w:p>
        </w:tc>
        <w:tc>
          <w:tcPr>
            <w:tcW w:w="642" w:type="pct"/>
            <w:vAlign w:val="center"/>
          </w:tcPr>
          <w:p w14:paraId="440ED643" w14:textId="77777777" w:rsidR="001871F8" w:rsidRPr="001871F8" w:rsidRDefault="001871F8" w:rsidP="001871F8">
            <w:pPr>
              <w:snapToGrid w:val="0"/>
              <w:spacing w:after="0" w:line="240" w:lineRule="auto"/>
              <w:jc w:val="center"/>
              <w:rPr>
                <w:rFonts w:ascii="Times New Roman" w:hAnsi="Times New Roman" w:cs="Times New Roman"/>
                <w:sz w:val="12"/>
                <w:szCs w:val="12"/>
              </w:rPr>
            </w:pPr>
            <w:r w:rsidRPr="001871F8">
              <w:rPr>
                <w:rFonts w:ascii="Times New Roman" w:hAnsi="Times New Roman" w:cs="Times New Roman"/>
                <w:sz w:val="12"/>
                <w:szCs w:val="12"/>
              </w:rPr>
              <w:t>0,00</w:t>
            </w:r>
          </w:p>
        </w:tc>
        <w:tc>
          <w:tcPr>
            <w:tcW w:w="621" w:type="pct"/>
            <w:vAlign w:val="center"/>
          </w:tcPr>
          <w:p w14:paraId="083E9E23" w14:textId="77777777" w:rsidR="001871F8" w:rsidRPr="001871F8" w:rsidRDefault="001871F8" w:rsidP="001871F8">
            <w:pPr>
              <w:snapToGrid w:val="0"/>
              <w:spacing w:after="0" w:line="240" w:lineRule="auto"/>
              <w:jc w:val="center"/>
              <w:rPr>
                <w:rFonts w:ascii="Times New Roman" w:hAnsi="Times New Roman" w:cs="Times New Roman"/>
                <w:sz w:val="12"/>
                <w:szCs w:val="12"/>
              </w:rPr>
            </w:pPr>
            <w:r w:rsidRPr="001871F8">
              <w:rPr>
                <w:rFonts w:ascii="Times New Roman" w:hAnsi="Times New Roman" w:cs="Times New Roman"/>
                <w:sz w:val="12"/>
                <w:szCs w:val="12"/>
              </w:rPr>
              <w:t>0,00</w:t>
            </w:r>
          </w:p>
        </w:tc>
      </w:tr>
      <w:tr w:rsidR="00000AD3" w:rsidRPr="001871F8" w14:paraId="7AD13354" w14:textId="77777777" w:rsidTr="00000AD3">
        <w:trPr>
          <w:cantSplit/>
          <w:trHeight w:val="70"/>
        </w:trPr>
        <w:tc>
          <w:tcPr>
            <w:tcW w:w="712" w:type="pct"/>
            <w:vMerge/>
            <w:vAlign w:val="center"/>
            <w:hideMark/>
          </w:tcPr>
          <w:p w14:paraId="303582E6" w14:textId="77777777" w:rsidR="001871F8" w:rsidRPr="001871F8" w:rsidRDefault="001871F8" w:rsidP="001871F8">
            <w:pPr>
              <w:snapToGrid w:val="0"/>
              <w:spacing w:after="0" w:line="240" w:lineRule="auto"/>
              <w:jc w:val="center"/>
              <w:rPr>
                <w:rFonts w:ascii="Times New Roman" w:hAnsi="Times New Roman" w:cs="Times New Roman"/>
                <w:sz w:val="12"/>
                <w:szCs w:val="12"/>
              </w:rPr>
            </w:pPr>
          </w:p>
        </w:tc>
        <w:tc>
          <w:tcPr>
            <w:tcW w:w="2384" w:type="pct"/>
            <w:vAlign w:val="center"/>
            <w:hideMark/>
          </w:tcPr>
          <w:p w14:paraId="0FEB6B8D" w14:textId="77777777" w:rsidR="001871F8" w:rsidRPr="001871F8" w:rsidRDefault="001871F8" w:rsidP="001871F8">
            <w:pPr>
              <w:snapToGrid w:val="0"/>
              <w:spacing w:after="0" w:line="240" w:lineRule="auto"/>
              <w:jc w:val="center"/>
              <w:rPr>
                <w:rFonts w:ascii="Times New Roman" w:hAnsi="Times New Roman" w:cs="Times New Roman"/>
                <w:b/>
                <w:sz w:val="12"/>
                <w:szCs w:val="12"/>
              </w:rPr>
            </w:pPr>
            <w:r w:rsidRPr="001871F8">
              <w:rPr>
                <w:rFonts w:ascii="Times New Roman" w:hAnsi="Times New Roman" w:cs="Times New Roman"/>
                <w:b/>
                <w:sz w:val="12"/>
                <w:szCs w:val="12"/>
              </w:rPr>
              <w:t>ИТОГО</w:t>
            </w:r>
          </w:p>
        </w:tc>
        <w:tc>
          <w:tcPr>
            <w:tcW w:w="641" w:type="pct"/>
            <w:vAlign w:val="center"/>
          </w:tcPr>
          <w:p w14:paraId="5589CA53" w14:textId="77777777" w:rsidR="001871F8" w:rsidRPr="001871F8" w:rsidRDefault="001871F8" w:rsidP="001871F8">
            <w:pPr>
              <w:snapToGrid w:val="0"/>
              <w:spacing w:after="0" w:line="240" w:lineRule="auto"/>
              <w:jc w:val="center"/>
              <w:rPr>
                <w:rFonts w:ascii="Times New Roman" w:hAnsi="Times New Roman" w:cs="Times New Roman"/>
                <w:b/>
                <w:sz w:val="12"/>
                <w:szCs w:val="12"/>
              </w:rPr>
            </w:pPr>
            <w:r w:rsidRPr="001871F8">
              <w:rPr>
                <w:rFonts w:ascii="Times New Roman" w:hAnsi="Times New Roman" w:cs="Times New Roman"/>
                <w:b/>
                <w:sz w:val="12"/>
                <w:szCs w:val="12"/>
              </w:rPr>
              <w:t>918,59627</w:t>
            </w:r>
          </w:p>
        </w:tc>
        <w:tc>
          <w:tcPr>
            <w:tcW w:w="642" w:type="pct"/>
            <w:vAlign w:val="center"/>
          </w:tcPr>
          <w:p w14:paraId="2223C4A5" w14:textId="77777777" w:rsidR="001871F8" w:rsidRPr="001871F8" w:rsidRDefault="001871F8" w:rsidP="001871F8">
            <w:pPr>
              <w:spacing w:after="0" w:line="240" w:lineRule="auto"/>
              <w:jc w:val="center"/>
              <w:rPr>
                <w:rFonts w:ascii="Times New Roman" w:hAnsi="Times New Roman" w:cs="Times New Roman"/>
                <w:b/>
                <w:sz w:val="12"/>
                <w:szCs w:val="12"/>
              </w:rPr>
            </w:pPr>
            <w:r w:rsidRPr="001871F8">
              <w:rPr>
                <w:rFonts w:ascii="Times New Roman" w:hAnsi="Times New Roman" w:cs="Times New Roman"/>
                <w:b/>
                <w:sz w:val="12"/>
                <w:szCs w:val="12"/>
              </w:rPr>
              <w:t>493,73476</w:t>
            </w:r>
          </w:p>
        </w:tc>
        <w:tc>
          <w:tcPr>
            <w:tcW w:w="621" w:type="pct"/>
            <w:vAlign w:val="center"/>
          </w:tcPr>
          <w:p w14:paraId="513BB665" w14:textId="77777777" w:rsidR="001871F8" w:rsidRPr="001871F8" w:rsidRDefault="001871F8" w:rsidP="001871F8">
            <w:pPr>
              <w:spacing w:after="0" w:line="240" w:lineRule="auto"/>
              <w:jc w:val="center"/>
              <w:rPr>
                <w:rFonts w:ascii="Times New Roman" w:hAnsi="Times New Roman" w:cs="Times New Roman"/>
                <w:b/>
                <w:sz w:val="12"/>
                <w:szCs w:val="12"/>
              </w:rPr>
            </w:pPr>
            <w:r w:rsidRPr="001871F8">
              <w:rPr>
                <w:rFonts w:ascii="Times New Roman" w:hAnsi="Times New Roman" w:cs="Times New Roman"/>
                <w:b/>
                <w:sz w:val="12"/>
                <w:szCs w:val="12"/>
              </w:rPr>
              <w:t>396,49749</w:t>
            </w:r>
          </w:p>
        </w:tc>
      </w:tr>
      <w:tr w:rsidR="00000AD3" w:rsidRPr="001871F8" w14:paraId="62EA6A05" w14:textId="77777777" w:rsidTr="00000AD3">
        <w:trPr>
          <w:cantSplit/>
          <w:trHeight w:val="70"/>
        </w:trPr>
        <w:tc>
          <w:tcPr>
            <w:tcW w:w="712" w:type="pct"/>
            <w:vMerge w:val="restart"/>
            <w:vAlign w:val="center"/>
          </w:tcPr>
          <w:p w14:paraId="46AB1A45" w14:textId="77777777" w:rsidR="001871F8" w:rsidRPr="001871F8" w:rsidRDefault="001871F8" w:rsidP="001871F8">
            <w:pPr>
              <w:snapToGrid w:val="0"/>
              <w:spacing w:after="0" w:line="240" w:lineRule="auto"/>
              <w:jc w:val="center"/>
              <w:rPr>
                <w:rFonts w:ascii="Times New Roman" w:hAnsi="Times New Roman" w:cs="Times New Roman"/>
                <w:sz w:val="12"/>
                <w:szCs w:val="12"/>
              </w:rPr>
            </w:pPr>
            <w:r w:rsidRPr="001871F8">
              <w:rPr>
                <w:rFonts w:ascii="Times New Roman" w:hAnsi="Times New Roman" w:cs="Times New Roman"/>
                <w:sz w:val="12"/>
                <w:szCs w:val="12"/>
              </w:rPr>
              <w:t>Областной бюджет</w:t>
            </w:r>
          </w:p>
        </w:tc>
        <w:tc>
          <w:tcPr>
            <w:tcW w:w="2384" w:type="pct"/>
            <w:vAlign w:val="center"/>
          </w:tcPr>
          <w:p w14:paraId="2D1BB38A" w14:textId="77777777" w:rsidR="001871F8" w:rsidRPr="001871F8" w:rsidRDefault="001871F8" w:rsidP="001871F8">
            <w:pPr>
              <w:snapToGrid w:val="0"/>
              <w:spacing w:after="0" w:line="240" w:lineRule="auto"/>
              <w:rPr>
                <w:rFonts w:ascii="Times New Roman" w:hAnsi="Times New Roman" w:cs="Times New Roman"/>
                <w:b/>
                <w:sz w:val="12"/>
                <w:szCs w:val="12"/>
              </w:rPr>
            </w:pPr>
            <w:r w:rsidRPr="001871F8">
              <w:rPr>
                <w:rFonts w:ascii="Times New Roman" w:hAnsi="Times New Roman" w:cs="Times New Roman"/>
                <w:sz w:val="12"/>
                <w:szCs w:val="12"/>
              </w:rPr>
              <w:t>Мероприятия по проведению работ по уничтожению карантинных сорняков на территории сельских поселений</w:t>
            </w:r>
          </w:p>
        </w:tc>
        <w:tc>
          <w:tcPr>
            <w:tcW w:w="641" w:type="pct"/>
            <w:vAlign w:val="center"/>
          </w:tcPr>
          <w:p w14:paraId="1AC3933F" w14:textId="77777777" w:rsidR="001871F8" w:rsidRPr="001871F8" w:rsidRDefault="001871F8" w:rsidP="001871F8">
            <w:pPr>
              <w:snapToGrid w:val="0"/>
              <w:spacing w:after="0" w:line="240" w:lineRule="auto"/>
              <w:jc w:val="center"/>
              <w:rPr>
                <w:rFonts w:ascii="Times New Roman" w:hAnsi="Times New Roman" w:cs="Times New Roman"/>
                <w:sz w:val="12"/>
                <w:szCs w:val="12"/>
              </w:rPr>
            </w:pPr>
            <w:r w:rsidRPr="001871F8">
              <w:rPr>
                <w:rFonts w:ascii="Times New Roman" w:hAnsi="Times New Roman" w:cs="Times New Roman"/>
                <w:sz w:val="12"/>
                <w:szCs w:val="12"/>
              </w:rPr>
              <w:t>138,54280</w:t>
            </w:r>
          </w:p>
        </w:tc>
        <w:tc>
          <w:tcPr>
            <w:tcW w:w="642" w:type="pct"/>
            <w:vAlign w:val="center"/>
          </w:tcPr>
          <w:p w14:paraId="5BF490C2" w14:textId="77777777" w:rsidR="001871F8" w:rsidRPr="001871F8" w:rsidRDefault="001871F8" w:rsidP="001871F8">
            <w:pPr>
              <w:spacing w:after="0" w:line="240" w:lineRule="auto"/>
              <w:jc w:val="center"/>
              <w:rPr>
                <w:rFonts w:ascii="Times New Roman" w:hAnsi="Times New Roman" w:cs="Times New Roman"/>
                <w:sz w:val="12"/>
                <w:szCs w:val="12"/>
              </w:rPr>
            </w:pPr>
            <w:r w:rsidRPr="001871F8">
              <w:rPr>
                <w:rFonts w:ascii="Times New Roman" w:hAnsi="Times New Roman" w:cs="Times New Roman"/>
                <w:sz w:val="12"/>
                <w:szCs w:val="12"/>
              </w:rPr>
              <w:t>0,00</w:t>
            </w:r>
          </w:p>
        </w:tc>
        <w:tc>
          <w:tcPr>
            <w:tcW w:w="621" w:type="pct"/>
            <w:vAlign w:val="center"/>
          </w:tcPr>
          <w:p w14:paraId="50623725" w14:textId="77777777" w:rsidR="001871F8" w:rsidRPr="001871F8" w:rsidRDefault="001871F8" w:rsidP="001871F8">
            <w:pPr>
              <w:spacing w:after="0" w:line="240" w:lineRule="auto"/>
              <w:jc w:val="center"/>
              <w:rPr>
                <w:rFonts w:ascii="Times New Roman" w:hAnsi="Times New Roman" w:cs="Times New Roman"/>
                <w:sz w:val="12"/>
                <w:szCs w:val="12"/>
              </w:rPr>
            </w:pPr>
            <w:r w:rsidRPr="001871F8">
              <w:rPr>
                <w:rFonts w:ascii="Times New Roman" w:hAnsi="Times New Roman" w:cs="Times New Roman"/>
                <w:sz w:val="12"/>
                <w:szCs w:val="12"/>
              </w:rPr>
              <w:t>0,00</w:t>
            </w:r>
          </w:p>
        </w:tc>
      </w:tr>
      <w:tr w:rsidR="00000AD3" w:rsidRPr="001871F8" w14:paraId="28E2835C" w14:textId="77777777" w:rsidTr="00000AD3">
        <w:trPr>
          <w:cantSplit/>
          <w:trHeight w:val="70"/>
        </w:trPr>
        <w:tc>
          <w:tcPr>
            <w:tcW w:w="712" w:type="pct"/>
            <w:vMerge/>
            <w:vAlign w:val="center"/>
          </w:tcPr>
          <w:p w14:paraId="55F22B04" w14:textId="77777777" w:rsidR="001871F8" w:rsidRPr="001871F8" w:rsidRDefault="001871F8" w:rsidP="001871F8">
            <w:pPr>
              <w:snapToGrid w:val="0"/>
              <w:spacing w:after="0" w:line="240" w:lineRule="auto"/>
              <w:jc w:val="center"/>
              <w:rPr>
                <w:rFonts w:ascii="Times New Roman" w:hAnsi="Times New Roman" w:cs="Times New Roman"/>
                <w:sz w:val="12"/>
                <w:szCs w:val="12"/>
              </w:rPr>
            </w:pPr>
          </w:p>
        </w:tc>
        <w:tc>
          <w:tcPr>
            <w:tcW w:w="2384" w:type="pct"/>
            <w:vAlign w:val="center"/>
          </w:tcPr>
          <w:p w14:paraId="46691331" w14:textId="77777777" w:rsidR="001871F8" w:rsidRPr="001871F8" w:rsidRDefault="001871F8" w:rsidP="001871F8">
            <w:pPr>
              <w:snapToGrid w:val="0"/>
              <w:spacing w:after="0" w:line="240" w:lineRule="auto"/>
              <w:jc w:val="center"/>
              <w:rPr>
                <w:rFonts w:ascii="Times New Roman" w:hAnsi="Times New Roman" w:cs="Times New Roman"/>
                <w:b/>
                <w:sz w:val="12"/>
                <w:szCs w:val="12"/>
              </w:rPr>
            </w:pPr>
            <w:r w:rsidRPr="001871F8">
              <w:rPr>
                <w:rFonts w:ascii="Times New Roman" w:hAnsi="Times New Roman" w:cs="Times New Roman"/>
                <w:b/>
                <w:sz w:val="12"/>
                <w:szCs w:val="12"/>
              </w:rPr>
              <w:t>ИТОГО</w:t>
            </w:r>
          </w:p>
        </w:tc>
        <w:tc>
          <w:tcPr>
            <w:tcW w:w="641" w:type="pct"/>
            <w:vAlign w:val="center"/>
          </w:tcPr>
          <w:p w14:paraId="4812175E" w14:textId="77777777" w:rsidR="001871F8" w:rsidRPr="001871F8" w:rsidRDefault="001871F8" w:rsidP="001871F8">
            <w:pPr>
              <w:snapToGrid w:val="0"/>
              <w:spacing w:after="0" w:line="240" w:lineRule="auto"/>
              <w:jc w:val="center"/>
              <w:rPr>
                <w:rFonts w:ascii="Times New Roman" w:hAnsi="Times New Roman" w:cs="Times New Roman"/>
                <w:b/>
                <w:sz w:val="12"/>
                <w:szCs w:val="12"/>
              </w:rPr>
            </w:pPr>
            <w:r w:rsidRPr="001871F8">
              <w:rPr>
                <w:rFonts w:ascii="Times New Roman" w:hAnsi="Times New Roman" w:cs="Times New Roman"/>
                <w:b/>
                <w:sz w:val="12"/>
                <w:szCs w:val="12"/>
              </w:rPr>
              <w:t>138,54280</w:t>
            </w:r>
          </w:p>
        </w:tc>
        <w:tc>
          <w:tcPr>
            <w:tcW w:w="642" w:type="pct"/>
            <w:vAlign w:val="center"/>
          </w:tcPr>
          <w:p w14:paraId="79173F72" w14:textId="77777777" w:rsidR="001871F8" w:rsidRPr="001871F8" w:rsidRDefault="001871F8" w:rsidP="001871F8">
            <w:pPr>
              <w:spacing w:after="0" w:line="240" w:lineRule="auto"/>
              <w:jc w:val="center"/>
              <w:rPr>
                <w:rFonts w:ascii="Times New Roman" w:hAnsi="Times New Roman" w:cs="Times New Roman"/>
                <w:b/>
                <w:sz w:val="12"/>
                <w:szCs w:val="12"/>
              </w:rPr>
            </w:pPr>
            <w:r w:rsidRPr="001871F8">
              <w:rPr>
                <w:rFonts w:ascii="Times New Roman" w:hAnsi="Times New Roman" w:cs="Times New Roman"/>
                <w:b/>
                <w:sz w:val="12"/>
                <w:szCs w:val="12"/>
              </w:rPr>
              <w:t>0,00</w:t>
            </w:r>
          </w:p>
        </w:tc>
        <w:tc>
          <w:tcPr>
            <w:tcW w:w="621" w:type="pct"/>
            <w:vAlign w:val="center"/>
          </w:tcPr>
          <w:p w14:paraId="0BE9F180" w14:textId="77777777" w:rsidR="001871F8" w:rsidRPr="001871F8" w:rsidRDefault="001871F8" w:rsidP="001871F8">
            <w:pPr>
              <w:spacing w:after="0" w:line="240" w:lineRule="auto"/>
              <w:jc w:val="center"/>
              <w:rPr>
                <w:rFonts w:ascii="Times New Roman" w:hAnsi="Times New Roman" w:cs="Times New Roman"/>
                <w:b/>
                <w:sz w:val="12"/>
                <w:szCs w:val="12"/>
              </w:rPr>
            </w:pPr>
            <w:r w:rsidRPr="001871F8">
              <w:rPr>
                <w:rFonts w:ascii="Times New Roman" w:hAnsi="Times New Roman" w:cs="Times New Roman"/>
                <w:b/>
                <w:sz w:val="12"/>
                <w:szCs w:val="12"/>
              </w:rPr>
              <w:t>0,00</w:t>
            </w:r>
          </w:p>
        </w:tc>
      </w:tr>
      <w:tr w:rsidR="00000AD3" w:rsidRPr="001871F8" w14:paraId="4A0928D2" w14:textId="77777777" w:rsidTr="00000AD3">
        <w:trPr>
          <w:cantSplit/>
          <w:trHeight w:val="70"/>
        </w:trPr>
        <w:tc>
          <w:tcPr>
            <w:tcW w:w="712" w:type="pct"/>
            <w:vMerge w:val="restart"/>
            <w:vAlign w:val="center"/>
            <w:hideMark/>
          </w:tcPr>
          <w:p w14:paraId="14D61B52" w14:textId="77777777" w:rsidR="001871F8" w:rsidRPr="001871F8" w:rsidRDefault="001871F8" w:rsidP="001871F8">
            <w:pPr>
              <w:snapToGrid w:val="0"/>
              <w:spacing w:after="0" w:line="240" w:lineRule="auto"/>
              <w:jc w:val="center"/>
              <w:rPr>
                <w:rFonts w:ascii="Times New Roman" w:hAnsi="Times New Roman" w:cs="Times New Roman"/>
                <w:sz w:val="12"/>
                <w:szCs w:val="12"/>
              </w:rPr>
            </w:pPr>
            <w:r w:rsidRPr="001871F8">
              <w:rPr>
                <w:rFonts w:ascii="Times New Roman" w:hAnsi="Times New Roman" w:cs="Times New Roman"/>
                <w:sz w:val="12"/>
                <w:szCs w:val="12"/>
              </w:rPr>
              <w:t>Внебюджетные средства бюджет</w:t>
            </w:r>
          </w:p>
        </w:tc>
        <w:tc>
          <w:tcPr>
            <w:tcW w:w="2384" w:type="pct"/>
            <w:vAlign w:val="center"/>
            <w:hideMark/>
          </w:tcPr>
          <w:p w14:paraId="74E2C36C" w14:textId="77777777" w:rsidR="001871F8" w:rsidRPr="001871F8" w:rsidRDefault="001871F8" w:rsidP="001871F8">
            <w:pPr>
              <w:snapToGrid w:val="0"/>
              <w:spacing w:after="0" w:line="240" w:lineRule="auto"/>
              <w:rPr>
                <w:rFonts w:ascii="Times New Roman" w:hAnsi="Times New Roman" w:cs="Times New Roman"/>
                <w:sz w:val="12"/>
                <w:szCs w:val="12"/>
              </w:rPr>
            </w:pPr>
            <w:r w:rsidRPr="001871F8">
              <w:rPr>
                <w:rFonts w:ascii="Times New Roman" w:hAnsi="Times New Roman" w:cs="Times New Roman"/>
                <w:sz w:val="12"/>
                <w:szCs w:val="12"/>
              </w:rPr>
              <w:t>Прочие мероприятия</w:t>
            </w:r>
          </w:p>
        </w:tc>
        <w:tc>
          <w:tcPr>
            <w:tcW w:w="641" w:type="pct"/>
            <w:vAlign w:val="center"/>
          </w:tcPr>
          <w:p w14:paraId="3A6FEDA3" w14:textId="77777777" w:rsidR="001871F8" w:rsidRPr="001871F8" w:rsidRDefault="001871F8" w:rsidP="001871F8">
            <w:pPr>
              <w:snapToGrid w:val="0"/>
              <w:spacing w:after="0" w:line="240" w:lineRule="auto"/>
              <w:jc w:val="center"/>
              <w:rPr>
                <w:rFonts w:ascii="Times New Roman" w:hAnsi="Times New Roman" w:cs="Times New Roman"/>
                <w:sz w:val="12"/>
                <w:szCs w:val="12"/>
              </w:rPr>
            </w:pPr>
            <w:r w:rsidRPr="001871F8">
              <w:rPr>
                <w:rFonts w:ascii="Times New Roman" w:hAnsi="Times New Roman" w:cs="Times New Roman"/>
                <w:sz w:val="12"/>
                <w:szCs w:val="12"/>
              </w:rPr>
              <w:t>194,07462</w:t>
            </w:r>
          </w:p>
        </w:tc>
        <w:tc>
          <w:tcPr>
            <w:tcW w:w="642" w:type="pct"/>
            <w:vAlign w:val="center"/>
          </w:tcPr>
          <w:p w14:paraId="72FC532A" w14:textId="77777777" w:rsidR="001871F8" w:rsidRPr="001871F8" w:rsidRDefault="001871F8" w:rsidP="001871F8">
            <w:pPr>
              <w:snapToGrid w:val="0"/>
              <w:spacing w:after="0" w:line="240" w:lineRule="auto"/>
              <w:jc w:val="center"/>
              <w:rPr>
                <w:rFonts w:ascii="Times New Roman" w:hAnsi="Times New Roman" w:cs="Times New Roman"/>
                <w:sz w:val="12"/>
                <w:szCs w:val="12"/>
              </w:rPr>
            </w:pPr>
            <w:r w:rsidRPr="001871F8">
              <w:rPr>
                <w:rFonts w:ascii="Times New Roman" w:hAnsi="Times New Roman" w:cs="Times New Roman"/>
                <w:sz w:val="12"/>
                <w:szCs w:val="12"/>
              </w:rPr>
              <w:t>0,00</w:t>
            </w:r>
          </w:p>
        </w:tc>
        <w:tc>
          <w:tcPr>
            <w:tcW w:w="621" w:type="pct"/>
            <w:vAlign w:val="center"/>
          </w:tcPr>
          <w:p w14:paraId="550F6100" w14:textId="77777777" w:rsidR="001871F8" w:rsidRPr="001871F8" w:rsidRDefault="001871F8" w:rsidP="001871F8">
            <w:pPr>
              <w:snapToGrid w:val="0"/>
              <w:spacing w:after="0" w:line="240" w:lineRule="auto"/>
              <w:jc w:val="center"/>
              <w:rPr>
                <w:rFonts w:ascii="Times New Roman" w:hAnsi="Times New Roman" w:cs="Times New Roman"/>
                <w:sz w:val="12"/>
                <w:szCs w:val="12"/>
              </w:rPr>
            </w:pPr>
            <w:r w:rsidRPr="001871F8">
              <w:rPr>
                <w:rFonts w:ascii="Times New Roman" w:hAnsi="Times New Roman" w:cs="Times New Roman"/>
                <w:sz w:val="12"/>
                <w:szCs w:val="12"/>
              </w:rPr>
              <w:t>0,0</w:t>
            </w:r>
          </w:p>
        </w:tc>
      </w:tr>
      <w:tr w:rsidR="00000AD3" w:rsidRPr="001871F8" w14:paraId="5E6C184F" w14:textId="77777777" w:rsidTr="00000AD3">
        <w:trPr>
          <w:cantSplit/>
          <w:trHeight w:val="70"/>
        </w:trPr>
        <w:tc>
          <w:tcPr>
            <w:tcW w:w="712" w:type="pct"/>
            <w:vMerge/>
            <w:textDirection w:val="btLr"/>
            <w:vAlign w:val="center"/>
            <w:hideMark/>
          </w:tcPr>
          <w:p w14:paraId="5C6FE8BD" w14:textId="77777777" w:rsidR="001871F8" w:rsidRPr="001871F8" w:rsidRDefault="001871F8" w:rsidP="001871F8">
            <w:pPr>
              <w:snapToGrid w:val="0"/>
              <w:spacing w:after="0" w:line="240" w:lineRule="auto"/>
              <w:ind w:left="113" w:right="113"/>
              <w:jc w:val="center"/>
              <w:rPr>
                <w:rFonts w:ascii="Times New Roman" w:hAnsi="Times New Roman" w:cs="Times New Roman"/>
                <w:sz w:val="12"/>
                <w:szCs w:val="12"/>
              </w:rPr>
            </w:pPr>
          </w:p>
        </w:tc>
        <w:tc>
          <w:tcPr>
            <w:tcW w:w="2384" w:type="pct"/>
            <w:vAlign w:val="center"/>
            <w:hideMark/>
          </w:tcPr>
          <w:p w14:paraId="4C407C71" w14:textId="77777777" w:rsidR="001871F8" w:rsidRPr="001871F8" w:rsidRDefault="001871F8" w:rsidP="001871F8">
            <w:pPr>
              <w:snapToGrid w:val="0"/>
              <w:spacing w:after="0" w:line="240" w:lineRule="auto"/>
              <w:jc w:val="center"/>
              <w:rPr>
                <w:rFonts w:ascii="Times New Roman" w:hAnsi="Times New Roman" w:cs="Times New Roman"/>
                <w:b/>
                <w:sz w:val="12"/>
                <w:szCs w:val="12"/>
              </w:rPr>
            </w:pPr>
            <w:r w:rsidRPr="001871F8">
              <w:rPr>
                <w:rFonts w:ascii="Times New Roman" w:hAnsi="Times New Roman" w:cs="Times New Roman"/>
                <w:b/>
                <w:sz w:val="12"/>
                <w:szCs w:val="12"/>
              </w:rPr>
              <w:t>ИТОГО</w:t>
            </w:r>
          </w:p>
        </w:tc>
        <w:tc>
          <w:tcPr>
            <w:tcW w:w="641" w:type="pct"/>
            <w:vAlign w:val="center"/>
          </w:tcPr>
          <w:p w14:paraId="60F2D676" w14:textId="77777777" w:rsidR="001871F8" w:rsidRPr="001871F8" w:rsidRDefault="001871F8" w:rsidP="001871F8">
            <w:pPr>
              <w:snapToGrid w:val="0"/>
              <w:spacing w:after="0" w:line="240" w:lineRule="auto"/>
              <w:jc w:val="center"/>
              <w:rPr>
                <w:rFonts w:ascii="Times New Roman" w:hAnsi="Times New Roman" w:cs="Times New Roman"/>
                <w:b/>
                <w:sz w:val="12"/>
                <w:szCs w:val="12"/>
              </w:rPr>
            </w:pPr>
            <w:r w:rsidRPr="001871F8">
              <w:rPr>
                <w:rFonts w:ascii="Times New Roman" w:hAnsi="Times New Roman" w:cs="Times New Roman"/>
                <w:b/>
                <w:sz w:val="12"/>
                <w:szCs w:val="12"/>
              </w:rPr>
              <w:t>194,07462</w:t>
            </w:r>
          </w:p>
        </w:tc>
        <w:tc>
          <w:tcPr>
            <w:tcW w:w="642" w:type="pct"/>
            <w:vAlign w:val="center"/>
          </w:tcPr>
          <w:p w14:paraId="5F1A5DC8" w14:textId="77777777" w:rsidR="001871F8" w:rsidRPr="001871F8" w:rsidRDefault="001871F8" w:rsidP="001871F8">
            <w:pPr>
              <w:snapToGrid w:val="0"/>
              <w:spacing w:after="0" w:line="240" w:lineRule="auto"/>
              <w:jc w:val="center"/>
              <w:rPr>
                <w:rFonts w:ascii="Times New Roman" w:hAnsi="Times New Roman" w:cs="Times New Roman"/>
                <w:b/>
                <w:sz w:val="12"/>
                <w:szCs w:val="12"/>
              </w:rPr>
            </w:pPr>
            <w:r w:rsidRPr="001871F8">
              <w:rPr>
                <w:rFonts w:ascii="Times New Roman" w:hAnsi="Times New Roman" w:cs="Times New Roman"/>
                <w:b/>
                <w:sz w:val="12"/>
                <w:szCs w:val="12"/>
              </w:rPr>
              <w:t>0,00</w:t>
            </w:r>
          </w:p>
        </w:tc>
        <w:tc>
          <w:tcPr>
            <w:tcW w:w="621" w:type="pct"/>
            <w:vAlign w:val="center"/>
          </w:tcPr>
          <w:p w14:paraId="118CB799" w14:textId="77777777" w:rsidR="001871F8" w:rsidRPr="001871F8" w:rsidRDefault="001871F8" w:rsidP="001871F8">
            <w:pPr>
              <w:snapToGrid w:val="0"/>
              <w:spacing w:after="0" w:line="240" w:lineRule="auto"/>
              <w:jc w:val="center"/>
              <w:rPr>
                <w:rFonts w:ascii="Times New Roman" w:hAnsi="Times New Roman" w:cs="Times New Roman"/>
                <w:b/>
                <w:sz w:val="12"/>
                <w:szCs w:val="12"/>
              </w:rPr>
            </w:pPr>
            <w:r w:rsidRPr="001871F8">
              <w:rPr>
                <w:rFonts w:ascii="Times New Roman" w:hAnsi="Times New Roman" w:cs="Times New Roman"/>
                <w:b/>
                <w:sz w:val="12"/>
                <w:szCs w:val="12"/>
              </w:rPr>
              <w:t>0,00</w:t>
            </w:r>
          </w:p>
        </w:tc>
      </w:tr>
      <w:tr w:rsidR="00000AD3" w:rsidRPr="001871F8" w14:paraId="578F2B54" w14:textId="77777777" w:rsidTr="00000AD3">
        <w:trPr>
          <w:cantSplit/>
          <w:trHeight w:val="70"/>
        </w:trPr>
        <w:tc>
          <w:tcPr>
            <w:tcW w:w="3096" w:type="pct"/>
            <w:gridSpan w:val="2"/>
            <w:vAlign w:val="center"/>
            <w:hideMark/>
          </w:tcPr>
          <w:p w14:paraId="73ED8396" w14:textId="77777777" w:rsidR="001871F8" w:rsidRPr="001871F8" w:rsidRDefault="001871F8" w:rsidP="001871F8">
            <w:pPr>
              <w:snapToGrid w:val="0"/>
              <w:spacing w:after="0" w:line="240" w:lineRule="auto"/>
              <w:jc w:val="center"/>
              <w:rPr>
                <w:rFonts w:ascii="Times New Roman" w:hAnsi="Times New Roman" w:cs="Times New Roman"/>
                <w:b/>
                <w:sz w:val="12"/>
                <w:szCs w:val="12"/>
              </w:rPr>
            </w:pPr>
            <w:r w:rsidRPr="001871F8">
              <w:rPr>
                <w:rFonts w:ascii="Times New Roman" w:hAnsi="Times New Roman" w:cs="Times New Roman"/>
                <w:b/>
                <w:sz w:val="12"/>
                <w:szCs w:val="12"/>
              </w:rPr>
              <w:t xml:space="preserve">            ВСЕГО</w:t>
            </w:r>
          </w:p>
        </w:tc>
        <w:tc>
          <w:tcPr>
            <w:tcW w:w="641" w:type="pct"/>
            <w:vAlign w:val="center"/>
          </w:tcPr>
          <w:p w14:paraId="79DDF91D" w14:textId="77777777" w:rsidR="001871F8" w:rsidRPr="001871F8" w:rsidRDefault="001871F8" w:rsidP="001871F8">
            <w:pPr>
              <w:snapToGrid w:val="0"/>
              <w:spacing w:after="0" w:line="240" w:lineRule="auto"/>
              <w:jc w:val="center"/>
              <w:rPr>
                <w:rFonts w:ascii="Times New Roman" w:hAnsi="Times New Roman" w:cs="Times New Roman"/>
                <w:b/>
                <w:sz w:val="12"/>
                <w:szCs w:val="12"/>
              </w:rPr>
            </w:pPr>
            <w:r w:rsidRPr="001871F8">
              <w:rPr>
                <w:rFonts w:ascii="Times New Roman" w:hAnsi="Times New Roman" w:cs="Times New Roman"/>
                <w:b/>
                <w:sz w:val="12"/>
                <w:szCs w:val="12"/>
              </w:rPr>
              <w:t>1251,21369</w:t>
            </w:r>
          </w:p>
        </w:tc>
        <w:tc>
          <w:tcPr>
            <w:tcW w:w="642" w:type="pct"/>
            <w:vAlign w:val="center"/>
          </w:tcPr>
          <w:p w14:paraId="53AAD5D4" w14:textId="77777777" w:rsidR="001871F8" w:rsidRPr="001871F8" w:rsidRDefault="001871F8" w:rsidP="001871F8">
            <w:pPr>
              <w:spacing w:after="0" w:line="240" w:lineRule="auto"/>
              <w:jc w:val="center"/>
              <w:rPr>
                <w:rFonts w:ascii="Times New Roman" w:hAnsi="Times New Roman" w:cs="Times New Roman"/>
                <w:b/>
                <w:sz w:val="12"/>
                <w:szCs w:val="12"/>
              </w:rPr>
            </w:pPr>
            <w:r w:rsidRPr="001871F8">
              <w:rPr>
                <w:rFonts w:ascii="Times New Roman" w:hAnsi="Times New Roman" w:cs="Times New Roman"/>
                <w:b/>
                <w:sz w:val="12"/>
                <w:szCs w:val="12"/>
              </w:rPr>
              <w:t>493,73476</w:t>
            </w:r>
          </w:p>
        </w:tc>
        <w:tc>
          <w:tcPr>
            <w:tcW w:w="621" w:type="pct"/>
            <w:vAlign w:val="center"/>
          </w:tcPr>
          <w:p w14:paraId="5BDA0F70" w14:textId="77777777" w:rsidR="001871F8" w:rsidRPr="001871F8" w:rsidRDefault="001871F8" w:rsidP="001871F8">
            <w:pPr>
              <w:spacing w:after="0" w:line="240" w:lineRule="auto"/>
              <w:jc w:val="center"/>
              <w:rPr>
                <w:rFonts w:ascii="Times New Roman" w:hAnsi="Times New Roman" w:cs="Times New Roman"/>
                <w:b/>
                <w:sz w:val="12"/>
                <w:szCs w:val="12"/>
              </w:rPr>
            </w:pPr>
            <w:r w:rsidRPr="001871F8">
              <w:rPr>
                <w:rFonts w:ascii="Times New Roman" w:hAnsi="Times New Roman" w:cs="Times New Roman"/>
                <w:b/>
                <w:sz w:val="12"/>
                <w:szCs w:val="12"/>
              </w:rPr>
              <w:t>396,49749</w:t>
            </w:r>
          </w:p>
        </w:tc>
      </w:tr>
    </w:tbl>
    <w:p w14:paraId="6470C617" w14:textId="77777777" w:rsidR="00000AD3" w:rsidRPr="00000AD3" w:rsidRDefault="00000AD3" w:rsidP="00000AD3">
      <w:pPr>
        <w:tabs>
          <w:tab w:val="left" w:pos="6936"/>
        </w:tabs>
        <w:spacing w:after="0" w:line="240" w:lineRule="auto"/>
        <w:ind w:firstLine="284"/>
        <w:jc w:val="both"/>
        <w:rPr>
          <w:rFonts w:ascii="Times New Roman" w:hAnsi="Times New Roman" w:cs="Times New Roman"/>
          <w:sz w:val="12"/>
          <w:szCs w:val="12"/>
        </w:rPr>
      </w:pPr>
      <w:r w:rsidRPr="00000AD3">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14:paraId="556C40F0" w14:textId="1B99292F" w:rsidR="00000AD3" w:rsidRPr="00000AD3" w:rsidRDefault="00000AD3" w:rsidP="00000AD3">
      <w:pPr>
        <w:tabs>
          <w:tab w:val="left" w:pos="6936"/>
        </w:tabs>
        <w:spacing w:after="0" w:line="240" w:lineRule="auto"/>
        <w:ind w:firstLine="284"/>
        <w:jc w:val="both"/>
        <w:rPr>
          <w:rFonts w:ascii="Times New Roman" w:hAnsi="Times New Roman" w:cs="Times New Roman"/>
          <w:sz w:val="12"/>
          <w:szCs w:val="12"/>
        </w:rPr>
      </w:pPr>
      <w:r w:rsidRPr="00000AD3">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000AD3">
        <w:rPr>
          <w:rFonts w:ascii="Times New Roman" w:hAnsi="Times New Roman" w:cs="Times New Roman"/>
          <w:sz w:val="12"/>
          <w:szCs w:val="12"/>
        </w:rPr>
        <w:t xml:space="preserve"> сельского поселения Липовка муниципального района Сергиевский.</w:t>
      </w:r>
    </w:p>
    <w:p w14:paraId="78D4624A" w14:textId="4A49B4CD" w:rsidR="00000AD3" w:rsidRPr="00000AD3" w:rsidRDefault="00000AD3" w:rsidP="00000AD3">
      <w:pPr>
        <w:tabs>
          <w:tab w:val="left" w:pos="6936"/>
        </w:tabs>
        <w:spacing w:after="0" w:line="240" w:lineRule="auto"/>
        <w:ind w:firstLine="284"/>
        <w:jc w:val="both"/>
        <w:rPr>
          <w:rFonts w:ascii="Times New Roman" w:hAnsi="Times New Roman" w:cs="Times New Roman"/>
          <w:sz w:val="12"/>
          <w:szCs w:val="12"/>
        </w:rPr>
      </w:pPr>
      <w:r w:rsidRPr="00000AD3">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000AD3">
        <w:rPr>
          <w:rFonts w:ascii="Times New Roman" w:hAnsi="Times New Roman" w:cs="Times New Roman"/>
          <w:sz w:val="12"/>
          <w:szCs w:val="12"/>
        </w:rPr>
        <w:t>2141,44594  тыс. рублей, в том числе по годам:</w:t>
      </w:r>
    </w:p>
    <w:p w14:paraId="06CBA0D4" w14:textId="77777777" w:rsidR="00000AD3" w:rsidRPr="00000AD3" w:rsidRDefault="00000AD3" w:rsidP="00000AD3">
      <w:pPr>
        <w:tabs>
          <w:tab w:val="left" w:pos="6936"/>
        </w:tabs>
        <w:spacing w:after="0" w:line="240" w:lineRule="auto"/>
        <w:ind w:firstLine="284"/>
        <w:jc w:val="both"/>
        <w:rPr>
          <w:rFonts w:ascii="Times New Roman" w:hAnsi="Times New Roman" w:cs="Times New Roman"/>
          <w:sz w:val="12"/>
          <w:szCs w:val="12"/>
        </w:rPr>
      </w:pPr>
      <w:r w:rsidRPr="00000AD3">
        <w:rPr>
          <w:rFonts w:ascii="Times New Roman" w:hAnsi="Times New Roman" w:cs="Times New Roman"/>
          <w:sz w:val="12"/>
          <w:szCs w:val="12"/>
        </w:rPr>
        <w:t>2022г. – 1251,21369 тыс. рублей;</w:t>
      </w:r>
    </w:p>
    <w:p w14:paraId="4CE5A6E1" w14:textId="77777777" w:rsidR="00000AD3" w:rsidRPr="00000AD3" w:rsidRDefault="00000AD3" w:rsidP="00000AD3">
      <w:pPr>
        <w:tabs>
          <w:tab w:val="left" w:pos="6936"/>
        </w:tabs>
        <w:spacing w:after="0" w:line="240" w:lineRule="auto"/>
        <w:ind w:firstLine="284"/>
        <w:jc w:val="both"/>
        <w:rPr>
          <w:rFonts w:ascii="Times New Roman" w:hAnsi="Times New Roman" w:cs="Times New Roman"/>
          <w:sz w:val="12"/>
          <w:szCs w:val="12"/>
        </w:rPr>
      </w:pPr>
      <w:r w:rsidRPr="00000AD3">
        <w:rPr>
          <w:rFonts w:ascii="Times New Roman" w:hAnsi="Times New Roman" w:cs="Times New Roman"/>
          <w:sz w:val="12"/>
          <w:szCs w:val="12"/>
        </w:rPr>
        <w:t xml:space="preserve">2023г. – 493,73476 тыс. рублей; </w:t>
      </w:r>
    </w:p>
    <w:p w14:paraId="213FD29E" w14:textId="77777777" w:rsidR="00000AD3" w:rsidRPr="00000AD3" w:rsidRDefault="00000AD3" w:rsidP="00000AD3">
      <w:pPr>
        <w:tabs>
          <w:tab w:val="left" w:pos="6936"/>
        </w:tabs>
        <w:spacing w:after="0" w:line="240" w:lineRule="auto"/>
        <w:ind w:firstLine="284"/>
        <w:jc w:val="both"/>
        <w:rPr>
          <w:rFonts w:ascii="Times New Roman" w:hAnsi="Times New Roman" w:cs="Times New Roman"/>
          <w:sz w:val="12"/>
          <w:szCs w:val="12"/>
        </w:rPr>
      </w:pPr>
      <w:r w:rsidRPr="00000AD3">
        <w:rPr>
          <w:rFonts w:ascii="Times New Roman" w:hAnsi="Times New Roman" w:cs="Times New Roman"/>
          <w:sz w:val="12"/>
          <w:szCs w:val="12"/>
        </w:rPr>
        <w:t xml:space="preserve">2024г. – 396,49749 тыс. рублей. </w:t>
      </w:r>
    </w:p>
    <w:p w14:paraId="287FB8D0" w14:textId="08AA01EE" w:rsidR="00000AD3" w:rsidRPr="00000AD3" w:rsidRDefault="00000AD3" w:rsidP="00000AD3">
      <w:pPr>
        <w:tabs>
          <w:tab w:val="left" w:pos="6936"/>
        </w:tabs>
        <w:spacing w:after="0" w:line="240" w:lineRule="auto"/>
        <w:ind w:firstLine="284"/>
        <w:jc w:val="both"/>
        <w:rPr>
          <w:rFonts w:ascii="Times New Roman" w:hAnsi="Times New Roman" w:cs="Times New Roman"/>
          <w:sz w:val="12"/>
          <w:szCs w:val="12"/>
        </w:rPr>
      </w:pPr>
      <w:r w:rsidRPr="00000AD3">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Липовка на соответствующий финансовый год.                                                                                                                                                                                                                                                                                              </w:t>
      </w:r>
    </w:p>
    <w:p w14:paraId="46E1CCFE" w14:textId="77777777" w:rsidR="00000AD3" w:rsidRPr="00000AD3" w:rsidRDefault="00000AD3" w:rsidP="00000AD3">
      <w:pPr>
        <w:tabs>
          <w:tab w:val="left" w:pos="6936"/>
        </w:tabs>
        <w:spacing w:after="0" w:line="240" w:lineRule="auto"/>
        <w:ind w:firstLine="284"/>
        <w:jc w:val="both"/>
        <w:rPr>
          <w:rFonts w:ascii="Times New Roman" w:hAnsi="Times New Roman" w:cs="Times New Roman"/>
          <w:sz w:val="12"/>
          <w:szCs w:val="12"/>
        </w:rPr>
      </w:pPr>
      <w:r w:rsidRPr="00000AD3">
        <w:rPr>
          <w:rFonts w:ascii="Times New Roman" w:hAnsi="Times New Roman" w:cs="Times New Roman"/>
          <w:sz w:val="12"/>
          <w:szCs w:val="12"/>
        </w:rPr>
        <w:lastRenderedPageBreak/>
        <w:t>2.Опубликовать настоящее Постановление в газете «Сергиевский вестник».</w:t>
      </w:r>
    </w:p>
    <w:p w14:paraId="3B9642FA" w14:textId="38721EBD" w:rsidR="00000AD3" w:rsidRPr="00000AD3" w:rsidRDefault="00000AD3" w:rsidP="00000AD3">
      <w:pPr>
        <w:tabs>
          <w:tab w:val="left" w:pos="6936"/>
        </w:tabs>
        <w:spacing w:after="0" w:line="240" w:lineRule="auto"/>
        <w:ind w:firstLine="284"/>
        <w:jc w:val="both"/>
        <w:rPr>
          <w:rFonts w:ascii="Times New Roman" w:hAnsi="Times New Roman" w:cs="Times New Roman"/>
          <w:sz w:val="12"/>
          <w:szCs w:val="12"/>
        </w:rPr>
      </w:pPr>
      <w:r w:rsidRPr="00000AD3">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14:paraId="0E9454DA" w14:textId="77777777" w:rsidR="00000AD3" w:rsidRPr="00000AD3" w:rsidRDefault="00000AD3" w:rsidP="00000AD3">
      <w:pPr>
        <w:tabs>
          <w:tab w:val="left" w:pos="6936"/>
        </w:tabs>
        <w:spacing w:after="0" w:line="240" w:lineRule="auto"/>
        <w:ind w:firstLine="284"/>
        <w:jc w:val="right"/>
        <w:rPr>
          <w:rFonts w:ascii="Times New Roman" w:hAnsi="Times New Roman" w:cs="Times New Roman"/>
          <w:sz w:val="12"/>
          <w:szCs w:val="12"/>
        </w:rPr>
      </w:pPr>
      <w:proofErr w:type="spellStart"/>
      <w:r w:rsidRPr="00000AD3">
        <w:rPr>
          <w:rFonts w:ascii="Times New Roman" w:hAnsi="Times New Roman" w:cs="Times New Roman"/>
          <w:sz w:val="12"/>
          <w:szCs w:val="12"/>
        </w:rPr>
        <w:t>И.О.Главы</w:t>
      </w:r>
      <w:proofErr w:type="spellEnd"/>
      <w:r w:rsidRPr="00000AD3">
        <w:rPr>
          <w:rFonts w:ascii="Times New Roman" w:hAnsi="Times New Roman" w:cs="Times New Roman"/>
          <w:sz w:val="12"/>
          <w:szCs w:val="12"/>
        </w:rPr>
        <w:t xml:space="preserve"> сельского поселения Липовка</w:t>
      </w:r>
    </w:p>
    <w:p w14:paraId="0D121A98" w14:textId="77777777" w:rsidR="00000AD3" w:rsidRDefault="00000AD3" w:rsidP="00000AD3">
      <w:pPr>
        <w:tabs>
          <w:tab w:val="left" w:pos="6936"/>
        </w:tabs>
        <w:spacing w:after="0" w:line="240" w:lineRule="auto"/>
        <w:ind w:firstLine="284"/>
        <w:jc w:val="right"/>
        <w:rPr>
          <w:rFonts w:ascii="Times New Roman" w:hAnsi="Times New Roman" w:cs="Times New Roman"/>
          <w:sz w:val="12"/>
          <w:szCs w:val="12"/>
        </w:rPr>
      </w:pPr>
      <w:r w:rsidRPr="00000AD3">
        <w:rPr>
          <w:rFonts w:ascii="Times New Roman" w:hAnsi="Times New Roman" w:cs="Times New Roman"/>
          <w:sz w:val="12"/>
          <w:szCs w:val="12"/>
        </w:rPr>
        <w:t xml:space="preserve">муниципального района Сергиевский         </w:t>
      </w:r>
    </w:p>
    <w:p w14:paraId="33C6CF4B" w14:textId="5986F825" w:rsidR="00000AD3" w:rsidRDefault="00000AD3" w:rsidP="00B75320">
      <w:pPr>
        <w:tabs>
          <w:tab w:val="left" w:pos="6936"/>
        </w:tabs>
        <w:spacing w:after="0" w:line="240" w:lineRule="auto"/>
        <w:ind w:firstLine="284"/>
        <w:jc w:val="right"/>
        <w:rPr>
          <w:rFonts w:ascii="Times New Roman" w:hAnsi="Times New Roman" w:cs="Times New Roman"/>
          <w:sz w:val="12"/>
          <w:szCs w:val="12"/>
        </w:rPr>
      </w:pPr>
      <w:r w:rsidRPr="00000AD3">
        <w:rPr>
          <w:rFonts w:ascii="Times New Roman" w:hAnsi="Times New Roman" w:cs="Times New Roman"/>
          <w:sz w:val="12"/>
          <w:szCs w:val="12"/>
        </w:rPr>
        <w:t xml:space="preserve">                                </w:t>
      </w:r>
      <w:proofErr w:type="spellStart"/>
      <w:r w:rsidRPr="00000AD3">
        <w:rPr>
          <w:rFonts w:ascii="Times New Roman" w:hAnsi="Times New Roman" w:cs="Times New Roman"/>
          <w:sz w:val="12"/>
          <w:szCs w:val="12"/>
        </w:rPr>
        <w:t>В.П.Михайлова</w:t>
      </w:r>
      <w:proofErr w:type="spellEnd"/>
    </w:p>
    <w:p w14:paraId="28664529" w14:textId="77777777" w:rsidR="00000AD3" w:rsidRPr="003E6891" w:rsidRDefault="00000AD3" w:rsidP="00000AD3">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7678040B" w14:textId="77777777" w:rsidR="00000AD3" w:rsidRDefault="00000AD3" w:rsidP="00000AD3">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w:t>
      </w:r>
      <w:r w:rsidRPr="001871F8">
        <w:rPr>
          <w:rFonts w:ascii="Times New Roman" w:hAnsi="Times New Roman" w:cs="Times New Roman"/>
          <w:sz w:val="12"/>
          <w:szCs w:val="12"/>
        </w:rPr>
        <w:t>Липовка</w:t>
      </w:r>
    </w:p>
    <w:p w14:paraId="75400524" w14:textId="77777777" w:rsidR="00000AD3" w:rsidRDefault="00000AD3" w:rsidP="00000AD3">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34122CB1" w14:textId="77777777" w:rsidR="00000AD3" w:rsidRDefault="00000AD3" w:rsidP="00000AD3">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38494A75" w14:textId="77777777" w:rsidR="00000AD3" w:rsidRPr="003E6891" w:rsidRDefault="00000AD3" w:rsidP="00000AD3">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6EBA4145" w14:textId="56EA3886" w:rsidR="00000AD3" w:rsidRDefault="00000AD3" w:rsidP="00000AD3">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№33                                                                                                                                                                                                   от 29 июля 2022 года</w:t>
      </w:r>
    </w:p>
    <w:p w14:paraId="1EC8ADCB" w14:textId="5A237770" w:rsidR="00000AD3" w:rsidRPr="00000AD3" w:rsidRDefault="00000AD3" w:rsidP="00000AD3">
      <w:pPr>
        <w:tabs>
          <w:tab w:val="left" w:pos="6936"/>
        </w:tabs>
        <w:spacing w:after="0" w:line="240" w:lineRule="auto"/>
        <w:ind w:firstLine="284"/>
        <w:jc w:val="center"/>
        <w:rPr>
          <w:rFonts w:ascii="Times New Roman" w:hAnsi="Times New Roman" w:cs="Times New Roman"/>
          <w:sz w:val="12"/>
          <w:szCs w:val="12"/>
        </w:rPr>
      </w:pPr>
      <w:r w:rsidRPr="00000AD3">
        <w:rPr>
          <w:rFonts w:ascii="Times New Roman"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№66 от 30.12.2021г. «Об утверждении муниципальной программы «Управление и распоряжение муниципальным имуществом сельского поселения Липовка муниципального района Сергиевский» на 2022-2024гг.»</w:t>
      </w:r>
    </w:p>
    <w:p w14:paraId="13C0002B" w14:textId="0894976D" w:rsidR="00000AD3" w:rsidRPr="00000AD3" w:rsidRDefault="00000AD3" w:rsidP="00000AD3">
      <w:pPr>
        <w:tabs>
          <w:tab w:val="left" w:pos="6936"/>
        </w:tabs>
        <w:spacing w:after="0" w:line="240" w:lineRule="auto"/>
        <w:ind w:firstLine="284"/>
        <w:jc w:val="both"/>
        <w:rPr>
          <w:rFonts w:ascii="Times New Roman" w:hAnsi="Times New Roman" w:cs="Times New Roman"/>
          <w:sz w:val="12"/>
          <w:szCs w:val="12"/>
        </w:rPr>
      </w:pPr>
      <w:r w:rsidRPr="00000AD3">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000AD3">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000AD3">
        <w:rPr>
          <w:rFonts w:ascii="Times New Roman" w:hAnsi="Times New Roman" w:cs="Times New Roman"/>
          <w:sz w:val="12"/>
          <w:szCs w:val="12"/>
        </w:rPr>
        <w:t>178-ФЗ «О приватизации государственного и муниципального имущества»,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w:t>
      </w:r>
    </w:p>
    <w:p w14:paraId="0A7F5F0B" w14:textId="77777777" w:rsidR="00000AD3" w:rsidRPr="00000AD3" w:rsidRDefault="00000AD3" w:rsidP="00000AD3">
      <w:pPr>
        <w:tabs>
          <w:tab w:val="left" w:pos="6936"/>
        </w:tabs>
        <w:spacing w:after="0" w:line="240" w:lineRule="auto"/>
        <w:ind w:firstLine="284"/>
        <w:jc w:val="both"/>
        <w:rPr>
          <w:rFonts w:ascii="Times New Roman" w:hAnsi="Times New Roman" w:cs="Times New Roman"/>
          <w:sz w:val="12"/>
          <w:szCs w:val="12"/>
        </w:rPr>
      </w:pPr>
      <w:r w:rsidRPr="00000AD3">
        <w:rPr>
          <w:rFonts w:ascii="Times New Roman" w:hAnsi="Times New Roman" w:cs="Times New Roman"/>
          <w:sz w:val="12"/>
          <w:szCs w:val="12"/>
        </w:rPr>
        <w:t>ПОСТАНОВЛЯЕТ:</w:t>
      </w:r>
    </w:p>
    <w:p w14:paraId="536DD235" w14:textId="4037CE62" w:rsidR="00000AD3" w:rsidRPr="00000AD3" w:rsidRDefault="00000AD3" w:rsidP="00000AD3">
      <w:pPr>
        <w:tabs>
          <w:tab w:val="left" w:pos="6936"/>
        </w:tabs>
        <w:spacing w:after="0" w:line="240" w:lineRule="auto"/>
        <w:ind w:firstLine="284"/>
        <w:jc w:val="both"/>
        <w:rPr>
          <w:rFonts w:ascii="Times New Roman" w:hAnsi="Times New Roman" w:cs="Times New Roman"/>
          <w:sz w:val="12"/>
          <w:szCs w:val="12"/>
        </w:rPr>
      </w:pPr>
      <w:r w:rsidRPr="00000AD3">
        <w:rPr>
          <w:rFonts w:ascii="Times New Roman" w:hAnsi="Times New Roman" w:cs="Times New Roman"/>
          <w:sz w:val="12"/>
          <w:szCs w:val="12"/>
        </w:rPr>
        <w:t xml:space="preserve">1.Внести изменения в Приложение к постановлению Администрации сельского поселения Липовка муниципального района </w:t>
      </w:r>
      <w:r>
        <w:rPr>
          <w:rFonts w:ascii="Times New Roman" w:hAnsi="Times New Roman" w:cs="Times New Roman"/>
          <w:sz w:val="12"/>
          <w:szCs w:val="12"/>
        </w:rPr>
        <w:t>Сергиевский №66 от 30.12.2021г.</w:t>
      </w:r>
      <w:r w:rsidRPr="00000AD3">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Липовка муниципального района Сергиевский» на 2022-2024гг.» (далее - Программа) следующего содержания:</w:t>
      </w:r>
    </w:p>
    <w:p w14:paraId="37261159" w14:textId="37F5527B" w:rsidR="00000AD3" w:rsidRPr="00000AD3" w:rsidRDefault="00000AD3" w:rsidP="00000AD3">
      <w:pPr>
        <w:tabs>
          <w:tab w:val="left" w:pos="6936"/>
        </w:tabs>
        <w:spacing w:after="0" w:line="240" w:lineRule="auto"/>
        <w:ind w:firstLine="284"/>
        <w:jc w:val="both"/>
        <w:rPr>
          <w:rFonts w:ascii="Times New Roman" w:hAnsi="Times New Roman" w:cs="Times New Roman"/>
          <w:sz w:val="12"/>
          <w:szCs w:val="12"/>
        </w:rPr>
      </w:pPr>
      <w:r w:rsidRPr="00000AD3">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14:paraId="4A7451DB" w14:textId="5969FA18" w:rsidR="00000AD3" w:rsidRPr="00000AD3" w:rsidRDefault="00000AD3" w:rsidP="00000AD3">
      <w:pPr>
        <w:tabs>
          <w:tab w:val="left" w:pos="6936"/>
        </w:tabs>
        <w:spacing w:after="0" w:line="240" w:lineRule="auto"/>
        <w:ind w:firstLine="284"/>
        <w:jc w:val="both"/>
        <w:rPr>
          <w:rFonts w:ascii="Times New Roman" w:hAnsi="Times New Roman" w:cs="Times New Roman"/>
          <w:sz w:val="12"/>
          <w:szCs w:val="12"/>
        </w:rPr>
      </w:pPr>
      <w:r w:rsidRPr="00000AD3">
        <w:rPr>
          <w:rFonts w:ascii="Times New Roman" w:hAnsi="Times New Roman" w:cs="Times New Roman"/>
          <w:sz w:val="12"/>
          <w:szCs w:val="12"/>
        </w:rPr>
        <w:t>Общий объем финансирования Программы составляет 131,79365 тыс. рублей, в том числе из местного бюджета –  131,79365 тыс. рублей.</w:t>
      </w:r>
    </w:p>
    <w:p w14:paraId="6B75262F" w14:textId="77777777" w:rsidR="00000AD3" w:rsidRPr="00000AD3" w:rsidRDefault="00000AD3" w:rsidP="00000AD3">
      <w:pPr>
        <w:tabs>
          <w:tab w:val="left" w:pos="6936"/>
        </w:tabs>
        <w:spacing w:after="0" w:line="240" w:lineRule="auto"/>
        <w:ind w:firstLine="284"/>
        <w:jc w:val="both"/>
        <w:rPr>
          <w:rFonts w:ascii="Times New Roman" w:hAnsi="Times New Roman" w:cs="Times New Roman"/>
          <w:sz w:val="12"/>
          <w:szCs w:val="12"/>
        </w:rPr>
      </w:pPr>
      <w:r w:rsidRPr="00000AD3">
        <w:rPr>
          <w:rFonts w:ascii="Times New Roman" w:hAnsi="Times New Roman" w:cs="Times New Roman"/>
          <w:sz w:val="12"/>
          <w:szCs w:val="12"/>
        </w:rPr>
        <w:t>2022г.- 131,79365 тыс. руб.</w:t>
      </w:r>
    </w:p>
    <w:p w14:paraId="0846BAEF" w14:textId="77777777" w:rsidR="00000AD3" w:rsidRPr="00000AD3" w:rsidRDefault="00000AD3" w:rsidP="00000AD3">
      <w:pPr>
        <w:tabs>
          <w:tab w:val="left" w:pos="6936"/>
        </w:tabs>
        <w:spacing w:after="0" w:line="240" w:lineRule="auto"/>
        <w:ind w:firstLine="284"/>
        <w:jc w:val="both"/>
        <w:rPr>
          <w:rFonts w:ascii="Times New Roman" w:hAnsi="Times New Roman" w:cs="Times New Roman"/>
          <w:sz w:val="12"/>
          <w:szCs w:val="12"/>
        </w:rPr>
      </w:pPr>
      <w:r w:rsidRPr="00000AD3">
        <w:rPr>
          <w:rFonts w:ascii="Times New Roman" w:hAnsi="Times New Roman" w:cs="Times New Roman"/>
          <w:sz w:val="12"/>
          <w:szCs w:val="12"/>
        </w:rPr>
        <w:t>2023г.- 0,00  руб.</w:t>
      </w:r>
    </w:p>
    <w:p w14:paraId="1C7E1EFE" w14:textId="77777777" w:rsidR="00000AD3" w:rsidRPr="00000AD3" w:rsidRDefault="00000AD3" w:rsidP="00000AD3">
      <w:pPr>
        <w:tabs>
          <w:tab w:val="left" w:pos="6936"/>
        </w:tabs>
        <w:spacing w:after="0" w:line="240" w:lineRule="auto"/>
        <w:ind w:firstLine="284"/>
        <w:jc w:val="both"/>
        <w:rPr>
          <w:rFonts w:ascii="Times New Roman" w:hAnsi="Times New Roman" w:cs="Times New Roman"/>
          <w:sz w:val="12"/>
          <w:szCs w:val="12"/>
        </w:rPr>
      </w:pPr>
      <w:r w:rsidRPr="00000AD3">
        <w:rPr>
          <w:rFonts w:ascii="Times New Roman" w:hAnsi="Times New Roman" w:cs="Times New Roman"/>
          <w:sz w:val="12"/>
          <w:szCs w:val="12"/>
        </w:rPr>
        <w:t xml:space="preserve">2024г.- 0,00 руб.     </w:t>
      </w:r>
    </w:p>
    <w:p w14:paraId="2D77CAA5" w14:textId="51AC5A83" w:rsidR="00000AD3" w:rsidRPr="00000AD3" w:rsidRDefault="00000AD3" w:rsidP="00000AD3">
      <w:pPr>
        <w:tabs>
          <w:tab w:val="left" w:pos="6936"/>
        </w:tabs>
        <w:spacing w:after="0" w:line="240" w:lineRule="auto"/>
        <w:ind w:firstLine="284"/>
        <w:jc w:val="both"/>
        <w:rPr>
          <w:rFonts w:ascii="Times New Roman" w:hAnsi="Times New Roman" w:cs="Times New Roman"/>
          <w:sz w:val="12"/>
          <w:szCs w:val="12"/>
        </w:rPr>
      </w:pPr>
      <w:r w:rsidRPr="00000AD3">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14:paraId="67A5E3A5" w14:textId="5C192DBA" w:rsidR="00000AD3" w:rsidRPr="00000AD3" w:rsidRDefault="00000AD3" w:rsidP="00000AD3">
      <w:pPr>
        <w:tabs>
          <w:tab w:val="left" w:pos="6936"/>
        </w:tabs>
        <w:spacing w:after="0" w:line="240" w:lineRule="auto"/>
        <w:ind w:firstLine="284"/>
        <w:jc w:val="both"/>
        <w:rPr>
          <w:rFonts w:ascii="Times New Roman" w:hAnsi="Times New Roman" w:cs="Times New Roman"/>
          <w:sz w:val="12"/>
          <w:szCs w:val="12"/>
        </w:rPr>
      </w:pPr>
      <w:r w:rsidRPr="00000AD3">
        <w:rPr>
          <w:rFonts w:ascii="Times New Roman" w:hAnsi="Times New Roman" w:cs="Times New Roman"/>
          <w:sz w:val="12"/>
          <w:szCs w:val="12"/>
        </w:rPr>
        <w:t>Общий объем финансирования Программы составляет 131,79365 тыс. рублей.</w:t>
      </w:r>
    </w:p>
    <w:p w14:paraId="728758F3" w14:textId="4CFC261D" w:rsidR="00000AD3" w:rsidRDefault="00000AD3" w:rsidP="00000AD3">
      <w:pPr>
        <w:tabs>
          <w:tab w:val="left" w:pos="6936"/>
        </w:tabs>
        <w:spacing w:after="0" w:line="240" w:lineRule="auto"/>
        <w:ind w:firstLine="284"/>
        <w:jc w:val="both"/>
        <w:rPr>
          <w:rFonts w:ascii="Times New Roman" w:hAnsi="Times New Roman" w:cs="Times New Roman"/>
          <w:sz w:val="12"/>
          <w:szCs w:val="12"/>
        </w:rPr>
      </w:pPr>
      <w:r w:rsidRPr="00000AD3">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4"/>
        <w:tblW w:w="0" w:type="auto"/>
        <w:tblLook w:val="04A0" w:firstRow="1" w:lastRow="0" w:firstColumn="1" w:lastColumn="0" w:noHBand="0" w:noVBand="1"/>
      </w:tblPr>
      <w:tblGrid>
        <w:gridCol w:w="473"/>
        <w:gridCol w:w="4120"/>
        <w:gridCol w:w="1084"/>
        <w:gridCol w:w="1026"/>
        <w:gridCol w:w="1026"/>
      </w:tblGrid>
      <w:tr w:rsidR="00000AD3" w14:paraId="51511DB0" w14:textId="77777777" w:rsidTr="00000AD3">
        <w:tc>
          <w:tcPr>
            <w:tcW w:w="0" w:type="auto"/>
            <w:vAlign w:val="center"/>
          </w:tcPr>
          <w:p w14:paraId="413BD090" w14:textId="24462FA4" w:rsidR="00000AD3" w:rsidRDefault="00000AD3" w:rsidP="00000AD3">
            <w:pPr>
              <w:tabs>
                <w:tab w:val="left" w:pos="6936"/>
              </w:tabs>
              <w:jc w:val="center"/>
              <w:rPr>
                <w:rFonts w:ascii="Times New Roman" w:hAnsi="Times New Roman" w:cs="Times New Roman"/>
                <w:sz w:val="12"/>
                <w:szCs w:val="12"/>
              </w:rPr>
            </w:pPr>
            <w:r w:rsidRPr="00000AD3">
              <w:rPr>
                <w:rFonts w:ascii="Times New Roman" w:eastAsia="Times New Roman" w:hAnsi="Times New Roman" w:cs="Times New Roman"/>
                <w:b/>
                <w:sz w:val="12"/>
                <w:szCs w:val="12"/>
                <w:lang w:eastAsia="ru-RU"/>
              </w:rPr>
              <w:t xml:space="preserve">№ </w:t>
            </w:r>
            <w:proofErr w:type="gramStart"/>
            <w:r w:rsidRPr="00000AD3">
              <w:rPr>
                <w:rFonts w:ascii="Times New Roman" w:eastAsia="Times New Roman" w:hAnsi="Times New Roman" w:cs="Times New Roman"/>
                <w:b/>
                <w:sz w:val="12"/>
                <w:szCs w:val="12"/>
                <w:lang w:eastAsia="ru-RU"/>
              </w:rPr>
              <w:t>п</w:t>
            </w:r>
            <w:proofErr w:type="gramEnd"/>
            <w:r w:rsidRPr="00000AD3">
              <w:rPr>
                <w:rFonts w:ascii="Times New Roman" w:eastAsia="Times New Roman" w:hAnsi="Times New Roman" w:cs="Times New Roman"/>
                <w:b/>
                <w:sz w:val="12"/>
                <w:szCs w:val="12"/>
                <w:lang w:eastAsia="ru-RU"/>
              </w:rPr>
              <w:t>/п</w:t>
            </w:r>
          </w:p>
        </w:tc>
        <w:tc>
          <w:tcPr>
            <w:tcW w:w="0" w:type="auto"/>
            <w:vAlign w:val="center"/>
          </w:tcPr>
          <w:p w14:paraId="2EBCF037" w14:textId="339E68F7" w:rsidR="00000AD3" w:rsidRDefault="00000AD3" w:rsidP="00000AD3">
            <w:pPr>
              <w:tabs>
                <w:tab w:val="left" w:pos="6936"/>
              </w:tabs>
              <w:jc w:val="center"/>
              <w:rPr>
                <w:rFonts w:ascii="Times New Roman" w:hAnsi="Times New Roman" w:cs="Times New Roman"/>
                <w:sz w:val="12"/>
                <w:szCs w:val="12"/>
              </w:rPr>
            </w:pPr>
            <w:r w:rsidRPr="00000AD3">
              <w:rPr>
                <w:rFonts w:ascii="Times New Roman" w:eastAsia="Times New Roman" w:hAnsi="Times New Roman" w:cs="Times New Roman"/>
                <w:b/>
                <w:sz w:val="12"/>
                <w:szCs w:val="12"/>
                <w:lang w:eastAsia="ru-RU"/>
              </w:rPr>
              <w:t>Наименование мероприятия</w:t>
            </w:r>
          </w:p>
        </w:tc>
        <w:tc>
          <w:tcPr>
            <w:tcW w:w="0" w:type="auto"/>
            <w:vAlign w:val="center"/>
          </w:tcPr>
          <w:p w14:paraId="215847E6" w14:textId="127DBA4B" w:rsidR="00000AD3" w:rsidRPr="00000AD3" w:rsidRDefault="00000AD3" w:rsidP="00000AD3">
            <w:pPr>
              <w:jc w:val="center"/>
              <w:rPr>
                <w:rFonts w:ascii="Times New Roman" w:eastAsia="Times New Roman" w:hAnsi="Times New Roman" w:cs="Times New Roman"/>
                <w:b/>
                <w:sz w:val="12"/>
                <w:szCs w:val="12"/>
                <w:lang w:eastAsia="ru-RU"/>
              </w:rPr>
            </w:pPr>
            <w:r w:rsidRPr="00000AD3">
              <w:rPr>
                <w:rFonts w:ascii="Times New Roman" w:eastAsia="Times New Roman" w:hAnsi="Times New Roman" w:cs="Times New Roman"/>
                <w:b/>
                <w:sz w:val="12"/>
                <w:szCs w:val="12"/>
                <w:lang w:eastAsia="ru-RU"/>
              </w:rPr>
              <w:t>2022 год, тыс. рублей</w:t>
            </w:r>
          </w:p>
        </w:tc>
        <w:tc>
          <w:tcPr>
            <w:tcW w:w="0" w:type="auto"/>
            <w:vAlign w:val="center"/>
          </w:tcPr>
          <w:p w14:paraId="52CAF4D5" w14:textId="69E66B81" w:rsidR="00000AD3" w:rsidRPr="00000AD3" w:rsidRDefault="00000AD3" w:rsidP="00000AD3">
            <w:pPr>
              <w:jc w:val="center"/>
              <w:rPr>
                <w:rFonts w:ascii="Times New Roman" w:eastAsia="Times New Roman" w:hAnsi="Times New Roman" w:cs="Times New Roman"/>
                <w:b/>
                <w:sz w:val="12"/>
                <w:szCs w:val="12"/>
                <w:lang w:eastAsia="ru-RU"/>
              </w:rPr>
            </w:pPr>
            <w:r w:rsidRPr="00000AD3">
              <w:rPr>
                <w:rFonts w:ascii="Times New Roman" w:eastAsia="Times New Roman" w:hAnsi="Times New Roman" w:cs="Times New Roman"/>
                <w:b/>
                <w:sz w:val="12"/>
                <w:szCs w:val="12"/>
                <w:lang w:eastAsia="ru-RU"/>
              </w:rPr>
              <w:t>2023 год, тыс. рублей</w:t>
            </w:r>
          </w:p>
        </w:tc>
        <w:tc>
          <w:tcPr>
            <w:tcW w:w="0" w:type="auto"/>
            <w:vAlign w:val="center"/>
          </w:tcPr>
          <w:p w14:paraId="4F1F64A6" w14:textId="47B72142" w:rsidR="00000AD3" w:rsidRPr="00000AD3" w:rsidRDefault="00000AD3" w:rsidP="00000AD3">
            <w:pPr>
              <w:jc w:val="center"/>
              <w:rPr>
                <w:rFonts w:ascii="Times New Roman" w:eastAsia="Times New Roman" w:hAnsi="Times New Roman" w:cs="Times New Roman"/>
                <w:b/>
                <w:sz w:val="12"/>
                <w:szCs w:val="12"/>
                <w:lang w:eastAsia="ru-RU"/>
              </w:rPr>
            </w:pPr>
            <w:r w:rsidRPr="00000AD3">
              <w:rPr>
                <w:rFonts w:ascii="Times New Roman" w:eastAsia="Times New Roman" w:hAnsi="Times New Roman" w:cs="Times New Roman"/>
                <w:b/>
                <w:sz w:val="12"/>
                <w:szCs w:val="12"/>
                <w:lang w:eastAsia="ru-RU"/>
              </w:rPr>
              <w:t>2024 год, тыс. рублей</w:t>
            </w:r>
          </w:p>
        </w:tc>
      </w:tr>
      <w:tr w:rsidR="00000AD3" w14:paraId="00A456A2" w14:textId="77777777" w:rsidTr="00000AD3">
        <w:tc>
          <w:tcPr>
            <w:tcW w:w="0" w:type="auto"/>
            <w:vAlign w:val="center"/>
          </w:tcPr>
          <w:p w14:paraId="782D4682" w14:textId="16EB6AD2" w:rsidR="00000AD3" w:rsidRDefault="00000AD3" w:rsidP="00000AD3">
            <w:pPr>
              <w:tabs>
                <w:tab w:val="left" w:pos="6936"/>
              </w:tabs>
              <w:jc w:val="center"/>
              <w:rPr>
                <w:rFonts w:ascii="Times New Roman" w:hAnsi="Times New Roman" w:cs="Times New Roman"/>
                <w:sz w:val="12"/>
                <w:szCs w:val="12"/>
              </w:rPr>
            </w:pPr>
            <w:r w:rsidRPr="00000AD3">
              <w:rPr>
                <w:rFonts w:ascii="Times New Roman" w:eastAsia="Times New Roman" w:hAnsi="Times New Roman" w:cs="Times New Roman"/>
                <w:sz w:val="12"/>
                <w:szCs w:val="12"/>
                <w:lang w:eastAsia="ru-RU"/>
              </w:rPr>
              <w:t>1.</w:t>
            </w:r>
          </w:p>
        </w:tc>
        <w:tc>
          <w:tcPr>
            <w:tcW w:w="0" w:type="auto"/>
            <w:vAlign w:val="center"/>
          </w:tcPr>
          <w:p w14:paraId="7BF6ED53" w14:textId="606DB974" w:rsidR="00000AD3" w:rsidRDefault="00000AD3" w:rsidP="00000AD3">
            <w:pPr>
              <w:tabs>
                <w:tab w:val="left" w:pos="6936"/>
              </w:tabs>
              <w:jc w:val="center"/>
              <w:rPr>
                <w:rFonts w:ascii="Times New Roman" w:hAnsi="Times New Roman" w:cs="Times New Roman"/>
                <w:sz w:val="12"/>
                <w:szCs w:val="12"/>
              </w:rPr>
            </w:pPr>
            <w:r w:rsidRPr="00000AD3">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0" w:type="auto"/>
            <w:vAlign w:val="center"/>
          </w:tcPr>
          <w:p w14:paraId="4AFB82E9" w14:textId="6C7075B3" w:rsidR="00000AD3" w:rsidRDefault="00000AD3" w:rsidP="00000AD3">
            <w:pPr>
              <w:tabs>
                <w:tab w:val="left" w:pos="6936"/>
              </w:tabs>
              <w:jc w:val="center"/>
              <w:rPr>
                <w:rFonts w:ascii="Times New Roman" w:hAnsi="Times New Roman" w:cs="Times New Roman"/>
                <w:sz w:val="12"/>
                <w:szCs w:val="12"/>
              </w:rPr>
            </w:pPr>
            <w:r w:rsidRPr="00000AD3">
              <w:rPr>
                <w:rFonts w:ascii="Times New Roman" w:eastAsia="Times New Roman" w:hAnsi="Times New Roman" w:cs="Times New Roman"/>
                <w:sz w:val="12"/>
                <w:szCs w:val="12"/>
                <w:lang w:eastAsia="ru-RU"/>
              </w:rPr>
              <w:t>44,04365</w:t>
            </w:r>
          </w:p>
        </w:tc>
        <w:tc>
          <w:tcPr>
            <w:tcW w:w="0" w:type="auto"/>
            <w:vAlign w:val="center"/>
          </w:tcPr>
          <w:p w14:paraId="2DDA04EE" w14:textId="316036B6" w:rsidR="00000AD3" w:rsidRDefault="00000AD3" w:rsidP="00000AD3">
            <w:pPr>
              <w:tabs>
                <w:tab w:val="left" w:pos="6936"/>
              </w:tabs>
              <w:jc w:val="center"/>
              <w:rPr>
                <w:rFonts w:ascii="Times New Roman" w:hAnsi="Times New Roman" w:cs="Times New Roman"/>
                <w:sz w:val="12"/>
                <w:szCs w:val="12"/>
              </w:rPr>
            </w:pPr>
            <w:r w:rsidRPr="00000AD3">
              <w:rPr>
                <w:rFonts w:ascii="Times New Roman" w:eastAsia="Times New Roman" w:hAnsi="Times New Roman" w:cs="Times New Roman"/>
                <w:sz w:val="12"/>
                <w:szCs w:val="12"/>
                <w:lang w:eastAsia="ru-RU"/>
              </w:rPr>
              <w:t>0,00</w:t>
            </w:r>
          </w:p>
        </w:tc>
        <w:tc>
          <w:tcPr>
            <w:tcW w:w="0" w:type="auto"/>
            <w:vAlign w:val="center"/>
          </w:tcPr>
          <w:p w14:paraId="1FFBE199" w14:textId="531FA022" w:rsidR="00000AD3" w:rsidRDefault="00000AD3" w:rsidP="00000AD3">
            <w:pPr>
              <w:tabs>
                <w:tab w:val="left" w:pos="6936"/>
              </w:tabs>
              <w:jc w:val="center"/>
              <w:rPr>
                <w:rFonts w:ascii="Times New Roman" w:hAnsi="Times New Roman" w:cs="Times New Roman"/>
                <w:sz w:val="12"/>
                <w:szCs w:val="12"/>
              </w:rPr>
            </w:pPr>
            <w:r w:rsidRPr="00000AD3">
              <w:rPr>
                <w:rFonts w:ascii="Times New Roman" w:eastAsia="Times New Roman" w:hAnsi="Times New Roman" w:cs="Times New Roman"/>
                <w:sz w:val="12"/>
                <w:szCs w:val="12"/>
                <w:lang w:eastAsia="ru-RU"/>
              </w:rPr>
              <w:t>0,00</w:t>
            </w:r>
          </w:p>
        </w:tc>
      </w:tr>
      <w:tr w:rsidR="00000AD3" w14:paraId="6529240E" w14:textId="77777777" w:rsidTr="00000AD3">
        <w:tc>
          <w:tcPr>
            <w:tcW w:w="0" w:type="auto"/>
            <w:vAlign w:val="center"/>
          </w:tcPr>
          <w:p w14:paraId="070B6840" w14:textId="76590D37" w:rsidR="00000AD3" w:rsidRPr="00000AD3" w:rsidRDefault="00000AD3" w:rsidP="00000AD3">
            <w:pPr>
              <w:tabs>
                <w:tab w:val="left" w:pos="6936"/>
              </w:tabs>
              <w:jc w:val="center"/>
              <w:rPr>
                <w:rFonts w:ascii="Times New Roman" w:eastAsia="Times New Roman" w:hAnsi="Times New Roman" w:cs="Times New Roman"/>
                <w:sz w:val="12"/>
                <w:szCs w:val="12"/>
                <w:lang w:eastAsia="ru-RU"/>
              </w:rPr>
            </w:pPr>
            <w:r w:rsidRPr="00000AD3">
              <w:rPr>
                <w:rFonts w:ascii="Times New Roman" w:eastAsia="Times New Roman" w:hAnsi="Times New Roman" w:cs="Times New Roman"/>
                <w:sz w:val="12"/>
                <w:szCs w:val="12"/>
                <w:lang w:eastAsia="ru-RU"/>
              </w:rPr>
              <w:t>2.</w:t>
            </w:r>
          </w:p>
        </w:tc>
        <w:tc>
          <w:tcPr>
            <w:tcW w:w="0" w:type="auto"/>
            <w:vAlign w:val="center"/>
          </w:tcPr>
          <w:p w14:paraId="5BAB26CE" w14:textId="515CF8E8" w:rsidR="00000AD3" w:rsidRPr="00000AD3" w:rsidRDefault="00000AD3" w:rsidP="00000AD3">
            <w:pPr>
              <w:tabs>
                <w:tab w:val="left" w:pos="6936"/>
              </w:tabs>
              <w:jc w:val="center"/>
              <w:rPr>
                <w:rFonts w:ascii="Times New Roman" w:eastAsia="Times New Roman" w:hAnsi="Times New Roman" w:cs="Times New Roman"/>
                <w:sz w:val="12"/>
                <w:szCs w:val="12"/>
                <w:lang w:eastAsia="ru-RU"/>
              </w:rPr>
            </w:pPr>
            <w:r w:rsidRPr="00000AD3">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0" w:type="auto"/>
            <w:vAlign w:val="center"/>
          </w:tcPr>
          <w:p w14:paraId="4FFC9895" w14:textId="76C5B4EB" w:rsidR="00000AD3" w:rsidRPr="00000AD3" w:rsidRDefault="00000AD3" w:rsidP="00000AD3">
            <w:pPr>
              <w:tabs>
                <w:tab w:val="left" w:pos="6936"/>
              </w:tabs>
              <w:jc w:val="center"/>
              <w:rPr>
                <w:rFonts w:ascii="Times New Roman" w:eastAsia="Times New Roman" w:hAnsi="Times New Roman" w:cs="Times New Roman"/>
                <w:sz w:val="12"/>
                <w:szCs w:val="12"/>
                <w:lang w:eastAsia="ru-RU"/>
              </w:rPr>
            </w:pPr>
            <w:r w:rsidRPr="00000AD3">
              <w:rPr>
                <w:rFonts w:ascii="Times New Roman" w:eastAsia="Times New Roman" w:hAnsi="Times New Roman" w:cs="Times New Roman"/>
                <w:sz w:val="12"/>
                <w:szCs w:val="12"/>
                <w:lang w:eastAsia="ru-RU"/>
              </w:rPr>
              <w:t>87,75000</w:t>
            </w:r>
          </w:p>
        </w:tc>
        <w:tc>
          <w:tcPr>
            <w:tcW w:w="0" w:type="auto"/>
            <w:vAlign w:val="center"/>
          </w:tcPr>
          <w:p w14:paraId="28766D9D" w14:textId="19BA9701" w:rsidR="00000AD3" w:rsidRPr="00000AD3" w:rsidRDefault="00000AD3" w:rsidP="00000AD3">
            <w:pPr>
              <w:tabs>
                <w:tab w:val="left" w:pos="6936"/>
              </w:tabs>
              <w:jc w:val="center"/>
              <w:rPr>
                <w:rFonts w:ascii="Times New Roman" w:eastAsia="Times New Roman" w:hAnsi="Times New Roman" w:cs="Times New Roman"/>
                <w:sz w:val="12"/>
                <w:szCs w:val="12"/>
                <w:lang w:eastAsia="ru-RU"/>
              </w:rPr>
            </w:pPr>
            <w:r w:rsidRPr="00000AD3">
              <w:rPr>
                <w:rFonts w:ascii="Times New Roman" w:eastAsia="Times New Roman" w:hAnsi="Times New Roman" w:cs="Times New Roman"/>
                <w:sz w:val="12"/>
                <w:szCs w:val="12"/>
                <w:lang w:eastAsia="ru-RU"/>
              </w:rPr>
              <w:t>0,00</w:t>
            </w:r>
          </w:p>
        </w:tc>
        <w:tc>
          <w:tcPr>
            <w:tcW w:w="0" w:type="auto"/>
            <w:vAlign w:val="center"/>
          </w:tcPr>
          <w:p w14:paraId="6257DF93" w14:textId="263FD01D" w:rsidR="00000AD3" w:rsidRPr="00000AD3" w:rsidRDefault="00000AD3" w:rsidP="00000AD3">
            <w:pPr>
              <w:tabs>
                <w:tab w:val="left" w:pos="6936"/>
              </w:tabs>
              <w:jc w:val="center"/>
              <w:rPr>
                <w:rFonts w:ascii="Times New Roman" w:eastAsia="Times New Roman" w:hAnsi="Times New Roman" w:cs="Times New Roman"/>
                <w:sz w:val="12"/>
                <w:szCs w:val="12"/>
                <w:lang w:eastAsia="ru-RU"/>
              </w:rPr>
            </w:pPr>
            <w:r w:rsidRPr="00000AD3">
              <w:rPr>
                <w:rFonts w:ascii="Times New Roman" w:eastAsia="Times New Roman" w:hAnsi="Times New Roman" w:cs="Times New Roman"/>
                <w:sz w:val="12"/>
                <w:szCs w:val="12"/>
                <w:lang w:eastAsia="ru-RU"/>
              </w:rPr>
              <w:t>0,00</w:t>
            </w:r>
          </w:p>
        </w:tc>
      </w:tr>
      <w:tr w:rsidR="00000AD3" w14:paraId="5E1D7346" w14:textId="77777777" w:rsidTr="00000AD3">
        <w:tc>
          <w:tcPr>
            <w:tcW w:w="0" w:type="auto"/>
            <w:vAlign w:val="center"/>
          </w:tcPr>
          <w:p w14:paraId="48417A83" w14:textId="5783C24F" w:rsidR="00000AD3" w:rsidRPr="00000AD3" w:rsidRDefault="00000AD3" w:rsidP="00000AD3">
            <w:pPr>
              <w:tabs>
                <w:tab w:val="left" w:pos="6936"/>
              </w:tabs>
              <w:jc w:val="center"/>
              <w:rPr>
                <w:rFonts w:ascii="Times New Roman" w:eastAsia="Times New Roman" w:hAnsi="Times New Roman" w:cs="Times New Roman"/>
                <w:sz w:val="12"/>
                <w:szCs w:val="12"/>
                <w:lang w:eastAsia="ru-RU"/>
              </w:rPr>
            </w:pPr>
          </w:p>
        </w:tc>
        <w:tc>
          <w:tcPr>
            <w:tcW w:w="0" w:type="auto"/>
            <w:vAlign w:val="center"/>
          </w:tcPr>
          <w:p w14:paraId="1305D17A" w14:textId="5E84150F" w:rsidR="00000AD3" w:rsidRPr="00000AD3" w:rsidRDefault="00000AD3" w:rsidP="00000AD3">
            <w:pPr>
              <w:tabs>
                <w:tab w:val="left" w:pos="6936"/>
              </w:tabs>
              <w:jc w:val="center"/>
              <w:rPr>
                <w:rFonts w:ascii="Times New Roman" w:hAnsi="Times New Roman" w:cs="Times New Roman"/>
                <w:sz w:val="12"/>
                <w:szCs w:val="12"/>
              </w:rPr>
            </w:pPr>
            <w:r w:rsidRPr="00000AD3">
              <w:rPr>
                <w:rFonts w:ascii="Times New Roman" w:eastAsia="Times New Roman" w:hAnsi="Times New Roman" w:cs="Times New Roman"/>
                <w:b/>
                <w:sz w:val="12"/>
                <w:szCs w:val="12"/>
                <w:lang w:eastAsia="ru-RU"/>
              </w:rPr>
              <w:t>Итого по программе:</w:t>
            </w:r>
          </w:p>
        </w:tc>
        <w:tc>
          <w:tcPr>
            <w:tcW w:w="0" w:type="auto"/>
            <w:vAlign w:val="center"/>
          </w:tcPr>
          <w:p w14:paraId="6141FFA6" w14:textId="0C28BD4A" w:rsidR="00000AD3" w:rsidRPr="00000AD3" w:rsidRDefault="00000AD3" w:rsidP="00000AD3">
            <w:pPr>
              <w:tabs>
                <w:tab w:val="left" w:pos="6936"/>
              </w:tabs>
              <w:jc w:val="center"/>
              <w:rPr>
                <w:rFonts w:ascii="Times New Roman" w:eastAsia="Times New Roman" w:hAnsi="Times New Roman" w:cs="Times New Roman"/>
                <w:sz w:val="12"/>
                <w:szCs w:val="12"/>
                <w:lang w:eastAsia="ru-RU"/>
              </w:rPr>
            </w:pPr>
            <w:r w:rsidRPr="00000AD3">
              <w:rPr>
                <w:rFonts w:ascii="Times New Roman" w:eastAsia="Times New Roman" w:hAnsi="Times New Roman" w:cs="Times New Roman"/>
                <w:b/>
                <w:sz w:val="12"/>
                <w:szCs w:val="12"/>
                <w:lang w:eastAsia="ru-RU"/>
              </w:rPr>
              <w:t>131,79365</w:t>
            </w:r>
          </w:p>
        </w:tc>
        <w:tc>
          <w:tcPr>
            <w:tcW w:w="0" w:type="auto"/>
            <w:vAlign w:val="center"/>
          </w:tcPr>
          <w:p w14:paraId="3BF96456" w14:textId="11F27562" w:rsidR="00000AD3" w:rsidRPr="00000AD3" w:rsidRDefault="00000AD3" w:rsidP="00000AD3">
            <w:pPr>
              <w:tabs>
                <w:tab w:val="left" w:pos="6936"/>
              </w:tabs>
              <w:jc w:val="center"/>
              <w:rPr>
                <w:rFonts w:ascii="Times New Roman" w:eastAsia="Times New Roman" w:hAnsi="Times New Roman" w:cs="Times New Roman"/>
                <w:sz w:val="12"/>
                <w:szCs w:val="12"/>
                <w:lang w:eastAsia="ru-RU"/>
              </w:rPr>
            </w:pPr>
            <w:r w:rsidRPr="00000AD3">
              <w:rPr>
                <w:rFonts w:ascii="Times New Roman" w:eastAsia="Times New Roman" w:hAnsi="Times New Roman" w:cs="Times New Roman"/>
                <w:b/>
                <w:sz w:val="12"/>
                <w:szCs w:val="12"/>
                <w:lang w:eastAsia="ru-RU"/>
              </w:rPr>
              <w:t>0,00</w:t>
            </w:r>
          </w:p>
        </w:tc>
        <w:tc>
          <w:tcPr>
            <w:tcW w:w="0" w:type="auto"/>
            <w:vAlign w:val="center"/>
          </w:tcPr>
          <w:p w14:paraId="698B19B2" w14:textId="1D8DFE9B" w:rsidR="00000AD3" w:rsidRPr="00000AD3" w:rsidRDefault="00000AD3" w:rsidP="00000AD3">
            <w:pPr>
              <w:tabs>
                <w:tab w:val="left" w:pos="6936"/>
              </w:tabs>
              <w:jc w:val="center"/>
              <w:rPr>
                <w:rFonts w:ascii="Times New Roman" w:eastAsia="Times New Roman" w:hAnsi="Times New Roman" w:cs="Times New Roman"/>
                <w:sz w:val="12"/>
                <w:szCs w:val="12"/>
                <w:lang w:eastAsia="ru-RU"/>
              </w:rPr>
            </w:pPr>
            <w:r w:rsidRPr="00000AD3">
              <w:rPr>
                <w:rFonts w:ascii="Times New Roman" w:eastAsia="Times New Roman" w:hAnsi="Times New Roman" w:cs="Times New Roman"/>
                <w:b/>
                <w:sz w:val="12"/>
                <w:szCs w:val="12"/>
                <w:lang w:eastAsia="ru-RU"/>
              </w:rPr>
              <w:t>0,00</w:t>
            </w:r>
          </w:p>
        </w:tc>
      </w:tr>
    </w:tbl>
    <w:p w14:paraId="32FDF4A8" w14:textId="77777777" w:rsidR="00000AD3" w:rsidRPr="00000AD3" w:rsidRDefault="00000AD3" w:rsidP="00000AD3">
      <w:pPr>
        <w:tabs>
          <w:tab w:val="left" w:pos="6936"/>
        </w:tabs>
        <w:spacing w:after="0" w:line="240" w:lineRule="auto"/>
        <w:ind w:firstLine="284"/>
        <w:jc w:val="both"/>
        <w:rPr>
          <w:rFonts w:ascii="Times New Roman" w:hAnsi="Times New Roman" w:cs="Times New Roman"/>
          <w:sz w:val="12"/>
          <w:szCs w:val="12"/>
        </w:rPr>
      </w:pPr>
      <w:r w:rsidRPr="00000AD3">
        <w:rPr>
          <w:rFonts w:ascii="Times New Roman" w:hAnsi="Times New Roman" w:cs="Times New Roman"/>
          <w:sz w:val="12"/>
          <w:szCs w:val="12"/>
        </w:rPr>
        <w:t>2.Опубликовать настоящее Постановление в газете «Сергиевский вестник».</w:t>
      </w:r>
    </w:p>
    <w:p w14:paraId="292AE24E" w14:textId="633A350C" w:rsidR="00000AD3" w:rsidRPr="00000AD3" w:rsidRDefault="00000AD3" w:rsidP="00000AD3">
      <w:pPr>
        <w:tabs>
          <w:tab w:val="left" w:pos="6936"/>
        </w:tabs>
        <w:spacing w:after="0" w:line="240" w:lineRule="auto"/>
        <w:ind w:firstLine="284"/>
        <w:jc w:val="both"/>
        <w:rPr>
          <w:rFonts w:ascii="Times New Roman" w:hAnsi="Times New Roman" w:cs="Times New Roman"/>
          <w:sz w:val="12"/>
          <w:szCs w:val="12"/>
        </w:rPr>
      </w:pPr>
      <w:r w:rsidRPr="00000AD3">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6D389137" w14:textId="77777777" w:rsidR="00000AD3" w:rsidRPr="00000AD3" w:rsidRDefault="00000AD3" w:rsidP="00000AD3">
      <w:pPr>
        <w:tabs>
          <w:tab w:val="left" w:pos="6936"/>
        </w:tabs>
        <w:spacing w:after="0" w:line="240" w:lineRule="auto"/>
        <w:ind w:firstLine="284"/>
        <w:jc w:val="right"/>
        <w:rPr>
          <w:rFonts w:ascii="Times New Roman" w:hAnsi="Times New Roman" w:cs="Times New Roman"/>
          <w:sz w:val="12"/>
          <w:szCs w:val="12"/>
        </w:rPr>
      </w:pPr>
      <w:r w:rsidRPr="00000AD3">
        <w:rPr>
          <w:rFonts w:ascii="Times New Roman" w:hAnsi="Times New Roman" w:cs="Times New Roman"/>
          <w:sz w:val="12"/>
          <w:szCs w:val="12"/>
        </w:rPr>
        <w:t xml:space="preserve">И.О. Главы сельского поселения Липовка </w:t>
      </w:r>
    </w:p>
    <w:p w14:paraId="4B1203F8" w14:textId="77777777" w:rsidR="00000AD3" w:rsidRDefault="00000AD3" w:rsidP="00000AD3">
      <w:pPr>
        <w:tabs>
          <w:tab w:val="left" w:pos="6936"/>
        </w:tabs>
        <w:spacing w:after="0" w:line="240" w:lineRule="auto"/>
        <w:ind w:firstLine="284"/>
        <w:jc w:val="right"/>
        <w:rPr>
          <w:rFonts w:ascii="Times New Roman" w:hAnsi="Times New Roman" w:cs="Times New Roman"/>
          <w:sz w:val="12"/>
          <w:szCs w:val="12"/>
        </w:rPr>
      </w:pPr>
      <w:r w:rsidRPr="00000AD3">
        <w:rPr>
          <w:rFonts w:ascii="Times New Roman" w:hAnsi="Times New Roman" w:cs="Times New Roman"/>
          <w:sz w:val="12"/>
          <w:szCs w:val="12"/>
        </w:rPr>
        <w:t xml:space="preserve">муниципального района Сергиевский                       </w:t>
      </w:r>
    </w:p>
    <w:p w14:paraId="46DF04C2" w14:textId="0D2F2F8B" w:rsidR="00000AD3" w:rsidRDefault="00000AD3" w:rsidP="00000AD3">
      <w:pPr>
        <w:tabs>
          <w:tab w:val="left" w:pos="6936"/>
        </w:tabs>
        <w:spacing w:after="0" w:line="240" w:lineRule="auto"/>
        <w:ind w:firstLine="284"/>
        <w:jc w:val="right"/>
        <w:rPr>
          <w:rFonts w:ascii="Times New Roman" w:hAnsi="Times New Roman" w:cs="Times New Roman"/>
          <w:sz w:val="12"/>
          <w:szCs w:val="12"/>
        </w:rPr>
      </w:pPr>
      <w:r w:rsidRPr="00000AD3">
        <w:rPr>
          <w:rFonts w:ascii="Times New Roman" w:hAnsi="Times New Roman" w:cs="Times New Roman"/>
          <w:sz w:val="12"/>
          <w:szCs w:val="12"/>
        </w:rPr>
        <w:t xml:space="preserve">                 В.П. Михайлова</w:t>
      </w:r>
    </w:p>
    <w:p w14:paraId="5945DA45" w14:textId="77777777" w:rsidR="00000AD3" w:rsidRPr="003E6891" w:rsidRDefault="00000AD3" w:rsidP="00000AD3">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67D35DF5" w14:textId="2A6B4306" w:rsidR="00000AD3" w:rsidRDefault="00000AD3" w:rsidP="00000AD3">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w:t>
      </w:r>
      <w:r w:rsidRPr="00000AD3">
        <w:rPr>
          <w:rFonts w:ascii="Times New Roman" w:hAnsi="Times New Roman" w:cs="Times New Roman"/>
          <w:sz w:val="12"/>
          <w:szCs w:val="12"/>
        </w:rPr>
        <w:t>Светлодольск</w:t>
      </w:r>
    </w:p>
    <w:p w14:paraId="32C8787D" w14:textId="77777777" w:rsidR="00000AD3" w:rsidRDefault="00000AD3" w:rsidP="00000AD3">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4FC3303F" w14:textId="77777777" w:rsidR="00000AD3" w:rsidRDefault="00000AD3" w:rsidP="00000AD3">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0E1EBCC1" w14:textId="77777777" w:rsidR="00000AD3" w:rsidRPr="003E6891" w:rsidRDefault="00000AD3" w:rsidP="00000AD3">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4C3BDFC0" w14:textId="7A6E32CF" w:rsidR="00000AD3" w:rsidRDefault="00000AD3" w:rsidP="00000AD3">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№38                                                                                                                                                                                                   от 29 июля 2022 года</w:t>
      </w:r>
    </w:p>
    <w:p w14:paraId="12871CF6" w14:textId="49D03584" w:rsidR="00532F84" w:rsidRPr="00532F84" w:rsidRDefault="00532F84" w:rsidP="00532F84">
      <w:pPr>
        <w:tabs>
          <w:tab w:val="left" w:pos="6936"/>
        </w:tabs>
        <w:spacing w:after="0" w:line="240" w:lineRule="auto"/>
        <w:ind w:firstLine="284"/>
        <w:jc w:val="center"/>
        <w:rPr>
          <w:rFonts w:ascii="Times New Roman" w:hAnsi="Times New Roman" w:cs="Times New Roman"/>
          <w:sz w:val="12"/>
          <w:szCs w:val="12"/>
        </w:rPr>
      </w:pPr>
      <w:r w:rsidRPr="00532F84">
        <w:rPr>
          <w:rFonts w:ascii="Times New Roman"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№81 от 30.12.2021г. «Об утверждении муниципальной программы «Благоустройство территории сельского поселения Светлодольск муниципального района Сергиевский» на 2022-2024гг.»</w:t>
      </w:r>
    </w:p>
    <w:p w14:paraId="07131EDC" w14:textId="7F44A392" w:rsidR="00532F84" w:rsidRPr="00532F84" w:rsidRDefault="00532F84" w:rsidP="00532F84">
      <w:pPr>
        <w:tabs>
          <w:tab w:val="left" w:pos="6936"/>
        </w:tabs>
        <w:spacing w:after="0" w:line="240" w:lineRule="auto"/>
        <w:ind w:firstLine="284"/>
        <w:jc w:val="both"/>
        <w:rPr>
          <w:rFonts w:ascii="Times New Roman" w:hAnsi="Times New Roman" w:cs="Times New Roman"/>
          <w:sz w:val="12"/>
          <w:szCs w:val="12"/>
        </w:rPr>
      </w:pPr>
      <w:r w:rsidRPr="00532F84">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532F84">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w:t>
      </w:r>
      <w:proofErr w:type="spellStart"/>
      <w:r w:rsidRPr="00532F84">
        <w:rPr>
          <w:rFonts w:ascii="Times New Roman" w:hAnsi="Times New Roman" w:cs="Times New Roman"/>
          <w:sz w:val="12"/>
          <w:szCs w:val="12"/>
        </w:rPr>
        <w:t>мероприятий</w:t>
      </w:r>
      <w:proofErr w:type="gramStart"/>
      <w:r w:rsidRPr="00532F84">
        <w:rPr>
          <w:rFonts w:ascii="Times New Roman" w:hAnsi="Times New Roman" w:cs="Times New Roman"/>
          <w:sz w:val="12"/>
          <w:szCs w:val="12"/>
        </w:rPr>
        <w:t>,А</w:t>
      </w:r>
      <w:proofErr w:type="gramEnd"/>
      <w:r w:rsidRPr="00532F84">
        <w:rPr>
          <w:rFonts w:ascii="Times New Roman" w:hAnsi="Times New Roman" w:cs="Times New Roman"/>
          <w:sz w:val="12"/>
          <w:szCs w:val="12"/>
        </w:rPr>
        <w:t>дминистрация</w:t>
      </w:r>
      <w:proofErr w:type="spellEnd"/>
      <w:r w:rsidRPr="00532F84">
        <w:rPr>
          <w:rFonts w:ascii="Times New Roman" w:hAnsi="Times New Roman" w:cs="Times New Roman"/>
          <w:sz w:val="12"/>
          <w:szCs w:val="12"/>
        </w:rPr>
        <w:t xml:space="preserve"> сельского поселения Светлодольск муни</w:t>
      </w:r>
      <w:r>
        <w:rPr>
          <w:rFonts w:ascii="Times New Roman" w:hAnsi="Times New Roman" w:cs="Times New Roman"/>
          <w:sz w:val="12"/>
          <w:szCs w:val="12"/>
        </w:rPr>
        <w:t xml:space="preserve">ципального района Сергиевский  </w:t>
      </w:r>
    </w:p>
    <w:p w14:paraId="03939AC5" w14:textId="77777777" w:rsidR="00532F84" w:rsidRPr="00532F84" w:rsidRDefault="00532F84" w:rsidP="00532F84">
      <w:pPr>
        <w:tabs>
          <w:tab w:val="left" w:pos="6936"/>
        </w:tabs>
        <w:spacing w:after="0" w:line="240" w:lineRule="auto"/>
        <w:ind w:firstLine="284"/>
        <w:jc w:val="both"/>
        <w:rPr>
          <w:rFonts w:ascii="Times New Roman" w:hAnsi="Times New Roman" w:cs="Times New Roman"/>
          <w:sz w:val="12"/>
          <w:szCs w:val="12"/>
        </w:rPr>
      </w:pPr>
      <w:r w:rsidRPr="00532F84">
        <w:rPr>
          <w:rFonts w:ascii="Times New Roman" w:hAnsi="Times New Roman" w:cs="Times New Roman"/>
          <w:sz w:val="12"/>
          <w:szCs w:val="12"/>
        </w:rPr>
        <w:t>ПОСТАНОВЛЯЕТ:</w:t>
      </w:r>
    </w:p>
    <w:p w14:paraId="50A5178F" w14:textId="0744170C" w:rsidR="00532F84" w:rsidRPr="00532F84" w:rsidRDefault="00532F84" w:rsidP="00532F84">
      <w:pPr>
        <w:tabs>
          <w:tab w:val="left" w:pos="6936"/>
        </w:tabs>
        <w:spacing w:after="0" w:line="240" w:lineRule="auto"/>
        <w:ind w:firstLine="284"/>
        <w:jc w:val="both"/>
        <w:rPr>
          <w:rFonts w:ascii="Times New Roman" w:hAnsi="Times New Roman" w:cs="Times New Roman"/>
          <w:sz w:val="12"/>
          <w:szCs w:val="12"/>
        </w:rPr>
      </w:pPr>
      <w:r w:rsidRPr="00532F84">
        <w:rPr>
          <w:rFonts w:ascii="Times New Roman"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№81 от 30.12.2021г</w:t>
      </w:r>
      <w:proofErr w:type="gramStart"/>
      <w:r w:rsidRPr="00532F84">
        <w:rPr>
          <w:rFonts w:ascii="Times New Roman" w:hAnsi="Times New Roman" w:cs="Times New Roman"/>
          <w:sz w:val="12"/>
          <w:szCs w:val="12"/>
        </w:rPr>
        <w:t>.«</w:t>
      </w:r>
      <w:proofErr w:type="gramEnd"/>
      <w:r w:rsidRPr="00532F84">
        <w:rPr>
          <w:rFonts w:ascii="Times New Roman" w:hAnsi="Times New Roman" w:cs="Times New Roman"/>
          <w:sz w:val="12"/>
          <w:szCs w:val="12"/>
        </w:rPr>
        <w:t>Об утверждении муниципальной программы «Благоустройство территории сельского поселения Светлодольск муниципального района Сергиевский» на 2022-2024гг.» (далее - Программа) следующего содержания:</w:t>
      </w:r>
    </w:p>
    <w:p w14:paraId="6885B84A" w14:textId="5A34D657" w:rsidR="00532F84" w:rsidRPr="00532F84" w:rsidRDefault="00532F84" w:rsidP="00532F84">
      <w:pPr>
        <w:tabs>
          <w:tab w:val="left" w:pos="6936"/>
        </w:tabs>
        <w:spacing w:after="0" w:line="240" w:lineRule="auto"/>
        <w:ind w:firstLine="284"/>
        <w:jc w:val="both"/>
        <w:rPr>
          <w:rFonts w:ascii="Times New Roman" w:hAnsi="Times New Roman" w:cs="Times New Roman"/>
          <w:sz w:val="12"/>
          <w:szCs w:val="12"/>
        </w:rPr>
      </w:pPr>
      <w:r w:rsidRPr="00532F84">
        <w:rPr>
          <w:rFonts w:ascii="Times New Roman" w:hAnsi="Times New Roman" w:cs="Times New Roman"/>
          <w:sz w:val="12"/>
          <w:szCs w:val="12"/>
        </w:rPr>
        <w:t xml:space="preserve">1.1.В Паспорте Программы позицию «Объем финансирования» изложить в следующей редакции: </w:t>
      </w:r>
    </w:p>
    <w:p w14:paraId="6CFBEBF0" w14:textId="380F9D2D" w:rsidR="00532F84" w:rsidRPr="00532F84" w:rsidRDefault="00532F84" w:rsidP="00532F84">
      <w:pPr>
        <w:tabs>
          <w:tab w:val="left" w:pos="6936"/>
        </w:tabs>
        <w:spacing w:after="0" w:line="240" w:lineRule="auto"/>
        <w:ind w:firstLine="284"/>
        <w:jc w:val="both"/>
        <w:rPr>
          <w:rFonts w:ascii="Times New Roman" w:hAnsi="Times New Roman" w:cs="Times New Roman"/>
          <w:sz w:val="12"/>
          <w:szCs w:val="12"/>
        </w:rPr>
      </w:pPr>
      <w:r w:rsidRPr="00532F84">
        <w:rPr>
          <w:rFonts w:ascii="Times New Roman" w:hAnsi="Times New Roman" w:cs="Times New Roman"/>
          <w:sz w:val="12"/>
          <w:szCs w:val="12"/>
        </w:rPr>
        <w:t xml:space="preserve">Планируемый общий объем финансирования Программы составит:  </w:t>
      </w:r>
    </w:p>
    <w:p w14:paraId="17973619" w14:textId="77777777" w:rsidR="00532F84" w:rsidRPr="00532F84" w:rsidRDefault="00532F84" w:rsidP="00532F84">
      <w:pPr>
        <w:tabs>
          <w:tab w:val="left" w:pos="6936"/>
        </w:tabs>
        <w:spacing w:after="0" w:line="240" w:lineRule="auto"/>
        <w:ind w:firstLine="284"/>
        <w:jc w:val="both"/>
        <w:rPr>
          <w:rFonts w:ascii="Times New Roman" w:hAnsi="Times New Roman" w:cs="Times New Roman"/>
          <w:sz w:val="12"/>
          <w:szCs w:val="12"/>
        </w:rPr>
      </w:pPr>
      <w:r w:rsidRPr="00532F84">
        <w:rPr>
          <w:rFonts w:ascii="Times New Roman" w:hAnsi="Times New Roman" w:cs="Times New Roman"/>
          <w:sz w:val="12"/>
          <w:szCs w:val="12"/>
        </w:rPr>
        <w:t>10807,94961тыс. рублей, в том числе:</w:t>
      </w:r>
    </w:p>
    <w:p w14:paraId="1F0323BE" w14:textId="77777777" w:rsidR="00532F84" w:rsidRPr="00532F84" w:rsidRDefault="00532F84" w:rsidP="00532F84">
      <w:pPr>
        <w:tabs>
          <w:tab w:val="left" w:pos="6936"/>
        </w:tabs>
        <w:spacing w:after="0" w:line="240" w:lineRule="auto"/>
        <w:ind w:firstLine="284"/>
        <w:jc w:val="both"/>
        <w:rPr>
          <w:rFonts w:ascii="Times New Roman" w:hAnsi="Times New Roman" w:cs="Times New Roman"/>
          <w:sz w:val="12"/>
          <w:szCs w:val="12"/>
        </w:rPr>
      </w:pPr>
      <w:r w:rsidRPr="00532F84">
        <w:rPr>
          <w:rFonts w:ascii="Times New Roman" w:hAnsi="Times New Roman" w:cs="Times New Roman"/>
          <w:sz w:val="12"/>
          <w:szCs w:val="12"/>
        </w:rPr>
        <w:t>- средств местного бюджета – 10807,94961тыс</w:t>
      </w:r>
      <w:proofErr w:type="gramStart"/>
      <w:r w:rsidRPr="00532F84">
        <w:rPr>
          <w:rFonts w:ascii="Times New Roman" w:hAnsi="Times New Roman" w:cs="Times New Roman"/>
          <w:sz w:val="12"/>
          <w:szCs w:val="12"/>
        </w:rPr>
        <w:t>.р</w:t>
      </w:r>
      <w:proofErr w:type="gramEnd"/>
      <w:r w:rsidRPr="00532F84">
        <w:rPr>
          <w:rFonts w:ascii="Times New Roman" w:hAnsi="Times New Roman" w:cs="Times New Roman"/>
          <w:sz w:val="12"/>
          <w:szCs w:val="12"/>
        </w:rPr>
        <w:t>ублей:</w:t>
      </w:r>
    </w:p>
    <w:p w14:paraId="567EEE83" w14:textId="77777777" w:rsidR="00532F84" w:rsidRPr="00532F84" w:rsidRDefault="00532F84" w:rsidP="00532F84">
      <w:pPr>
        <w:tabs>
          <w:tab w:val="left" w:pos="6936"/>
        </w:tabs>
        <w:spacing w:after="0" w:line="240" w:lineRule="auto"/>
        <w:ind w:firstLine="284"/>
        <w:jc w:val="both"/>
        <w:rPr>
          <w:rFonts w:ascii="Times New Roman" w:hAnsi="Times New Roman" w:cs="Times New Roman"/>
          <w:sz w:val="12"/>
          <w:szCs w:val="12"/>
        </w:rPr>
      </w:pPr>
      <w:r w:rsidRPr="00532F84">
        <w:rPr>
          <w:rFonts w:ascii="Times New Roman" w:hAnsi="Times New Roman" w:cs="Times New Roman"/>
          <w:sz w:val="12"/>
          <w:szCs w:val="12"/>
        </w:rPr>
        <w:t>2022г. – 3553,54220 тыс. рублей.</w:t>
      </w:r>
    </w:p>
    <w:p w14:paraId="5E910429" w14:textId="77777777" w:rsidR="00532F84" w:rsidRPr="00532F84" w:rsidRDefault="00532F84" w:rsidP="00532F84">
      <w:pPr>
        <w:tabs>
          <w:tab w:val="left" w:pos="6936"/>
        </w:tabs>
        <w:spacing w:after="0" w:line="240" w:lineRule="auto"/>
        <w:ind w:firstLine="284"/>
        <w:jc w:val="both"/>
        <w:rPr>
          <w:rFonts w:ascii="Times New Roman" w:hAnsi="Times New Roman" w:cs="Times New Roman"/>
          <w:sz w:val="12"/>
          <w:szCs w:val="12"/>
        </w:rPr>
      </w:pPr>
      <w:r w:rsidRPr="00532F84">
        <w:rPr>
          <w:rFonts w:ascii="Times New Roman" w:hAnsi="Times New Roman" w:cs="Times New Roman"/>
          <w:sz w:val="12"/>
          <w:szCs w:val="12"/>
        </w:rPr>
        <w:t>2023г. – 3711,91183 тыс. рублей.</w:t>
      </w:r>
    </w:p>
    <w:p w14:paraId="7C597A4C" w14:textId="77777777" w:rsidR="00532F84" w:rsidRPr="00532F84" w:rsidRDefault="00532F84" w:rsidP="00532F84">
      <w:pPr>
        <w:tabs>
          <w:tab w:val="left" w:pos="6936"/>
        </w:tabs>
        <w:spacing w:after="0" w:line="240" w:lineRule="auto"/>
        <w:ind w:firstLine="284"/>
        <w:jc w:val="both"/>
        <w:rPr>
          <w:rFonts w:ascii="Times New Roman" w:hAnsi="Times New Roman" w:cs="Times New Roman"/>
          <w:sz w:val="12"/>
          <w:szCs w:val="12"/>
        </w:rPr>
      </w:pPr>
      <w:r w:rsidRPr="00532F84">
        <w:rPr>
          <w:rFonts w:ascii="Times New Roman" w:hAnsi="Times New Roman" w:cs="Times New Roman"/>
          <w:sz w:val="12"/>
          <w:szCs w:val="12"/>
        </w:rPr>
        <w:t>2024г. – 3542,49558 тыс. рублей.</w:t>
      </w:r>
    </w:p>
    <w:p w14:paraId="13F840F3" w14:textId="0FB5BAE9" w:rsidR="00000AD3" w:rsidRDefault="00532F84" w:rsidP="00532F84">
      <w:pPr>
        <w:tabs>
          <w:tab w:val="left" w:pos="6936"/>
        </w:tabs>
        <w:spacing w:after="0" w:line="240" w:lineRule="auto"/>
        <w:ind w:firstLine="284"/>
        <w:jc w:val="both"/>
        <w:rPr>
          <w:rFonts w:ascii="Times New Roman" w:hAnsi="Times New Roman" w:cs="Times New Roman"/>
          <w:sz w:val="12"/>
          <w:szCs w:val="12"/>
        </w:rPr>
      </w:pPr>
      <w:r w:rsidRPr="00532F84">
        <w:rPr>
          <w:rFonts w:ascii="Times New Roman" w:hAnsi="Times New Roman" w:cs="Times New Roman"/>
          <w:sz w:val="12"/>
          <w:szCs w:val="12"/>
        </w:rPr>
        <w:t>1.2.Раздел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3"/>
        <w:gridCol w:w="3967"/>
        <w:gridCol w:w="991"/>
        <w:gridCol w:w="852"/>
        <w:gridCol w:w="816"/>
      </w:tblGrid>
      <w:tr w:rsidR="00532F84" w:rsidRPr="00532F84" w14:paraId="77A5399B" w14:textId="77777777" w:rsidTr="00532F84">
        <w:trPr>
          <w:cantSplit/>
          <w:trHeight w:val="70"/>
        </w:trPr>
        <w:tc>
          <w:tcPr>
            <w:tcW w:w="714" w:type="pct"/>
            <w:vMerge w:val="restart"/>
            <w:vAlign w:val="center"/>
            <w:hideMark/>
          </w:tcPr>
          <w:p w14:paraId="398D1A7D" w14:textId="77777777" w:rsidR="00532F84" w:rsidRPr="00532F84" w:rsidRDefault="00532F84" w:rsidP="00532F84">
            <w:pPr>
              <w:snapToGrid w:val="0"/>
              <w:spacing w:after="0" w:line="240" w:lineRule="auto"/>
              <w:jc w:val="center"/>
              <w:rPr>
                <w:rFonts w:ascii="Times New Roman" w:hAnsi="Times New Roman" w:cs="Times New Roman"/>
                <w:sz w:val="12"/>
                <w:szCs w:val="12"/>
              </w:rPr>
            </w:pPr>
            <w:r w:rsidRPr="00532F84">
              <w:rPr>
                <w:rFonts w:ascii="Times New Roman" w:hAnsi="Times New Roman" w:cs="Times New Roman"/>
                <w:sz w:val="12"/>
                <w:szCs w:val="12"/>
              </w:rPr>
              <w:t>Наименование бюджета</w:t>
            </w:r>
          </w:p>
        </w:tc>
        <w:tc>
          <w:tcPr>
            <w:tcW w:w="2566" w:type="pct"/>
            <w:vMerge w:val="restart"/>
            <w:vAlign w:val="center"/>
            <w:hideMark/>
          </w:tcPr>
          <w:p w14:paraId="753DF317" w14:textId="77777777" w:rsidR="00532F84" w:rsidRPr="00532F84" w:rsidRDefault="00532F84" w:rsidP="00532F84">
            <w:pPr>
              <w:snapToGrid w:val="0"/>
              <w:spacing w:after="0" w:line="240" w:lineRule="auto"/>
              <w:jc w:val="center"/>
              <w:rPr>
                <w:rFonts w:ascii="Times New Roman" w:hAnsi="Times New Roman" w:cs="Times New Roman"/>
                <w:sz w:val="12"/>
                <w:szCs w:val="12"/>
              </w:rPr>
            </w:pPr>
            <w:r w:rsidRPr="00532F84">
              <w:rPr>
                <w:rFonts w:ascii="Times New Roman" w:hAnsi="Times New Roman" w:cs="Times New Roman"/>
                <w:sz w:val="12"/>
                <w:szCs w:val="12"/>
              </w:rPr>
              <w:t>Наименование мероприятий</w:t>
            </w:r>
          </w:p>
        </w:tc>
        <w:tc>
          <w:tcPr>
            <w:tcW w:w="1720" w:type="pct"/>
            <w:gridSpan w:val="3"/>
            <w:vAlign w:val="center"/>
            <w:hideMark/>
          </w:tcPr>
          <w:p w14:paraId="64A3B6B5" w14:textId="77777777" w:rsidR="00532F84" w:rsidRPr="00532F84" w:rsidRDefault="00532F84" w:rsidP="00532F84">
            <w:pPr>
              <w:snapToGrid w:val="0"/>
              <w:spacing w:after="0" w:line="240" w:lineRule="auto"/>
              <w:jc w:val="center"/>
              <w:rPr>
                <w:rFonts w:ascii="Times New Roman" w:hAnsi="Times New Roman" w:cs="Times New Roman"/>
                <w:sz w:val="12"/>
                <w:szCs w:val="12"/>
              </w:rPr>
            </w:pPr>
            <w:r w:rsidRPr="00532F84">
              <w:rPr>
                <w:rFonts w:ascii="Times New Roman" w:hAnsi="Times New Roman" w:cs="Times New Roman"/>
                <w:sz w:val="12"/>
                <w:szCs w:val="12"/>
              </w:rPr>
              <w:t>Затраты на реализацию мероприятий, рублей</w:t>
            </w:r>
          </w:p>
        </w:tc>
      </w:tr>
      <w:tr w:rsidR="00532F84" w:rsidRPr="00532F84" w14:paraId="26E29C37" w14:textId="77777777" w:rsidTr="00532F84">
        <w:trPr>
          <w:cantSplit/>
          <w:trHeight w:val="70"/>
        </w:trPr>
        <w:tc>
          <w:tcPr>
            <w:tcW w:w="714" w:type="pct"/>
            <w:vMerge/>
            <w:vAlign w:val="center"/>
            <w:hideMark/>
          </w:tcPr>
          <w:p w14:paraId="189FF92E" w14:textId="77777777" w:rsidR="00532F84" w:rsidRPr="00532F84" w:rsidRDefault="00532F84" w:rsidP="00532F84">
            <w:pPr>
              <w:snapToGrid w:val="0"/>
              <w:spacing w:after="0" w:line="240" w:lineRule="auto"/>
              <w:jc w:val="center"/>
              <w:rPr>
                <w:rFonts w:ascii="Times New Roman" w:hAnsi="Times New Roman" w:cs="Times New Roman"/>
                <w:sz w:val="12"/>
                <w:szCs w:val="12"/>
              </w:rPr>
            </w:pPr>
          </w:p>
        </w:tc>
        <w:tc>
          <w:tcPr>
            <w:tcW w:w="2566" w:type="pct"/>
            <w:vMerge/>
            <w:vAlign w:val="center"/>
            <w:hideMark/>
          </w:tcPr>
          <w:p w14:paraId="4C271594" w14:textId="77777777" w:rsidR="00532F84" w:rsidRPr="00532F84" w:rsidRDefault="00532F84" w:rsidP="00532F84">
            <w:pPr>
              <w:snapToGrid w:val="0"/>
              <w:spacing w:after="0" w:line="240" w:lineRule="auto"/>
              <w:jc w:val="center"/>
              <w:rPr>
                <w:rFonts w:ascii="Times New Roman" w:hAnsi="Times New Roman" w:cs="Times New Roman"/>
                <w:sz w:val="12"/>
                <w:szCs w:val="12"/>
              </w:rPr>
            </w:pPr>
          </w:p>
        </w:tc>
        <w:tc>
          <w:tcPr>
            <w:tcW w:w="641" w:type="pct"/>
            <w:vAlign w:val="center"/>
            <w:hideMark/>
          </w:tcPr>
          <w:p w14:paraId="1273ADA1" w14:textId="77777777" w:rsidR="00532F84" w:rsidRPr="00532F84" w:rsidRDefault="00532F84" w:rsidP="00532F84">
            <w:pPr>
              <w:snapToGrid w:val="0"/>
              <w:spacing w:after="0" w:line="240" w:lineRule="auto"/>
              <w:jc w:val="center"/>
              <w:rPr>
                <w:rFonts w:ascii="Times New Roman" w:hAnsi="Times New Roman" w:cs="Times New Roman"/>
                <w:sz w:val="12"/>
                <w:szCs w:val="12"/>
              </w:rPr>
            </w:pPr>
            <w:r w:rsidRPr="00532F84">
              <w:rPr>
                <w:rFonts w:ascii="Times New Roman" w:hAnsi="Times New Roman" w:cs="Times New Roman"/>
                <w:sz w:val="12"/>
                <w:szCs w:val="12"/>
              </w:rPr>
              <w:t>2022 год</w:t>
            </w:r>
          </w:p>
        </w:tc>
        <w:tc>
          <w:tcPr>
            <w:tcW w:w="551" w:type="pct"/>
            <w:vAlign w:val="center"/>
          </w:tcPr>
          <w:p w14:paraId="7AD8AB50" w14:textId="77777777" w:rsidR="00532F84" w:rsidRPr="00532F84" w:rsidRDefault="00532F84" w:rsidP="00532F84">
            <w:pPr>
              <w:snapToGrid w:val="0"/>
              <w:spacing w:after="0" w:line="240" w:lineRule="auto"/>
              <w:jc w:val="center"/>
              <w:rPr>
                <w:rFonts w:ascii="Times New Roman" w:hAnsi="Times New Roman" w:cs="Times New Roman"/>
                <w:sz w:val="12"/>
                <w:szCs w:val="12"/>
              </w:rPr>
            </w:pPr>
            <w:r w:rsidRPr="00532F84">
              <w:rPr>
                <w:rFonts w:ascii="Times New Roman" w:hAnsi="Times New Roman" w:cs="Times New Roman"/>
                <w:sz w:val="12"/>
                <w:szCs w:val="12"/>
              </w:rPr>
              <w:t>2023 год</w:t>
            </w:r>
          </w:p>
        </w:tc>
        <w:tc>
          <w:tcPr>
            <w:tcW w:w="528" w:type="pct"/>
            <w:vAlign w:val="center"/>
          </w:tcPr>
          <w:p w14:paraId="6531143F" w14:textId="77777777" w:rsidR="00532F84" w:rsidRPr="00532F84" w:rsidRDefault="00532F84" w:rsidP="00532F84">
            <w:pPr>
              <w:snapToGrid w:val="0"/>
              <w:spacing w:after="0" w:line="240" w:lineRule="auto"/>
              <w:jc w:val="center"/>
              <w:rPr>
                <w:rFonts w:ascii="Times New Roman" w:hAnsi="Times New Roman" w:cs="Times New Roman"/>
                <w:sz w:val="12"/>
                <w:szCs w:val="12"/>
              </w:rPr>
            </w:pPr>
            <w:r w:rsidRPr="00532F84">
              <w:rPr>
                <w:rFonts w:ascii="Times New Roman" w:hAnsi="Times New Roman" w:cs="Times New Roman"/>
                <w:sz w:val="12"/>
                <w:szCs w:val="12"/>
              </w:rPr>
              <w:t>2024 год</w:t>
            </w:r>
          </w:p>
        </w:tc>
      </w:tr>
      <w:tr w:rsidR="00532F84" w:rsidRPr="00532F84" w14:paraId="75233435" w14:textId="77777777" w:rsidTr="00532F84">
        <w:trPr>
          <w:cantSplit/>
          <w:trHeight w:val="70"/>
        </w:trPr>
        <w:tc>
          <w:tcPr>
            <w:tcW w:w="714" w:type="pct"/>
            <w:vMerge w:val="restart"/>
            <w:vAlign w:val="center"/>
            <w:hideMark/>
          </w:tcPr>
          <w:p w14:paraId="5E8FAFF6" w14:textId="77777777" w:rsidR="00532F84" w:rsidRPr="00532F84" w:rsidRDefault="00532F84" w:rsidP="00532F84">
            <w:pPr>
              <w:snapToGrid w:val="0"/>
              <w:spacing w:after="0" w:line="240" w:lineRule="auto"/>
              <w:jc w:val="center"/>
              <w:rPr>
                <w:rFonts w:ascii="Times New Roman" w:hAnsi="Times New Roman" w:cs="Times New Roman"/>
                <w:sz w:val="12"/>
                <w:szCs w:val="12"/>
              </w:rPr>
            </w:pPr>
            <w:r w:rsidRPr="00532F84">
              <w:rPr>
                <w:rFonts w:ascii="Times New Roman" w:hAnsi="Times New Roman" w:cs="Times New Roman"/>
                <w:sz w:val="12"/>
                <w:szCs w:val="12"/>
              </w:rPr>
              <w:t>Местный бюджет</w:t>
            </w:r>
          </w:p>
        </w:tc>
        <w:tc>
          <w:tcPr>
            <w:tcW w:w="2566" w:type="pct"/>
            <w:vAlign w:val="center"/>
            <w:hideMark/>
          </w:tcPr>
          <w:p w14:paraId="495E633B" w14:textId="77777777" w:rsidR="00532F84" w:rsidRPr="00532F84" w:rsidRDefault="00532F84" w:rsidP="00532F84">
            <w:pPr>
              <w:snapToGrid w:val="0"/>
              <w:spacing w:after="0" w:line="240" w:lineRule="auto"/>
              <w:rPr>
                <w:rFonts w:ascii="Times New Roman" w:hAnsi="Times New Roman" w:cs="Times New Roman"/>
                <w:sz w:val="12"/>
                <w:szCs w:val="12"/>
              </w:rPr>
            </w:pPr>
            <w:r w:rsidRPr="00532F84">
              <w:rPr>
                <w:rFonts w:ascii="Times New Roman" w:hAnsi="Times New Roman" w:cs="Times New Roman"/>
                <w:sz w:val="12"/>
                <w:szCs w:val="12"/>
              </w:rPr>
              <w:t>Электроэнергия и ТО уличного освещения</w:t>
            </w:r>
          </w:p>
        </w:tc>
        <w:tc>
          <w:tcPr>
            <w:tcW w:w="641" w:type="pct"/>
            <w:vAlign w:val="center"/>
          </w:tcPr>
          <w:p w14:paraId="4511B9BB" w14:textId="77777777" w:rsidR="00532F84" w:rsidRPr="00532F84" w:rsidRDefault="00532F84" w:rsidP="00532F84">
            <w:pPr>
              <w:snapToGrid w:val="0"/>
              <w:spacing w:after="0" w:line="240" w:lineRule="auto"/>
              <w:jc w:val="center"/>
              <w:rPr>
                <w:rFonts w:ascii="Times New Roman" w:hAnsi="Times New Roman" w:cs="Times New Roman"/>
                <w:sz w:val="12"/>
                <w:szCs w:val="12"/>
              </w:rPr>
            </w:pPr>
            <w:r w:rsidRPr="00532F84">
              <w:rPr>
                <w:rFonts w:ascii="Times New Roman" w:hAnsi="Times New Roman" w:cs="Times New Roman"/>
                <w:sz w:val="12"/>
                <w:szCs w:val="12"/>
              </w:rPr>
              <w:t>2861,97260</w:t>
            </w:r>
          </w:p>
        </w:tc>
        <w:tc>
          <w:tcPr>
            <w:tcW w:w="551" w:type="pct"/>
            <w:vAlign w:val="center"/>
          </w:tcPr>
          <w:p w14:paraId="540F18F8" w14:textId="77777777" w:rsidR="00532F84" w:rsidRPr="00532F84" w:rsidRDefault="00532F84" w:rsidP="00532F84">
            <w:pPr>
              <w:spacing w:after="0" w:line="240" w:lineRule="auto"/>
              <w:jc w:val="center"/>
              <w:rPr>
                <w:rFonts w:ascii="Times New Roman" w:hAnsi="Times New Roman" w:cs="Times New Roman"/>
                <w:sz w:val="12"/>
                <w:szCs w:val="12"/>
              </w:rPr>
            </w:pPr>
            <w:r w:rsidRPr="00532F84">
              <w:rPr>
                <w:rFonts w:ascii="Times New Roman" w:hAnsi="Times New Roman" w:cs="Times New Roman"/>
                <w:sz w:val="12"/>
                <w:szCs w:val="12"/>
              </w:rPr>
              <w:t>3711,91183</w:t>
            </w:r>
          </w:p>
        </w:tc>
        <w:tc>
          <w:tcPr>
            <w:tcW w:w="528" w:type="pct"/>
            <w:vAlign w:val="center"/>
          </w:tcPr>
          <w:p w14:paraId="623DBA5C" w14:textId="77777777" w:rsidR="00532F84" w:rsidRPr="00532F84" w:rsidRDefault="00532F84" w:rsidP="00532F84">
            <w:pPr>
              <w:spacing w:after="0" w:line="240" w:lineRule="auto"/>
              <w:jc w:val="center"/>
              <w:rPr>
                <w:rFonts w:ascii="Times New Roman" w:hAnsi="Times New Roman" w:cs="Times New Roman"/>
                <w:sz w:val="12"/>
                <w:szCs w:val="12"/>
              </w:rPr>
            </w:pPr>
            <w:r w:rsidRPr="00532F84">
              <w:rPr>
                <w:rFonts w:ascii="Times New Roman" w:hAnsi="Times New Roman" w:cs="Times New Roman"/>
                <w:sz w:val="12"/>
                <w:szCs w:val="12"/>
              </w:rPr>
              <w:t>3542,49558</w:t>
            </w:r>
          </w:p>
        </w:tc>
      </w:tr>
      <w:tr w:rsidR="00532F84" w:rsidRPr="00532F84" w14:paraId="0C390980" w14:textId="77777777" w:rsidTr="00532F84">
        <w:trPr>
          <w:cantSplit/>
          <w:trHeight w:val="70"/>
        </w:trPr>
        <w:tc>
          <w:tcPr>
            <w:tcW w:w="714" w:type="pct"/>
            <w:vMerge/>
            <w:vAlign w:val="center"/>
            <w:hideMark/>
          </w:tcPr>
          <w:p w14:paraId="6296DED2" w14:textId="77777777" w:rsidR="00532F84" w:rsidRPr="00532F84" w:rsidRDefault="00532F84" w:rsidP="00532F84">
            <w:pPr>
              <w:snapToGrid w:val="0"/>
              <w:spacing w:after="0" w:line="240" w:lineRule="auto"/>
              <w:jc w:val="center"/>
              <w:rPr>
                <w:rFonts w:ascii="Times New Roman" w:hAnsi="Times New Roman" w:cs="Times New Roman"/>
                <w:sz w:val="12"/>
                <w:szCs w:val="12"/>
              </w:rPr>
            </w:pPr>
          </w:p>
        </w:tc>
        <w:tc>
          <w:tcPr>
            <w:tcW w:w="2566" w:type="pct"/>
            <w:vAlign w:val="center"/>
            <w:hideMark/>
          </w:tcPr>
          <w:p w14:paraId="50EF0B02" w14:textId="77777777" w:rsidR="00532F84" w:rsidRPr="00532F84" w:rsidRDefault="00532F84" w:rsidP="00532F84">
            <w:pPr>
              <w:snapToGrid w:val="0"/>
              <w:spacing w:after="0" w:line="240" w:lineRule="auto"/>
              <w:rPr>
                <w:rFonts w:ascii="Times New Roman" w:hAnsi="Times New Roman" w:cs="Times New Roman"/>
                <w:sz w:val="12"/>
                <w:szCs w:val="12"/>
              </w:rPr>
            </w:pPr>
            <w:r w:rsidRPr="00532F84">
              <w:rPr>
                <w:rFonts w:ascii="Times New Roman" w:hAnsi="Times New Roman" w:cs="Times New Roman"/>
                <w:sz w:val="12"/>
                <w:szCs w:val="12"/>
              </w:rPr>
              <w:t xml:space="preserve">Трудоустройство безработных, несовершеннолетних </w:t>
            </w:r>
          </w:p>
        </w:tc>
        <w:tc>
          <w:tcPr>
            <w:tcW w:w="641" w:type="pct"/>
            <w:vAlign w:val="center"/>
          </w:tcPr>
          <w:p w14:paraId="7D863B11" w14:textId="77777777" w:rsidR="00532F84" w:rsidRPr="00532F84" w:rsidRDefault="00532F84" w:rsidP="00532F84">
            <w:pPr>
              <w:snapToGrid w:val="0"/>
              <w:spacing w:after="0" w:line="240" w:lineRule="auto"/>
              <w:jc w:val="center"/>
              <w:rPr>
                <w:rFonts w:ascii="Times New Roman" w:hAnsi="Times New Roman" w:cs="Times New Roman"/>
                <w:sz w:val="12"/>
                <w:szCs w:val="12"/>
              </w:rPr>
            </w:pPr>
            <w:r w:rsidRPr="00532F84">
              <w:rPr>
                <w:rFonts w:ascii="Times New Roman" w:hAnsi="Times New Roman" w:cs="Times New Roman"/>
                <w:sz w:val="12"/>
                <w:szCs w:val="12"/>
              </w:rPr>
              <w:t>399,19246</w:t>
            </w:r>
          </w:p>
        </w:tc>
        <w:tc>
          <w:tcPr>
            <w:tcW w:w="551" w:type="pct"/>
            <w:vAlign w:val="center"/>
          </w:tcPr>
          <w:p w14:paraId="2194F83C" w14:textId="77777777" w:rsidR="00532F84" w:rsidRPr="00532F84" w:rsidRDefault="00532F84" w:rsidP="00532F84">
            <w:pPr>
              <w:snapToGrid w:val="0"/>
              <w:spacing w:after="0" w:line="240" w:lineRule="auto"/>
              <w:jc w:val="center"/>
              <w:rPr>
                <w:rFonts w:ascii="Times New Roman" w:hAnsi="Times New Roman" w:cs="Times New Roman"/>
                <w:sz w:val="12"/>
                <w:szCs w:val="12"/>
              </w:rPr>
            </w:pPr>
            <w:r w:rsidRPr="00532F84">
              <w:rPr>
                <w:rFonts w:ascii="Times New Roman" w:hAnsi="Times New Roman" w:cs="Times New Roman"/>
                <w:sz w:val="12"/>
                <w:szCs w:val="12"/>
              </w:rPr>
              <w:t>0,00</w:t>
            </w:r>
          </w:p>
        </w:tc>
        <w:tc>
          <w:tcPr>
            <w:tcW w:w="528" w:type="pct"/>
            <w:vAlign w:val="center"/>
          </w:tcPr>
          <w:p w14:paraId="6B03CF6A" w14:textId="77777777" w:rsidR="00532F84" w:rsidRPr="00532F84" w:rsidRDefault="00532F84" w:rsidP="00532F84">
            <w:pPr>
              <w:snapToGrid w:val="0"/>
              <w:spacing w:after="0" w:line="240" w:lineRule="auto"/>
              <w:jc w:val="center"/>
              <w:rPr>
                <w:rFonts w:ascii="Times New Roman" w:hAnsi="Times New Roman" w:cs="Times New Roman"/>
                <w:sz w:val="12"/>
                <w:szCs w:val="12"/>
              </w:rPr>
            </w:pPr>
            <w:r w:rsidRPr="00532F84">
              <w:rPr>
                <w:rFonts w:ascii="Times New Roman" w:hAnsi="Times New Roman" w:cs="Times New Roman"/>
                <w:sz w:val="12"/>
                <w:szCs w:val="12"/>
              </w:rPr>
              <w:t>0,00</w:t>
            </w:r>
          </w:p>
        </w:tc>
      </w:tr>
      <w:tr w:rsidR="00532F84" w:rsidRPr="00532F84" w14:paraId="6ED58A38" w14:textId="77777777" w:rsidTr="00532F84">
        <w:trPr>
          <w:cantSplit/>
          <w:trHeight w:val="70"/>
        </w:trPr>
        <w:tc>
          <w:tcPr>
            <w:tcW w:w="714" w:type="pct"/>
            <w:vMerge/>
            <w:vAlign w:val="center"/>
            <w:hideMark/>
          </w:tcPr>
          <w:p w14:paraId="032E2DE0" w14:textId="77777777" w:rsidR="00532F84" w:rsidRPr="00532F84" w:rsidRDefault="00532F84" w:rsidP="00532F84">
            <w:pPr>
              <w:snapToGrid w:val="0"/>
              <w:spacing w:after="0" w:line="240" w:lineRule="auto"/>
              <w:jc w:val="center"/>
              <w:rPr>
                <w:rFonts w:ascii="Times New Roman" w:hAnsi="Times New Roman" w:cs="Times New Roman"/>
                <w:sz w:val="12"/>
                <w:szCs w:val="12"/>
              </w:rPr>
            </w:pPr>
          </w:p>
        </w:tc>
        <w:tc>
          <w:tcPr>
            <w:tcW w:w="2566" w:type="pct"/>
            <w:vAlign w:val="center"/>
            <w:hideMark/>
          </w:tcPr>
          <w:p w14:paraId="1DA28A99" w14:textId="77777777" w:rsidR="00532F84" w:rsidRPr="00532F84" w:rsidRDefault="00532F84" w:rsidP="00532F84">
            <w:pPr>
              <w:snapToGrid w:val="0"/>
              <w:spacing w:after="0" w:line="240" w:lineRule="auto"/>
              <w:rPr>
                <w:rFonts w:ascii="Times New Roman" w:hAnsi="Times New Roman" w:cs="Times New Roman"/>
                <w:sz w:val="12"/>
                <w:szCs w:val="12"/>
              </w:rPr>
            </w:pPr>
            <w:r w:rsidRPr="00532F84">
              <w:rPr>
                <w:rFonts w:ascii="Times New Roman" w:hAnsi="Times New Roman" w:cs="Times New Roman"/>
                <w:sz w:val="12"/>
                <w:szCs w:val="12"/>
              </w:rPr>
              <w:t>Улучшение санитарно-эпидемиологического состояния территории</w:t>
            </w:r>
          </w:p>
        </w:tc>
        <w:tc>
          <w:tcPr>
            <w:tcW w:w="641" w:type="pct"/>
            <w:vAlign w:val="center"/>
          </w:tcPr>
          <w:p w14:paraId="7FABC71A" w14:textId="77777777" w:rsidR="00532F84" w:rsidRPr="00532F84" w:rsidRDefault="00532F84" w:rsidP="00532F84">
            <w:pPr>
              <w:snapToGrid w:val="0"/>
              <w:spacing w:after="0" w:line="240" w:lineRule="auto"/>
              <w:jc w:val="center"/>
              <w:rPr>
                <w:rFonts w:ascii="Times New Roman" w:hAnsi="Times New Roman" w:cs="Times New Roman"/>
                <w:sz w:val="12"/>
                <w:szCs w:val="12"/>
              </w:rPr>
            </w:pPr>
            <w:r w:rsidRPr="00532F84">
              <w:rPr>
                <w:rFonts w:ascii="Times New Roman" w:hAnsi="Times New Roman" w:cs="Times New Roman"/>
                <w:sz w:val="12"/>
                <w:szCs w:val="12"/>
              </w:rPr>
              <w:t>111,55306</w:t>
            </w:r>
          </w:p>
        </w:tc>
        <w:tc>
          <w:tcPr>
            <w:tcW w:w="551" w:type="pct"/>
            <w:vAlign w:val="center"/>
          </w:tcPr>
          <w:p w14:paraId="7C023823" w14:textId="77777777" w:rsidR="00532F84" w:rsidRPr="00532F84" w:rsidRDefault="00532F84" w:rsidP="00532F84">
            <w:pPr>
              <w:snapToGrid w:val="0"/>
              <w:spacing w:after="0" w:line="240" w:lineRule="auto"/>
              <w:jc w:val="center"/>
              <w:rPr>
                <w:rFonts w:ascii="Times New Roman" w:hAnsi="Times New Roman" w:cs="Times New Roman"/>
                <w:sz w:val="12"/>
                <w:szCs w:val="12"/>
              </w:rPr>
            </w:pPr>
            <w:r w:rsidRPr="00532F84">
              <w:rPr>
                <w:rFonts w:ascii="Times New Roman" w:hAnsi="Times New Roman" w:cs="Times New Roman"/>
                <w:sz w:val="12"/>
                <w:szCs w:val="12"/>
              </w:rPr>
              <w:t>0,00</w:t>
            </w:r>
          </w:p>
        </w:tc>
        <w:tc>
          <w:tcPr>
            <w:tcW w:w="528" w:type="pct"/>
            <w:vAlign w:val="center"/>
          </w:tcPr>
          <w:p w14:paraId="7C30951E" w14:textId="77777777" w:rsidR="00532F84" w:rsidRPr="00532F84" w:rsidRDefault="00532F84" w:rsidP="00532F84">
            <w:pPr>
              <w:snapToGrid w:val="0"/>
              <w:spacing w:after="0" w:line="240" w:lineRule="auto"/>
              <w:jc w:val="center"/>
              <w:rPr>
                <w:rFonts w:ascii="Times New Roman" w:hAnsi="Times New Roman" w:cs="Times New Roman"/>
                <w:sz w:val="12"/>
                <w:szCs w:val="12"/>
              </w:rPr>
            </w:pPr>
            <w:r w:rsidRPr="00532F84">
              <w:rPr>
                <w:rFonts w:ascii="Times New Roman" w:hAnsi="Times New Roman" w:cs="Times New Roman"/>
                <w:sz w:val="12"/>
                <w:szCs w:val="12"/>
              </w:rPr>
              <w:t>0,00</w:t>
            </w:r>
          </w:p>
        </w:tc>
      </w:tr>
      <w:tr w:rsidR="00532F84" w:rsidRPr="00532F84" w14:paraId="61A2B7F5" w14:textId="77777777" w:rsidTr="00532F84">
        <w:trPr>
          <w:cantSplit/>
          <w:trHeight w:val="70"/>
        </w:trPr>
        <w:tc>
          <w:tcPr>
            <w:tcW w:w="714" w:type="pct"/>
            <w:vMerge/>
            <w:vAlign w:val="center"/>
          </w:tcPr>
          <w:p w14:paraId="11247CF5" w14:textId="77777777" w:rsidR="00532F84" w:rsidRPr="00532F84" w:rsidRDefault="00532F84" w:rsidP="00532F84">
            <w:pPr>
              <w:snapToGrid w:val="0"/>
              <w:spacing w:after="0" w:line="240" w:lineRule="auto"/>
              <w:jc w:val="center"/>
              <w:rPr>
                <w:rFonts w:ascii="Times New Roman" w:hAnsi="Times New Roman" w:cs="Times New Roman"/>
                <w:sz w:val="12"/>
                <w:szCs w:val="12"/>
              </w:rPr>
            </w:pPr>
          </w:p>
        </w:tc>
        <w:tc>
          <w:tcPr>
            <w:tcW w:w="2566" w:type="pct"/>
            <w:vAlign w:val="center"/>
          </w:tcPr>
          <w:p w14:paraId="3FDA8B29" w14:textId="77777777" w:rsidR="00532F84" w:rsidRPr="00532F84" w:rsidRDefault="00532F84" w:rsidP="00532F84">
            <w:pPr>
              <w:snapToGrid w:val="0"/>
              <w:spacing w:after="0" w:line="240" w:lineRule="auto"/>
              <w:rPr>
                <w:rFonts w:ascii="Times New Roman" w:hAnsi="Times New Roman" w:cs="Times New Roman"/>
                <w:sz w:val="12"/>
                <w:szCs w:val="12"/>
              </w:rPr>
            </w:pPr>
            <w:r w:rsidRPr="00532F84">
              <w:rPr>
                <w:rFonts w:ascii="Times New Roman" w:hAnsi="Times New Roman" w:cs="Times New Roman"/>
                <w:sz w:val="12"/>
                <w:szCs w:val="12"/>
              </w:rPr>
              <w:t>Прочие мероприятия</w:t>
            </w:r>
          </w:p>
        </w:tc>
        <w:tc>
          <w:tcPr>
            <w:tcW w:w="641" w:type="pct"/>
            <w:vAlign w:val="center"/>
          </w:tcPr>
          <w:p w14:paraId="3E197AA9" w14:textId="77777777" w:rsidR="00532F84" w:rsidRPr="00532F84" w:rsidRDefault="00532F84" w:rsidP="00532F84">
            <w:pPr>
              <w:snapToGrid w:val="0"/>
              <w:spacing w:after="0" w:line="240" w:lineRule="auto"/>
              <w:jc w:val="center"/>
              <w:rPr>
                <w:rFonts w:ascii="Times New Roman" w:hAnsi="Times New Roman" w:cs="Times New Roman"/>
                <w:sz w:val="12"/>
                <w:szCs w:val="12"/>
              </w:rPr>
            </w:pPr>
            <w:r w:rsidRPr="00532F84">
              <w:rPr>
                <w:rFonts w:ascii="Times New Roman" w:hAnsi="Times New Roman" w:cs="Times New Roman"/>
                <w:sz w:val="12"/>
                <w:szCs w:val="12"/>
              </w:rPr>
              <w:t>180,82408</w:t>
            </w:r>
          </w:p>
        </w:tc>
        <w:tc>
          <w:tcPr>
            <w:tcW w:w="551" w:type="pct"/>
            <w:vAlign w:val="center"/>
          </w:tcPr>
          <w:p w14:paraId="72838C45" w14:textId="77777777" w:rsidR="00532F84" w:rsidRPr="00532F84" w:rsidRDefault="00532F84" w:rsidP="00532F84">
            <w:pPr>
              <w:snapToGrid w:val="0"/>
              <w:spacing w:after="0" w:line="240" w:lineRule="auto"/>
              <w:jc w:val="center"/>
              <w:rPr>
                <w:rFonts w:ascii="Times New Roman" w:hAnsi="Times New Roman" w:cs="Times New Roman"/>
                <w:sz w:val="12"/>
                <w:szCs w:val="12"/>
              </w:rPr>
            </w:pPr>
            <w:r w:rsidRPr="00532F84">
              <w:rPr>
                <w:rFonts w:ascii="Times New Roman" w:hAnsi="Times New Roman" w:cs="Times New Roman"/>
                <w:sz w:val="12"/>
                <w:szCs w:val="12"/>
              </w:rPr>
              <w:t>0,00</w:t>
            </w:r>
          </w:p>
        </w:tc>
        <w:tc>
          <w:tcPr>
            <w:tcW w:w="528" w:type="pct"/>
            <w:vAlign w:val="center"/>
          </w:tcPr>
          <w:p w14:paraId="3BA91BF7" w14:textId="77777777" w:rsidR="00532F84" w:rsidRPr="00532F84" w:rsidRDefault="00532F84" w:rsidP="00532F84">
            <w:pPr>
              <w:snapToGrid w:val="0"/>
              <w:spacing w:after="0" w:line="240" w:lineRule="auto"/>
              <w:jc w:val="center"/>
              <w:rPr>
                <w:rFonts w:ascii="Times New Roman" w:hAnsi="Times New Roman" w:cs="Times New Roman"/>
                <w:sz w:val="12"/>
                <w:szCs w:val="12"/>
              </w:rPr>
            </w:pPr>
            <w:r w:rsidRPr="00532F84">
              <w:rPr>
                <w:rFonts w:ascii="Times New Roman" w:hAnsi="Times New Roman" w:cs="Times New Roman"/>
                <w:sz w:val="12"/>
                <w:szCs w:val="12"/>
              </w:rPr>
              <w:t>0,00</w:t>
            </w:r>
          </w:p>
        </w:tc>
      </w:tr>
      <w:tr w:rsidR="00532F84" w:rsidRPr="00532F84" w14:paraId="751899FA" w14:textId="77777777" w:rsidTr="00532F84">
        <w:trPr>
          <w:cantSplit/>
          <w:trHeight w:val="70"/>
        </w:trPr>
        <w:tc>
          <w:tcPr>
            <w:tcW w:w="714" w:type="pct"/>
            <w:vMerge/>
            <w:vAlign w:val="center"/>
            <w:hideMark/>
          </w:tcPr>
          <w:p w14:paraId="3A781B0E" w14:textId="77777777" w:rsidR="00532F84" w:rsidRPr="00532F84" w:rsidRDefault="00532F84" w:rsidP="00532F84">
            <w:pPr>
              <w:snapToGrid w:val="0"/>
              <w:spacing w:after="0" w:line="240" w:lineRule="auto"/>
              <w:jc w:val="center"/>
              <w:rPr>
                <w:rFonts w:ascii="Times New Roman" w:hAnsi="Times New Roman" w:cs="Times New Roman"/>
                <w:sz w:val="12"/>
                <w:szCs w:val="12"/>
              </w:rPr>
            </w:pPr>
          </w:p>
        </w:tc>
        <w:tc>
          <w:tcPr>
            <w:tcW w:w="2566" w:type="pct"/>
            <w:vAlign w:val="center"/>
            <w:hideMark/>
          </w:tcPr>
          <w:p w14:paraId="2CB2B4E4" w14:textId="77777777" w:rsidR="00532F84" w:rsidRPr="00532F84" w:rsidRDefault="00532F84" w:rsidP="00532F84">
            <w:pPr>
              <w:snapToGrid w:val="0"/>
              <w:spacing w:after="0" w:line="240" w:lineRule="auto"/>
              <w:jc w:val="center"/>
              <w:rPr>
                <w:rFonts w:ascii="Times New Roman" w:hAnsi="Times New Roman" w:cs="Times New Roman"/>
                <w:b/>
                <w:sz w:val="12"/>
                <w:szCs w:val="12"/>
              </w:rPr>
            </w:pPr>
            <w:r w:rsidRPr="00532F84">
              <w:rPr>
                <w:rFonts w:ascii="Times New Roman" w:hAnsi="Times New Roman" w:cs="Times New Roman"/>
                <w:b/>
                <w:sz w:val="12"/>
                <w:szCs w:val="12"/>
              </w:rPr>
              <w:t>ИТОГО</w:t>
            </w:r>
          </w:p>
        </w:tc>
        <w:tc>
          <w:tcPr>
            <w:tcW w:w="641" w:type="pct"/>
            <w:vAlign w:val="center"/>
          </w:tcPr>
          <w:p w14:paraId="5ED24945" w14:textId="77777777" w:rsidR="00532F84" w:rsidRPr="00532F84" w:rsidRDefault="00532F84" w:rsidP="00532F84">
            <w:pPr>
              <w:snapToGrid w:val="0"/>
              <w:spacing w:after="0" w:line="240" w:lineRule="auto"/>
              <w:jc w:val="center"/>
              <w:rPr>
                <w:rFonts w:ascii="Times New Roman" w:hAnsi="Times New Roman" w:cs="Times New Roman"/>
                <w:b/>
                <w:sz w:val="12"/>
                <w:szCs w:val="12"/>
              </w:rPr>
            </w:pPr>
            <w:r w:rsidRPr="00532F84">
              <w:rPr>
                <w:rFonts w:ascii="Times New Roman" w:hAnsi="Times New Roman" w:cs="Times New Roman"/>
                <w:b/>
                <w:sz w:val="12"/>
                <w:szCs w:val="12"/>
              </w:rPr>
              <w:t>3553,54220</w:t>
            </w:r>
          </w:p>
        </w:tc>
        <w:tc>
          <w:tcPr>
            <w:tcW w:w="551" w:type="pct"/>
            <w:vAlign w:val="center"/>
          </w:tcPr>
          <w:p w14:paraId="4451CFFB" w14:textId="77777777" w:rsidR="00532F84" w:rsidRPr="00532F84" w:rsidRDefault="00532F84" w:rsidP="00532F84">
            <w:pPr>
              <w:spacing w:after="0" w:line="240" w:lineRule="auto"/>
              <w:jc w:val="center"/>
              <w:rPr>
                <w:rFonts w:ascii="Times New Roman" w:hAnsi="Times New Roman" w:cs="Times New Roman"/>
                <w:b/>
                <w:sz w:val="12"/>
                <w:szCs w:val="12"/>
              </w:rPr>
            </w:pPr>
            <w:r w:rsidRPr="00532F84">
              <w:rPr>
                <w:rFonts w:ascii="Times New Roman" w:hAnsi="Times New Roman" w:cs="Times New Roman"/>
                <w:b/>
                <w:sz w:val="12"/>
                <w:szCs w:val="12"/>
              </w:rPr>
              <w:t>3711,91183</w:t>
            </w:r>
          </w:p>
        </w:tc>
        <w:tc>
          <w:tcPr>
            <w:tcW w:w="528" w:type="pct"/>
            <w:vAlign w:val="center"/>
          </w:tcPr>
          <w:p w14:paraId="11A4A9F3" w14:textId="77777777" w:rsidR="00532F84" w:rsidRPr="00532F84" w:rsidRDefault="00532F84" w:rsidP="00532F84">
            <w:pPr>
              <w:spacing w:after="0" w:line="240" w:lineRule="auto"/>
              <w:jc w:val="center"/>
              <w:rPr>
                <w:rFonts w:ascii="Times New Roman" w:hAnsi="Times New Roman" w:cs="Times New Roman"/>
                <w:b/>
                <w:sz w:val="12"/>
                <w:szCs w:val="12"/>
              </w:rPr>
            </w:pPr>
            <w:r w:rsidRPr="00532F84">
              <w:rPr>
                <w:rFonts w:ascii="Times New Roman" w:hAnsi="Times New Roman" w:cs="Times New Roman"/>
                <w:b/>
                <w:sz w:val="12"/>
                <w:szCs w:val="12"/>
              </w:rPr>
              <w:t>3542,49558</w:t>
            </w:r>
          </w:p>
        </w:tc>
      </w:tr>
      <w:tr w:rsidR="00532F84" w:rsidRPr="00532F84" w14:paraId="4ADA4CF9" w14:textId="77777777" w:rsidTr="00532F84">
        <w:trPr>
          <w:cantSplit/>
          <w:trHeight w:val="70"/>
        </w:trPr>
        <w:tc>
          <w:tcPr>
            <w:tcW w:w="714" w:type="pct"/>
            <w:vMerge w:val="restart"/>
            <w:vAlign w:val="center"/>
            <w:hideMark/>
          </w:tcPr>
          <w:p w14:paraId="4BD80FB2" w14:textId="77777777" w:rsidR="00532F84" w:rsidRPr="00532F84" w:rsidRDefault="00532F84" w:rsidP="00532F84">
            <w:pPr>
              <w:snapToGrid w:val="0"/>
              <w:spacing w:after="0" w:line="240" w:lineRule="auto"/>
              <w:jc w:val="center"/>
              <w:rPr>
                <w:rFonts w:ascii="Times New Roman" w:hAnsi="Times New Roman" w:cs="Times New Roman"/>
                <w:sz w:val="12"/>
                <w:szCs w:val="12"/>
              </w:rPr>
            </w:pPr>
            <w:r w:rsidRPr="00532F84">
              <w:rPr>
                <w:rFonts w:ascii="Times New Roman" w:hAnsi="Times New Roman" w:cs="Times New Roman"/>
                <w:sz w:val="12"/>
                <w:szCs w:val="12"/>
              </w:rPr>
              <w:t>Внебюджетные средства бюджет</w:t>
            </w:r>
          </w:p>
        </w:tc>
        <w:tc>
          <w:tcPr>
            <w:tcW w:w="2566" w:type="pct"/>
            <w:vAlign w:val="center"/>
            <w:hideMark/>
          </w:tcPr>
          <w:p w14:paraId="3ADEED84" w14:textId="77777777" w:rsidR="00532F84" w:rsidRPr="00532F84" w:rsidRDefault="00532F84" w:rsidP="00532F84">
            <w:pPr>
              <w:snapToGrid w:val="0"/>
              <w:spacing w:after="0" w:line="240" w:lineRule="auto"/>
              <w:rPr>
                <w:rFonts w:ascii="Times New Roman" w:hAnsi="Times New Roman" w:cs="Times New Roman"/>
                <w:sz w:val="12"/>
                <w:szCs w:val="12"/>
              </w:rPr>
            </w:pPr>
            <w:r w:rsidRPr="00532F84">
              <w:rPr>
                <w:rFonts w:ascii="Times New Roman" w:hAnsi="Times New Roman" w:cs="Times New Roman"/>
                <w:sz w:val="12"/>
                <w:szCs w:val="12"/>
              </w:rPr>
              <w:t>Прочие мероприятия</w:t>
            </w:r>
          </w:p>
        </w:tc>
        <w:tc>
          <w:tcPr>
            <w:tcW w:w="641" w:type="pct"/>
            <w:vAlign w:val="center"/>
          </w:tcPr>
          <w:p w14:paraId="154AB03B" w14:textId="77777777" w:rsidR="00532F84" w:rsidRPr="00532F84" w:rsidRDefault="00532F84" w:rsidP="00532F84">
            <w:pPr>
              <w:snapToGrid w:val="0"/>
              <w:spacing w:after="0" w:line="240" w:lineRule="auto"/>
              <w:jc w:val="center"/>
              <w:rPr>
                <w:rFonts w:ascii="Times New Roman" w:hAnsi="Times New Roman" w:cs="Times New Roman"/>
                <w:sz w:val="12"/>
                <w:szCs w:val="12"/>
              </w:rPr>
            </w:pPr>
            <w:r w:rsidRPr="00532F84">
              <w:rPr>
                <w:rFonts w:ascii="Times New Roman" w:hAnsi="Times New Roman" w:cs="Times New Roman"/>
                <w:sz w:val="12"/>
                <w:szCs w:val="12"/>
              </w:rPr>
              <w:t>0,00</w:t>
            </w:r>
          </w:p>
        </w:tc>
        <w:tc>
          <w:tcPr>
            <w:tcW w:w="551" w:type="pct"/>
            <w:vAlign w:val="center"/>
          </w:tcPr>
          <w:p w14:paraId="6D5781A7" w14:textId="77777777" w:rsidR="00532F84" w:rsidRPr="00532F84" w:rsidRDefault="00532F84" w:rsidP="00532F84">
            <w:pPr>
              <w:snapToGrid w:val="0"/>
              <w:spacing w:after="0" w:line="240" w:lineRule="auto"/>
              <w:jc w:val="center"/>
              <w:rPr>
                <w:rFonts w:ascii="Times New Roman" w:hAnsi="Times New Roman" w:cs="Times New Roman"/>
                <w:sz w:val="12"/>
                <w:szCs w:val="12"/>
              </w:rPr>
            </w:pPr>
            <w:r w:rsidRPr="00532F84">
              <w:rPr>
                <w:rFonts w:ascii="Times New Roman" w:hAnsi="Times New Roman" w:cs="Times New Roman"/>
                <w:sz w:val="12"/>
                <w:szCs w:val="12"/>
              </w:rPr>
              <w:t>0,00</w:t>
            </w:r>
          </w:p>
        </w:tc>
        <w:tc>
          <w:tcPr>
            <w:tcW w:w="528" w:type="pct"/>
            <w:vAlign w:val="center"/>
          </w:tcPr>
          <w:p w14:paraId="5115C2AD" w14:textId="77777777" w:rsidR="00532F84" w:rsidRPr="00532F84" w:rsidRDefault="00532F84" w:rsidP="00532F84">
            <w:pPr>
              <w:snapToGrid w:val="0"/>
              <w:spacing w:after="0" w:line="240" w:lineRule="auto"/>
              <w:jc w:val="center"/>
              <w:rPr>
                <w:rFonts w:ascii="Times New Roman" w:hAnsi="Times New Roman" w:cs="Times New Roman"/>
                <w:sz w:val="12"/>
                <w:szCs w:val="12"/>
              </w:rPr>
            </w:pPr>
            <w:r w:rsidRPr="00532F84">
              <w:rPr>
                <w:rFonts w:ascii="Times New Roman" w:hAnsi="Times New Roman" w:cs="Times New Roman"/>
                <w:sz w:val="12"/>
                <w:szCs w:val="12"/>
              </w:rPr>
              <w:t>0,0</w:t>
            </w:r>
          </w:p>
        </w:tc>
      </w:tr>
      <w:tr w:rsidR="00532F84" w:rsidRPr="00532F84" w14:paraId="047052A4" w14:textId="77777777" w:rsidTr="00532F84">
        <w:trPr>
          <w:cantSplit/>
          <w:trHeight w:val="70"/>
        </w:trPr>
        <w:tc>
          <w:tcPr>
            <w:tcW w:w="714" w:type="pct"/>
            <w:vMerge/>
            <w:textDirection w:val="btLr"/>
            <w:vAlign w:val="center"/>
            <w:hideMark/>
          </w:tcPr>
          <w:p w14:paraId="33C7DC67" w14:textId="77777777" w:rsidR="00532F84" w:rsidRPr="00532F84" w:rsidRDefault="00532F84" w:rsidP="00532F84">
            <w:pPr>
              <w:snapToGrid w:val="0"/>
              <w:spacing w:after="0" w:line="240" w:lineRule="auto"/>
              <w:ind w:left="113" w:right="113"/>
              <w:jc w:val="center"/>
              <w:rPr>
                <w:rFonts w:ascii="Times New Roman" w:hAnsi="Times New Roman" w:cs="Times New Roman"/>
                <w:sz w:val="12"/>
                <w:szCs w:val="12"/>
              </w:rPr>
            </w:pPr>
          </w:p>
        </w:tc>
        <w:tc>
          <w:tcPr>
            <w:tcW w:w="2566" w:type="pct"/>
            <w:vAlign w:val="center"/>
            <w:hideMark/>
          </w:tcPr>
          <w:p w14:paraId="155F1D22" w14:textId="77777777" w:rsidR="00532F84" w:rsidRPr="00532F84" w:rsidRDefault="00532F84" w:rsidP="00532F84">
            <w:pPr>
              <w:snapToGrid w:val="0"/>
              <w:spacing w:after="0" w:line="240" w:lineRule="auto"/>
              <w:jc w:val="center"/>
              <w:rPr>
                <w:rFonts w:ascii="Times New Roman" w:hAnsi="Times New Roman" w:cs="Times New Roman"/>
                <w:b/>
                <w:sz w:val="12"/>
                <w:szCs w:val="12"/>
              </w:rPr>
            </w:pPr>
            <w:r w:rsidRPr="00532F84">
              <w:rPr>
                <w:rFonts w:ascii="Times New Roman" w:hAnsi="Times New Roman" w:cs="Times New Roman"/>
                <w:b/>
                <w:sz w:val="12"/>
                <w:szCs w:val="12"/>
              </w:rPr>
              <w:t>ИТОГО</w:t>
            </w:r>
          </w:p>
        </w:tc>
        <w:tc>
          <w:tcPr>
            <w:tcW w:w="641" w:type="pct"/>
            <w:vAlign w:val="center"/>
          </w:tcPr>
          <w:p w14:paraId="7CED604A" w14:textId="77777777" w:rsidR="00532F84" w:rsidRPr="00532F84" w:rsidRDefault="00532F84" w:rsidP="00532F84">
            <w:pPr>
              <w:snapToGrid w:val="0"/>
              <w:spacing w:after="0" w:line="240" w:lineRule="auto"/>
              <w:jc w:val="center"/>
              <w:rPr>
                <w:rFonts w:ascii="Times New Roman" w:hAnsi="Times New Roman" w:cs="Times New Roman"/>
                <w:b/>
                <w:sz w:val="12"/>
                <w:szCs w:val="12"/>
              </w:rPr>
            </w:pPr>
            <w:r w:rsidRPr="00532F84">
              <w:rPr>
                <w:rFonts w:ascii="Times New Roman" w:hAnsi="Times New Roman" w:cs="Times New Roman"/>
                <w:b/>
                <w:sz w:val="12"/>
                <w:szCs w:val="12"/>
              </w:rPr>
              <w:t>0,00</w:t>
            </w:r>
          </w:p>
        </w:tc>
        <w:tc>
          <w:tcPr>
            <w:tcW w:w="551" w:type="pct"/>
            <w:vAlign w:val="center"/>
          </w:tcPr>
          <w:p w14:paraId="3993E6E7" w14:textId="77777777" w:rsidR="00532F84" w:rsidRPr="00532F84" w:rsidRDefault="00532F84" w:rsidP="00532F84">
            <w:pPr>
              <w:snapToGrid w:val="0"/>
              <w:spacing w:after="0" w:line="240" w:lineRule="auto"/>
              <w:jc w:val="center"/>
              <w:rPr>
                <w:rFonts w:ascii="Times New Roman" w:hAnsi="Times New Roman" w:cs="Times New Roman"/>
                <w:b/>
                <w:sz w:val="12"/>
                <w:szCs w:val="12"/>
              </w:rPr>
            </w:pPr>
            <w:r w:rsidRPr="00532F84">
              <w:rPr>
                <w:rFonts w:ascii="Times New Roman" w:hAnsi="Times New Roman" w:cs="Times New Roman"/>
                <w:b/>
                <w:sz w:val="12"/>
                <w:szCs w:val="12"/>
              </w:rPr>
              <w:t>0,00</w:t>
            </w:r>
          </w:p>
        </w:tc>
        <w:tc>
          <w:tcPr>
            <w:tcW w:w="528" w:type="pct"/>
            <w:vAlign w:val="center"/>
          </w:tcPr>
          <w:p w14:paraId="7A0DF4AC" w14:textId="77777777" w:rsidR="00532F84" w:rsidRPr="00532F84" w:rsidRDefault="00532F84" w:rsidP="00532F84">
            <w:pPr>
              <w:snapToGrid w:val="0"/>
              <w:spacing w:after="0" w:line="240" w:lineRule="auto"/>
              <w:jc w:val="center"/>
              <w:rPr>
                <w:rFonts w:ascii="Times New Roman" w:hAnsi="Times New Roman" w:cs="Times New Roman"/>
                <w:b/>
                <w:sz w:val="12"/>
                <w:szCs w:val="12"/>
              </w:rPr>
            </w:pPr>
            <w:r w:rsidRPr="00532F84">
              <w:rPr>
                <w:rFonts w:ascii="Times New Roman" w:hAnsi="Times New Roman" w:cs="Times New Roman"/>
                <w:b/>
                <w:sz w:val="12"/>
                <w:szCs w:val="12"/>
              </w:rPr>
              <w:t>0,00</w:t>
            </w:r>
          </w:p>
        </w:tc>
      </w:tr>
      <w:tr w:rsidR="00532F84" w:rsidRPr="00532F84" w14:paraId="006FC3B8" w14:textId="77777777" w:rsidTr="00532F84">
        <w:trPr>
          <w:cantSplit/>
          <w:trHeight w:val="70"/>
        </w:trPr>
        <w:tc>
          <w:tcPr>
            <w:tcW w:w="3280" w:type="pct"/>
            <w:gridSpan w:val="2"/>
            <w:vAlign w:val="center"/>
            <w:hideMark/>
          </w:tcPr>
          <w:p w14:paraId="641EFD45" w14:textId="77777777" w:rsidR="00532F84" w:rsidRPr="00532F84" w:rsidRDefault="00532F84" w:rsidP="00532F84">
            <w:pPr>
              <w:snapToGrid w:val="0"/>
              <w:spacing w:after="0" w:line="240" w:lineRule="auto"/>
              <w:jc w:val="center"/>
              <w:rPr>
                <w:rFonts w:ascii="Times New Roman" w:hAnsi="Times New Roman" w:cs="Times New Roman"/>
                <w:b/>
                <w:sz w:val="12"/>
                <w:szCs w:val="12"/>
              </w:rPr>
            </w:pPr>
            <w:r w:rsidRPr="00532F84">
              <w:rPr>
                <w:rFonts w:ascii="Times New Roman" w:hAnsi="Times New Roman" w:cs="Times New Roman"/>
                <w:b/>
                <w:sz w:val="12"/>
                <w:szCs w:val="12"/>
              </w:rPr>
              <w:t xml:space="preserve">            ВСЕГО</w:t>
            </w:r>
          </w:p>
        </w:tc>
        <w:tc>
          <w:tcPr>
            <w:tcW w:w="641" w:type="pct"/>
            <w:vAlign w:val="center"/>
          </w:tcPr>
          <w:p w14:paraId="13E739E7" w14:textId="77777777" w:rsidR="00532F84" w:rsidRPr="00532F84" w:rsidRDefault="00532F84" w:rsidP="00532F84">
            <w:pPr>
              <w:snapToGrid w:val="0"/>
              <w:spacing w:after="0" w:line="240" w:lineRule="auto"/>
              <w:jc w:val="center"/>
              <w:rPr>
                <w:rFonts w:ascii="Times New Roman" w:hAnsi="Times New Roman" w:cs="Times New Roman"/>
                <w:b/>
                <w:sz w:val="12"/>
                <w:szCs w:val="12"/>
              </w:rPr>
            </w:pPr>
            <w:r w:rsidRPr="00532F84">
              <w:rPr>
                <w:rFonts w:ascii="Times New Roman" w:hAnsi="Times New Roman" w:cs="Times New Roman"/>
                <w:b/>
                <w:sz w:val="12"/>
                <w:szCs w:val="12"/>
              </w:rPr>
              <w:t>3553,54220</w:t>
            </w:r>
          </w:p>
        </w:tc>
        <w:tc>
          <w:tcPr>
            <w:tcW w:w="551" w:type="pct"/>
            <w:vAlign w:val="center"/>
          </w:tcPr>
          <w:p w14:paraId="28A513BC" w14:textId="77777777" w:rsidR="00532F84" w:rsidRPr="00532F84" w:rsidRDefault="00532F84" w:rsidP="00532F84">
            <w:pPr>
              <w:spacing w:after="0" w:line="240" w:lineRule="auto"/>
              <w:jc w:val="center"/>
              <w:rPr>
                <w:rFonts w:ascii="Times New Roman" w:hAnsi="Times New Roman" w:cs="Times New Roman"/>
                <w:b/>
                <w:sz w:val="12"/>
                <w:szCs w:val="12"/>
              </w:rPr>
            </w:pPr>
            <w:r w:rsidRPr="00532F84">
              <w:rPr>
                <w:rFonts w:ascii="Times New Roman" w:hAnsi="Times New Roman" w:cs="Times New Roman"/>
                <w:b/>
                <w:sz w:val="12"/>
                <w:szCs w:val="12"/>
              </w:rPr>
              <w:t>3711,91183</w:t>
            </w:r>
          </w:p>
        </w:tc>
        <w:tc>
          <w:tcPr>
            <w:tcW w:w="528" w:type="pct"/>
            <w:vAlign w:val="center"/>
          </w:tcPr>
          <w:p w14:paraId="5FF2CB57" w14:textId="77777777" w:rsidR="00532F84" w:rsidRPr="00532F84" w:rsidRDefault="00532F84" w:rsidP="00532F84">
            <w:pPr>
              <w:spacing w:after="0" w:line="240" w:lineRule="auto"/>
              <w:jc w:val="center"/>
              <w:rPr>
                <w:rFonts w:ascii="Times New Roman" w:hAnsi="Times New Roman" w:cs="Times New Roman"/>
                <w:b/>
                <w:sz w:val="12"/>
                <w:szCs w:val="12"/>
              </w:rPr>
            </w:pPr>
            <w:r w:rsidRPr="00532F84">
              <w:rPr>
                <w:rFonts w:ascii="Times New Roman" w:hAnsi="Times New Roman" w:cs="Times New Roman"/>
                <w:b/>
                <w:sz w:val="12"/>
                <w:szCs w:val="12"/>
              </w:rPr>
              <w:t>3542,49558</w:t>
            </w:r>
          </w:p>
        </w:tc>
      </w:tr>
    </w:tbl>
    <w:p w14:paraId="19FD1F03" w14:textId="77777777" w:rsidR="00532F84" w:rsidRPr="00532F84" w:rsidRDefault="00532F84" w:rsidP="00532F84">
      <w:pPr>
        <w:tabs>
          <w:tab w:val="left" w:pos="6936"/>
        </w:tabs>
        <w:spacing w:after="0" w:line="240" w:lineRule="auto"/>
        <w:ind w:firstLine="284"/>
        <w:jc w:val="both"/>
        <w:rPr>
          <w:rFonts w:ascii="Times New Roman" w:hAnsi="Times New Roman" w:cs="Times New Roman"/>
          <w:sz w:val="12"/>
          <w:szCs w:val="12"/>
        </w:rPr>
      </w:pPr>
      <w:r w:rsidRPr="00532F84">
        <w:rPr>
          <w:rFonts w:ascii="Times New Roman" w:hAnsi="Times New Roman" w:cs="Times New Roman"/>
          <w:sz w:val="12"/>
          <w:szCs w:val="12"/>
        </w:rPr>
        <w:t xml:space="preserve">1.3.Раздел 5 Программы «Обоснование ресурсного обеспечения Программы» изложить в следующей редакции: </w:t>
      </w:r>
    </w:p>
    <w:p w14:paraId="1E9B64EC" w14:textId="77777777" w:rsidR="00532F84" w:rsidRPr="00532F84" w:rsidRDefault="00532F84" w:rsidP="00532F84">
      <w:pPr>
        <w:tabs>
          <w:tab w:val="left" w:pos="6936"/>
        </w:tabs>
        <w:spacing w:after="0" w:line="240" w:lineRule="auto"/>
        <w:ind w:firstLine="284"/>
        <w:jc w:val="both"/>
        <w:rPr>
          <w:rFonts w:ascii="Times New Roman" w:hAnsi="Times New Roman" w:cs="Times New Roman"/>
          <w:sz w:val="12"/>
          <w:szCs w:val="12"/>
        </w:rPr>
      </w:pPr>
      <w:r w:rsidRPr="00532F84">
        <w:rPr>
          <w:rFonts w:ascii="Times New Roman" w:hAnsi="Times New Roman" w:cs="Times New Roman"/>
          <w:sz w:val="12"/>
          <w:szCs w:val="12"/>
        </w:rPr>
        <w:t>Источником финансирования Программы являются средства бюджета сельского поселения Светлодольск муниципального района Сергиевский.</w:t>
      </w:r>
    </w:p>
    <w:p w14:paraId="7DEBD77F" w14:textId="1E766865" w:rsidR="00532F84" w:rsidRPr="00532F84" w:rsidRDefault="00532F84" w:rsidP="00532F84">
      <w:pPr>
        <w:tabs>
          <w:tab w:val="left" w:pos="6936"/>
        </w:tabs>
        <w:spacing w:after="0" w:line="240" w:lineRule="auto"/>
        <w:ind w:firstLine="284"/>
        <w:jc w:val="both"/>
        <w:rPr>
          <w:rFonts w:ascii="Times New Roman" w:hAnsi="Times New Roman" w:cs="Times New Roman"/>
          <w:sz w:val="12"/>
          <w:szCs w:val="12"/>
        </w:rPr>
      </w:pPr>
      <w:r w:rsidRPr="00532F84">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532F84">
        <w:rPr>
          <w:rFonts w:ascii="Times New Roman" w:hAnsi="Times New Roman" w:cs="Times New Roman"/>
          <w:sz w:val="12"/>
          <w:szCs w:val="12"/>
        </w:rPr>
        <w:t>10807,94961тыс. рублей, в том числе по годам:</w:t>
      </w:r>
    </w:p>
    <w:p w14:paraId="5BB726DC" w14:textId="77777777" w:rsidR="00532F84" w:rsidRPr="00532F84" w:rsidRDefault="00532F84" w:rsidP="00532F84">
      <w:pPr>
        <w:tabs>
          <w:tab w:val="left" w:pos="6936"/>
        </w:tabs>
        <w:spacing w:after="0" w:line="240" w:lineRule="auto"/>
        <w:ind w:firstLine="284"/>
        <w:jc w:val="both"/>
        <w:rPr>
          <w:rFonts w:ascii="Times New Roman" w:hAnsi="Times New Roman" w:cs="Times New Roman"/>
          <w:sz w:val="12"/>
          <w:szCs w:val="12"/>
        </w:rPr>
      </w:pPr>
      <w:r w:rsidRPr="00532F84">
        <w:rPr>
          <w:rFonts w:ascii="Times New Roman" w:hAnsi="Times New Roman" w:cs="Times New Roman"/>
          <w:sz w:val="12"/>
          <w:szCs w:val="12"/>
        </w:rPr>
        <w:t>2022г. – 3553,54220 тыс. рублей;</w:t>
      </w:r>
    </w:p>
    <w:p w14:paraId="1C5AAC5A" w14:textId="77777777" w:rsidR="00532F84" w:rsidRPr="00532F84" w:rsidRDefault="00532F84" w:rsidP="00532F84">
      <w:pPr>
        <w:tabs>
          <w:tab w:val="left" w:pos="6936"/>
        </w:tabs>
        <w:spacing w:after="0" w:line="240" w:lineRule="auto"/>
        <w:ind w:firstLine="284"/>
        <w:jc w:val="both"/>
        <w:rPr>
          <w:rFonts w:ascii="Times New Roman" w:hAnsi="Times New Roman" w:cs="Times New Roman"/>
          <w:sz w:val="12"/>
          <w:szCs w:val="12"/>
        </w:rPr>
      </w:pPr>
      <w:r w:rsidRPr="00532F84">
        <w:rPr>
          <w:rFonts w:ascii="Times New Roman" w:hAnsi="Times New Roman" w:cs="Times New Roman"/>
          <w:sz w:val="12"/>
          <w:szCs w:val="12"/>
        </w:rPr>
        <w:t>2023г. – 3711,91183 тыс. рублей;</w:t>
      </w:r>
    </w:p>
    <w:p w14:paraId="5D92B7C9" w14:textId="77777777" w:rsidR="00532F84" w:rsidRPr="00532F84" w:rsidRDefault="00532F84" w:rsidP="00532F84">
      <w:pPr>
        <w:tabs>
          <w:tab w:val="left" w:pos="6936"/>
        </w:tabs>
        <w:spacing w:after="0" w:line="240" w:lineRule="auto"/>
        <w:ind w:firstLine="284"/>
        <w:jc w:val="both"/>
        <w:rPr>
          <w:rFonts w:ascii="Times New Roman" w:hAnsi="Times New Roman" w:cs="Times New Roman"/>
          <w:sz w:val="12"/>
          <w:szCs w:val="12"/>
        </w:rPr>
      </w:pPr>
      <w:r w:rsidRPr="00532F84">
        <w:rPr>
          <w:rFonts w:ascii="Times New Roman" w:hAnsi="Times New Roman" w:cs="Times New Roman"/>
          <w:sz w:val="12"/>
          <w:szCs w:val="12"/>
        </w:rPr>
        <w:t>2024г. – 3542,49558 тыс. рублей.</w:t>
      </w:r>
    </w:p>
    <w:p w14:paraId="60A1719C" w14:textId="3F8FA044" w:rsidR="00532F84" w:rsidRPr="00532F84" w:rsidRDefault="00532F84" w:rsidP="00532F84">
      <w:pPr>
        <w:tabs>
          <w:tab w:val="left" w:pos="6936"/>
        </w:tabs>
        <w:spacing w:after="0" w:line="240" w:lineRule="auto"/>
        <w:ind w:firstLine="284"/>
        <w:jc w:val="both"/>
        <w:rPr>
          <w:rFonts w:ascii="Times New Roman" w:hAnsi="Times New Roman" w:cs="Times New Roman"/>
          <w:sz w:val="12"/>
          <w:szCs w:val="12"/>
        </w:rPr>
      </w:pPr>
      <w:r w:rsidRPr="00532F84">
        <w:rPr>
          <w:rFonts w:ascii="Times New Roman" w:hAnsi="Times New Roman" w:cs="Times New Roman"/>
          <w:sz w:val="12"/>
          <w:szCs w:val="12"/>
        </w:rPr>
        <w:t>Объемы финансирования Программы по мероприятиям и годам подлежат уточнению при формировании бюджета сельского поселения Светлодольск на соответствующий финансовый год.</w:t>
      </w:r>
    </w:p>
    <w:p w14:paraId="2C90547A" w14:textId="77777777" w:rsidR="00532F84" w:rsidRPr="00532F84" w:rsidRDefault="00532F84" w:rsidP="00532F84">
      <w:pPr>
        <w:tabs>
          <w:tab w:val="left" w:pos="6936"/>
        </w:tabs>
        <w:spacing w:after="0" w:line="240" w:lineRule="auto"/>
        <w:ind w:firstLine="284"/>
        <w:jc w:val="both"/>
        <w:rPr>
          <w:rFonts w:ascii="Times New Roman" w:hAnsi="Times New Roman" w:cs="Times New Roman"/>
          <w:sz w:val="12"/>
          <w:szCs w:val="12"/>
        </w:rPr>
      </w:pPr>
      <w:r w:rsidRPr="00532F84">
        <w:rPr>
          <w:rFonts w:ascii="Times New Roman" w:hAnsi="Times New Roman" w:cs="Times New Roman"/>
          <w:sz w:val="12"/>
          <w:szCs w:val="12"/>
        </w:rPr>
        <w:t>2.Опубликовать настоящее Постановление в газете «Сергиевский вестник».</w:t>
      </w:r>
    </w:p>
    <w:p w14:paraId="5E979418" w14:textId="2E261093" w:rsidR="00532F84" w:rsidRPr="00532F84" w:rsidRDefault="00532F84" w:rsidP="00532F84">
      <w:pPr>
        <w:tabs>
          <w:tab w:val="left" w:pos="6936"/>
        </w:tabs>
        <w:spacing w:after="0" w:line="240" w:lineRule="auto"/>
        <w:ind w:firstLine="284"/>
        <w:jc w:val="both"/>
        <w:rPr>
          <w:rFonts w:ascii="Times New Roman" w:hAnsi="Times New Roman" w:cs="Times New Roman"/>
          <w:sz w:val="12"/>
          <w:szCs w:val="12"/>
        </w:rPr>
      </w:pPr>
      <w:r w:rsidRPr="00532F84">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14:paraId="78194EC2" w14:textId="77777777" w:rsidR="00532F84" w:rsidRPr="00532F84" w:rsidRDefault="00532F84" w:rsidP="00532F84">
      <w:pPr>
        <w:tabs>
          <w:tab w:val="left" w:pos="6936"/>
        </w:tabs>
        <w:spacing w:after="0" w:line="240" w:lineRule="auto"/>
        <w:ind w:firstLine="284"/>
        <w:jc w:val="right"/>
        <w:rPr>
          <w:rFonts w:ascii="Times New Roman" w:hAnsi="Times New Roman" w:cs="Times New Roman"/>
          <w:sz w:val="12"/>
          <w:szCs w:val="12"/>
        </w:rPr>
      </w:pPr>
      <w:r w:rsidRPr="00532F84">
        <w:rPr>
          <w:rFonts w:ascii="Times New Roman" w:hAnsi="Times New Roman" w:cs="Times New Roman"/>
          <w:sz w:val="12"/>
          <w:szCs w:val="12"/>
        </w:rPr>
        <w:t>Глава сельского поселения Светлодольск</w:t>
      </w:r>
    </w:p>
    <w:p w14:paraId="0556B01F" w14:textId="77777777" w:rsidR="00532F84" w:rsidRDefault="00532F84" w:rsidP="00532F84">
      <w:pPr>
        <w:tabs>
          <w:tab w:val="left" w:pos="6936"/>
        </w:tabs>
        <w:spacing w:after="0" w:line="240" w:lineRule="auto"/>
        <w:ind w:firstLine="284"/>
        <w:jc w:val="right"/>
        <w:rPr>
          <w:rFonts w:ascii="Times New Roman" w:hAnsi="Times New Roman" w:cs="Times New Roman"/>
          <w:sz w:val="12"/>
          <w:szCs w:val="12"/>
        </w:rPr>
      </w:pPr>
      <w:r w:rsidRPr="00532F84">
        <w:rPr>
          <w:rFonts w:ascii="Times New Roman" w:hAnsi="Times New Roman" w:cs="Times New Roman"/>
          <w:sz w:val="12"/>
          <w:szCs w:val="12"/>
        </w:rPr>
        <w:t xml:space="preserve">муниципального района Сергиевский                </w:t>
      </w:r>
    </w:p>
    <w:p w14:paraId="4111523E" w14:textId="04E24833" w:rsidR="00532F84" w:rsidRDefault="00532F84" w:rsidP="00532F84">
      <w:pPr>
        <w:tabs>
          <w:tab w:val="left" w:pos="6936"/>
        </w:tabs>
        <w:spacing w:after="0" w:line="240" w:lineRule="auto"/>
        <w:ind w:firstLine="284"/>
        <w:jc w:val="right"/>
        <w:rPr>
          <w:rFonts w:ascii="Times New Roman" w:hAnsi="Times New Roman" w:cs="Times New Roman"/>
          <w:sz w:val="12"/>
          <w:szCs w:val="12"/>
        </w:rPr>
      </w:pPr>
      <w:r w:rsidRPr="00532F84">
        <w:rPr>
          <w:rFonts w:ascii="Times New Roman" w:hAnsi="Times New Roman" w:cs="Times New Roman"/>
          <w:sz w:val="12"/>
          <w:szCs w:val="12"/>
        </w:rPr>
        <w:t xml:space="preserve">                              </w:t>
      </w:r>
      <w:proofErr w:type="spellStart"/>
      <w:r w:rsidRPr="00532F84">
        <w:rPr>
          <w:rFonts w:ascii="Times New Roman" w:hAnsi="Times New Roman" w:cs="Times New Roman"/>
          <w:sz w:val="12"/>
          <w:szCs w:val="12"/>
        </w:rPr>
        <w:t>Н.В.Андрюхин</w:t>
      </w:r>
      <w:proofErr w:type="spellEnd"/>
    </w:p>
    <w:p w14:paraId="31DB9E2A" w14:textId="77777777" w:rsidR="002B158B" w:rsidRPr="003E6891" w:rsidRDefault="002B158B" w:rsidP="002B158B">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514F8FAB" w14:textId="77777777" w:rsidR="002B158B" w:rsidRDefault="002B158B" w:rsidP="002B158B">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w:t>
      </w:r>
      <w:r w:rsidRPr="00000AD3">
        <w:rPr>
          <w:rFonts w:ascii="Times New Roman" w:hAnsi="Times New Roman" w:cs="Times New Roman"/>
          <w:sz w:val="12"/>
          <w:szCs w:val="12"/>
        </w:rPr>
        <w:t>Светлодольск</w:t>
      </w:r>
    </w:p>
    <w:p w14:paraId="744767DD" w14:textId="77777777" w:rsidR="002B158B" w:rsidRDefault="002B158B" w:rsidP="002B158B">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726873D5" w14:textId="77777777" w:rsidR="002B158B" w:rsidRDefault="002B158B" w:rsidP="002B158B">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2C30979C" w14:textId="77777777" w:rsidR="002B158B" w:rsidRPr="003E6891" w:rsidRDefault="002B158B" w:rsidP="002B158B">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5F34FE6E" w14:textId="6295262F" w:rsidR="002B158B" w:rsidRDefault="002B158B" w:rsidP="002B158B">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№39                                                                                                                                                                                                   от 29 июля 2022 года</w:t>
      </w:r>
    </w:p>
    <w:p w14:paraId="2CBA8173" w14:textId="2984929F" w:rsidR="00532F84" w:rsidRPr="00532F84" w:rsidRDefault="00532F84" w:rsidP="00532F84">
      <w:pPr>
        <w:tabs>
          <w:tab w:val="left" w:pos="6936"/>
        </w:tabs>
        <w:spacing w:after="0" w:line="240" w:lineRule="auto"/>
        <w:ind w:firstLine="284"/>
        <w:jc w:val="center"/>
        <w:rPr>
          <w:rFonts w:ascii="Times New Roman" w:hAnsi="Times New Roman" w:cs="Times New Roman"/>
          <w:sz w:val="12"/>
          <w:szCs w:val="12"/>
        </w:rPr>
      </w:pPr>
      <w:r w:rsidRPr="00532F84">
        <w:rPr>
          <w:rFonts w:ascii="Times New Roman"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№82 от 30.12.2021г. «Об утверждении муниципальной программы «Управление и распоряжение муниципальным имуществом сельского поселения Светлодольск муниципального района Сергиевский» на 2022-2024гг.»</w:t>
      </w:r>
    </w:p>
    <w:p w14:paraId="772ABF1E" w14:textId="08A83A0A" w:rsidR="00532F84" w:rsidRPr="00532F84" w:rsidRDefault="00532F84" w:rsidP="00532F84">
      <w:pPr>
        <w:tabs>
          <w:tab w:val="left" w:pos="6936"/>
        </w:tabs>
        <w:spacing w:after="0" w:line="240" w:lineRule="auto"/>
        <w:ind w:firstLine="284"/>
        <w:jc w:val="both"/>
        <w:rPr>
          <w:rFonts w:ascii="Times New Roman" w:hAnsi="Times New Roman" w:cs="Times New Roman"/>
          <w:sz w:val="12"/>
          <w:szCs w:val="12"/>
        </w:rPr>
      </w:pPr>
      <w:r w:rsidRPr="00532F84">
        <w:rPr>
          <w:rFonts w:ascii="Times New Roman" w:hAnsi="Times New Roman" w:cs="Times New Roman"/>
          <w:sz w:val="12"/>
          <w:szCs w:val="12"/>
        </w:rPr>
        <w:t>В соответствии с Федеральным законом от 06.1</w:t>
      </w:r>
      <w:r>
        <w:rPr>
          <w:rFonts w:ascii="Times New Roman" w:hAnsi="Times New Roman" w:cs="Times New Roman"/>
          <w:sz w:val="12"/>
          <w:szCs w:val="12"/>
        </w:rPr>
        <w:t>0.2003 №</w:t>
      </w:r>
      <w:r w:rsidRPr="00532F84">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532F84">
        <w:rPr>
          <w:rFonts w:ascii="Times New Roman" w:hAnsi="Times New Roman" w:cs="Times New Roman"/>
          <w:sz w:val="12"/>
          <w:szCs w:val="12"/>
        </w:rPr>
        <w:t>178-ФЗ «О приватизации государственного и мун</w:t>
      </w:r>
      <w:r>
        <w:rPr>
          <w:rFonts w:ascii="Times New Roman" w:hAnsi="Times New Roman" w:cs="Times New Roman"/>
          <w:sz w:val="12"/>
          <w:szCs w:val="12"/>
        </w:rPr>
        <w:t xml:space="preserve">иципального имущества», Уставом сельского поселения </w:t>
      </w:r>
      <w:r w:rsidRPr="00532F84">
        <w:rPr>
          <w:rFonts w:ascii="Times New Roman" w:hAnsi="Times New Roman" w:cs="Times New Roman"/>
          <w:sz w:val="12"/>
          <w:szCs w:val="12"/>
        </w:rPr>
        <w:t>Светлодольск, в целях уточнения объемов финансирования проводимых программных мероприятий,</w:t>
      </w:r>
      <w:r>
        <w:rPr>
          <w:rFonts w:ascii="Times New Roman" w:hAnsi="Times New Roman" w:cs="Times New Roman"/>
          <w:sz w:val="12"/>
          <w:szCs w:val="12"/>
        </w:rPr>
        <w:t xml:space="preserve"> </w:t>
      </w:r>
      <w:r w:rsidRPr="00532F84">
        <w:rPr>
          <w:rFonts w:ascii="Times New Roman" w:hAnsi="Times New Roman" w:cs="Times New Roman"/>
          <w:sz w:val="12"/>
          <w:szCs w:val="12"/>
        </w:rPr>
        <w:t>Администрация сельского поселения Светлодольск му</w:t>
      </w:r>
      <w:r>
        <w:rPr>
          <w:rFonts w:ascii="Times New Roman" w:hAnsi="Times New Roman" w:cs="Times New Roman"/>
          <w:sz w:val="12"/>
          <w:szCs w:val="12"/>
        </w:rPr>
        <w:t>ниципального района Сергиевский</w:t>
      </w:r>
    </w:p>
    <w:p w14:paraId="3DF2D70D" w14:textId="77777777" w:rsidR="00532F84" w:rsidRPr="00532F84" w:rsidRDefault="00532F84" w:rsidP="00532F84">
      <w:pPr>
        <w:tabs>
          <w:tab w:val="left" w:pos="6936"/>
        </w:tabs>
        <w:spacing w:after="0" w:line="240" w:lineRule="auto"/>
        <w:ind w:firstLine="284"/>
        <w:jc w:val="both"/>
        <w:rPr>
          <w:rFonts w:ascii="Times New Roman" w:hAnsi="Times New Roman" w:cs="Times New Roman"/>
          <w:sz w:val="12"/>
          <w:szCs w:val="12"/>
        </w:rPr>
      </w:pPr>
      <w:r w:rsidRPr="00532F84">
        <w:rPr>
          <w:rFonts w:ascii="Times New Roman" w:hAnsi="Times New Roman" w:cs="Times New Roman"/>
          <w:sz w:val="12"/>
          <w:szCs w:val="12"/>
        </w:rPr>
        <w:t>ПОСТАНОВЛЯЕТ:</w:t>
      </w:r>
    </w:p>
    <w:p w14:paraId="2830D43B" w14:textId="38C73BF8" w:rsidR="00532F84" w:rsidRPr="00532F84" w:rsidRDefault="00532F84" w:rsidP="00532F84">
      <w:pPr>
        <w:tabs>
          <w:tab w:val="left" w:pos="6936"/>
        </w:tabs>
        <w:spacing w:after="0" w:line="240" w:lineRule="auto"/>
        <w:ind w:firstLine="284"/>
        <w:jc w:val="both"/>
        <w:rPr>
          <w:rFonts w:ascii="Times New Roman" w:hAnsi="Times New Roman" w:cs="Times New Roman"/>
          <w:sz w:val="12"/>
          <w:szCs w:val="12"/>
        </w:rPr>
      </w:pPr>
      <w:r w:rsidRPr="00532F84">
        <w:rPr>
          <w:rFonts w:ascii="Times New Roman"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№82 от 30.12.2021г.  «Об утверждении муниципальной Программы «Управление и распоряжение муниципальным имуществом сельского поселения Светлодольск муниципального района Сергиевский» на 2022-2024гг.» (далее - Программа) следующего содержания:</w:t>
      </w:r>
    </w:p>
    <w:p w14:paraId="744AB259" w14:textId="4E54701F" w:rsidR="00532F84" w:rsidRPr="00532F84" w:rsidRDefault="00532F84" w:rsidP="00532F84">
      <w:pPr>
        <w:tabs>
          <w:tab w:val="left" w:pos="6936"/>
        </w:tabs>
        <w:spacing w:after="0" w:line="240" w:lineRule="auto"/>
        <w:ind w:firstLine="284"/>
        <w:jc w:val="both"/>
        <w:rPr>
          <w:rFonts w:ascii="Times New Roman" w:hAnsi="Times New Roman" w:cs="Times New Roman"/>
          <w:sz w:val="12"/>
          <w:szCs w:val="12"/>
        </w:rPr>
      </w:pPr>
      <w:r w:rsidRPr="00532F84">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14:paraId="70A8F525" w14:textId="77777777" w:rsidR="00532F84" w:rsidRPr="00532F84" w:rsidRDefault="00532F84" w:rsidP="00532F84">
      <w:pPr>
        <w:tabs>
          <w:tab w:val="left" w:pos="6936"/>
        </w:tabs>
        <w:spacing w:after="0" w:line="240" w:lineRule="auto"/>
        <w:ind w:firstLine="284"/>
        <w:jc w:val="both"/>
        <w:rPr>
          <w:rFonts w:ascii="Times New Roman" w:hAnsi="Times New Roman" w:cs="Times New Roman"/>
          <w:sz w:val="12"/>
          <w:szCs w:val="12"/>
        </w:rPr>
      </w:pPr>
      <w:r w:rsidRPr="00532F84">
        <w:rPr>
          <w:rFonts w:ascii="Times New Roman" w:hAnsi="Times New Roman" w:cs="Times New Roman"/>
          <w:sz w:val="12"/>
          <w:szCs w:val="12"/>
        </w:rPr>
        <w:t>Общий объем финансирования Программы составляет 408,03698тыс. рублей, в том числе из местного бюджета –  408,03698тыс. рублей.</w:t>
      </w:r>
    </w:p>
    <w:p w14:paraId="1CD16D2D" w14:textId="77777777" w:rsidR="00532F84" w:rsidRPr="00532F84" w:rsidRDefault="00532F84" w:rsidP="00532F84">
      <w:pPr>
        <w:tabs>
          <w:tab w:val="left" w:pos="6936"/>
        </w:tabs>
        <w:spacing w:after="0" w:line="240" w:lineRule="auto"/>
        <w:ind w:firstLine="284"/>
        <w:jc w:val="both"/>
        <w:rPr>
          <w:rFonts w:ascii="Times New Roman" w:hAnsi="Times New Roman" w:cs="Times New Roman"/>
          <w:sz w:val="12"/>
          <w:szCs w:val="12"/>
        </w:rPr>
      </w:pPr>
      <w:r w:rsidRPr="00532F84">
        <w:rPr>
          <w:rFonts w:ascii="Times New Roman" w:hAnsi="Times New Roman" w:cs="Times New Roman"/>
          <w:sz w:val="12"/>
          <w:szCs w:val="12"/>
        </w:rPr>
        <w:t>2022г.- 408,03698тыс. руб.</w:t>
      </w:r>
    </w:p>
    <w:p w14:paraId="29561E02" w14:textId="77777777" w:rsidR="00532F84" w:rsidRPr="00532F84" w:rsidRDefault="00532F84" w:rsidP="00532F84">
      <w:pPr>
        <w:tabs>
          <w:tab w:val="left" w:pos="6936"/>
        </w:tabs>
        <w:spacing w:after="0" w:line="240" w:lineRule="auto"/>
        <w:ind w:firstLine="284"/>
        <w:jc w:val="both"/>
        <w:rPr>
          <w:rFonts w:ascii="Times New Roman" w:hAnsi="Times New Roman" w:cs="Times New Roman"/>
          <w:sz w:val="12"/>
          <w:szCs w:val="12"/>
        </w:rPr>
      </w:pPr>
      <w:r w:rsidRPr="00532F84">
        <w:rPr>
          <w:rFonts w:ascii="Times New Roman" w:hAnsi="Times New Roman" w:cs="Times New Roman"/>
          <w:sz w:val="12"/>
          <w:szCs w:val="12"/>
        </w:rPr>
        <w:t>2023г.- 0,00 руб.</w:t>
      </w:r>
    </w:p>
    <w:p w14:paraId="67C9F137" w14:textId="77777777" w:rsidR="00532F84" w:rsidRPr="00532F84" w:rsidRDefault="00532F84" w:rsidP="00532F84">
      <w:pPr>
        <w:tabs>
          <w:tab w:val="left" w:pos="6936"/>
        </w:tabs>
        <w:spacing w:after="0" w:line="240" w:lineRule="auto"/>
        <w:ind w:firstLine="284"/>
        <w:jc w:val="both"/>
        <w:rPr>
          <w:rFonts w:ascii="Times New Roman" w:hAnsi="Times New Roman" w:cs="Times New Roman"/>
          <w:sz w:val="12"/>
          <w:szCs w:val="12"/>
        </w:rPr>
      </w:pPr>
      <w:r w:rsidRPr="00532F84">
        <w:rPr>
          <w:rFonts w:ascii="Times New Roman" w:hAnsi="Times New Roman" w:cs="Times New Roman"/>
          <w:sz w:val="12"/>
          <w:szCs w:val="12"/>
        </w:rPr>
        <w:t>2024г.- 0,00 руб.</w:t>
      </w:r>
    </w:p>
    <w:p w14:paraId="4937B78D" w14:textId="185E4150" w:rsidR="00532F84" w:rsidRPr="00532F84" w:rsidRDefault="00532F84" w:rsidP="00532F84">
      <w:pPr>
        <w:tabs>
          <w:tab w:val="left" w:pos="6936"/>
        </w:tabs>
        <w:spacing w:after="0" w:line="240" w:lineRule="auto"/>
        <w:ind w:firstLine="284"/>
        <w:jc w:val="both"/>
        <w:rPr>
          <w:rFonts w:ascii="Times New Roman" w:hAnsi="Times New Roman" w:cs="Times New Roman"/>
          <w:sz w:val="12"/>
          <w:szCs w:val="12"/>
        </w:rPr>
      </w:pPr>
      <w:r w:rsidRPr="00532F84">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14:paraId="79897DA0" w14:textId="72FC4AB0" w:rsidR="00532F84" w:rsidRPr="00532F84" w:rsidRDefault="00532F84" w:rsidP="00532F84">
      <w:pPr>
        <w:tabs>
          <w:tab w:val="left" w:pos="6936"/>
        </w:tabs>
        <w:spacing w:after="0" w:line="240" w:lineRule="auto"/>
        <w:ind w:firstLine="284"/>
        <w:jc w:val="both"/>
        <w:rPr>
          <w:rFonts w:ascii="Times New Roman" w:hAnsi="Times New Roman" w:cs="Times New Roman"/>
          <w:sz w:val="12"/>
          <w:szCs w:val="12"/>
        </w:rPr>
      </w:pPr>
      <w:r w:rsidRPr="00532F84">
        <w:rPr>
          <w:rFonts w:ascii="Times New Roman" w:hAnsi="Times New Roman" w:cs="Times New Roman"/>
          <w:sz w:val="12"/>
          <w:szCs w:val="12"/>
        </w:rPr>
        <w:t>Общий объем финансирования Программы составляет 408,03698тыс. рублей.</w:t>
      </w:r>
    </w:p>
    <w:p w14:paraId="0EE6B756" w14:textId="53CA3DB8" w:rsidR="002B158B" w:rsidRDefault="00532F84" w:rsidP="00532F84">
      <w:pPr>
        <w:tabs>
          <w:tab w:val="left" w:pos="6936"/>
        </w:tabs>
        <w:spacing w:after="0" w:line="240" w:lineRule="auto"/>
        <w:ind w:firstLine="284"/>
        <w:jc w:val="both"/>
        <w:rPr>
          <w:rFonts w:ascii="Times New Roman" w:hAnsi="Times New Roman" w:cs="Times New Roman"/>
          <w:sz w:val="12"/>
          <w:szCs w:val="12"/>
        </w:rPr>
      </w:pPr>
      <w:r w:rsidRPr="00532F84">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4"/>
        <w:tblW w:w="0" w:type="auto"/>
        <w:tblLook w:val="04A0" w:firstRow="1" w:lastRow="0" w:firstColumn="1" w:lastColumn="0" w:noHBand="0" w:noVBand="1"/>
      </w:tblPr>
      <w:tblGrid>
        <w:gridCol w:w="473"/>
        <w:gridCol w:w="4120"/>
        <w:gridCol w:w="1084"/>
        <w:gridCol w:w="1026"/>
        <w:gridCol w:w="1026"/>
      </w:tblGrid>
      <w:tr w:rsidR="00532F84" w14:paraId="7DBB0804" w14:textId="77777777" w:rsidTr="00532F84">
        <w:tc>
          <w:tcPr>
            <w:tcW w:w="0" w:type="auto"/>
            <w:vAlign w:val="center"/>
          </w:tcPr>
          <w:p w14:paraId="658E3A66" w14:textId="1F6726F5" w:rsidR="00532F84" w:rsidRDefault="00532F84" w:rsidP="00532F84">
            <w:pPr>
              <w:tabs>
                <w:tab w:val="left" w:pos="6936"/>
              </w:tabs>
              <w:jc w:val="center"/>
              <w:rPr>
                <w:rFonts w:ascii="Times New Roman" w:hAnsi="Times New Roman" w:cs="Times New Roman"/>
                <w:sz w:val="12"/>
                <w:szCs w:val="12"/>
              </w:rPr>
            </w:pPr>
            <w:r w:rsidRPr="00532F84">
              <w:rPr>
                <w:rFonts w:ascii="Times New Roman" w:eastAsia="Times New Roman" w:hAnsi="Times New Roman" w:cs="Times New Roman"/>
                <w:b/>
                <w:sz w:val="12"/>
                <w:szCs w:val="12"/>
                <w:lang w:eastAsia="ru-RU"/>
              </w:rPr>
              <w:t xml:space="preserve">№ </w:t>
            </w:r>
            <w:proofErr w:type="gramStart"/>
            <w:r w:rsidRPr="00532F84">
              <w:rPr>
                <w:rFonts w:ascii="Times New Roman" w:eastAsia="Times New Roman" w:hAnsi="Times New Roman" w:cs="Times New Roman"/>
                <w:b/>
                <w:sz w:val="12"/>
                <w:szCs w:val="12"/>
                <w:lang w:eastAsia="ru-RU"/>
              </w:rPr>
              <w:t>п</w:t>
            </w:r>
            <w:proofErr w:type="gramEnd"/>
            <w:r w:rsidRPr="00532F84">
              <w:rPr>
                <w:rFonts w:ascii="Times New Roman" w:eastAsia="Times New Roman" w:hAnsi="Times New Roman" w:cs="Times New Roman"/>
                <w:b/>
                <w:sz w:val="12"/>
                <w:szCs w:val="12"/>
                <w:lang w:eastAsia="ru-RU"/>
              </w:rPr>
              <w:t>/п</w:t>
            </w:r>
          </w:p>
        </w:tc>
        <w:tc>
          <w:tcPr>
            <w:tcW w:w="0" w:type="auto"/>
            <w:vAlign w:val="center"/>
          </w:tcPr>
          <w:p w14:paraId="1C634AA0" w14:textId="534E4631" w:rsidR="00532F84" w:rsidRDefault="00532F84" w:rsidP="00532F84">
            <w:pPr>
              <w:tabs>
                <w:tab w:val="left" w:pos="6936"/>
              </w:tabs>
              <w:jc w:val="center"/>
              <w:rPr>
                <w:rFonts w:ascii="Times New Roman" w:hAnsi="Times New Roman" w:cs="Times New Roman"/>
                <w:sz w:val="12"/>
                <w:szCs w:val="12"/>
              </w:rPr>
            </w:pPr>
            <w:r w:rsidRPr="00532F84">
              <w:rPr>
                <w:rFonts w:ascii="Times New Roman" w:eastAsia="Times New Roman" w:hAnsi="Times New Roman" w:cs="Times New Roman"/>
                <w:b/>
                <w:sz w:val="12"/>
                <w:szCs w:val="12"/>
                <w:lang w:eastAsia="ru-RU"/>
              </w:rPr>
              <w:t>Наименование мероприятия</w:t>
            </w:r>
          </w:p>
        </w:tc>
        <w:tc>
          <w:tcPr>
            <w:tcW w:w="0" w:type="auto"/>
            <w:vAlign w:val="center"/>
          </w:tcPr>
          <w:p w14:paraId="2832A15C" w14:textId="4B59E742" w:rsidR="00532F84" w:rsidRPr="00532F84" w:rsidRDefault="00532F84" w:rsidP="00532F84">
            <w:pPr>
              <w:jc w:val="center"/>
              <w:rPr>
                <w:rFonts w:ascii="Times New Roman" w:eastAsia="Times New Roman" w:hAnsi="Times New Roman" w:cs="Times New Roman"/>
                <w:b/>
                <w:sz w:val="12"/>
                <w:szCs w:val="12"/>
                <w:lang w:eastAsia="ru-RU"/>
              </w:rPr>
            </w:pPr>
            <w:r w:rsidRPr="00532F84">
              <w:rPr>
                <w:rFonts w:ascii="Times New Roman" w:eastAsia="Times New Roman" w:hAnsi="Times New Roman" w:cs="Times New Roman"/>
                <w:b/>
                <w:sz w:val="12"/>
                <w:szCs w:val="12"/>
                <w:lang w:eastAsia="ru-RU"/>
              </w:rPr>
              <w:t>2022 год, тыс. рублей</w:t>
            </w:r>
          </w:p>
        </w:tc>
        <w:tc>
          <w:tcPr>
            <w:tcW w:w="0" w:type="auto"/>
            <w:vAlign w:val="center"/>
          </w:tcPr>
          <w:p w14:paraId="396519F8" w14:textId="5309B780" w:rsidR="00532F84" w:rsidRPr="00532F84" w:rsidRDefault="00532F84" w:rsidP="00532F84">
            <w:pPr>
              <w:jc w:val="center"/>
              <w:rPr>
                <w:rFonts w:ascii="Times New Roman" w:eastAsia="Times New Roman" w:hAnsi="Times New Roman" w:cs="Times New Roman"/>
                <w:b/>
                <w:sz w:val="12"/>
                <w:szCs w:val="12"/>
                <w:lang w:eastAsia="ru-RU"/>
              </w:rPr>
            </w:pPr>
            <w:r w:rsidRPr="00532F84">
              <w:rPr>
                <w:rFonts w:ascii="Times New Roman" w:eastAsia="Times New Roman" w:hAnsi="Times New Roman" w:cs="Times New Roman"/>
                <w:b/>
                <w:sz w:val="12"/>
                <w:szCs w:val="12"/>
                <w:lang w:eastAsia="ru-RU"/>
              </w:rPr>
              <w:t>2023 год, тыс. рублей</w:t>
            </w:r>
          </w:p>
        </w:tc>
        <w:tc>
          <w:tcPr>
            <w:tcW w:w="0" w:type="auto"/>
            <w:vAlign w:val="center"/>
          </w:tcPr>
          <w:p w14:paraId="76A206DF" w14:textId="36D19240" w:rsidR="00532F84" w:rsidRPr="00532F84" w:rsidRDefault="00532F84" w:rsidP="00532F84">
            <w:pPr>
              <w:jc w:val="center"/>
              <w:rPr>
                <w:rFonts w:ascii="Times New Roman" w:eastAsia="Times New Roman" w:hAnsi="Times New Roman" w:cs="Times New Roman"/>
                <w:b/>
                <w:sz w:val="12"/>
                <w:szCs w:val="12"/>
                <w:lang w:eastAsia="ru-RU"/>
              </w:rPr>
            </w:pPr>
            <w:r w:rsidRPr="00532F84">
              <w:rPr>
                <w:rFonts w:ascii="Times New Roman" w:eastAsia="Times New Roman" w:hAnsi="Times New Roman" w:cs="Times New Roman"/>
                <w:b/>
                <w:sz w:val="12"/>
                <w:szCs w:val="12"/>
                <w:lang w:eastAsia="ru-RU"/>
              </w:rPr>
              <w:t>2024 год, тыс. рублей</w:t>
            </w:r>
          </w:p>
        </w:tc>
      </w:tr>
      <w:tr w:rsidR="00532F84" w14:paraId="6CB7733F" w14:textId="77777777" w:rsidTr="00532F84">
        <w:tc>
          <w:tcPr>
            <w:tcW w:w="0" w:type="auto"/>
            <w:vAlign w:val="center"/>
          </w:tcPr>
          <w:p w14:paraId="1C89E3F4" w14:textId="6B7D616C" w:rsidR="00532F84" w:rsidRDefault="00532F84" w:rsidP="00532F84">
            <w:pPr>
              <w:tabs>
                <w:tab w:val="left" w:pos="6936"/>
              </w:tabs>
              <w:jc w:val="center"/>
              <w:rPr>
                <w:rFonts w:ascii="Times New Roman" w:hAnsi="Times New Roman" w:cs="Times New Roman"/>
                <w:sz w:val="12"/>
                <w:szCs w:val="12"/>
              </w:rPr>
            </w:pPr>
            <w:r w:rsidRPr="00532F84">
              <w:rPr>
                <w:rFonts w:ascii="Times New Roman" w:eastAsia="Times New Roman" w:hAnsi="Times New Roman" w:cs="Times New Roman"/>
                <w:sz w:val="12"/>
                <w:szCs w:val="12"/>
                <w:lang w:eastAsia="ru-RU"/>
              </w:rPr>
              <w:t>1.</w:t>
            </w:r>
          </w:p>
        </w:tc>
        <w:tc>
          <w:tcPr>
            <w:tcW w:w="0" w:type="auto"/>
            <w:vAlign w:val="center"/>
          </w:tcPr>
          <w:p w14:paraId="70FACF45" w14:textId="440F56C8" w:rsidR="00532F84" w:rsidRDefault="00532F84" w:rsidP="00532F84">
            <w:pPr>
              <w:tabs>
                <w:tab w:val="left" w:pos="6936"/>
              </w:tabs>
              <w:jc w:val="center"/>
              <w:rPr>
                <w:rFonts w:ascii="Times New Roman" w:hAnsi="Times New Roman" w:cs="Times New Roman"/>
                <w:sz w:val="12"/>
                <w:szCs w:val="12"/>
              </w:rPr>
            </w:pPr>
            <w:r w:rsidRPr="00532F84">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0" w:type="auto"/>
            <w:vAlign w:val="center"/>
          </w:tcPr>
          <w:p w14:paraId="60EE7CC8" w14:textId="1B811BE3" w:rsidR="00532F84" w:rsidRDefault="00532F84" w:rsidP="00532F84">
            <w:pPr>
              <w:tabs>
                <w:tab w:val="left" w:pos="6936"/>
              </w:tabs>
              <w:jc w:val="center"/>
              <w:rPr>
                <w:rFonts w:ascii="Times New Roman" w:hAnsi="Times New Roman" w:cs="Times New Roman"/>
                <w:sz w:val="12"/>
                <w:szCs w:val="12"/>
              </w:rPr>
            </w:pPr>
            <w:r w:rsidRPr="00532F84">
              <w:rPr>
                <w:rFonts w:ascii="Times New Roman" w:eastAsia="Times New Roman" w:hAnsi="Times New Roman" w:cs="Times New Roman"/>
                <w:sz w:val="12"/>
                <w:szCs w:val="12"/>
                <w:lang w:eastAsia="ru-RU"/>
              </w:rPr>
              <w:t>116,66198</w:t>
            </w:r>
          </w:p>
        </w:tc>
        <w:tc>
          <w:tcPr>
            <w:tcW w:w="0" w:type="auto"/>
            <w:vAlign w:val="center"/>
          </w:tcPr>
          <w:p w14:paraId="3835E218" w14:textId="43179627" w:rsidR="00532F84" w:rsidRDefault="00532F84" w:rsidP="00532F84">
            <w:pPr>
              <w:tabs>
                <w:tab w:val="left" w:pos="6936"/>
              </w:tabs>
              <w:jc w:val="center"/>
              <w:rPr>
                <w:rFonts w:ascii="Times New Roman" w:hAnsi="Times New Roman" w:cs="Times New Roman"/>
                <w:sz w:val="12"/>
                <w:szCs w:val="12"/>
              </w:rPr>
            </w:pPr>
            <w:r w:rsidRPr="00532F84">
              <w:rPr>
                <w:rFonts w:ascii="Times New Roman" w:eastAsia="Times New Roman" w:hAnsi="Times New Roman" w:cs="Times New Roman"/>
                <w:sz w:val="12"/>
                <w:szCs w:val="12"/>
                <w:lang w:eastAsia="ru-RU"/>
              </w:rPr>
              <w:t>0,00</w:t>
            </w:r>
          </w:p>
        </w:tc>
        <w:tc>
          <w:tcPr>
            <w:tcW w:w="0" w:type="auto"/>
            <w:vAlign w:val="center"/>
          </w:tcPr>
          <w:p w14:paraId="062F799B" w14:textId="7AE822F7" w:rsidR="00532F84" w:rsidRDefault="00532F84" w:rsidP="00532F84">
            <w:pPr>
              <w:tabs>
                <w:tab w:val="left" w:pos="6936"/>
              </w:tabs>
              <w:jc w:val="center"/>
              <w:rPr>
                <w:rFonts w:ascii="Times New Roman" w:hAnsi="Times New Roman" w:cs="Times New Roman"/>
                <w:sz w:val="12"/>
                <w:szCs w:val="12"/>
              </w:rPr>
            </w:pPr>
            <w:r w:rsidRPr="00532F84">
              <w:rPr>
                <w:rFonts w:ascii="Times New Roman" w:eastAsia="Times New Roman" w:hAnsi="Times New Roman" w:cs="Times New Roman"/>
                <w:sz w:val="12"/>
                <w:szCs w:val="12"/>
                <w:lang w:eastAsia="ru-RU"/>
              </w:rPr>
              <w:t>0,00</w:t>
            </w:r>
          </w:p>
        </w:tc>
      </w:tr>
      <w:tr w:rsidR="00532F84" w14:paraId="3568D195" w14:textId="77777777" w:rsidTr="00532F84">
        <w:tc>
          <w:tcPr>
            <w:tcW w:w="0" w:type="auto"/>
            <w:vAlign w:val="center"/>
          </w:tcPr>
          <w:p w14:paraId="7A09D5CF" w14:textId="369264E7" w:rsidR="00532F84" w:rsidRDefault="00532F84" w:rsidP="00532F84">
            <w:pPr>
              <w:tabs>
                <w:tab w:val="left" w:pos="6936"/>
              </w:tabs>
              <w:jc w:val="center"/>
              <w:rPr>
                <w:rFonts w:ascii="Times New Roman" w:hAnsi="Times New Roman" w:cs="Times New Roman"/>
                <w:sz w:val="12"/>
                <w:szCs w:val="12"/>
              </w:rPr>
            </w:pPr>
            <w:r w:rsidRPr="00532F84">
              <w:rPr>
                <w:rFonts w:ascii="Times New Roman" w:eastAsia="Times New Roman" w:hAnsi="Times New Roman" w:cs="Times New Roman"/>
                <w:sz w:val="12"/>
                <w:szCs w:val="12"/>
                <w:lang w:eastAsia="ru-RU"/>
              </w:rPr>
              <w:t>2.</w:t>
            </w:r>
          </w:p>
        </w:tc>
        <w:tc>
          <w:tcPr>
            <w:tcW w:w="0" w:type="auto"/>
            <w:vAlign w:val="center"/>
          </w:tcPr>
          <w:p w14:paraId="665C6F17" w14:textId="2935BF78" w:rsidR="00532F84" w:rsidRDefault="00532F84" w:rsidP="00532F84">
            <w:pPr>
              <w:tabs>
                <w:tab w:val="left" w:pos="6936"/>
              </w:tabs>
              <w:jc w:val="center"/>
              <w:rPr>
                <w:rFonts w:ascii="Times New Roman" w:hAnsi="Times New Roman" w:cs="Times New Roman"/>
                <w:sz w:val="12"/>
                <w:szCs w:val="12"/>
              </w:rPr>
            </w:pPr>
            <w:r w:rsidRPr="00532F84">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0" w:type="auto"/>
            <w:vAlign w:val="center"/>
          </w:tcPr>
          <w:p w14:paraId="031EC02B" w14:textId="0DFF385C" w:rsidR="00532F84" w:rsidRDefault="00532F84" w:rsidP="00532F84">
            <w:pPr>
              <w:tabs>
                <w:tab w:val="left" w:pos="6936"/>
              </w:tabs>
              <w:jc w:val="center"/>
              <w:rPr>
                <w:rFonts w:ascii="Times New Roman" w:hAnsi="Times New Roman" w:cs="Times New Roman"/>
                <w:sz w:val="12"/>
                <w:szCs w:val="12"/>
              </w:rPr>
            </w:pPr>
            <w:r w:rsidRPr="00532F84">
              <w:rPr>
                <w:rFonts w:ascii="Times New Roman" w:eastAsia="Times New Roman" w:hAnsi="Times New Roman" w:cs="Times New Roman"/>
                <w:sz w:val="12"/>
                <w:szCs w:val="12"/>
                <w:lang w:eastAsia="ru-RU"/>
              </w:rPr>
              <w:t>291,37500</w:t>
            </w:r>
          </w:p>
        </w:tc>
        <w:tc>
          <w:tcPr>
            <w:tcW w:w="0" w:type="auto"/>
            <w:vAlign w:val="center"/>
          </w:tcPr>
          <w:p w14:paraId="4DBED9EF" w14:textId="1321EC21" w:rsidR="00532F84" w:rsidRDefault="00532F84" w:rsidP="00532F84">
            <w:pPr>
              <w:tabs>
                <w:tab w:val="left" w:pos="6936"/>
              </w:tabs>
              <w:jc w:val="center"/>
              <w:rPr>
                <w:rFonts w:ascii="Times New Roman" w:hAnsi="Times New Roman" w:cs="Times New Roman"/>
                <w:sz w:val="12"/>
                <w:szCs w:val="12"/>
              </w:rPr>
            </w:pPr>
            <w:r w:rsidRPr="00532F84">
              <w:rPr>
                <w:rFonts w:ascii="Times New Roman" w:eastAsia="Times New Roman" w:hAnsi="Times New Roman" w:cs="Times New Roman"/>
                <w:sz w:val="12"/>
                <w:szCs w:val="12"/>
                <w:lang w:eastAsia="ru-RU"/>
              </w:rPr>
              <w:t>0,00</w:t>
            </w:r>
          </w:p>
        </w:tc>
        <w:tc>
          <w:tcPr>
            <w:tcW w:w="0" w:type="auto"/>
            <w:vAlign w:val="center"/>
          </w:tcPr>
          <w:p w14:paraId="2DBB7507" w14:textId="176C6523" w:rsidR="00532F84" w:rsidRDefault="00532F84" w:rsidP="00532F84">
            <w:pPr>
              <w:tabs>
                <w:tab w:val="left" w:pos="6936"/>
              </w:tabs>
              <w:jc w:val="center"/>
              <w:rPr>
                <w:rFonts w:ascii="Times New Roman" w:hAnsi="Times New Roman" w:cs="Times New Roman"/>
                <w:sz w:val="12"/>
                <w:szCs w:val="12"/>
              </w:rPr>
            </w:pPr>
            <w:r w:rsidRPr="00532F84">
              <w:rPr>
                <w:rFonts w:ascii="Times New Roman" w:eastAsia="Times New Roman" w:hAnsi="Times New Roman" w:cs="Times New Roman"/>
                <w:sz w:val="12"/>
                <w:szCs w:val="12"/>
                <w:lang w:eastAsia="ru-RU"/>
              </w:rPr>
              <w:t>0,00</w:t>
            </w:r>
          </w:p>
        </w:tc>
      </w:tr>
      <w:tr w:rsidR="00532F84" w14:paraId="6D030BD2" w14:textId="77777777" w:rsidTr="00532F84">
        <w:tc>
          <w:tcPr>
            <w:tcW w:w="0" w:type="auto"/>
            <w:vAlign w:val="center"/>
          </w:tcPr>
          <w:p w14:paraId="3F45D96E" w14:textId="20E4788B" w:rsidR="00532F84" w:rsidRPr="00532F84" w:rsidRDefault="00532F84" w:rsidP="00532F84">
            <w:pPr>
              <w:tabs>
                <w:tab w:val="left" w:pos="6936"/>
              </w:tabs>
              <w:jc w:val="center"/>
              <w:rPr>
                <w:rFonts w:ascii="Times New Roman" w:eastAsia="Times New Roman" w:hAnsi="Times New Roman" w:cs="Times New Roman"/>
                <w:sz w:val="12"/>
                <w:szCs w:val="12"/>
                <w:lang w:eastAsia="ru-RU"/>
              </w:rPr>
            </w:pPr>
          </w:p>
        </w:tc>
        <w:tc>
          <w:tcPr>
            <w:tcW w:w="0" w:type="auto"/>
            <w:vAlign w:val="center"/>
          </w:tcPr>
          <w:p w14:paraId="75B332BE" w14:textId="1E917A6C" w:rsidR="00532F84" w:rsidRPr="00532F84" w:rsidRDefault="00532F84" w:rsidP="00532F84">
            <w:pPr>
              <w:tabs>
                <w:tab w:val="left" w:pos="6936"/>
              </w:tabs>
              <w:jc w:val="center"/>
              <w:rPr>
                <w:rFonts w:ascii="Times New Roman" w:hAnsi="Times New Roman" w:cs="Times New Roman"/>
                <w:sz w:val="12"/>
                <w:szCs w:val="12"/>
              </w:rPr>
            </w:pPr>
            <w:r w:rsidRPr="00532F84">
              <w:rPr>
                <w:rFonts w:ascii="Times New Roman" w:eastAsia="Times New Roman" w:hAnsi="Times New Roman" w:cs="Times New Roman"/>
                <w:b/>
                <w:sz w:val="12"/>
                <w:szCs w:val="12"/>
                <w:lang w:eastAsia="ru-RU"/>
              </w:rPr>
              <w:t>Итого по программе:</w:t>
            </w:r>
          </w:p>
        </w:tc>
        <w:tc>
          <w:tcPr>
            <w:tcW w:w="0" w:type="auto"/>
            <w:vAlign w:val="center"/>
          </w:tcPr>
          <w:p w14:paraId="76AE8CD2" w14:textId="4E1236BC" w:rsidR="00532F84" w:rsidRPr="00532F84" w:rsidRDefault="00532F84" w:rsidP="00532F84">
            <w:pPr>
              <w:tabs>
                <w:tab w:val="left" w:pos="6936"/>
              </w:tabs>
              <w:jc w:val="center"/>
              <w:rPr>
                <w:rFonts w:ascii="Times New Roman" w:eastAsia="Times New Roman" w:hAnsi="Times New Roman" w:cs="Times New Roman"/>
                <w:sz w:val="12"/>
                <w:szCs w:val="12"/>
                <w:lang w:eastAsia="ru-RU"/>
              </w:rPr>
            </w:pPr>
            <w:r w:rsidRPr="00532F84">
              <w:rPr>
                <w:rFonts w:ascii="Times New Roman" w:eastAsia="Times New Roman" w:hAnsi="Times New Roman" w:cs="Times New Roman"/>
                <w:b/>
                <w:sz w:val="12"/>
                <w:szCs w:val="12"/>
                <w:lang w:eastAsia="ru-RU"/>
              </w:rPr>
              <w:t>408,03698</w:t>
            </w:r>
          </w:p>
        </w:tc>
        <w:tc>
          <w:tcPr>
            <w:tcW w:w="0" w:type="auto"/>
            <w:vAlign w:val="center"/>
          </w:tcPr>
          <w:p w14:paraId="215D406A" w14:textId="2BCA984C" w:rsidR="00532F84" w:rsidRPr="00532F84" w:rsidRDefault="00532F84" w:rsidP="00532F84">
            <w:pPr>
              <w:tabs>
                <w:tab w:val="left" w:pos="6936"/>
              </w:tabs>
              <w:jc w:val="center"/>
              <w:rPr>
                <w:rFonts w:ascii="Times New Roman" w:eastAsia="Times New Roman" w:hAnsi="Times New Roman" w:cs="Times New Roman"/>
                <w:sz w:val="12"/>
                <w:szCs w:val="12"/>
                <w:lang w:eastAsia="ru-RU"/>
              </w:rPr>
            </w:pPr>
            <w:r w:rsidRPr="00532F84">
              <w:rPr>
                <w:rFonts w:ascii="Times New Roman" w:eastAsia="Times New Roman" w:hAnsi="Times New Roman" w:cs="Times New Roman"/>
                <w:b/>
                <w:sz w:val="12"/>
                <w:szCs w:val="12"/>
                <w:lang w:eastAsia="ru-RU"/>
              </w:rPr>
              <w:t>0,00</w:t>
            </w:r>
          </w:p>
        </w:tc>
        <w:tc>
          <w:tcPr>
            <w:tcW w:w="0" w:type="auto"/>
            <w:vAlign w:val="center"/>
          </w:tcPr>
          <w:p w14:paraId="117CDA2F" w14:textId="164178D3" w:rsidR="00532F84" w:rsidRPr="00532F84" w:rsidRDefault="00532F84" w:rsidP="00532F84">
            <w:pPr>
              <w:tabs>
                <w:tab w:val="left" w:pos="6936"/>
              </w:tabs>
              <w:jc w:val="center"/>
              <w:rPr>
                <w:rFonts w:ascii="Times New Roman" w:eastAsia="Times New Roman" w:hAnsi="Times New Roman" w:cs="Times New Roman"/>
                <w:sz w:val="12"/>
                <w:szCs w:val="12"/>
                <w:lang w:eastAsia="ru-RU"/>
              </w:rPr>
            </w:pPr>
            <w:r w:rsidRPr="00532F84">
              <w:rPr>
                <w:rFonts w:ascii="Times New Roman" w:eastAsia="Times New Roman" w:hAnsi="Times New Roman" w:cs="Times New Roman"/>
                <w:b/>
                <w:sz w:val="12"/>
                <w:szCs w:val="12"/>
                <w:lang w:eastAsia="ru-RU"/>
              </w:rPr>
              <w:t>0,00</w:t>
            </w:r>
          </w:p>
        </w:tc>
      </w:tr>
    </w:tbl>
    <w:p w14:paraId="5E694C8A" w14:textId="77777777" w:rsidR="00532F84" w:rsidRPr="00532F84" w:rsidRDefault="00532F84" w:rsidP="00532F84">
      <w:pPr>
        <w:tabs>
          <w:tab w:val="left" w:pos="6936"/>
        </w:tabs>
        <w:spacing w:after="0" w:line="240" w:lineRule="auto"/>
        <w:ind w:firstLine="284"/>
        <w:jc w:val="both"/>
        <w:rPr>
          <w:rFonts w:ascii="Times New Roman" w:hAnsi="Times New Roman" w:cs="Times New Roman"/>
          <w:sz w:val="12"/>
          <w:szCs w:val="12"/>
        </w:rPr>
      </w:pPr>
      <w:r w:rsidRPr="00532F84">
        <w:rPr>
          <w:rFonts w:ascii="Times New Roman" w:hAnsi="Times New Roman" w:cs="Times New Roman"/>
          <w:sz w:val="12"/>
          <w:szCs w:val="12"/>
        </w:rPr>
        <w:t>2.Опубликовать настоящее Постановление в газете «Сергиевский вестник».</w:t>
      </w:r>
    </w:p>
    <w:p w14:paraId="248215A4" w14:textId="58D42146" w:rsidR="00532F84" w:rsidRPr="00532F84" w:rsidRDefault="00532F84" w:rsidP="00532F84">
      <w:pPr>
        <w:tabs>
          <w:tab w:val="left" w:pos="6936"/>
        </w:tabs>
        <w:spacing w:after="0" w:line="240" w:lineRule="auto"/>
        <w:ind w:firstLine="284"/>
        <w:jc w:val="both"/>
        <w:rPr>
          <w:rFonts w:ascii="Times New Roman" w:hAnsi="Times New Roman" w:cs="Times New Roman"/>
          <w:sz w:val="12"/>
          <w:szCs w:val="12"/>
        </w:rPr>
      </w:pPr>
      <w:r w:rsidRPr="00532F84">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2D84F2EB" w14:textId="77777777" w:rsidR="00532F84" w:rsidRPr="00532F84" w:rsidRDefault="00532F84" w:rsidP="00532F84">
      <w:pPr>
        <w:tabs>
          <w:tab w:val="left" w:pos="6936"/>
        </w:tabs>
        <w:spacing w:after="0" w:line="240" w:lineRule="auto"/>
        <w:ind w:firstLine="284"/>
        <w:jc w:val="right"/>
        <w:rPr>
          <w:rFonts w:ascii="Times New Roman" w:hAnsi="Times New Roman" w:cs="Times New Roman"/>
          <w:sz w:val="12"/>
          <w:szCs w:val="12"/>
        </w:rPr>
      </w:pPr>
      <w:r w:rsidRPr="00532F84">
        <w:rPr>
          <w:rFonts w:ascii="Times New Roman" w:hAnsi="Times New Roman" w:cs="Times New Roman"/>
          <w:sz w:val="12"/>
          <w:szCs w:val="12"/>
        </w:rPr>
        <w:t xml:space="preserve">Глава сельского поселения Светлодольск </w:t>
      </w:r>
    </w:p>
    <w:p w14:paraId="5D0D60A1" w14:textId="77777777" w:rsidR="00532F84" w:rsidRDefault="00532F84" w:rsidP="00532F84">
      <w:pPr>
        <w:tabs>
          <w:tab w:val="left" w:pos="6936"/>
        </w:tabs>
        <w:spacing w:after="0" w:line="240" w:lineRule="auto"/>
        <w:ind w:firstLine="284"/>
        <w:jc w:val="right"/>
        <w:rPr>
          <w:rFonts w:ascii="Times New Roman" w:hAnsi="Times New Roman" w:cs="Times New Roman"/>
          <w:sz w:val="12"/>
          <w:szCs w:val="12"/>
        </w:rPr>
      </w:pPr>
      <w:r w:rsidRPr="00532F84">
        <w:rPr>
          <w:rFonts w:ascii="Times New Roman" w:hAnsi="Times New Roman" w:cs="Times New Roman"/>
          <w:sz w:val="12"/>
          <w:szCs w:val="12"/>
        </w:rPr>
        <w:t xml:space="preserve">муниципального района Сергиевский                             </w:t>
      </w:r>
    </w:p>
    <w:p w14:paraId="388B21E1" w14:textId="6540F766" w:rsidR="00532F84" w:rsidRDefault="00532F84" w:rsidP="00532F84">
      <w:pPr>
        <w:tabs>
          <w:tab w:val="left" w:pos="6936"/>
        </w:tabs>
        <w:spacing w:after="0" w:line="240" w:lineRule="auto"/>
        <w:ind w:firstLine="284"/>
        <w:jc w:val="right"/>
        <w:rPr>
          <w:rFonts w:ascii="Times New Roman" w:hAnsi="Times New Roman" w:cs="Times New Roman"/>
          <w:sz w:val="12"/>
          <w:szCs w:val="12"/>
        </w:rPr>
      </w:pPr>
      <w:r w:rsidRPr="00532F84">
        <w:rPr>
          <w:rFonts w:ascii="Times New Roman" w:hAnsi="Times New Roman" w:cs="Times New Roman"/>
          <w:sz w:val="12"/>
          <w:szCs w:val="12"/>
        </w:rPr>
        <w:t xml:space="preserve">           </w:t>
      </w:r>
      <w:proofErr w:type="spellStart"/>
      <w:r w:rsidRPr="00532F84">
        <w:rPr>
          <w:rFonts w:ascii="Times New Roman" w:hAnsi="Times New Roman" w:cs="Times New Roman"/>
          <w:sz w:val="12"/>
          <w:szCs w:val="12"/>
        </w:rPr>
        <w:t>Н.В.Андрюхин</w:t>
      </w:r>
      <w:proofErr w:type="spellEnd"/>
    </w:p>
    <w:p w14:paraId="149F6D62" w14:textId="77777777" w:rsidR="003569CD" w:rsidRPr="003E6891" w:rsidRDefault="003569CD" w:rsidP="003569CD">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43341674" w14:textId="3CC23956" w:rsidR="003569CD" w:rsidRDefault="003569CD" w:rsidP="003569CD">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w:t>
      </w:r>
      <w:r w:rsidRPr="003569CD">
        <w:rPr>
          <w:rFonts w:ascii="Times New Roman" w:hAnsi="Times New Roman" w:cs="Times New Roman"/>
          <w:sz w:val="12"/>
          <w:szCs w:val="12"/>
        </w:rPr>
        <w:t>Сергиевск</w:t>
      </w:r>
    </w:p>
    <w:p w14:paraId="404E2F6A" w14:textId="77777777" w:rsidR="003569CD" w:rsidRDefault="003569CD" w:rsidP="003569C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127DD618" w14:textId="77777777" w:rsidR="003569CD" w:rsidRDefault="003569CD" w:rsidP="003569C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008B0F5E" w14:textId="77777777" w:rsidR="003569CD" w:rsidRPr="003E6891" w:rsidRDefault="003569CD" w:rsidP="003569C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71D948E9" w14:textId="076AE88F" w:rsidR="003569CD" w:rsidRDefault="003569CD" w:rsidP="003569C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№46                                                                                                                                                                                                   от 29 июля 2022 года</w:t>
      </w:r>
    </w:p>
    <w:p w14:paraId="671E446B" w14:textId="2B6876C4" w:rsidR="003569CD" w:rsidRPr="003569CD" w:rsidRDefault="003569CD" w:rsidP="003569CD">
      <w:pPr>
        <w:tabs>
          <w:tab w:val="left" w:pos="6936"/>
        </w:tabs>
        <w:spacing w:after="0" w:line="240" w:lineRule="auto"/>
        <w:ind w:firstLine="284"/>
        <w:jc w:val="center"/>
        <w:rPr>
          <w:rFonts w:ascii="Times New Roman" w:hAnsi="Times New Roman" w:cs="Times New Roman"/>
          <w:sz w:val="12"/>
          <w:szCs w:val="12"/>
        </w:rPr>
      </w:pPr>
      <w:r w:rsidRPr="003569CD">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№98 от 31.12.2021г.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2022-2024гг.</w:t>
      </w:r>
    </w:p>
    <w:p w14:paraId="0F33BD00" w14:textId="76ED6CFE" w:rsidR="003569CD" w:rsidRPr="003569CD" w:rsidRDefault="003569CD" w:rsidP="003569CD">
      <w:pPr>
        <w:tabs>
          <w:tab w:val="left" w:pos="6936"/>
        </w:tabs>
        <w:spacing w:after="0" w:line="240" w:lineRule="auto"/>
        <w:ind w:firstLine="284"/>
        <w:jc w:val="both"/>
        <w:rPr>
          <w:rFonts w:ascii="Times New Roman" w:hAnsi="Times New Roman" w:cs="Times New Roman"/>
          <w:sz w:val="12"/>
          <w:szCs w:val="12"/>
        </w:rPr>
      </w:pPr>
      <w:r w:rsidRPr="003569CD">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3569CD">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14:paraId="4EE673B4" w14:textId="77777777" w:rsidR="003569CD" w:rsidRPr="003569CD" w:rsidRDefault="003569CD" w:rsidP="003569CD">
      <w:pPr>
        <w:tabs>
          <w:tab w:val="left" w:pos="6936"/>
        </w:tabs>
        <w:spacing w:after="0" w:line="240" w:lineRule="auto"/>
        <w:ind w:firstLine="284"/>
        <w:jc w:val="both"/>
        <w:rPr>
          <w:rFonts w:ascii="Times New Roman" w:hAnsi="Times New Roman" w:cs="Times New Roman"/>
          <w:sz w:val="12"/>
          <w:szCs w:val="12"/>
        </w:rPr>
      </w:pPr>
      <w:r w:rsidRPr="003569CD">
        <w:rPr>
          <w:rFonts w:ascii="Times New Roman" w:hAnsi="Times New Roman" w:cs="Times New Roman"/>
          <w:sz w:val="12"/>
          <w:szCs w:val="12"/>
        </w:rPr>
        <w:t>ПОСТАНОВЛЯЕТ:</w:t>
      </w:r>
    </w:p>
    <w:p w14:paraId="79F19DE6" w14:textId="669A3B56" w:rsidR="003569CD" w:rsidRPr="003569CD" w:rsidRDefault="003569CD" w:rsidP="003569CD">
      <w:pPr>
        <w:tabs>
          <w:tab w:val="left" w:pos="6936"/>
        </w:tabs>
        <w:spacing w:after="0" w:line="240" w:lineRule="auto"/>
        <w:ind w:firstLine="284"/>
        <w:jc w:val="both"/>
        <w:rPr>
          <w:rFonts w:ascii="Times New Roman" w:hAnsi="Times New Roman" w:cs="Times New Roman"/>
          <w:sz w:val="12"/>
          <w:szCs w:val="12"/>
        </w:rPr>
      </w:pPr>
      <w:r w:rsidRPr="003569CD">
        <w:rPr>
          <w:rFonts w:ascii="Times New Roman"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№98</w:t>
      </w:r>
      <w:r>
        <w:rPr>
          <w:rFonts w:ascii="Times New Roman" w:hAnsi="Times New Roman" w:cs="Times New Roman"/>
          <w:sz w:val="12"/>
          <w:szCs w:val="12"/>
        </w:rPr>
        <w:t xml:space="preserve"> </w:t>
      </w:r>
      <w:r w:rsidRPr="003569CD">
        <w:rPr>
          <w:rFonts w:ascii="Times New Roman" w:hAnsi="Times New Roman" w:cs="Times New Roman"/>
          <w:sz w:val="12"/>
          <w:szCs w:val="12"/>
        </w:rPr>
        <w:t>от 31.12.2021г. «Об утверждении муниципальной программы «Совершенствов</w:t>
      </w:r>
      <w:r>
        <w:rPr>
          <w:rFonts w:ascii="Times New Roman" w:hAnsi="Times New Roman" w:cs="Times New Roman"/>
          <w:sz w:val="12"/>
          <w:szCs w:val="12"/>
        </w:rPr>
        <w:t xml:space="preserve">ание муниципального управления </w:t>
      </w:r>
      <w:r w:rsidRPr="003569CD">
        <w:rPr>
          <w:rFonts w:ascii="Times New Roman" w:hAnsi="Times New Roman" w:cs="Times New Roman"/>
          <w:sz w:val="12"/>
          <w:szCs w:val="12"/>
        </w:rPr>
        <w:t>сельского поселения Сергиевск муниципального района Сергиевский» на 2022-2024гг. (далее - Программа) следующего содержания:</w:t>
      </w:r>
    </w:p>
    <w:p w14:paraId="454374C5" w14:textId="4AF2FB84" w:rsidR="003569CD" w:rsidRPr="003569CD" w:rsidRDefault="003569CD" w:rsidP="003569CD">
      <w:pPr>
        <w:tabs>
          <w:tab w:val="left" w:pos="6936"/>
        </w:tabs>
        <w:spacing w:after="0" w:line="240" w:lineRule="auto"/>
        <w:ind w:firstLine="284"/>
        <w:jc w:val="both"/>
        <w:rPr>
          <w:rFonts w:ascii="Times New Roman" w:hAnsi="Times New Roman" w:cs="Times New Roman"/>
          <w:sz w:val="12"/>
          <w:szCs w:val="12"/>
        </w:rPr>
      </w:pPr>
      <w:r w:rsidRPr="003569CD">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14:paraId="47E378EA" w14:textId="5149532A" w:rsidR="003569CD" w:rsidRPr="003569CD" w:rsidRDefault="003569CD" w:rsidP="003569CD">
      <w:pPr>
        <w:tabs>
          <w:tab w:val="left" w:pos="6936"/>
        </w:tabs>
        <w:spacing w:after="0" w:line="240" w:lineRule="auto"/>
        <w:ind w:firstLine="284"/>
        <w:jc w:val="both"/>
        <w:rPr>
          <w:rFonts w:ascii="Times New Roman" w:hAnsi="Times New Roman" w:cs="Times New Roman"/>
          <w:sz w:val="12"/>
          <w:szCs w:val="12"/>
        </w:rPr>
      </w:pPr>
      <w:r w:rsidRPr="003569CD">
        <w:rPr>
          <w:rFonts w:ascii="Times New Roman" w:hAnsi="Times New Roman" w:cs="Times New Roman"/>
          <w:sz w:val="12"/>
          <w:szCs w:val="12"/>
        </w:rPr>
        <w:t>Общий объем финансирования Программы составляет  17 043,50099  тыс. руб.,  в том числе по годам:</w:t>
      </w:r>
    </w:p>
    <w:p w14:paraId="7CA2908E" w14:textId="77777777" w:rsidR="003569CD" w:rsidRPr="003569CD" w:rsidRDefault="003569CD" w:rsidP="003569CD">
      <w:pPr>
        <w:tabs>
          <w:tab w:val="left" w:pos="6936"/>
        </w:tabs>
        <w:spacing w:after="0" w:line="240" w:lineRule="auto"/>
        <w:ind w:firstLine="284"/>
        <w:jc w:val="both"/>
        <w:rPr>
          <w:rFonts w:ascii="Times New Roman" w:hAnsi="Times New Roman" w:cs="Times New Roman"/>
          <w:sz w:val="12"/>
          <w:szCs w:val="12"/>
        </w:rPr>
      </w:pPr>
      <w:r w:rsidRPr="003569CD">
        <w:rPr>
          <w:rFonts w:ascii="Times New Roman" w:hAnsi="Times New Roman" w:cs="Times New Roman"/>
          <w:sz w:val="12"/>
          <w:szCs w:val="12"/>
        </w:rPr>
        <w:lastRenderedPageBreak/>
        <w:t>2022 год – 8 393,91487 тыс. руб.;</w:t>
      </w:r>
    </w:p>
    <w:p w14:paraId="039098D7" w14:textId="77777777" w:rsidR="003569CD" w:rsidRPr="003569CD" w:rsidRDefault="003569CD" w:rsidP="003569CD">
      <w:pPr>
        <w:tabs>
          <w:tab w:val="left" w:pos="6936"/>
        </w:tabs>
        <w:spacing w:after="0" w:line="240" w:lineRule="auto"/>
        <w:ind w:firstLine="284"/>
        <w:jc w:val="both"/>
        <w:rPr>
          <w:rFonts w:ascii="Times New Roman" w:hAnsi="Times New Roman" w:cs="Times New Roman"/>
          <w:sz w:val="12"/>
          <w:szCs w:val="12"/>
        </w:rPr>
      </w:pPr>
      <w:r w:rsidRPr="003569CD">
        <w:rPr>
          <w:rFonts w:ascii="Times New Roman" w:hAnsi="Times New Roman" w:cs="Times New Roman"/>
          <w:sz w:val="12"/>
          <w:szCs w:val="12"/>
        </w:rPr>
        <w:t>2023 год – 4 324,79306 тыс. руб.;</w:t>
      </w:r>
    </w:p>
    <w:p w14:paraId="5D443051" w14:textId="77777777" w:rsidR="003569CD" w:rsidRPr="003569CD" w:rsidRDefault="003569CD" w:rsidP="003569CD">
      <w:pPr>
        <w:tabs>
          <w:tab w:val="left" w:pos="6936"/>
        </w:tabs>
        <w:spacing w:after="0" w:line="240" w:lineRule="auto"/>
        <w:ind w:firstLine="284"/>
        <w:jc w:val="both"/>
        <w:rPr>
          <w:rFonts w:ascii="Times New Roman" w:hAnsi="Times New Roman" w:cs="Times New Roman"/>
          <w:sz w:val="12"/>
          <w:szCs w:val="12"/>
        </w:rPr>
      </w:pPr>
      <w:r w:rsidRPr="003569CD">
        <w:rPr>
          <w:rFonts w:ascii="Times New Roman" w:hAnsi="Times New Roman" w:cs="Times New Roman"/>
          <w:sz w:val="12"/>
          <w:szCs w:val="12"/>
        </w:rPr>
        <w:t xml:space="preserve">2024 год – 4 324,79306 тыс. руб.        </w:t>
      </w:r>
    </w:p>
    <w:p w14:paraId="1BFE86D1" w14:textId="77777777" w:rsidR="003569CD" w:rsidRPr="003569CD" w:rsidRDefault="003569CD" w:rsidP="003569CD">
      <w:pPr>
        <w:tabs>
          <w:tab w:val="left" w:pos="6936"/>
        </w:tabs>
        <w:spacing w:after="0" w:line="240" w:lineRule="auto"/>
        <w:ind w:firstLine="284"/>
        <w:jc w:val="both"/>
        <w:rPr>
          <w:rFonts w:ascii="Times New Roman" w:hAnsi="Times New Roman" w:cs="Times New Roman"/>
          <w:sz w:val="12"/>
          <w:szCs w:val="12"/>
        </w:rPr>
      </w:pPr>
      <w:r w:rsidRPr="003569CD">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14:paraId="7C4C427B" w14:textId="0E86CF47" w:rsidR="003569CD" w:rsidRDefault="003569CD" w:rsidP="003569CD">
      <w:pPr>
        <w:tabs>
          <w:tab w:val="left" w:pos="6936"/>
        </w:tabs>
        <w:spacing w:after="0" w:line="240" w:lineRule="auto"/>
        <w:ind w:firstLine="284"/>
        <w:jc w:val="right"/>
        <w:rPr>
          <w:rFonts w:ascii="Times New Roman" w:hAnsi="Times New Roman" w:cs="Times New Roman"/>
          <w:sz w:val="12"/>
          <w:szCs w:val="12"/>
        </w:rPr>
      </w:pPr>
      <w:r w:rsidRPr="003569CD">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6"/>
        <w:gridCol w:w="4370"/>
        <w:gridCol w:w="991"/>
        <w:gridCol w:w="994"/>
        <w:gridCol w:w="958"/>
      </w:tblGrid>
      <w:tr w:rsidR="003569CD" w:rsidRPr="003569CD" w14:paraId="12A95DB8" w14:textId="77777777" w:rsidTr="003569CD">
        <w:trPr>
          <w:trHeight w:val="70"/>
          <w:tblHeader/>
        </w:trPr>
        <w:tc>
          <w:tcPr>
            <w:tcW w:w="269" w:type="pct"/>
            <w:vMerge w:val="restart"/>
            <w:tcBorders>
              <w:top w:val="single" w:sz="4" w:space="0" w:color="auto"/>
              <w:left w:val="single" w:sz="4" w:space="0" w:color="auto"/>
              <w:bottom w:val="single" w:sz="4" w:space="0" w:color="auto"/>
              <w:right w:val="single" w:sz="4" w:space="0" w:color="auto"/>
            </w:tcBorders>
            <w:vAlign w:val="center"/>
            <w:hideMark/>
          </w:tcPr>
          <w:p w14:paraId="148493F9"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r w:rsidRPr="003569CD">
              <w:rPr>
                <w:rFonts w:ascii="Times New Roman" w:eastAsia="Times New Roman" w:hAnsi="Times New Roman" w:cs="Times New Roman"/>
                <w:sz w:val="12"/>
                <w:szCs w:val="12"/>
              </w:rPr>
              <w:t xml:space="preserve">№ </w:t>
            </w:r>
            <w:proofErr w:type="gramStart"/>
            <w:r w:rsidRPr="003569CD">
              <w:rPr>
                <w:rFonts w:ascii="Times New Roman" w:eastAsia="Times New Roman" w:hAnsi="Times New Roman" w:cs="Times New Roman"/>
                <w:sz w:val="12"/>
                <w:szCs w:val="12"/>
              </w:rPr>
              <w:t>п</w:t>
            </w:r>
            <w:proofErr w:type="gramEnd"/>
            <w:r w:rsidRPr="003569CD">
              <w:rPr>
                <w:rFonts w:ascii="Times New Roman" w:eastAsia="Times New Roman" w:hAnsi="Times New Roman" w:cs="Times New Roman"/>
                <w:sz w:val="12"/>
                <w:szCs w:val="12"/>
              </w:rPr>
              <w:t>/п</w:t>
            </w:r>
          </w:p>
        </w:tc>
        <w:tc>
          <w:tcPr>
            <w:tcW w:w="2827" w:type="pct"/>
            <w:vMerge w:val="restart"/>
            <w:tcBorders>
              <w:top w:val="single" w:sz="4" w:space="0" w:color="auto"/>
              <w:left w:val="single" w:sz="4" w:space="0" w:color="auto"/>
              <w:bottom w:val="single" w:sz="4" w:space="0" w:color="auto"/>
              <w:right w:val="single" w:sz="4" w:space="0" w:color="auto"/>
            </w:tcBorders>
            <w:vAlign w:val="center"/>
          </w:tcPr>
          <w:p w14:paraId="129D024D" w14:textId="17502408" w:rsidR="003569CD" w:rsidRPr="003569CD" w:rsidRDefault="003569CD" w:rsidP="003569CD">
            <w:pPr>
              <w:spacing w:after="0" w:line="240" w:lineRule="auto"/>
              <w:jc w:val="center"/>
              <w:rPr>
                <w:rFonts w:ascii="Times New Roman" w:eastAsia="Times New Roman" w:hAnsi="Times New Roman" w:cs="Times New Roman"/>
                <w:sz w:val="12"/>
                <w:szCs w:val="12"/>
              </w:rPr>
            </w:pPr>
            <w:r w:rsidRPr="003569CD">
              <w:rPr>
                <w:rFonts w:ascii="Times New Roman" w:eastAsia="Times New Roman" w:hAnsi="Times New Roman" w:cs="Times New Roman"/>
                <w:sz w:val="12"/>
                <w:szCs w:val="12"/>
              </w:rPr>
              <w:t>Наименование мероприятия</w:t>
            </w:r>
          </w:p>
        </w:tc>
        <w:tc>
          <w:tcPr>
            <w:tcW w:w="1904" w:type="pct"/>
            <w:gridSpan w:val="3"/>
            <w:tcBorders>
              <w:top w:val="single" w:sz="4" w:space="0" w:color="auto"/>
              <w:left w:val="single" w:sz="4" w:space="0" w:color="auto"/>
              <w:bottom w:val="single" w:sz="4" w:space="0" w:color="auto"/>
              <w:right w:val="single" w:sz="4" w:space="0" w:color="auto"/>
            </w:tcBorders>
            <w:vAlign w:val="center"/>
            <w:hideMark/>
          </w:tcPr>
          <w:p w14:paraId="2C6DFDAB"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r w:rsidRPr="003569CD">
              <w:rPr>
                <w:rFonts w:ascii="Times New Roman" w:eastAsia="Times New Roman" w:hAnsi="Times New Roman" w:cs="Times New Roman"/>
                <w:sz w:val="12"/>
                <w:szCs w:val="12"/>
              </w:rPr>
              <w:t>Годы реализации</w:t>
            </w:r>
          </w:p>
        </w:tc>
      </w:tr>
      <w:tr w:rsidR="003569CD" w:rsidRPr="003569CD" w14:paraId="68E70774" w14:textId="77777777" w:rsidTr="003569CD">
        <w:trPr>
          <w:trHeight w:val="70"/>
          <w:tblHeader/>
        </w:trPr>
        <w:tc>
          <w:tcPr>
            <w:tcW w:w="269" w:type="pct"/>
            <w:vMerge/>
            <w:tcBorders>
              <w:top w:val="single" w:sz="4" w:space="0" w:color="auto"/>
              <w:left w:val="single" w:sz="4" w:space="0" w:color="auto"/>
              <w:bottom w:val="single" w:sz="4" w:space="0" w:color="auto"/>
              <w:right w:val="single" w:sz="4" w:space="0" w:color="auto"/>
            </w:tcBorders>
            <w:vAlign w:val="center"/>
            <w:hideMark/>
          </w:tcPr>
          <w:p w14:paraId="067D1218"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p>
        </w:tc>
        <w:tc>
          <w:tcPr>
            <w:tcW w:w="2827" w:type="pct"/>
            <w:vMerge/>
            <w:tcBorders>
              <w:top w:val="single" w:sz="4" w:space="0" w:color="auto"/>
              <w:left w:val="single" w:sz="4" w:space="0" w:color="auto"/>
              <w:bottom w:val="single" w:sz="4" w:space="0" w:color="auto"/>
              <w:right w:val="single" w:sz="4" w:space="0" w:color="auto"/>
            </w:tcBorders>
            <w:vAlign w:val="center"/>
            <w:hideMark/>
          </w:tcPr>
          <w:p w14:paraId="072BE9AE"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p>
        </w:tc>
        <w:tc>
          <w:tcPr>
            <w:tcW w:w="641" w:type="pct"/>
            <w:tcBorders>
              <w:top w:val="single" w:sz="4" w:space="0" w:color="auto"/>
              <w:left w:val="single" w:sz="4" w:space="0" w:color="auto"/>
              <w:bottom w:val="single" w:sz="4" w:space="0" w:color="auto"/>
              <w:right w:val="single" w:sz="4" w:space="0" w:color="auto"/>
            </w:tcBorders>
            <w:vAlign w:val="center"/>
            <w:hideMark/>
          </w:tcPr>
          <w:p w14:paraId="3AB06C36"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r w:rsidRPr="003569CD">
              <w:rPr>
                <w:rFonts w:ascii="Times New Roman" w:eastAsia="Times New Roman" w:hAnsi="Times New Roman" w:cs="Times New Roman"/>
                <w:sz w:val="12"/>
                <w:szCs w:val="12"/>
              </w:rPr>
              <w:t>2022 г.</w:t>
            </w:r>
          </w:p>
        </w:tc>
        <w:tc>
          <w:tcPr>
            <w:tcW w:w="643" w:type="pct"/>
            <w:tcBorders>
              <w:top w:val="single" w:sz="4" w:space="0" w:color="auto"/>
              <w:left w:val="single" w:sz="4" w:space="0" w:color="auto"/>
              <w:bottom w:val="single" w:sz="4" w:space="0" w:color="auto"/>
              <w:right w:val="single" w:sz="4" w:space="0" w:color="auto"/>
            </w:tcBorders>
            <w:vAlign w:val="center"/>
          </w:tcPr>
          <w:p w14:paraId="1D342FB5"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r w:rsidRPr="003569CD">
              <w:rPr>
                <w:rFonts w:ascii="Times New Roman" w:eastAsia="Times New Roman" w:hAnsi="Times New Roman" w:cs="Times New Roman"/>
                <w:sz w:val="12"/>
                <w:szCs w:val="12"/>
              </w:rPr>
              <w:t>2023 г.</w:t>
            </w:r>
          </w:p>
        </w:tc>
        <w:tc>
          <w:tcPr>
            <w:tcW w:w="620" w:type="pct"/>
            <w:tcBorders>
              <w:top w:val="single" w:sz="4" w:space="0" w:color="auto"/>
              <w:left w:val="single" w:sz="4" w:space="0" w:color="auto"/>
              <w:bottom w:val="single" w:sz="4" w:space="0" w:color="auto"/>
              <w:right w:val="single" w:sz="4" w:space="0" w:color="auto"/>
            </w:tcBorders>
            <w:vAlign w:val="center"/>
          </w:tcPr>
          <w:p w14:paraId="7616EF4B"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r w:rsidRPr="003569CD">
              <w:rPr>
                <w:rFonts w:ascii="Times New Roman" w:eastAsia="Times New Roman" w:hAnsi="Times New Roman" w:cs="Times New Roman"/>
                <w:sz w:val="12"/>
                <w:szCs w:val="12"/>
              </w:rPr>
              <w:t>2024 г.</w:t>
            </w:r>
          </w:p>
        </w:tc>
      </w:tr>
      <w:tr w:rsidR="003569CD" w:rsidRPr="003569CD" w14:paraId="2C9D4048" w14:textId="77777777" w:rsidTr="003569CD">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14:paraId="0215ED0C"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r w:rsidRPr="003569CD">
              <w:rPr>
                <w:rFonts w:ascii="Times New Roman" w:eastAsia="Times New Roman" w:hAnsi="Times New Roman" w:cs="Times New Roman"/>
                <w:sz w:val="12"/>
                <w:szCs w:val="12"/>
              </w:rPr>
              <w:t>1</w:t>
            </w:r>
          </w:p>
        </w:tc>
        <w:tc>
          <w:tcPr>
            <w:tcW w:w="2827" w:type="pct"/>
            <w:tcBorders>
              <w:top w:val="single" w:sz="4" w:space="0" w:color="auto"/>
              <w:left w:val="single" w:sz="4" w:space="0" w:color="auto"/>
              <w:bottom w:val="single" w:sz="4" w:space="0" w:color="auto"/>
              <w:right w:val="single" w:sz="4" w:space="0" w:color="auto"/>
            </w:tcBorders>
            <w:vAlign w:val="center"/>
            <w:hideMark/>
          </w:tcPr>
          <w:p w14:paraId="1E339B29"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r w:rsidRPr="003569CD">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1" w:type="pct"/>
            <w:tcBorders>
              <w:top w:val="single" w:sz="4" w:space="0" w:color="auto"/>
              <w:left w:val="single" w:sz="4" w:space="0" w:color="auto"/>
              <w:bottom w:val="single" w:sz="4" w:space="0" w:color="auto"/>
              <w:right w:val="single" w:sz="4" w:space="0" w:color="auto"/>
            </w:tcBorders>
            <w:vAlign w:val="center"/>
          </w:tcPr>
          <w:p w14:paraId="3CD43768"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r w:rsidRPr="003569CD">
              <w:rPr>
                <w:rFonts w:ascii="Times New Roman" w:eastAsia="Times New Roman" w:hAnsi="Times New Roman" w:cs="Times New Roman"/>
                <w:sz w:val="12"/>
                <w:szCs w:val="12"/>
              </w:rPr>
              <w:t>922,29792</w:t>
            </w:r>
          </w:p>
        </w:tc>
        <w:tc>
          <w:tcPr>
            <w:tcW w:w="643" w:type="pct"/>
            <w:tcBorders>
              <w:top w:val="single" w:sz="4" w:space="0" w:color="auto"/>
              <w:left w:val="single" w:sz="4" w:space="0" w:color="auto"/>
              <w:bottom w:val="single" w:sz="4" w:space="0" w:color="auto"/>
              <w:right w:val="single" w:sz="4" w:space="0" w:color="auto"/>
            </w:tcBorders>
            <w:vAlign w:val="center"/>
          </w:tcPr>
          <w:p w14:paraId="345E7483"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r w:rsidRPr="003569CD">
              <w:rPr>
                <w:rFonts w:ascii="Times New Roman" w:eastAsia="Times New Roman" w:hAnsi="Times New Roman" w:cs="Times New Roman"/>
                <w:sz w:val="12"/>
                <w:szCs w:val="12"/>
              </w:rPr>
              <w:t>895,58049</w:t>
            </w:r>
          </w:p>
        </w:tc>
        <w:tc>
          <w:tcPr>
            <w:tcW w:w="620" w:type="pct"/>
            <w:tcBorders>
              <w:top w:val="single" w:sz="4" w:space="0" w:color="auto"/>
              <w:left w:val="single" w:sz="4" w:space="0" w:color="auto"/>
              <w:bottom w:val="single" w:sz="4" w:space="0" w:color="auto"/>
              <w:right w:val="single" w:sz="4" w:space="0" w:color="auto"/>
            </w:tcBorders>
            <w:vAlign w:val="center"/>
          </w:tcPr>
          <w:p w14:paraId="26A8965D"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r w:rsidRPr="003569CD">
              <w:rPr>
                <w:rFonts w:ascii="Times New Roman" w:eastAsia="Times New Roman" w:hAnsi="Times New Roman" w:cs="Times New Roman"/>
                <w:sz w:val="12"/>
                <w:szCs w:val="12"/>
              </w:rPr>
              <w:t>895,58049</w:t>
            </w:r>
          </w:p>
        </w:tc>
      </w:tr>
      <w:tr w:rsidR="003569CD" w:rsidRPr="003569CD" w14:paraId="698F77BB" w14:textId="77777777" w:rsidTr="003569CD">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14:paraId="27B7E379"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r w:rsidRPr="003569CD">
              <w:rPr>
                <w:rFonts w:ascii="Times New Roman" w:eastAsia="Times New Roman" w:hAnsi="Times New Roman" w:cs="Times New Roman"/>
                <w:sz w:val="12"/>
                <w:szCs w:val="12"/>
              </w:rPr>
              <w:t>2</w:t>
            </w:r>
          </w:p>
        </w:tc>
        <w:tc>
          <w:tcPr>
            <w:tcW w:w="2827" w:type="pct"/>
            <w:tcBorders>
              <w:top w:val="single" w:sz="4" w:space="0" w:color="auto"/>
              <w:left w:val="single" w:sz="4" w:space="0" w:color="auto"/>
              <w:bottom w:val="single" w:sz="4" w:space="0" w:color="auto"/>
              <w:right w:val="single" w:sz="4" w:space="0" w:color="auto"/>
            </w:tcBorders>
            <w:vAlign w:val="center"/>
            <w:hideMark/>
          </w:tcPr>
          <w:p w14:paraId="549E6037"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r w:rsidRPr="003569CD">
              <w:rPr>
                <w:rFonts w:ascii="Times New Roman" w:eastAsia="Times New Roman" w:hAnsi="Times New Roman" w:cs="Times New Roman"/>
                <w:sz w:val="12"/>
                <w:szCs w:val="12"/>
              </w:rPr>
              <w:t>Функционирование местных администраций</w:t>
            </w:r>
          </w:p>
        </w:tc>
        <w:tc>
          <w:tcPr>
            <w:tcW w:w="641" w:type="pct"/>
            <w:tcBorders>
              <w:top w:val="single" w:sz="4" w:space="0" w:color="auto"/>
              <w:left w:val="single" w:sz="4" w:space="0" w:color="auto"/>
              <w:bottom w:val="single" w:sz="4" w:space="0" w:color="auto"/>
              <w:right w:val="single" w:sz="4" w:space="0" w:color="auto"/>
            </w:tcBorders>
            <w:vAlign w:val="center"/>
            <w:hideMark/>
          </w:tcPr>
          <w:p w14:paraId="5ADDEDDA"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r w:rsidRPr="003569CD">
              <w:rPr>
                <w:rFonts w:ascii="Times New Roman" w:eastAsia="Times New Roman" w:hAnsi="Times New Roman" w:cs="Times New Roman"/>
                <w:sz w:val="12"/>
                <w:szCs w:val="12"/>
              </w:rPr>
              <w:t>3753,30487</w:t>
            </w:r>
          </w:p>
        </w:tc>
        <w:tc>
          <w:tcPr>
            <w:tcW w:w="643" w:type="pct"/>
            <w:tcBorders>
              <w:top w:val="single" w:sz="4" w:space="0" w:color="auto"/>
              <w:left w:val="single" w:sz="4" w:space="0" w:color="auto"/>
              <w:bottom w:val="single" w:sz="4" w:space="0" w:color="auto"/>
              <w:right w:val="single" w:sz="4" w:space="0" w:color="auto"/>
            </w:tcBorders>
            <w:vAlign w:val="center"/>
          </w:tcPr>
          <w:p w14:paraId="0EFAB62A"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r w:rsidRPr="003569CD">
              <w:rPr>
                <w:rFonts w:ascii="Times New Roman" w:eastAsia="Times New Roman" w:hAnsi="Times New Roman" w:cs="Times New Roman"/>
                <w:sz w:val="12"/>
                <w:szCs w:val="12"/>
              </w:rPr>
              <w:t>3429,21257</w:t>
            </w:r>
          </w:p>
        </w:tc>
        <w:tc>
          <w:tcPr>
            <w:tcW w:w="620" w:type="pct"/>
            <w:tcBorders>
              <w:top w:val="single" w:sz="4" w:space="0" w:color="auto"/>
              <w:left w:val="single" w:sz="4" w:space="0" w:color="auto"/>
              <w:bottom w:val="single" w:sz="4" w:space="0" w:color="auto"/>
              <w:right w:val="single" w:sz="4" w:space="0" w:color="auto"/>
            </w:tcBorders>
            <w:vAlign w:val="center"/>
          </w:tcPr>
          <w:p w14:paraId="432B274C"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r w:rsidRPr="003569CD">
              <w:rPr>
                <w:rFonts w:ascii="Times New Roman" w:eastAsia="Times New Roman" w:hAnsi="Times New Roman" w:cs="Times New Roman"/>
                <w:sz w:val="12"/>
                <w:szCs w:val="12"/>
              </w:rPr>
              <w:t>3429,21257</w:t>
            </w:r>
          </w:p>
        </w:tc>
      </w:tr>
      <w:tr w:rsidR="003569CD" w:rsidRPr="003569CD" w14:paraId="7BF9CAFB" w14:textId="77777777" w:rsidTr="003569CD">
        <w:tc>
          <w:tcPr>
            <w:tcW w:w="269" w:type="pct"/>
            <w:tcBorders>
              <w:top w:val="single" w:sz="4" w:space="0" w:color="auto"/>
              <w:left w:val="single" w:sz="4" w:space="0" w:color="auto"/>
              <w:bottom w:val="single" w:sz="4" w:space="0" w:color="auto"/>
              <w:right w:val="single" w:sz="4" w:space="0" w:color="auto"/>
            </w:tcBorders>
            <w:vAlign w:val="center"/>
            <w:hideMark/>
          </w:tcPr>
          <w:p w14:paraId="3FF13B11"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r w:rsidRPr="003569CD">
              <w:rPr>
                <w:rFonts w:ascii="Times New Roman" w:eastAsia="Times New Roman" w:hAnsi="Times New Roman" w:cs="Times New Roman"/>
                <w:sz w:val="12"/>
                <w:szCs w:val="12"/>
              </w:rPr>
              <w:t>3</w:t>
            </w:r>
          </w:p>
        </w:tc>
        <w:tc>
          <w:tcPr>
            <w:tcW w:w="2827" w:type="pct"/>
            <w:tcBorders>
              <w:top w:val="single" w:sz="4" w:space="0" w:color="auto"/>
              <w:left w:val="single" w:sz="4" w:space="0" w:color="auto"/>
              <w:bottom w:val="single" w:sz="4" w:space="0" w:color="auto"/>
              <w:right w:val="single" w:sz="4" w:space="0" w:color="auto"/>
            </w:tcBorders>
            <w:vAlign w:val="center"/>
            <w:hideMark/>
          </w:tcPr>
          <w:p w14:paraId="2473D7DD"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r w:rsidRPr="003569CD">
              <w:rPr>
                <w:rFonts w:ascii="Times New Roman" w:eastAsia="Times New Roman" w:hAnsi="Times New Roman" w:cs="Times New Roman"/>
                <w:sz w:val="12"/>
                <w:szCs w:val="12"/>
              </w:rPr>
              <w:t>Информационное обеспечение населения сельского поселения</w:t>
            </w:r>
          </w:p>
        </w:tc>
        <w:tc>
          <w:tcPr>
            <w:tcW w:w="641" w:type="pct"/>
            <w:tcBorders>
              <w:top w:val="single" w:sz="4" w:space="0" w:color="auto"/>
              <w:left w:val="single" w:sz="4" w:space="0" w:color="auto"/>
              <w:bottom w:val="single" w:sz="4" w:space="0" w:color="auto"/>
              <w:right w:val="single" w:sz="4" w:space="0" w:color="auto"/>
            </w:tcBorders>
            <w:vAlign w:val="center"/>
            <w:hideMark/>
          </w:tcPr>
          <w:p w14:paraId="0B2D0737"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r w:rsidRPr="003569CD">
              <w:rPr>
                <w:rFonts w:ascii="Times New Roman" w:eastAsia="Times New Roman" w:hAnsi="Times New Roman" w:cs="Times New Roman"/>
                <w:sz w:val="12"/>
                <w:szCs w:val="12"/>
              </w:rPr>
              <w:t>710,50000</w:t>
            </w:r>
          </w:p>
        </w:tc>
        <w:tc>
          <w:tcPr>
            <w:tcW w:w="643" w:type="pct"/>
            <w:tcBorders>
              <w:top w:val="single" w:sz="4" w:space="0" w:color="auto"/>
              <w:left w:val="single" w:sz="4" w:space="0" w:color="auto"/>
              <w:bottom w:val="single" w:sz="4" w:space="0" w:color="auto"/>
              <w:right w:val="single" w:sz="4" w:space="0" w:color="auto"/>
            </w:tcBorders>
            <w:vAlign w:val="center"/>
          </w:tcPr>
          <w:p w14:paraId="597A78DC"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r w:rsidRPr="003569CD">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14:paraId="4A7B6C62"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r w:rsidRPr="003569CD">
              <w:rPr>
                <w:rFonts w:ascii="Times New Roman" w:eastAsia="Times New Roman" w:hAnsi="Times New Roman" w:cs="Times New Roman"/>
                <w:sz w:val="12"/>
                <w:szCs w:val="12"/>
              </w:rPr>
              <w:t>0,00</w:t>
            </w:r>
          </w:p>
        </w:tc>
      </w:tr>
      <w:tr w:rsidR="003569CD" w:rsidRPr="003569CD" w14:paraId="47E47F7E" w14:textId="77777777" w:rsidTr="003569CD">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14:paraId="38ED0827"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r w:rsidRPr="003569CD">
              <w:rPr>
                <w:rFonts w:ascii="Times New Roman" w:eastAsia="Times New Roman" w:hAnsi="Times New Roman" w:cs="Times New Roman"/>
                <w:sz w:val="12"/>
                <w:szCs w:val="12"/>
              </w:rPr>
              <w:t>4</w:t>
            </w:r>
          </w:p>
        </w:tc>
        <w:tc>
          <w:tcPr>
            <w:tcW w:w="2827" w:type="pct"/>
            <w:tcBorders>
              <w:top w:val="single" w:sz="4" w:space="0" w:color="auto"/>
              <w:left w:val="single" w:sz="4" w:space="0" w:color="auto"/>
              <w:bottom w:val="single" w:sz="4" w:space="0" w:color="auto"/>
              <w:right w:val="single" w:sz="4" w:space="0" w:color="auto"/>
            </w:tcBorders>
            <w:vAlign w:val="center"/>
            <w:hideMark/>
          </w:tcPr>
          <w:p w14:paraId="785E9B81" w14:textId="77777777" w:rsidR="003569CD" w:rsidRPr="003569CD" w:rsidRDefault="003569CD" w:rsidP="003569CD">
            <w:pPr>
              <w:spacing w:after="0" w:line="240" w:lineRule="auto"/>
              <w:jc w:val="center"/>
              <w:rPr>
                <w:rFonts w:ascii="Times New Roman" w:eastAsia="Times New Roman" w:hAnsi="Times New Roman" w:cs="Times New Roman"/>
                <w:color w:val="333333"/>
                <w:sz w:val="12"/>
                <w:szCs w:val="12"/>
              </w:rPr>
            </w:pPr>
            <w:r w:rsidRPr="003569CD">
              <w:rPr>
                <w:rFonts w:ascii="Times New Roman" w:eastAsia="Times New Roman" w:hAnsi="Times New Roman" w:cs="Times New Roman"/>
                <w:sz w:val="12"/>
                <w:szCs w:val="12"/>
              </w:rPr>
              <w:t>Переданные полномочия для решения вопросов местного значения</w:t>
            </w:r>
          </w:p>
        </w:tc>
        <w:tc>
          <w:tcPr>
            <w:tcW w:w="641" w:type="pct"/>
            <w:tcBorders>
              <w:top w:val="single" w:sz="4" w:space="0" w:color="auto"/>
              <w:left w:val="single" w:sz="4" w:space="0" w:color="auto"/>
              <w:bottom w:val="single" w:sz="4" w:space="0" w:color="auto"/>
              <w:right w:val="single" w:sz="4" w:space="0" w:color="auto"/>
            </w:tcBorders>
            <w:vAlign w:val="center"/>
            <w:hideMark/>
          </w:tcPr>
          <w:p w14:paraId="60808DCF"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r w:rsidRPr="003569CD">
              <w:rPr>
                <w:rFonts w:ascii="Times New Roman" w:eastAsia="Times New Roman" w:hAnsi="Times New Roman" w:cs="Times New Roman"/>
                <w:sz w:val="12"/>
                <w:szCs w:val="12"/>
              </w:rPr>
              <w:t>3007,81208</w:t>
            </w:r>
          </w:p>
        </w:tc>
        <w:tc>
          <w:tcPr>
            <w:tcW w:w="643" w:type="pct"/>
            <w:tcBorders>
              <w:top w:val="single" w:sz="4" w:space="0" w:color="auto"/>
              <w:left w:val="single" w:sz="4" w:space="0" w:color="auto"/>
              <w:bottom w:val="single" w:sz="4" w:space="0" w:color="auto"/>
              <w:right w:val="single" w:sz="4" w:space="0" w:color="auto"/>
            </w:tcBorders>
            <w:vAlign w:val="center"/>
          </w:tcPr>
          <w:p w14:paraId="3ECD3868"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r w:rsidRPr="003569CD">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14:paraId="61F9D16F"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r w:rsidRPr="003569CD">
              <w:rPr>
                <w:rFonts w:ascii="Times New Roman" w:eastAsia="Times New Roman" w:hAnsi="Times New Roman" w:cs="Times New Roman"/>
                <w:sz w:val="12"/>
                <w:szCs w:val="12"/>
              </w:rPr>
              <w:t>0,00</w:t>
            </w:r>
          </w:p>
        </w:tc>
      </w:tr>
      <w:tr w:rsidR="003569CD" w:rsidRPr="003569CD" w14:paraId="278D1B61" w14:textId="77777777" w:rsidTr="003569CD">
        <w:trPr>
          <w:trHeight w:val="70"/>
        </w:trPr>
        <w:tc>
          <w:tcPr>
            <w:tcW w:w="269" w:type="pct"/>
            <w:tcBorders>
              <w:top w:val="single" w:sz="4" w:space="0" w:color="auto"/>
              <w:left w:val="single" w:sz="4" w:space="0" w:color="auto"/>
              <w:bottom w:val="single" w:sz="4" w:space="0" w:color="auto"/>
              <w:right w:val="single" w:sz="4" w:space="0" w:color="auto"/>
            </w:tcBorders>
            <w:vAlign w:val="center"/>
          </w:tcPr>
          <w:p w14:paraId="23FBDB65"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p>
        </w:tc>
        <w:tc>
          <w:tcPr>
            <w:tcW w:w="2827" w:type="pct"/>
            <w:tcBorders>
              <w:top w:val="single" w:sz="4" w:space="0" w:color="auto"/>
              <w:left w:val="single" w:sz="4" w:space="0" w:color="auto"/>
              <w:bottom w:val="single" w:sz="4" w:space="0" w:color="auto"/>
              <w:right w:val="single" w:sz="4" w:space="0" w:color="auto"/>
            </w:tcBorders>
            <w:vAlign w:val="center"/>
          </w:tcPr>
          <w:p w14:paraId="101C6445" w14:textId="77777777" w:rsidR="003569CD" w:rsidRPr="003569CD" w:rsidRDefault="003569CD" w:rsidP="003569CD">
            <w:pPr>
              <w:spacing w:after="0" w:line="240" w:lineRule="auto"/>
              <w:jc w:val="center"/>
              <w:rPr>
                <w:rFonts w:ascii="Times New Roman" w:eastAsia="Times New Roman" w:hAnsi="Times New Roman" w:cs="Times New Roman"/>
                <w:b/>
                <w:sz w:val="12"/>
                <w:szCs w:val="12"/>
              </w:rPr>
            </w:pPr>
            <w:r w:rsidRPr="003569CD">
              <w:rPr>
                <w:rFonts w:ascii="Times New Roman" w:eastAsia="Times New Roman" w:hAnsi="Times New Roman" w:cs="Times New Roman"/>
                <w:b/>
                <w:sz w:val="12"/>
                <w:szCs w:val="12"/>
              </w:rPr>
              <w:t>За счет средств местного бюджета</w:t>
            </w:r>
          </w:p>
        </w:tc>
        <w:tc>
          <w:tcPr>
            <w:tcW w:w="641" w:type="pct"/>
            <w:tcBorders>
              <w:top w:val="single" w:sz="4" w:space="0" w:color="auto"/>
              <w:left w:val="single" w:sz="4" w:space="0" w:color="auto"/>
              <w:bottom w:val="single" w:sz="4" w:space="0" w:color="auto"/>
              <w:right w:val="single" w:sz="4" w:space="0" w:color="auto"/>
            </w:tcBorders>
            <w:vAlign w:val="center"/>
          </w:tcPr>
          <w:p w14:paraId="2C3F75D9" w14:textId="77777777" w:rsidR="003569CD" w:rsidRPr="003569CD" w:rsidRDefault="003569CD" w:rsidP="003569CD">
            <w:pPr>
              <w:spacing w:after="0" w:line="240" w:lineRule="auto"/>
              <w:jc w:val="center"/>
              <w:rPr>
                <w:rFonts w:ascii="Times New Roman" w:eastAsia="Times New Roman" w:hAnsi="Times New Roman" w:cs="Times New Roman"/>
                <w:b/>
                <w:sz w:val="12"/>
                <w:szCs w:val="12"/>
              </w:rPr>
            </w:pPr>
            <w:r w:rsidRPr="003569CD">
              <w:rPr>
                <w:rFonts w:ascii="Times New Roman" w:eastAsia="Times New Roman" w:hAnsi="Times New Roman" w:cs="Times New Roman"/>
                <w:b/>
                <w:sz w:val="12"/>
                <w:szCs w:val="12"/>
              </w:rPr>
              <w:t>8393,91487</w:t>
            </w:r>
          </w:p>
        </w:tc>
        <w:tc>
          <w:tcPr>
            <w:tcW w:w="643" w:type="pct"/>
            <w:tcBorders>
              <w:top w:val="single" w:sz="4" w:space="0" w:color="auto"/>
              <w:left w:val="single" w:sz="4" w:space="0" w:color="auto"/>
              <w:bottom w:val="single" w:sz="4" w:space="0" w:color="auto"/>
              <w:right w:val="single" w:sz="4" w:space="0" w:color="auto"/>
            </w:tcBorders>
            <w:vAlign w:val="center"/>
          </w:tcPr>
          <w:p w14:paraId="1998C3F3" w14:textId="77777777" w:rsidR="003569CD" w:rsidRPr="003569CD" w:rsidRDefault="003569CD" w:rsidP="003569CD">
            <w:pPr>
              <w:spacing w:after="0" w:line="240" w:lineRule="auto"/>
              <w:jc w:val="center"/>
              <w:rPr>
                <w:rFonts w:ascii="Times New Roman" w:eastAsia="Times New Roman" w:hAnsi="Times New Roman" w:cs="Times New Roman"/>
                <w:b/>
                <w:sz w:val="12"/>
                <w:szCs w:val="12"/>
              </w:rPr>
            </w:pPr>
            <w:r w:rsidRPr="003569CD">
              <w:rPr>
                <w:rFonts w:ascii="Times New Roman" w:eastAsia="Times New Roman" w:hAnsi="Times New Roman" w:cs="Times New Roman"/>
                <w:b/>
                <w:sz w:val="12"/>
                <w:szCs w:val="12"/>
              </w:rPr>
              <w:t>4324,79306</w:t>
            </w:r>
          </w:p>
        </w:tc>
        <w:tc>
          <w:tcPr>
            <w:tcW w:w="620" w:type="pct"/>
            <w:tcBorders>
              <w:top w:val="single" w:sz="4" w:space="0" w:color="auto"/>
              <w:left w:val="single" w:sz="4" w:space="0" w:color="auto"/>
              <w:bottom w:val="single" w:sz="4" w:space="0" w:color="auto"/>
              <w:right w:val="single" w:sz="4" w:space="0" w:color="auto"/>
            </w:tcBorders>
            <w:vAlign w:val="center"/>
          </w:tcPr>
          <w:p w14:paraId="14A20B02" w14:textId="77777777" w:rsidR="003569CD" w:rsidRPr="003569CD" w:rsidRDefault="003569CD" w:rsidP="003569CD">
            <w:pPr>
              <w:spacing w:after="0" w:line="240" w:lineRule="auto"/>
              <w:jc w:val="center"/>
              <w:rPr>
                <w:rFonts w:ascii="Times New Roman" w:eastAsia="Times New Roman" w:hAnsi="Times New Roman" w:cs="Times New Roman"/>
                <w:b/>
                <w:sz w:val="12"/>
                <w:szCs w:val="12"/>
              </w:rPr>
            </w:pPr>
            <w:r w:rsidRPr="003569CD">
              <w:rPr>
                <w:rFonts w:ascii="Times New Roman" w:eastAsia="Times New Roman" w:hAnsi="Times New Roman" w:cs="Times New Roman"/>
                <w:b/>
                <w:sz w:val="12"/>
                <w:szCs w:val="12"/>
              </w:rPr>
              <w:t>4324,79306</w:t>
            </w:r>
          </w:p>
        </w:tc>
      </w:tr>
      <w:tr w:rsidR="003569CD" w:rsidRPr="003569CD" w14:paraId="67BCBE9A" w14:textId="77777777" w:rsidTr="003569CD">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14:paraId="6B600EEF"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r w:rsidRPr="003569CD">
              <w:rPr>
                <w:rFonts w:ascii="Times New Roman" w:eastAsia="Times New Roman" w:hAnsi="Times New Roman" w:cs="Times New Roman"/>
                <w:sz w:val="12"/>
                <w:szCs w:val="12"/>
              </w:rPr>
              <w:t>5</w:t>
            </w:r>
          </w:p>
        </w:tc>
        <w:tc>
          <w:tcPr>
            <w:tcW w:w="2827" w:type="pct"/>
            <w:tcBorders>
              <w:top w:val="single" w:sz="4" w:space="0" w:color="auto"/>
              <w:left w:val="single" w:sz="4" w:space="0" w:color="auto"/>
              <w:bottom w:val="single" w:sz="4" w:space="0" w:color="auto"/>
              <w:right w:val="single" w:sz="4" w:space="0" w:color="auto"/>
            </w:tcBorders>
            <w:vAlign w:val="center"/>
            <w:hideMark/>
          </w:tcPr>
          <w:p w14:paraId="5F29D797" w14:textId="77777777" w:rsidR="003569CD" w:rsidRPr="003569CD" w:rsidRDefault="003569CD" w:rsidP="003569CD">
            <w:pPr>
              <w:spacing w:after="0" w:line="240" w:lineRule="auto"/>
              <w:jc w:val="center"/>
              <w:rPr>
                <w:rFonts w:ascii="Times New Roman" w:eastAsia="Times New Roman" w:hAnsi="Times New Roman" w:cs="Times New Roman"/>
                <w:color w:val="333333"/>
                <w:sz w:val="12"/>
                <w:szCs w:val="12"/>
              </w:rPr>
            </w:pPr>
            <w:r w:rsidRPr="003569CD">
              <w:rPr>
                <w:rFonts w:ascii="Times New Roman" w:eastAsia="Times New Roman" w:hAnsi="Times New Roman" w:cs="Times New Roman"/>
                <w:sz w:val="12"/>
                <w:szCs w:val="12"/>
              </w:rPr>
              <w:t>Первичный воинский учет (федеральный бюджет)</w:t>
            </w:r>
          </w:p>
        </w:tc>
        <w:tc>
          <w:tcPr>
            <w:tcW w:w="641" w:type="pct"/>
            <w:tcBorders>
              <w:top w:val="single" w:sz="4" w:space="0" w:color="auto"/>
              <w:left w:val="single" w:sz="4" w:space="0" w:color="auto"/>
              <w:bottom w:val="single" w:sz="4" w:space="0" w:color="auto"/>
              <w:right w:val="single" w:sz="4" w:space="0" w:color="auto"/>
            </w:tcBorders>
            <w:vAlign w:val="center"/>
          </w:tcPr>
          <w:p w14:paraId="6340A3EE"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r w:rsidRPr="003569CD">
              <w:rPr>
                <w:rFonts w:ascii="Times New Roman" w:eastAsia="Times New Roman" w:hAnsi="Times New Roman" w:cs="Times New Roman"/>
                <w:sz w:val="12"/>
                <w:szCs w:val="12"/>
              </w:rPr>
              <w:t>0,00</w:t>
            </w:r>
          </w:p>
        </w:tc>
        <w:tc>
          <w:tcPr>
            <w:tcW w:w="643" w:type="pct"/>
            <w:tcBorders>
              <w:top w:val="single" w:sz="4" w:space="0" w:color="auto"/>
              <w:left w:val="single" w:sz="4" w:space="0" w:color="auto"/>
              <w:bottom w:val="single" w:sz="4" w:space="0" w:color="auto"/>
              <w:right w:val="single" w:sz="4" w:space="0" w:color="auto"/>
            </w:tcBorders>
            <w:vAlign w:val="center"/>
          </w:tcPr>
          <w:p w14:paraId="41DDC6C4"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r w:rsidRPr="003569CD">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14:paraId="741F16DB"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r w:rsidRPr="003569CD">
              <w:rPr>
                <w:rFonts w:ascii="Times New Roman" w:eastAsia="Times New Roman" w:hAnsi="Times New Roman" w:cs="Times New Roman"/>
                <w:sz w:val="12"/>
                <w:szCs w:val="12"/>
              </w:rPr>
              <w:t>0,00</w:t>
            </w:r>
          </w:p>
        </w:tc>
      </w:tr>
      <w:tr w:rsidR="003569CD" w:rsidRPr="003569CD" w14:paraId="019D64BC" w14:textId="77777777" w:rsidTr="003569CD">
        <w:trPr>
          <w:trHeight w:val="70"/>
        </w:trPr>
        <w:tc>
          <w:tcPr>
            <w:tcW w:w="269" w:type="pct"/>
            <w:tcBorders>
              <w:top w:val="single" w:sz="4" w:space="0" w:color="auto"/>
              <w:left w:val="single" w:sz="4" w:space="0" w:color="auto"/>
              <w:bottom w:val="single" w:sz="4" w:space="0" w:color="auto"/>
              <w:right w:val="single" w:sz="4" w:space="0" w:color="auto"/>
            </w:tcBorders>
            <w:vAlign w:val="center"/>
          </w:tcPr>
          <w:p w14:paraId="4EE8FB47"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p>
        </w:tc>
        <w:tc>
          <w:tcPr>
            <w:tcW w:w="2827" w:type="pct"/>
            <w:tcBorders>
              <w:top w:val="single" w:sz="4" w:space="0" w:color="auto"/>
              <w:left w:val="single" w:sz="4" w:space="0" w:color="auto"/>
              <w:bottom w:val="single" w:sz="4" w:space="0" w:color="auto"/>
              <w:right w:val="single" w:sz="4" w:space="0" w:color="auto"/>
            </w:tcBorders>
            <w:vAlign w:val="center"/>
          </w:tcPr>
          <w:p w14:paraId="5AFCAAC2" w14:textId="77777777" w:rsidR="003569CD" w:rsidRPr="003569CD" w:rsidRDefault="003569CD" w:rsidP="003569CD">
            <w:pPr>
              <w:spacing w:after="0" w:line="240" w:lineRule="auto"/>
              <w:jc w:val="center"/>
              <w:rPr>
                <w:rFonts w:ascii="Times New Roman" w:eastAsia="Times New Roman" w:hAnsi="Times New Roman" w:cs="Times New Roman"/>
                <w:b/>
                <w:sz w:val="12"/>
                <w:szCs w:val="12"/>
              </w:rPr>
            </w:pPr>
            <w:r w:rsidRPr="003569CD">
              <w:rPr>
                <w:rFonts w:ascii="Times New Roman" w:eastAsia="Times New Roman" w:hAnsi="Times New Roman" w:cs="Times New Roman"/>
                <w:b/>
                <w:sz w:val="12"/>
                <w:szCs w:val="12"/>
              </w:rPr>
              <w:t>За счет средств федерального бюджета</w:t>
            </w:r>
          </w:p>
        </w:tc>
        <w:tc>
          <w:tcPr>
            <w:tcW w:w="641" w:type="pct"/>
            <w:tcBorders>
              <w:top w:val="single" w:sz="4" w:space="0" w:color="auto"/>
              <w:left w:val="single" w:sz="4" w:space="0" w:color="auto"/>
              <w:bottom w:val="single" w:sz="4" w:space="0" w:color="auto"/>
              <w:right w:val="single" w:sz="4" w:space="0" w:color="auto"/>
            </w:tcBorders>
            <w:vAlign w:val="center"/>
          </w:tcPr>
          <w:p w14:paraId="2A2FB7C2"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r w:rsidRPr="003569CD">
              <w:rPr>
                <w:rFonts w:ascii="Times New Roman" w:eastAsia="Times New Roman" w:hAnsi="Times New Roman" w:cs="Times New Roman"/>
                <w:sz w:val="12"/>
                <w:szCs w:val="12"/>
              </w:rPr>
              <w:t>0,00</w:t>
            </w:r>
          </w:p>
        </w:tc>
        <w:tc>
          <w:tcPr>
            <w:tcW w:w="643" w:type="pct"/>
            <w:tcBorders>
              <w:top w:val="single" w:sz="4" w:space="0" w:color="auto"/>
              <w:left w:val="single" w:sz="4" w:space="0" w:color="auto"/>
              <w:bottom w:val="single" w:sz="4" w:space="0" w:color="auto"/>
              <w:right w:val="single" w:sz="4" w:space="0" w:color="auto"/>
            </w:tcBorders>
            <w:vAlign w:val="center"/>
          </w:tcPr>
          <w:p w14:paraId="03A95ACE"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r w:rsidRPr="003569CD">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14:paraId="130D55B3"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r w:rsidRPr="003569CD">
              <w:rPr>
                <w:rFonts w:ascii="Times New Roman" w:eastAsia="Times New Roman" w:hAnsi="Times New Roman" w:cs="Times New Roman"/>
                <w:sz w:val="12"/>
                <w:szCs w:val="12"/>
              </w:rPr>
              <w:t>0,00</w:t>
            </w:r>
          </w:p>
        </w:tc>
      </w:tr>
      <w:tr w:rsidR="003569CD" w:rsidRPr="003569CD" w14:paraId="3A90D551" w14:textId="77777777" w:rsidTr="003569CD">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14:paraId="0E2E3653"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r w:rsidRPr="003569CD">
              <w:rPr>
                <w:rFonts w:ascii="Times New Roman" w:eastAsia="Times New Roman" w:hAnsi="Times New Roman" w:cs="Times New Roman"/>
                <w:sz w:val="12"/>
                <w:szCs w:val="12"/>
              </w:rPr>
              <w:t>6</w:t>
            </w:r>
          </w:p>
        </w:tc>
        <w:tc>
          <w:tcPr>
            <w:tcW w:w="2827" w:type="pct"/>
            <w:tcBorders>
              <w:top w:val="single" w:sz="4" w:space="0" w:color="auto"/>
              <w:left w:val="single" w:sz="4" w:space="0" w:color="auto"/>
              <w:bottom w:val="single" w:sz="4" w:space="0" w:color="auto"/>
              <w:right w:val="single" w:sz="4" w:space="0" w:color="auto"/>
            </w:tcBorders>
            <w:vAlign w:val="center"/>
            <w:hideMark/>
          </w:tcPr>
          <w:p w14:paraId="1DE6C035"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r w:rsidRPr="003569CD">
              <w:rPr>
                <w:rFonts w:ascii="Times New Roman" w:eastAsia="Times New Roman" w:hAnsi="Times New Roman" w:cs="Times New Roman"/>
                <w:sz w:val="12"/>
                <w:szCs w:val="12"/>
              </w:rPr>
              <w:t>Функционирование местных администраций</w:t>
            </w:r>
          </w:p>
        </w:tc>
        <w:tc>
          <w:tcPr>
            <w:tcW w:w="641" w:type="pct"/>
            <w:tcBorders>
              <w:top w:val="single" w:sz="4" w:space="0" w:color="auto"/>
              <w:left w:val="single" w:sz="4" w:space="0" w:color="auto"/>
              <w:bottom w:val="single" w:sz="4" w:space="0" w:color="auto"/>
              <w:right w:val="single" w:sz="4" w:space="0" w:color="auto"/>
            </w:tcBorders>
            <w:vAlign w:val="center"/>
            <w:hideMark/>
          </w:tcPr>
          <w:p w14:paraId="38687D1F"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r w:rsidRPr="003569CD">
              <w:rPr>
                <w:rFonts w:ascii="Times New Roman" w:eastAsia="Times New Roman" w:hAnsi="Times New Roman" w:cs="Times New Roman"/>
                <w:sz w:val="12"/>
                <w:szCs w:val="12"/>
              </w:rPr>
              <w:t>0,00</w:t>
            </w:r>
          </w:p>
        </w:tc>
        <w:tc>
          <w:tcPr>
            <w:tcW w:w="643" w:type="pct"/>
            <w:tcBorders>
              <w:top w:val="single" w:sz="4" w:space="0" w:color="auto"/>
              <w:left w:val="single" w:sz="4" w:space="0" w:color="auto"/>
              <w:bottom w:val="single" w:sz="4" w:space="0" w:color="auto"/>
              <w:right w:val="single" w:sz="4" w:space="0" w:color="auto"/>
            </w:tcBorders>
            <w:vAlign w:val="center"/>
          </w:tcPr>
          <w:p w14:paraId="1B94D183"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r w:rsidRPr="003569CD">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14:paraId="37365613"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r w:rsidRPr="003569CD">
              <w:rPr>
                <w:rFonts w:ascii="Times New Roman" w:eastAsia="Times New Roman" w:hAnsi="Times New Roman" w:cs="Times New Roman"/>
                <w:sz w:val="12"/>
                <w:szCs w:val="12"/>
              </w:rPr>
              <w:t>0,00</w:t>
            </w:r>
          </w:p>
        </w:tc>
      </w:tr>
      <w:tr w:rsidR="003569CD" w:rsidRPr="003569CD" w14:paraId="072D060E" w14:textId="77777777" w:rsidTr="003569CD">
        <w:trPr>
          <w:trHeight w:val="70"/>
        </w:trPr>
        <w:tc>
          <w:tcPr>
            <w:tcW w:w="269" w:type="pct"/>
            <w:tcBorders>
              <w:top w:val="single" w:sz="4" w:space="0" w:color="auto"/>
              <w:left w:val="single" w:sz="4" w:space="0" w:color="auto"/>
              <w:bottom w:val="single" w:sz="4" w:space="0" w:color="auto"/>
              <w:right w:val="single" w:sz="4" w:space="0" w:color="auto"/>
            </w:tcBorders>
            <w:vAlign w:val="center"/>
          </w:tcPr>
          <w:p w14:paraId="61546A07"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p>
        </w:tc>
        <w:tc>
          <w:tcPr>
            <w:tcW w:w="2827" w:type="pct"/>
            <w:tcBorders>
              <w:top w:val="single" w:sz="4" w:space="0" w:color="auto"/>
              <w:left w:val="single" w:sz="4" w:space="0" w:color="auto"/>
              <w:bottom w:val="single" w:sz="4" w:space="0" w:color="auto"/>
              <w:right w:val="single" w:sz="4" w:space="0" w:color="auto"/>
            </w:tcBorders>
            <w:vAlign w:val="center"/>
          </w:tcPr>
          <w:p w14:paraId="7E747411" w14:textId="77777777" w:rsidR="003569CD" w:rsidRPr="003569CD" w:rsidRDefault="003569CD" w:rsidP="003569CD">
            <w:pPr>
              <w:spacing w:after="0" w:line="240" w:lineRule="auto"/>
              <w:jc w:val="center"/>
              <w:rPr>
                <w:rFonts w:ascii="Times New Roman" w:eastAsia="Times New Roman" w:hAnsi="Times New Roman" w:cs="Times New Roman"/>
                <w:b/>
                <w:sz w:val="12"/>
                <w:szCs w:val="12"/>
              </w:rPr>
            </w:pPr>
            <w:r w:rsidRPr="003569CD">
              <w:rPr>
                <w:rFonts w:ascii="Times New Roman" w:eastAsia="Times New Roman" w:hAnsi="Times New Roman" w:cs="Times New Roman"/>
                <w:b/>
                <w:sz w:val="12"/>
                <w:szCs w:val="12"/>
              </w:rPr>
              <w:t>За счет внебюджетных средств</w:t>
            </w:r>
          </w:p>
        </w:tc>
        <w:tc>
          <w:tcPr>
            <w:tcW w:w="641" w:type="pct"/>
            <w:tcBorders>
              <w:top w:val="single" w:sz="4" w:space="0" w:color="auto"/>
              <w:left w:val="single" w:sz="4" w:space="0" w:color="auto"/>
              <w:bottom w:val="single" w:sz="4" w:space="0" w:color="auto"/>
              <w:right w:val="single" w:sz="4" w:space="0" w:color="auto"/>
            </w:tcBorders>
            <w:vAlign w:val="center"/>
            <w:hideMark/>
          </w:tcPr>
          <w:p w14:paraId="5495B519"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r w:rsidRPr="003569CD">
              <w:rPr>
                <w:rFonts w:ascii="Times New Roman" w:eastAsia="Times New Roman" w:hAnsi="Times New Roman" w:cs="Times New Roman"/>
                <w:sz w:val="12"/>
                <w:szCs w:val="12"/>
              </w:rPr>
              <w:t>0,00</w:t>
            </w:r>
          </w:p>
        </w:tc>
        <w:tc>
          <w:tcPr>
            <w:tcW w:w="643" w:type="pct"/>
            <w:tcBorders>
              <w:top w:val="single" w:sz="4" w:space="0" w:color="auto"/>
              <w:left w:val="single" w:sz="4" w:space="0" w:color="auto"/>
              <w:bottom w:val="single" w:sz="4" w:space="0" w:color="auto"/>
              <w:right w:val="single" w:sz="4" w:space="0" w:color="auto"/>
            </w:tcBorders>
            <w:vAlign w:val="center"/>
          </w:tcPr>
          <w:p w14:paraId="0E5162EA"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r w:rsidRPr="003569CD">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14:paraId="634C74E3"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r w:rsidRPr="003569CD">
              <w:rPr>
                <w:rFonts w:ascii="Times New Roman" w:eastAsia="Times New Roman" w:hAnsi="Times New Roman" w:cs="Times New Roman"/>
                <w:sz w:val="12"/>
                <w:szCs w:val="12"/>
              </w:rPr>
              <w:t>0,00</w:t>
            </w:r>
          </w:p>
        </w:tc>
      </w:tr>
      <w:tr w:rsidR="003569CD" w:rsidRPr="003569CD" w14:paraId="3237FD5E" w14:textId="77777777" w:rsidTr="003569CD">
        <w:trPr>
          <w:trHeight w:val="70"/>
        </w:trPr>
        <w:tc>
          <w:tcPr>
            <w:tcW w:w="269" w:type="pct"/>
            <w:tcBorders>
              <w:top w:val="single" w:sz="4" w:space="0" w:color="auto"/>
              <w:left w:val="single" w:sz="4" w:space="0" w:color="auto"/>
              <w:bottom w:val="single" w:sz="4" w:space="0" w:color="auto"/>
              <w:right w:val="single" w:sz="4" w:space="0" w:color="auto"/>
            </w:tcBorders>
            <w:vAlign w:val="center"/>
          </w:tcPr>
          <w:p w14:paraId="654DF58A" w14:textId="77777777" w:rsidR="003569CD" w:rsidRPr="003569CD" w:rsidRDefault="003569CD" w:rsidP="003569CD">
            <w:pPr>
              <w:spacing w:after="0" w:line="240" w:lineRule="auto"/>
              <w:jc w:val="center"/>
              <w:rPr>
                <w:rFonts w:ascii="Times New Roman" w:eastAsia="Times New Roman" w:hAnsi="Times New Roman" w:cs="Times New Roman"/>
                <w:sz w:val="12"/>
                <w:szCs w:val="12"/>
              </w:rPr>
            </w:pPr>
          </w:p>
        </w:tc>
        <w:tc>
          <w:tcPr>
            <w:tcW w:w="2827" w:type="pct"/>
            <w:tcBorders>
              <w:top w:val="single" w:sz="4" w:space="0" w:color="auto"/>
              <w:left w:val="single" w:sz="4" w:space="0" w:color="auto"/>
              <w:bottom w:val="single" w:sz="4" w:space="0" w:color="auto"/>
              <w:right w:val="single" w:sz="4" w:space="0" w:color="auto"/>
            </w:tcBorders>
            <w:vAlign w:val="center"/>
          </w:tcPr>
          <w:p w14:paraId="7AD1A0A5" w14:textId="77777777" w:rsidR="003569CD" w:rsidRPr="003569CD" w:rsidRDefault="003569CD" w:rsidP="003569CD">
            <w:pPr>
              <w:spacing w:after="0" w:line="240" w:lineRule="auto"/>
              <w:jc w:val="center"/>
              <w:rPr>
                <w:rFonts w:ascii="Times New Roman" w:eastAsia="Times New Roman" w:hAnsi="Times New Roman" w:cs="Times New Roman"/>
                <w:b/>
                <w:sz w:val="12"/>
                <w:szCs w:val="12"/>
              </w:rPr>
            </w:pPr>
            <w:r w:rsidRPr="003569CD">
              <w:rPr>
                <w:rFonts w:ascii="Times New Roman" w:eastAsia="Times New Roman" w:hAnsi="Times New Roman" w:cs="Times New Roman"/>
                <w:b/>
                <w:sz w:val="12"/>
                <w:szCs w:val="12"/>
              </w:rPr>
              <w:t>ВСЕГО:</w:t>
            </w:r>
          </w:p>
        </w:tc>
        <w:tc>
          <w:tcPr>
            <w:tcW w:w="641" w:type="pct"/>
            <w:tcBorders>
              <w:top w:val="single" w:sz="4" w:space="0" w:color="auto"/>
              <w:left w:val="single" w:sz="4" w:space="0" w:color="auto"/>
              <w:bottom w:val="single" w:sz="4" w:space="0" w:color="auto"/>
              <w:right w:val="single" w:sz="4" w:space="0" w:color="auto"/>
            </w:tcBorders>
            <w:vAlign w:val="center"/>
          </w:tcPr>
          <w:p w14:paraId="570CE143" w14:textId="77777777" w:rsidR="003569CD" w:rsidRPr="003569CD" w:rsidRDefault="003569CD" w:rsidP="003569CD">
            <w:pPr>
              <w:spacing w:after="0" w:line="240" w:lineRule="auto"/>
              <w:jc w:val="center"/>
              <w:rPr>
                <w:rFonts w:ascii="Times New Roman" w:eastAsia="Times New Roman" w:hAnsi="Times New Roman" w:cs="Times New Roman"/>
                <w:b/>
                <w:sz w:val="12"/>
                <w:szCs w:val="12"/>
              </w:rPr>
            </w:pPr>
            <w:r w:rsidRPr="003569CD">
              <w:rPr>
                <w:rFonts w:ascii="Times New Roman" w:eastAsia="Times New Roman" w:hAnsi="Times New Roman" w:cs="Times New Roman"/>
                <w:b/>
                <w:sz w:val="12"/>
                <w:szCs w:val="12"/>
              </w:rPr>
              <w:t>8393,91487</w:t>
            </w:r>
          </w:p>
        </w:tc>
        <w:tc>
          <w:tcPr>
            <w:tcW w:w="643" w:type="pct"/>
            <w:tcBorders>
              <w:top w:val="single" w:sz="4" w:space="0" w:color="auto"/>
              <w:left w:val="single" w:sz="4" w:space="0" w:color="auto"/>
              <w:bottom w:val="single" w:sz="4" w:space="0" w:color="auto"/>
              <w:right w:val="single" w:sz="4" w:space="0" w:color="auto"/>
            </w:tcBorders>
            <w:vAlign w:val="center"/>
          </w:tcPr>
          <w:p w14:paraId="242AA2FB" w14:textId="77777777" w:rsidR="003569CD" w:rsidRPr="003569CD" w:rsidRDefault="003569CD" w:rsidP="003569CD">
            <w:pPr>
              <w:spacing w:after="0" w:line="240" w:lineRule="auto"/>
              <w:jc w:val="center"/>
              <w:rPr>
                <w:rFonts w:ascii="Times New Roman" w:eastAsia="Times New Roman" w:hAnsi="Times New Roman" w:cs="Times New Roman"/>
                <w:b/>
                <w:sz w:val="12"/>
                <w:szCs w:val="12"/>
                <w:lang w:eastAsia="ru-RU"/>
              </w:rPr>
            </w:pPr>
            <w:r w:rsidRPr="003569CD">
              <w:rPr>
                <w:rFonts w:ascii="Times New Roman" w:eastAsia="Times New Roman" w:hAnsi="Times New Roman" w:cs="Times New Roman"/>
                <w:b/>
                <w:sz w:val="12"/>
                <w:szCs w:val="12"/>
                <w:lang w:eastAsia="ru-RU"/>
              </w:rPr>
              <w:t>4324,79306</w:t>
            </w:r>
          </w:p>
        </w:tc>
        <w:tc>
          <w:tcPr>
            <w:tcW w:w="620" w:type="pct"/>
            <w:tcBorders>
              <w:top w:val="single" w:sz="4" w:space="0" w:color="auto"/>
              <w:left w:val="single" w:sz="4" w:space="0" w:color="auto"/>
              <w:bottom w:val="single" w:sz="4" w:space="0" w:color="auto"/>
              <w:right w:val="single" w:sz="4" w:space="0" w:color="auto"/>
            </w:tcBorders>
            <w:vAlign w:val="center"/>
          </w:tcPr>
          <w:p w14:paraId="12BB3048" w14:textId="77777777" w:rsidR="003569CD" w:rsidRPr="003569CD" w:rsidRDefault="003569CD" w:rsidP="003569CD">
            <w:pPr>
              <w:spacing w:after="0" w:line="240" w:lineRule="auto"/>
              <w:jc w:val="center"/>
              <w:rPr>
                <w:rFonts w:ascii="Times New Roman" w:eastAsia="Times New Roman" w:hAnsi="Times New Roman" w:cs="Times New Roman"/>
                <w:b/>
                <w:sz w:val="12"/>
                <w:szCs w:val="12"/>
                <w:lang w:eastAsia="ru-RU"/>
              </w:rPr>
            </w:pPr>
            <w:r w:rsidRPr="003569CD">
              <w:rPr>
                <w:rFonts w:ascii="Times New Roman" w:eastAsia="Times New Roman" w:hAnsi="Times New Roman" w:cs="Times New Roman"/>
                <w:b/>
                <w:sz w:val="12"/>
                <w:szCs w:val="12"/>
                <w:lang w:eastAsia="ru-RU"/>
              </w:rPr>
              <w:t>4324,79306</w:t>
            </w:r>
          </w:p>
        </w:tc>
      </w:tr>
    </w:tbl>
    <w:p w14:paraId="3F6CC647" w14:textId="77777777" w:rsidR="003569CD" w:rsidRPr="003569CD" w:rsidRDefault="003569CD" w:rsidP="003569CD">
      <w:pPr>
        <w:tabs>
          <w:tab w:val="left" w:pos="6936"/>
        </w:tabs>
        <w:spacing w:after="0" w:line="240" w:lineRule="auto"/>
        <w:ind w:firstLine="284"/>
        <w:jc w:val="both"/>
        <w:rPr>
          <w:rFonts w:ascii="Times New Roman" w:hAnsi="Times New Roman" w:cs="Times New Roman"/>
          <w:sz w:val="12"/>
          <w:szCs w:val="12"/>
        </w:rPr>
      </w:pPr>
      <w:r w:rsidRPr="003569CD">
        <w:rPr>
          <w:rFonts w:ascii="Times New Roman" w:hAnsi="Times New Roman" w:cs="Times New Roman"/>
          <w:sz w:val="12"/>
          <w:szCs w:val="12"/>
        </w:rPr>
        <w:t>2.Опубликовать настоящее Постановление в газете «Сергиевский вестник».</w:t>
      </w:r>
    </w:p>
    <w:p w14:paraId="57E032D4" w14:textId="3F73F0A7" w:rsidR="003569CD" w:rsidRPr="003569CD" w:rsidRDefault="003569CD" w:rsidP="003569CD">
      <w:pPr>
        <w:tabs>
          <w:tab w:val="left" w:pos="6936"/>
        </w:tabs>
        <w:spacing w:after="0" w:line="240" w:lineRule="auto"/>
        <w:ind w:firstLine="284"/>
        <w:jc w:val="both"/>
        <w:rPr>
          <w:rFonts w:ascii="Times New Roman" w:hAnsi="Times New Roman" w:cs="Times New Roman"/>
          <w:sz w:val="12"/>
          <w:szCs w:val="12"/>
        </w:rPr>
      </w:pPr>
      <w:r w:rsidRPr="003569CD">
        <w:rPr>
          <w:rFonts w:ascii="Times New Roman" w:hAnsi="Times New Roman" w:cs="Times New Roman"/>
          <w:sz w:val="12"/>
          <w:szCs w:val="12"/>
        </w:rPr>
        <w:t>3.Настоящее Постановление вступает в силу со дня его официального опубл</w:t>
      </w:r>
      <w:r>
        <w:rPr>
          <w:rFonts w:ascii="Times New Roman" w:hAnsi="Times New Roman" w:cs="Times New Roman"/>
          <w:sz w:val="12"/>
          <w:szCs w:val="12"/>
        </w:rPr>
        <w:t>икования.</w:t>
      </w:r>
    </w:p>
    <w:p w14:paraId="4F0AE6AD" w14:textId="77777777" w:rsidR="003569CD" w:rsidRPr="003569CD" w:rsidRDefault="003569CD" w:rsidP="003569CD">
      <w:pPr>
        <w:tabs>
          <w:tab w:val="left" w:pos="6936"/>
        </w:tabs>
        <w:spacing w:after="0" w:line="240" w:lineRule="auto"/>
        <w:ind w:firstLine="284"/>
        <w:jc w:val="right"/>
        <w:rPr>
          <w:rFonts w:ascii="Times New Roman" w:hAnsi="Times New Roman" w:cs="Times New Roman"/>
          <w:sz w:val="12"/>
          <w:szCs w:val="12"/>
        </w:rPr>
      </w:pPr>
      <w:r w:rsidRPr="003569CD">
        <w:rPr>
          <w:rFonts w:ascii="Times New Roman" w:hAnsi="Times New Roman" w:cs="Times New Roman"/>
          <w:sz w:val="12"/>
          <w:szCs w:val="12"/>
        </w:rPr>
        <w:t xml:space="preserve">Глава сельского поселения Сергиевск </w:t>
      </w:r>
    </w:p>
    <w:p w14:paraId="5DE41B4C" w14:textId="77777777" w:rsidR="003569CD" w:rsidRDefault="003569CD" w:rsidP="003569CD">
      <w:pPr>
        <w:tabs>
          <w:tab w:val="left" w:pos="6936"/>
        </w:tabs>
        <w:spacing w:after="0" w:line="240" w:lineRule="auto"/>
        <w:ind w:firstLine="284"/>
        <w:jc w:val="right"/>
        <w:rPr>
          <w:rFonts w:ascii="Times New Roman" w:hAnsi="Times New Roman" w:cs="Times New Roman"/>
          <w:sz w:val="12"/>
          <w:szCs w:val="12"/>
        </w:rPr>
      </w:pPr>
      <w:r w:rsidRPr="003569CD">
        <w:rPr>
          <w:rFonts w:ascii="Times New Roman" w:hAnsi="Times New Roman" w:cs="Times New Roman"/>
          <w:sz w:val="12"/>
          <w:szCs w:val="12"/>
        </w:rPr>
        <w:t xml:space="preserve">муниципального района Сергиевский                         </w:t>
      </w:r>
    </w:p>
    <w:p w14:paraId="33E93435" w14:textId="12F80A47" w:rsidR="003569CD" w:rsidRDefault="003569CD" w:rsidP="003569CD">
      <w:pPr>
        <w:tabs>
          <w:tab w:val="left" w:pos="6936"/>
        </w:tabs>
        <w:spacing w:after="0" w:line="240" w:lineRule="auto"/>
        <w:ind w:firstLine="284"/>
        <w:jc w:val="right"/>
        <w:rPr>
          <w:rFonts w:ascii="Times New Roman" w:hAnsi="Times New Roman" w:cs="Times New Roman"/>
          <w:sz w:val="12"/>
          <w:szCs w:val="12"/>
        </w:rPr>
      </w:pPr>
      <w:r w:rsidRPr="003569CD">
        <w:rPr>
          <w:rFonts w:ascii="Times New Roman" w:hAnsi="Times New Roman" w:cs="Times New Roman"/>
          <w:sz w:val="12"/>
          <w:szCs w:val="12"/>
        </w:rPr>
        <w:t xml:space="preserve">              </w:t>
      </w:r>
      <w:proofErr w:type="spellStart"/>
      <w:r w:rsidRPr="003569CD">
        <w:rPr>
          <w:rFonts w:ascii="Times New Roman" w:hAnsi="Times New Roman" w:cs="Times New Roman"/>
          <w:sz w:val="12"/>
          <w:szCs w:val="12"/>
        </w:rPr>
        <w:t>М.М.Арчибасов</w:t>
      </w:r>
      <w:proofErr w:type="spellEnd"/>
    </w:p>
    <w:p w14:paraId="1370D372" w14:textId="77777777" w:rsidR="003569CD" w:rsidRPr="003E6891" w:rsidRDefault="003569CD" w:rsidP="003569CD">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6A6C6579" w14:textId="77777777" w:rsidR="003569CD" w:rsidRDefault="003569CD" w:rsidP="003569CD">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w:t>
      </w:r>
      <w:r w:rsidRPr="003569CD">
        <w:rPr>
          <w:rFonts w:ascii="Times New Roman" w:hAnsi="Times New Roman" w:cs="Times New Roman"/>
          <w:sz w:val="12"/>
          <w:szCs w:val="12"/>
        </w:rPr>
        <w:t>Сергиевск</w:t>
      </w:r>
    </w:p>
    <w:p w14:paraId="5B7DC17A" w14:textId="77777777" w:rsidR="003569CD" w:rsidRDefault="003569CD" w:rsidP="003569C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02743C17" w14:textId="77777777" w:rsidR="003569CD" w:rsidRDefault="003569CD" w:rsidP="003569C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4031FEDE" w14:textId="77777777" w:rsidR="003569CD" w:rsidRPr="003E6891" w:rsidRDefault="003569CD" w:rsidP="003569C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590B738D" w14:textId="78DAA3F2" w:rsidR="003569CD" w:rsidRDefault="003569CD" w:rsidP="003569C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№47                                                                                                                                                                                                   от 29 июля 2022 года</w:t>
      </w:r>
    </w:p>
    <w:p w14:paraId="4D37D5BA" w14:textId="10744716" w:rsidR="003569CD" w:rsidRPr="003569CD" w:rsidRDefault="003569CD" w:rsidP="003569CD">
      <w:pPr>
        <w:tabs>
          <w:tab w:val="left" w:pos="6936"/>
        </w:tabs>
        <w:spacing w:after="0" w:line="240" w:lineRule="auto"/>
        <w:ind w:firstLine="284"/>
        <w:jc w:val="center"/>
        <w:rPr>
          <w:rFonts w:ascii="Times New Roman" w:hAnsi="Times New Roman" w:cs="Times New Roman"/>
          <w:sz w:val="12"/>
          <w:szCs w:val="12"/>
        </w:rPr>
      </w:pPr>
      <w:r w:rsidRPr="003569CD">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№99 от 31.12.2021г. «Об утверждении муниципальной программы «Благоустройство территории сельского поселения Сергиевск муниципального района Сергиевский» на 2022-2024гг.»</w:t>
      </w:r>
    </w:p>
    <w:p w14:paraId="720F0ECB" w14:textId="08D968C7" w:rsidR="003569CD" w:rsidRPr="003569CD" w:rsidRDefault="003569CD" w:rsidP="003569CD">
      <w:pPr>
        <w:tabs>
          <w:tab w:val="left" w:pos="6936"/>
        </w:tabs>
        <w:spacing w:after="0" w:line="240" w:lineRule="auto"/>
        <w:ind w:firstLine="284"/>
        <w:jc w:val="both"/>
        <w:rPr>
          <w:rFonts w:ascii="Times New Roman" w:hAnsi="Times New Roman" w:cs="Times New Roman"/>
          <w:sz w:val="12"/>
          <w:szCs w:val="12"/>
        </w:rPr>
      </w:pPr>
      <w:r w:rsidRPr="003569CD">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3569CD">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14:paraId="06E4B157" w14:textId="77777777" w:rsidR="003569CD" w:rsidRPr="003569CD" w:rsidRDefault="003569CD" w:rsidP="003569CD">
      <w:pPr>
        <w:tabs>
          <w:tab w:val="left" w:pos="6936"/>
        </w:tabs>
        <w:spacing w:after="0" w:line="240" w:lineRule="auto"/>
        <w:ind w:firstLine="284"/>
        <w:jc w:val="both"/>
        <w:rPr>
          <w:rFonts w:ascii="Times New Roman" w:hAnsi="Times New Roman" w:cs="Times New Roman"/>
          <w:sz w:val="12"/>
          <w:szCs w:val="12"/>
        </w:rPr>
      </w:pPr>
      <w:r w:rsidRPr="003569CD">
        <w:rPr>
          <w:rFonts w:ascii="Times New Roman" w:hAnsi="Times New Roman" w:cs="Times New Roman"/>
          <w:sz w:val="12"/>
          <w:szCs w:val="12"/>
        </w:rPr>
        <w:t>ПОСТАНОВЛЯЕТ:</w:t>
      </w:r>
    </w:p>
    <w:p w14:paraId="0E741819" w14:textId="57D7CAB1" w:rsidR="003569CD" w:rsidRPr="003569CD" w:rsidRDefault="003569CD" w:rsidP="003569CD">
      <w:pPr>
        <w:tabs>
          <w:tab w:val="left" w:pos="6936"/>
        </w:tabs>
        <w:spacing w:after="0" w:line="240" w:lineRule="auto"/>
        <w:ind w:firstLine="284"/>
        <w:jc w:val="both"/>
        <w:rPr>
          <w:rFonts w:ascii="Times New Roman" w:hAnsi="Times New Roman" w:cs="Times New Roman"/>
          <w:sz w:val="12"/>
          <w:szCs w:val="12"/>
        </w:rPr>
      </w:pPr>
      <w:r w:rsidRPr="003569CD">
        <w:rPr>
          <w:rFonts w:ascii="Times New Roman"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№99 от 31.12.2021г. «Об утверждении муниципальной программы «Благоустройство территории сельского поселения Сергиевск муниципального района Сергиевский» на 2022-2024гг.» (далее - Программа) следующего содержания:</w:t>
      </w:r>
    </w:p>
    <w:p w14:paraId="16CD211F" w14:textId="51185AC4" w:rsidR="003569CD" w:rsidRPr="003569CD" w:rsidRDefault="003569CD" w:rsidP="003569CD">
      <w:pPr>
        <w:tabs>
          <w:tab w:val="left" w:pos="6936"/>
        </w:tabs>
        <w:spacing w:after="0" w:line="240" w:lineRule="auto"/>
        <w:ind w:firstLine="284"/>
        <w:jc w:val="both"/>
        <w:rPr>
          <w:rFonts w:ascii="Times New Roman" w:hAnsi="Times New Roman" w:cs="Times New Roman"/>
          <w:sz w:val="12"/>
          <w:szCs w:val="12"/>
        </w:rPr>
      </w:pPr>
      <w:r w:rsidRPr="003569CD">
        <w:rPr>
          <w:rFonts w:ascii="Times New Roman" w:hAnsi="Times New Roman" w:cs="Times New Roman"/>
          <w:sz w:val="12"/>
          <w:szCs w:val="12"/>
        </w:rPr>
        <w:t xml:space="preserve">1.1. В Паспорте Программы позицию «Объем финансирования» изложить в следующей редакции: </w:t>
      </w:r>
    </w:p>
    <w:p w14:paraId="567C51EA" w14:textId="0C87CEE2" w:rsidR="003569CD" w:rsidRPr="003569CD" w:rsidRDefault="003569CD" w:rsidP="003569CD">
      <w:pPr>
        <w:tabs>
          <w:tab w:val="left" w:pos="6936"/>
        </w:tabs>
        <w:spacing w:after="0" w:line="240" w:lineRule="auto"/>
        <w:ind w:firstLine="284"/>
        <w:jc w:val="both"/>
        <w:rPr>
          <w:rFonts w:ascii="Times New Roman" w:hAnsi="Times New Roman" w:cs="Times New Roman"/>
          <w:sz w:val="12"/>
          <w:szCs w:val="12"/>
        </w:rPr>
      </w:pPr>
      <w:r w:rsidRPr="003569CD">
        <w:rPr>
          <w:rFonts w:ascii="Times New Roman" w:hAnsi="Times New Roman" w:cs="Times New Roman"/>
          <w:sz w:val="12"/>
          <w:szCs w:val="12"/>
        </w:rPr>
        <w:t xml:space="preserve">Планируемый общий объем финансирования Программы составит:  </w:t>
      </w:r>
    </w:p>
    <w:p w14:paraId="7A5F6BED" w14:textId="77777777" w:rsidR="003569CD" w:rsidRPr="003569CD" w:rsidRDefault="003569CD" w:rsidP="003569CD">
      <w:pPr>
        <w:tabs>
          <w:tab w:val="left" w:pos="6936"/>
        </w:tabs>
        <w:spacing w:after="0" w:line="240" w:lineRule="auto"/>
        <w:ind w:firstLine="284"/>
        <w:jc w:val="both"/>
        <w:rPr>
          <w:rFonts w:ascii="Times New Roman" w:hAnsi="Times New Roman" w:cs="Times New Roman"/>
          <w:sz w:val="12"/>
          <w:szCs w:val="12"/>
        </w:rPr>
      </w:pPr>
      <w:r w:rsidRPr="003569CD">
        <w:rPr>
          <w:rFonts w:ascii="Times New Roman" w:hAnsi="Times New Roman" w:cs="Times New Roman"/>
          <w:sz w:val="12"/>
          <w:szCs w:val="12"/>
        </w:rPr>
        <w:t>66348,05274 тыс. рублей, в том числе:</w:t>
      </w:r>
    </w:p>
    <w:p w14:paraId="39BC4ED8" w14:textId="77777777" w:rsidR="003569CD" w:rsidRPr="003569CD" w:rsidRDefault="003569CD" w:rsidP="003569CD">
      <w:pPr>
        <w:tabs>
          <w:tab w:val="left" w:pos="6936"/>
        </w:tabs>
        <w:spacing w:after="0" w:line="240" w:lineRule="auto"/>
        <w:ind w:firstLine="284"/>
        <w:jc w:val="both"/>
        <w:rPr>
          <w:rFonts w:ascii="Times New Roman" w:hAnsi="Times New Roman" w:cs="Times New Roman"/>
          <w:sz w:val="12"/>
          <w:szCs w:val="12"/>
        </w:rPr>
      </w:pPr>
      <w:r w:rsidRPr="003569CD">
        <w:rPr>
          <w:rFonts w:ascii="Times New Roman" w:hAnsi="Times New Roman" w:cs="Times New Roman"/>
          <w:sz w:val="12"/>
          <w:szCs w:val="12"/>
        </w:rPr>
        <w:t xml:space="preserve">- средств местного бюджета – 66318,16488 </w:t>
      </w:r>
      <w:proofErr w:type="spellStart"/>
      <w:r w:rsidRPr="003569CD">
        <w:rPr>
          <w:rFonts w:ascii="Times New Roman" w:hAnsi="Times New Roman" w:cs="Times New Roman"/>
          <w:sz w:val="12"/>
          <w:szCs w:val="12"/>
        </w:rPr>
        <w:t>тыс</w:t>
      </w:r>
      <w:proofErr w:type="gramStart"/>
      <w:r w:rsidRPr="003569CD">
        <w:rPr>
          <w:rFonts w:ascii="Times New Roman" w:hAnsi="Times New Roman" w:cs="Times New Roman"/>
          <w:sz w:val="12"/>
          <w:szCs w:val="12"/>
        </w:rPr>
        <w:t>.р</w:t>
      </w:r>
      <w:proofErr w:type="gramEnd"/>
      <w:r w:rsidRPr="003569CD">
        <w:rPr>
          <w:rFonts w:ascii="Times New Roman" w:hAnsi="Times New Roman" w:cs="Times New Roman"/>
          <w:sz w:val="12"/>
          <w:szCs w:val="12"/>
        </w:rPr>
        <w:t>ублей</w:t>
      </w:r>
      <w:proofErr w:type="spellEnd"/>
      <w:r w:rsidRPr="003569CD">
        <w:rPr>
          <w:rFonts w:ascii="Times New Roman" w:hAnsi="Times New Roman" w:cs="Times New Roman"/>
          <w:sz w:val="12"/>
          <w:szCs w:val="12"/>
        </w:rPr>
        <w:t>:</w:t>
      </w:r>
    </w:p>
    <w:p w14:paraId="0829961B" w14:textId="77777777" w:rsidR="003569CD" w:rsidRPr="003569CD" w:rsidRDefault="003569CD" w:rsidP="003569CD">
      <w:pPr>
        <w:tabs>
          <w:tab w:val="left" w:pos="6936"/>
        </w:tabs>
        <w:spacing w:after="0" w:line="240" w:lineRule="auto"/>
        <w:ind w:firstLine="284"/>
        <w:jc w:val="both"/>
        <w:rPr>
          <w:rFonts w:ascii="Times New Roman" w:hAnsi="Times New Roman" w:cs="Times New Roman"/>
          <w:sz w:val="12"/>
          <w:szCs w:val="12"/>
        </w:rPr>
      </w:pPr>
      <w:r w:rsidRPr="003569CD">
        <w:rPr>
          <w:rFonts w:ascii="Times New Roman" w:hAnsi="Times New Roman" w:cs="Times New Roman"/>
          <w:sz w:val="12"/>
          <w:szCs w:val="12"/>
        </w:rPr>
        <w:t xml:space="preserve">2022 г. – 15188,81782 </w:t>
      </w:r>
      <w:proofErr w:type="spellStart"/>
      <w:r w:rsidRPr="003569CD">
        <w:rPr>
          <w:rFonts w:ascii="Times New Roman" w:hAnsi="Times New Roman" w:cs="Times New Roman"/>
          <w:sz w:val="12"/>
          <w:szCs w:val="12"/>
        </w:rPr>
        <w:t>тыс</w:t>
      </w:r>
      <w:proofErr w:type="gramStart"/>
      <w:r w:rsidRPr="003569CD">
        <w:rPr>
          <w:rFonts w:ascii="Times New Roman" w:hAnsi="Times New Roman" w:cs="Times New Roman"/>
          <w:sz w:val="12"/>
          <w:szCs w:val="12"/>
        </w:rPr>
        <w:t>.р</w:t>
      </w:r>
      <w:proofErr w:type="gramEnd"/>
      <w:r w:rsidRPr="003569CD">
        <w:rPr>
          <w:rFonts w:ascii="Times New Roman" w:hAnsi="Times New Roman" w:cs="Times New Roman"/>
          <w:sz w:val="12"/>
          <w:szCs w:val="12"/>
        </w:rPr>
        <w:t>ублей</w:t>
      </w:r>
      <w:proofErr w:type="spellEnd"/>
      <w:r w:rsidRPr="003569CD">
        <w:rPr>
          <w:rFonts w:ascii="Times New Roman" w:hAnsi="Times New Roman" w:cs="Times New Roman"/>
          <w:sz w:val="12"/>
          <w:szCs w:val="12"/>
        </w:rPr>
        <w:t>;</w:t>
      </w:r>
    </w:p>
    <w:p w14:paraId="3E7030EC" w14:textId="77777777" w:rsidR="003569CD" w:rsidRPr="003569CD" w:rsidRDefault="003569CD" w:rsidP="003569CD">
      <w:pPr>
        <w:tabs>
          <w:tab w:val="left" w:pos="6936"/>
        </w:tabs>
        <w:spacing w:after="0" w:line="240" w:lineRule="auto"/>
        <w:ind w:firstLine="284"/>
        <w:jc w:val="both"/>
        <w:rPr>
          <w:rFonts w:ascii="Times New Roman" w:hAnsi="Times New Roman" w:cs="Times New Roman"/>
          <w:sz w:val="12"/>
          <w:szCs w:val="12"/>
        </w:rPr>
      </w:pPr>
      <w:r w:rsidRPr="003569CD">
        <w:rPr>
          <w:rFonts w:ascii="Times New Roman" w:hAnsi="Times New Roman" w:cs="Times New Roman"/>
          <w:sz w:val="12"/>
          <w:szCs w:val="12"/>
        </w:rPr>
        <w:t>2023г. – 24484,16344тыс</w:t>
      </w:r>
      <w:proofErr w:type="gramStart"/>
      <w:r w:rsidRPr="003569CD">
        <w:rPr>
          <w:rFonts w:ascii="Times New Roman" w:hAnsi="Times New Roman" w:cs="Times New Roman"/>
          <w:sz w:val="12"/>
          <w:szCs w:val="12"/>
        </w:rPr>
        <w:t>.р</w:t>
      </w:r>
      <w:proofErr w:type="gramEnd"/>
      <w:r w:rsidRPr="003569CD">
        <w:rPr>
          <w:rFonts w:ascii="Times New Roman" w:hAnsi="Times New Roman" w:cs="Times New Roman"/>
          <w:sz w:val="12"/>
          <w:szCs w:val="12"/>
        </w:rPr>
        <w:t>ублей;</w:t>
      </w:r>
    </w:p>
    <w:p w14:paraId="7111A087" w14:textId="77777777" w:rsidR="003569CD" w:rsidRPr="003569CD" w:rsidRDefault="003569CD" w:rsidP="003569CD">
      <w:pPr>
        <w:tabs>
          <w:tab w:val="left" w:pos="6936"/>
        </w:tabs>
        <w:spacing w:after="0" w:line="240" w:lineRule="auto"/>
        <w:ind w:firstLine="284"/>
        <w:jc w:val="both"/>
        <w:rPr>
          <w:rFonts w:ascii="Times New Roman" w:hAnsi="Times New Roman" w:cs="Times New Roman"/>
          <w:sz w:val="12"/>
          <w:szCs w:val="12"/>
        </w:rPr>
      </w:pPr>
      <w:r w:rsidRPr="003569CD">
        <w:rPr>
          <w:rFonts w:ascii="Times New Roman" w:hAnsi="Times New Roman" w:cs="Times New Roman"/>
          <w:sz w:val="12"/>
          <w:szCs w:val="12"/>
        </w:rPr>
        <w:t xml:space="preserve">2024г. – 26645,18362 </w:t>
      </w:r>
      <w:proofErr w:type="spellStart"/>
      <w:r w:rsidRPr="003569CD">
        <w:rPr>
          <w:rFonts w:ascii="Times New Roman" w:hAnsi="Times New Roman" w:cs="Times New Roman"/>
          <w:sz w:val="12"/>
          <w:szCs w:val="12"/>
        </w:rPr>
        <w:t>тыс</w:t>
      </w:r>
      <w:proofErr w:type="gramStart"/>
      <w:r w:rsidRPr="003569CD">
        <w:rPr>
          <w:rFonts w:ascii="Times New Roman" w:hAnsi="Times New Roman" w:cs="Times New Roman"/>
          <w:sz w:val="12"/>
          <w:szCs w:val="12"/>
        </w:rPr>
        <w:t>.р</w:t>
      </w:r>
      <w:proofErr w:type="gramEnd"/>
      <w:r w:rsidRPr="003569CD">
        <w:rPr>
          <w:rFonts w:ascii="Times New Roman" w:hAnsi="Times New Roman" w:cs="Times New Roman"/>
          <w:sz w:val="12"/>
          <w:szCs w:val="12"/>
        </w:rPr>
        <w:t>ублей</w:t>
      </w:r>
      <w:proofErr w:type="spellEnd"/>
      <w:r w:rsidRPr="003569CD">
        <w:rPr>
          <w:rFonts w:ascii="Times New Roman" w:hAnsi="Times New Roman" w:cs="Times New Roman"/>
          <w:sz w:val="12"/>
          <w:szCs w:val="12"/>
        </w:rPr>
        <w:t>.</w:t>
      </w:r>
    </w:p>
    <w:p w14:paraId="4C48503B" w14:textId="77777777" w:rsidR="003569CD" w:rsidRPr="003569CD" w:rsidRDefault="003569CD" w:rsidP="003569CD">
      <w:pPr>
        <w:tabs>
          <w:tab w:val="left" w:pos="6936"/>
        </w:tabs>
        <w:spacing w:after="0" w:line="240" w:lineRule="auto"/>
        <w:ind w:firstLine="284"/>
        <w:jc w:val="both"/>
        <w:rPr>
          <w:rFonts w:ascii="Times New Roman" w:hAnsi="Times New Roman" w:cs="Times New Roman"/>
          <w:sz w:val="12"/>
          <w:szCs w:val="12"/>
        </w:rPr>
      </w:pPr>
      <w:r w:rsidRPr="003569CD">
        <w:rPr>
          <w:rFonts w:ascii="Times New Roman" w:hAnsi="Times New Roman" w:cs="Times New Roman"/>
          <w:sz w:val="12"/>
          <w:szCs w:val="12"/>
        </w:rPr>
        <w:t xml:space="preserve">-внебюджетные средства – 29,88786 </w:t>
      </w:r>
      <w:proofErr w:type="spellStart"/>
      <w:r w:rsidRPr="003569CD">
        <w:rPr>
          <w:rFonts w:ascii="Times New Roman" w:hAnsi="Times New Roman" w:cs="Times New Roman"/>
          <w:sz w:val="12"/>
          <w:szCs w:val="12"/>
        </w:rPr>
        <w:t>тыс</w:t>
      </w:r>
      <w:proofErr w:type="gramStart"/>
      <w:r w:rsidRPr="003569CD">
        <w:rPr>
          <w:rFonts w:ascii="Times New Roman" w:hAnsi="Times New Roman" w:cs="Times New Roman"/>
          <w:sz w:val="12"/>
          <w:szCs w:val="12"/>
        </w:rPr>
        <w:t>.р</w:t>
      </w:r>
      <w:proofErr w:type="gramEnd"/>
      <w:r w:rsidRPr="003569CD">
        <w:rPr>
          <w:rFonts w:ascii="Times New Roman" w:hAnsi="Times New Roman" w:cs="Times New Roman"/>
          <w:sz w:val="12"/>
          <w:szCs w:val="12"/>
        </w:rPr>
        <w:t>ублей</w:t>
      </w:r>
      <w:proofErr w:type="spellEnd"/>
      <w:r w:rsidRPr="003569CD">
        <w:rPr>
          <w:rFonts w:ascii="Times New Roman" w:hAnsi="Times New Roman" w:cs="Times New Roman"/>
          <w:sz w:val="12"/>
          <w:szCs w:val="12"/>
        </w:rPr>
        <w:t>:</w:t>
      </w:r>
    </w:p>
    <w:p w14:paraId="0D3AC493" w14:textId="77777777" w:rsidR="003569CD" w:rsidRPr="003569CD" w:rsidRDefault="003569CD" w:rsidP="003569CD">
      <w:pPr>
        <w:tabs>
          <w:tab w:val="left" w:pos="6936"/>
        </w:tabs>
        <w:spacing w:after="0" w:line="240" w:lineRule="auto"/>
        <w:ind w:firstLine="284"/>
        <w:jc w:val="both"/>
        <w:rPr>
          <w:rFonts w:ascii="Times New Roman" w:hAnsi="Times New Roman" w:cs="Times New Roman"/>
          <w:sz w:val="12"/>
          <w:szCs w:val="12"/>
        </w:rPr>
      </w:pPr>
      <w:r w:rsidRPr="003569CD">
        <w:rPr>
          <w:rFonts w:ascii="Times New Roman" w:hAnsi="Times New Roman" w:cs="Times New Roman"/>
          <w:sz w:val="12"/>
          <w:szCs w:val="12"/>
        </w:rPr>
        <w:t xml:space="preserve">2022 г. – 29,88786 </w:t>
      </w:r>
      <w:proofErr w:type="spellStart"/>
      <w:r w:rsidRPr="003569CD">
        <w:rPr>
          <w:rFonts w:ascii="Times New Roman" w:hAnsi="Times New Roman" w:cs="Times New Roman"/>
          <w:sz w:val="12"/>
          <w:szCs w:val="12"/>
        </w:rPr>
        <w:t>тыс</w:t>
      </w:r>
      <w:proofErr w:type="gramStart"/>
      <w:r w:rsidRPr="003569CD">
        <w:rPr>
          <w:rFonts w:ascii="Times New Roman" w:hAnsi="Times New Roman" w:cs="Times New Roman"/>
          <w:sz w:val="12"/>
          <w:szCs w:val="12"/>
        </w:rPr>
        <w:t>.р</w:t>
      </w:r>
      <w:proofErr w:type="gramEnd"/>
      <w:r w:rsidRPr="003569CD">
        <w:rPr>
          <w:rFonts w:ascii="Times New Roman" w:hAnsi="Times New Roman" w:cs="Times New Roman"/>
          <w:sz w:val="12"/>
          <w:szCs w:val="12"/>
        </w:rPr>
        <w:t>ублей</w:t>
      </w:r>
      <w:proofErr w:type="spellEnd"/>
      <w:r w:rsidRPr="003569CD">
        <w:rPr>
          <w:rFonts w:ascii="Times New Roman" w:hAnsi="Times New Roman" w:cs="Times New Roman"/>
          <w:sz w:val="12"/>
          <w:szCs w:val="12"/>
        </w:rPr>
        <w:t xml:space="preserve">; </w:t>
      </w:r>
    </w:p>
    <w:p w14:paraId="2293E66A" w14:textId="77777777" w:rsidR="003569CD" w:rsidRPr="003569CD" w:rsidRDefault="003569CD" w:rsidP="003569CD">
      <w:pPr>
        <w:tabs>
          <w:tab w:val="left" w:pos="6936"/>
        </w:tabs>
        <w:spacing w:after="0" w:line="240" w:lineRule="auto"/>
        <w:ind w:firstLine="284"/>
        <w:jc w:val="both"/>
        <w:rPr>
          <w:rFonts w:ascii="Times New Roman" w:hAnsi="Times New Roman" w:cs="Times New Roman"/>
          <w:sz w:val="12"/>
          <w:szCs w:val="12"/>
        </w:rPr>
      </w:pPr>
      <w:r w:rsidRPr="003569CD">
        <w:rPr>
          <w:rFonts w:ascii="Times New Roman" w:hAnsi="Times New Roman" w:cs="Times New Roman"/>
          <w:sz w:val="12"/>
          <w:szCs w:val="12"/>
        </w:rPr>
        <w:t xml:space="preserve">2023г. – 0,00 </w:t>
      </w:r>
      <w:proofErr w:type="spellStart"/>
      <w:r w:rsidRPr="003569CD">
        <w:rPr>
          <w:rFonts w:ascii="Times New Roman" w:hAnsi="Times New Roman" w:cs="Times New Roman"/>
          <w:sz w:val="12"/>
          <w:szCs w:val="12"/>
        </w:rPr>
        <w:t>тыс</w:t>
      </w:r>
      <w:proofErr w:type="gramStart"/>
      <w:r w:rsidRPr="003569CD">
        <w:rPr>
          <w:rFonts w:ascii="Times New Roman" w:hAnsi="Times New Roman" w:cs="Times New Roman"/>
          <w:sz w:val="12"/>
          <w:szCs w:val="12"/>
        </w:rPr>
        <w:t>.р</w:t>
      </w:r>
      <w:proofErr w:type="gramEnd"/>
      <w:r w:rsidRPr="003569CD">
        <w:rPr>
          <w:rFonts w:ascii="Times New Roman" w:hAnsi="Times New Roman" w:cs="Times New Roman"/>
          <w:sz w:val="12"/>
          <w:szCs w:val="12"/>
        </w:rPr>
        <w:t>ублей</w:t>
      </w:r>
      <w:proofErr w:type="spellEnd"/>
      <w:r w:rsidRPr="003569CD">
        <w:rPr>
          <w:rFonts w:ascii="Times New Roman" w:hAnsi="Times New Roman" w:cs="Times New Roman"/>
          <w:sz w:val="12"/>
          <w:szCs w:val="12"/>
        </w:rPr>
        <w:t>;</w:t>
      </w:r>
    </w:p>
    <w:p w14:paraId="1EFB2E07" w14:textId="77777777" w:rsidR="003569CD" w:rsidRPr="003569CD" w:rsidRDefault="003569CD" w:rsidP="003569CD">
      <w:pPr>
        <w:tabs>
          <w:tab w:val="left" w:pos="6936"/>
        </w:tabs>
        <w:spacing w:after="0" w:line="240" w:lineRule="auto"/>
        <w:ind w:firstLine="284"/>
        <w:jc w:val="both"/>
        <w:rPr>
          <w:rFonts w:ascii="Times New Roman" w:hAnsi="Times New Roman" w:cs="Times New Roman"/>
          <w:sz w:val="12"/>
          <w:szCs w:val="12"/>
        </w:rPr>
      </w:pPr>
      <w:r w:rsidRPr="003569CD">
        <w:rPr>
          <w:rFonts w:ascii="Times New Roman" w:hAnsi="Times New Roman" w:cs="Times New Roman"/>
          <w:sz w:val="12"/>
          <w:szCs w:val="12"/>
        </w:rPr>
        <w:t xml:space="preserve">2024г. – 0,00 </w:t>
      </w:r>
      <w:proofErr w:type="spellStart"/>
      <w:r w:rsidRPr="003569CD">
        <w:rPr>
          <w:rFonts w:ascii="Times New Roman" w:hAnsi="Times New Roman" w:cs="Times New Roman"/>
          <w:sz w:val="12"/>
          <w:szCs w:val="12"/>
        </w:rPr>
        <w:t>тыс</w:t>
      </w:r>
      <w:proofErr w:type="gramStart"/>
      <w:r w:rsidRPr="003569CD">
        <w:rPr>
          <w:rFonts w:ascii="Times New Roman" w:hAnsi="Times New Roman" w:cs="Times New Roman"/>
          <w:sz w:val="12"/>
          <w:szCs w:val="12"/>
        </w:rPr>
        <w:t>.р</w:t>
      </w:r>
      <w:proofErr w:type="gramEnd"/>
      <w:r w:rsidRPr="003569CD">
        <w:rPr>
          <w:rFonts w:ascii="Times New Roman" w:hAnsi="Times New Roman" w:cs="Times New Roman"/>
          <w:sz w:val="12"/>
          <w:szCs w:val="12"/>
        </w:rPr>
        <w:t>ублей</w:t>
      </w:r>
      <w:proofErr w:type="spellEnd"/>
      <w:r w:rsidRPr="003569CD">
        <w:rPr>
          <w:rFonts w:ascii="Times New Roman" w:hAnsi="Times New Roman" w:cs="Times New Roman"/>
          <w:sz w:val="12"/>
          <w:szCs w:val="12"/>
        </w:rPr>
        <w:t>.</w:t>
      </w:r>
    </w:p>
    <w:p w14:paraId="76D0617D" w14:textId="25217AE4" w:rsidR="003569CD" w:rsidRDefault="003569CD" w:rsidP="003569CD">
      <w:pPr>
        <w:tabs>
          <w:tab w:val="left" w:pos="6936"/>
        </w:tabs>
        <w:spacing w:after="0" w:line="240" w:lineRule="auto"/>
        <w:ind w:firstLine="284"/>
        <w:jc w:val="both"/>
        <w:rPr>
          <w:rFonts w:ascii="Times New Roman" w:hAnsi="Times New Roman" w:cs="Times New Roman"/>
          <w:sz w:val="12"/>
          <w:szCs w:val="12"/>
        </w:rPr>
      </w:pPr>
      <w:r w:rsidRPr="003569CD">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4"/>
        <w:gridCol w:w="3824"/>
        <w:gridCol w:w="992"/>
        <w:gridCol w:w="852"/>
        <w:gridCol w:w="957"/>
      </w:tblGrid>
      <w:tr w:rsidR="0033649B" w:rsidRPr="0033649B" w14:paraId="3D8C20BC" w14:textId="77777777" w:rsidTr="0033649B">
        <w:trPr>
          <w:cantSplit/>
          <w:trHeight w:val="70"/>
        </w:trPr>
        <w:tc>
          <w:tcPr>
            <w:tcW w:w="714" w:type="pct"/>
            <w:vMerge w:val="restart"/>
            <w:vAlign w:val="center"/>
            <w:hideMark/>
          </w:tcPr>
          <w:p w14:paraId="3501717E" w14:textId="77777777" w:rsidR="003569CD" w:rsidRPr="0033649B" w:rsidRDefault="003569CD" w:rsidP="0033649B">
            <w:pPr>
              <w:snapToGrid w:val="0"/>
              <w:spacing w:after="0" w:line="240" w:lineRule="auto"/>
              <w:jc w:val="center"/>
              <w:rPr>
                <w:rFonts w:ascii="Times New Roman" w:hAnsi="Times New Roman" w:cs="Times New Roman"/>
                <w:sz w:val="12"/>
                <w:szCs w:val="12"/>
              </w:rPr>
            </w:pPr>
            <w:r w:rsidRPr="0033649B">
              <w:rPr>
                <w:rFonts w:ascii="Times New Roman" w:hAnsi="Times New Roman" w:cs="Times New Roman"/>
                <w:sz w:val="12"/>
                <w:szCs w:val="12"/>
              </w:rPr>
              <w:t>Наименование бюджета</w:t>
            </w:r>
          </w:p>
        </w:tc>
        <w:tc>
          <w:tcPr>
            <w:tcW w:w="2474" w:type="pct"/>
            <w:vMerge w:val="restart"/>
            <w:vAlign w:val="center"/>
            <w:hideMark/>
          </w:tcPr>
          <w:p w14:paraId="136BC0AC" w14:textId="77777777" w:rsidR="003569CD" w:rsidRPr="0033649B" w:rsidRDefault="003569CD" w:rsidP="0033649B">
            <w:pPr>
              <w:snapToGrid w:val="0"/>
              <w:spacing w:after="0" w:line="240" w:lineRule="auto"/>
              <w:jc w:val="center"/>
              <w:rPr>
                <w:rFonts w:ascii="Times New Roman" w:hAnsi="Times New Roman" w:cs="Times New Roman"/>
                <w:sz w:val="12"/>
                <w:szCs w:val="12"/>
              </w:rPr>
            </w:pPr>
            <w:r w:rsidRPr="0033649B">
              <w:rPr>
                <w:rFonts w:ascii="Times New Roman" w:hAnsi="Times New Roman" w:cs="Times New Roman"/>
                <w:sz w:val="12"/>
                <w:szCs w:val="12"/>
              </w:rPr>
              <w:t>Наименование мероприятий</w:t>
            </w:r>
          </w:p>
        </w:tc>
        <w:tc>
          <w:tcPr>
            <w:tcW w:w="1812" w:type="pct"/>
            <w:gridSpan w:val="3"/>
            <w:vAlign w:val="center"/>
            <w:hideMark/>
          </w:tcPr>
          <w:p w14:paraId="27CB4E6B" w14:textId="77777777" w:rsidR="003569CD" w:rsidRPr="0033649B" w:rsidRDefault="003569CD" w:rsidP="0033649B">
            <w:pPr>
              <w:snapToGrid w:val="0"/>
              <w:spacing w:after="0" w:line="240" w:lineRule="auto"/>
              <w:jc w:val="center"/>
              <w:rPr>
                <w:rFonts w:ascii="Times New Roman" w:hAnsi="Times New Roman" w:cs="Times New Roman"/>
                <w:sz w:val="12"/>
                <w:szCs w:val="12"/>
              </w:rPr>
            </w:pPr>
            <w:r w:rsidRPr="0033649B">
              <w:rPr>
                <w:rFonts w:ascii="Times New Roman" w:hAnsi="Times New Roman" w:cs="Times New Roman"/>
                <w:sz w:val="12"/>
                <w:szCs w:val="12"/>
              </w:rPr>
              <w:t>Затраты на реализацию мероприятий, тысяч рублей</w:t>
            </w:r>
          </w:p>
        </w:tc>
      </w:tr>
      <w:tr w:rsidR="0033649B" w:rsidRPr="0033649B" w14:paraId="41364098" w14:textId="77777777" w:rsidTr="0033649B">
        <w:trPr>
          <w:cantSplit/>
          <w:trHeight w:val="70"/>
        </w:trPr>
        <w:tc>
          <w:tcPr>
            <w:tcW w:w="714" w:type="pct"/>
            <w:vMerge/>
            <w:vAlign w:val="center"/>
            <w:hideMark/>
          </w:tcPr>
          <w:p w14:paraId="43D0992C" w14:textId="77777777" w:rsidR="003569CD" w:rsidRPr="0033649B" w:rsidRDefault="003569CD" w:rsidP="0033649B">
            <w:pPr>
              <w:snapToGrid w:val="0"/>
              <w:spacing w:after="0" w:line="240" w:lineRule="auto"/>
              <w:jc w:val="center"/>
              <w:rPr>
                <w:rFonts w:ascii="Times New Roman" w:hAnsi="Times New Roman" w:cs="Times New Roman"/>
                <w:sz w:val="12"/>
                <w:szCs w:val="12"/>
              </w:rPr>
            </w:pPr>
          </w:p>
        </w:tc>
        <w:tc>
          <w:tcPr>
            <w:tcW w:w="2474" w:type="pct"/>
            <w:vMerge/>
            <w:vAlign w:val="center"/>
            <w:hideMark/>
          </w:tcPr>
          <w:p w14:paraId="349114C3" w14:textId="77777777" w:rsidR="003569CD" w:rsidRPr="0033649B" w:rsidRDefault="003569CD" w:rsidP="0033649B">
            <w:pPr>
              <w:snapToGrid w:val="0"/>
              <w:spacing w:after="0" w:line="240" w:lineRule="auto"/>
              <w:jc w:val="center"/>
              <w:rPr>
                <w:rFonts w:ascii="Times New Roman" w:hAnsi="Times New Roman" w:cs="Times New Roman"/>
                <w:sz w:val="12"/>
                <w:szCs w:val="12"/>
              </w:rPr>
            </w:pPr>
          </w:p>
        </w:tc>
        <w:tc>
          <w:tcPr>
            <w:tcW w:w="642" w:type="pct"/>
            <w:vAlign w:val="center"/>
            <w:hideMark/>
          </w:tcPr>
          <w:p w14:paraId="3CD64645" w14:textId="77777777" w:rsidR="003569CD" w:rsidRPr="0033649B" w:rsidRDefault="003569CD" w:rsidP="0033649B">
            <w:pPr>
              <w:snapToGrid w:val="0"/>
              <w:spacing w:after="0" w:line="240" w:lineRule="auto"/>
              <w:jc w:val="center"/>
              <w:rPr>
                <w:rFonts w:ascii="Times New Roman" w:hAnsi="Times New Roman" w:cs="Times New Roman"/>
                <w:sz w:val="12"/>
                <w:szCs w:val="12"/>
              </w:rPr>
            </w:pPr>
            <w:r w:rsidRPr="0033649B">
              <w:rPr>
                <w:rFonts w:ascii="Times New Roman" w:hAnsi="Times New Roman" w:cs="Times New Roman"/>
                <w:sz w:val="12"/>
                <w:szCs w:val="12"/>
              </w:rPr>
              <w:t>2022 год</w:t>
            </w:r>
          </w:p>
        </w:tc>
        <w:tc>
          <w:tcPr>
            <w:tcW w:w="551" w:type="pct"/>
            <w:vAlign w:val="center"/>
          </w:tcPr>
          <w:p w14:paraId="03529F36" w14:textId="77777777" w:rsidR="003569CD" w:rsidRPr="0033649B" w:rsidRDefault="003569CD" w:rsidP="0033649B">
            <w:pPr>
              <w:snapToGrid w:val="0"/>
              <w:spacing w:after="0" w:line="240" w:lineRule="auto"/>
              <w:jc w:val="center"/>
              <w:rPr>
                <w:rFonts w:ascii="Times New Roman" w:hAnsi="Times New Roman" w:cs="Times New Roman"/>
                <w:sz w:val="12"/>
                <w:szCs w:val="12"/>
              </w:rPr>
            </w:pPr>
            <w:r w:rsidRPr="0033649B">
              <w:rPr>
                <w:rFonts w:ascii="Times New Roman" w:hAnsi="Times New Roman" w:cs="Times New Roman"/>
                <w:sz w:val="12"/>
                <w:szCs w:val="12"/>
              </w:rPr>
              <w:t>2023 год</w:t>
            </w:r>
          </w:p>
        </w:tc>
        <w:tc>
          <w:tcPr>
            <w:tcW w:w="619" w:type="pct"/>
            <w:vAlign w:val="center"/>
          </w:tcPr>
          <w:p w14:paraId="13B27B70" w14:textId="77777777" w:rsidR="003569CD" w:rsidRPr="0033649B" w:rsidRDefault="003569CD" w:rsidP="0033649B">
            <w:pPr>
              <w:snapToGrid w:val="0"/>
              <w:spacing w:after="0" w:line="240" w:lineRule="auto"/>
              <w:jc w:val="center"/>
              <w:rPr>
                <w:rFonts w:ascii="Times New Roman" w:hAnsi="Times New Roman" w:cs="Times New Roman"/>
                <w:sz w:val="12"/>
                <w:szCs w:val="12"/>
              </w:rPr>
            </w:pPr>
            <w:r w:rsidRPr="0033649B">
              <w:rPr>
                <w:rFonts w:ascii="Times New Roman" w:hAnsi="Times New Roman" w:cs="Times New Roman"/>
                <w:sz w:val="12"/>
                <w:szCs w:val="12"/>
              </w:rPr>
              <w:t>2024 год</w:t>
            </w:r>
          </w:p>
        </w:tc>
      </w:tr>
      <w:tr w:rsidR="0033649B" w:rsidRPr="0033649B" w14:paraId="45D247E0" w14:textId="77777777" w:rsidTr="0033649B">
        <w:trPr>
          <w:cantSplit/>
          <w:trHeight w:val="70"/>
        </w:trPr>
        <w:tc>
          <w:tcPr>
            <w:tcW w:w="714" w:type="pct"/>
            <w:vMerge w:val="restart"/>
            <w:vAlign w:val="center"/>
            <w:hideMark/>
          </w:tcPr>
          <w:p w14:paraId="5958EDF2" w14:textId="77777777" w:rsidR="003569CD" w:rsidRPr="0033649B" w:rsidRDefault="003569CD" w:rsidP="0033649B">
            <w:pPr>
              <w:snapToGrid w:val="0"/>
              <w:spacing w:after="0" w:line="240" w:lineRule="auto"/>
              <w:jc w:val="center"/>
              <w:rPr>
                <w:rFonts w:ascii="Times New Roman" w:hAnsi="Times New Roman" w:cs="Times New Roman"/>
                <w:sz w:val="12"/>
                <w:szCs w:val="12"/>
              </w:rPr>
            </w:pPr>
            <w:r w:rsidRPr="0033649B">
              <w:rPr>
                <w:rFonts w:ascii="Times New Roman" w:hAnsi="Times New Roman" w:cs="Times New Roman"/>
                <w:sz w:val="12"/>
                <w:szCs w:val="12"/>
              </w:rPr>
              <w:t>Местный бюджет</w:t>
            </w:r>
          </w:p>
        </w:tc>
        <w:tc>
          <w:tcPr>
            <w:tcW w:w="2474" w:type="pct"/>
            <w:vAlign w:val="center"/>
            <w:hideMark/>
          </w:tcPr>
          <w:p w14:paraId="43AD37E1" w14:textId="77777777" w:rsidR="003569CD" w:rsidRPr="0033649B" w:rsidRDefault="003569CD" w:rsidP="0033649B">
            <w:pPr>
              <w:snapToGrid w:val="0"/>
              <w:spacing w:after="0" w:line="240" w:lineRule="auto"/>
              <w:rPr>
                <w:rFonts w:ascii="Times New Roman" w:hAnsi="Times New Roman" w:cs="Times New Roman"/>
                <w:sz w:val="12"/>
                <w:szCs w:val="12"/>
              </w:rPr>
            </w:pPr>
            <w:r w:rsidRPr="0033649B">
              <w:rPr>
                <w:rFonts w:ascii="Times New Roman" w:hAnsi="Times New Roman" w:cs="Times New Roman"/>
                <w:sz w:val="12"/>
                <w:szCs w:val="12"/>
              </w:rPr>
              <w:t>Электроэнергия и ТО уличного освещения</w:t>
            </w:r>
          </w:p>
        </w:tc>
        <w:tc>
          <w:tcPr>
            <w:tcW w:w="642" w:type="pct"/>
            <w:vAlign w:val="center"/>
          </w:tcPr>
          <w:p w14:paraId="674579D8" w14:textId="77777777" w:rsidR="003569CD" w:rsidRPr="0033649B" w:rsidRDefault="003569CD" w:rsidP="0033649B">
            <w:pPr>
              <w:snapToGrid w:val="0"/>
              <w:spacing w:after="0" w:line="240" w:lineRule="auto"/>
              <w:jc w:val="center"/>
              <w:rPr>
                <w:rFonts w:ascii="Times New Roman" w:hAnsi="Times New Roman" w:cs="Times New Roman"/>
                <w:sz w:val="12"/>
                <w:szCs w:val="12"/>
              </w:rPr>
            </w:pPr>
            <w:r w:rsidRPr="0033649B">
              <w:rPr>
                <w:rFonts w:ascii="Times New Roman" w:hAnsi="Times New Roman" w:cs="Times New Roman"/>
                <w:sz w:val="12"/>
                <w:szCs w:val="12"/>
              </w:rPr>
              <w:t>10065,17290</w:t>
            </w:r>
          </w:p>
        </w:tc>
        <w:tc>
          <w:tcPr>
            <w:tcW w:w="551" w:type="pct"/>
            <w:vAlign w:val="center"/>
          </w:tcPr>
          <w:p w14:paraId="6F603BC4" w14:textId="77777777" w:rsidR="003569CD" w:rsidRPr="0033649B" w:rsidRDefault="003569CD" w:rsidP="0033649B">
            <w:pPr>
              <w:spacing w:after="0" w:line="240" w:lineRule="auto"/>
              <w:jc w:val="center"/>
              <w:rPr>
                <w:rFonts w:ascii="Times New Roman" w:hAnsi="Times New Roman" w:cs="Times New Roman"/>
                <w:sz w:val="12"/>
                <w:szCs w:val="12"/>
              </w:rPr>
            </w:pPr>
            <w:r w:rsidRPr="0033649B">
              <w:rPr>
                <w:rFonts w:ascii="Times New Roman" w:hAnsi="Times New Roman" w:cs="Times New Roman"/>
                <w:sz w:val="12"/>
                <w:szCs w:val="12"/>
              </w:rPr>
              <w:t>10090,96080</w:t>
            </w:r>
          </w:p>
        </w:tc>
        <w:tc>
          <w:tcPr>
            <w:tcW w:w="619" w:type="pct"/>
            <w:vAlign w:val="center"/>
          </w:tcPr>
          <w:p w14:paraId="59E1C869" w14:textId="77777777" w:rsidR="003569CD" w:rsidRPr="0033649B" w:rsidRDefault="003569CD" w:rsidP="0033649B">
            <w:pPr>
              <w:spacing w:after="0" w:line="240" w:lineRule="auto"/>
              <w:jc w:val="center"/>
              <w:rPr>
                <w:rFonts w:ascii="Times New Roman" w:hAnsi="Times New Roman" w:cs="Times New Roman"/>
                <w:sz w:val="12"/>
                <w:szCs w:val="12"/>
              </w:rPr>
            </w:pPr>
            <w:r w:rsidRPr="0033649B">
              <w:rPr>
                <w:rFonts w:ascii="Times New Roman" w:hAnsi="Times New Roman" w:cs="Times New Roman"/>
                <w:sz w:val="12"/>
                <w:szCs w:val="12"/>
              </w:rPr>
              <w:t>24535,97650</w:t>
            </w:r>
          </w:p>
        </w:tc>
      </w:tr>
      <w:tr w:rsidR="0033649B" w:rsidRPr="0033649B" w14:paraId="4A56EA3F" w14:textId="77777777" w:rsidTr="0033649B">
        <w:trPr>
          <w:cantSplit/>
          <w:trHeight w:val="70"/>
        </w:trPr>
        <w:tc>
          <w:tcPr>
            <w:tcW w:w="714" w:type="pct"/>
            <w:vMerge/>
            <w:vAlign w:val="center"/>
            <w:hideMark/>
          </w:tcPr>
          <w:p w14:paraId="2F1C2D26" w14:textId="77777777" w:rsidR="003569CD" w:rsidRPr="0033649B" w:rsidRDefault="003569CD" w:rsidP="0033649B">
            <w:pPr>
              <w:snapToGrid w:val="0"/>
              <w:spacing w:after="0" w:line="240" w:lineRule="auto"/>
              <w:jc w:val="center"/>
              <w:rPr>
                <w:rFonts w:ascii="Times New Roman" w:hAnsi="Times New Roman" w:cs="Times New Roman"/>
                <w:sz w:val="12"/>
                <w:szCs w:val="12"/>
              </w:rPr>
            </w:pPr>
          </w:p>
        </w:tc>
        <w:tc>
          <w:tcPr>
            <w:tcW w:w="2474" w:type="pct"/>
            <w:vAlign w:val="center"/>
            <w:hideMark/>
          </w:tcPr>
          <w:p w14:paraId="66FCDD4C" w14:textId="77777777" w:rsidR="003569CD" w:rsidRPr="0033649B" w:rsidRDefault="003569CD" w:rsidP="0033649B">
            <w:pPr>
              <w:snapToGrid w:val="0"/>
              <w:spacing w:after="0" w:line="240" w:lineRule="auto"/>
              <w:rPr>
                <w:rFonts w:ascii="Times New Roman" w:hAnsi="Times New Roman" w:cs="Times New Roman"/>
                <w:sz w:val="12"/>
                <w:szCs w:val="12"/>
              </w:rPr>
            </w:pPr>
            <w:r w:rsidRPr="0033649B">
              <w:rPr>
                <w:rFonts w:ascii="Times New Roman" w:hAnsi="Times New Roman" w:cs="Times New Roman"/>
                <w:sz w:val="12"/>
                <w:szCs w:val="12"/>
              </w:rPr>
              <w:t xml:space="preserve">Трудоустройство безработных, несовершеннолетних </w:t>
            </w:r>
          </w:p>
        </w:tc>
        <w:tc>
          <w:tcPr>
            <w:tcW w:w="642" w:type="pct"/>
            <w:vAlign w:val="center"/>
          </w:tcPr>
          <w:p w14:paraId="0DC2AC4A" w14:textId="77777777" w:rsidR="003569CD" w:rsidRPr="0033649B" w:rsidRDefault="003569CD" w:rsidP="0033649B">
            <w:pPr>
              <w:snapToGrid w:val="0"/>
              <w:spacing w:after="0" w:line="240" w:lineRule="auto"/>
              <w:jc w:val="center"/>
              <w:rPr>
                <w:rFonts w:ascii="Times New Roman" w:hAnsi="Times New Roman" w:cs="Times New Roman"/>
                <w:sz w:val="12"/>
                <w:szCs w:val="12"/>
              </w:rPr>
            </w:pPr>
            <w:r w:rsidRPr="0033649B">
              <w:rPr>
                <w:rFonts w:ascii="Times New Roman" w:hAnsi="Times New Roman" w:cs="Times New Roman"/>
                <w:sz w:val="12"/>
                <w:szCs w:val="12"/>
              </w:rPr>
              <w:t>655,78790</w:t>
            </w:r>
          </w:p>
        </w:tc>
        <w:tc>
          <w:tcPr>
            <w:tcW w:w="551" w:type="pct"/>
            <w:vAlign w:val="center"/>
          </w:tcPr>
          <w:p w14:paraId="00585A25" w14:textId="77777777" w:rsidR="003569CD" w:rsidRPr="0033649B" w:rsidRDefault="003569CD" w:rsidP="0033649B">
            <w:pPr>
              <w:snapToGrid w:val="0"/>
              <w:spacing w:after="0" w:line="240" w:lineRule="auto"/>
              <w:jc w:val="center"/>
              <w:rPr>
                <w:rFonts w:ascii="Times New Roman" w:hAnsi="Times New Roman" w:cs="Times New Roman"/>
                <w:sz w:val="12"/>
                <w:szCs w:val="12"/>
              </w:rPr>
            </w:pPr>
            <w:r w:rsidRPr="0033649B">
              <w:rPr>
                <w:rFonts w:ascii="Times New Roman" w:hAnsi="Times New Roman" w:cs="Times New Roman"/>
                <w:sz w:val="12"/>
                <w:szCs w:val="12"/>
              </w:rPr>
              <w:t>0,00</w:t>
            </w:r>
          </w:p>
        </w:tc>
        <w:tc>
          <w:tcPr>
            <w:tcW w:w="619" w:type="pct"/>
            <w:vAlign w:val="center"/>
          </w:tcPr>
          <w:p w14:paraId="5886E6F3" w14:textId="77777777" w:rsidR="003569CD" w:rsidRPr="0033649B" w:rsidRDefault="003569CD" w:rsidP="0033649B">
            <w:pPr>
              <w:snapToGrid w:val="0"/>
              <w:spacing w:after="0" w:line="240" w:lineRule="auto"/>
              <w:jc w:val="center"/>
              <w:rPr>
                <w:rFonts w:ascii="Times New Roman" w:hAnsi="Times New Roman" w:cs="Times New Roman"/>
                <w:sz w:val="12"/>
                <w:szCs w:val="12"/>
              </w:rPr>
            </w:pPr>
            <w:r w:rsidRPr="0033649B">
              <w:rPr>
                <w:rFonts w:ascii="Times New Roman" w:hAnsi="Times New Roman" w:cs="Times New Roman"/>
                <w:sz w:val="12"/>
                <w:szCs w:val="12"/>
              </w:rPr>
              <w:t>0,00</w:t>
            </w:r>
          </w:p>
        </w:tc>
      </w:tr>
      <w:tr w:rsidR="0033649B" w:rsidRPr="0033649B" w14:paraId="2767CCF3" w14:textId="77777777" w:rsidTr="0033649B">
        <w:trPr>
          <w:cantSplit/>
          <w:trHeight w:val="70"/>
        </w:trPr>
        <w:tc>
          <w:tcPr>
            <w:tcW w:w="714" w:type="pct"/>
            <w:vMerge/>
            <w:vAlign w:val="center"/>
            <w:hideMark/>
          </w:tcPr>
          <w:p w14:paraId="03653F51" w14:textId="77777777" w:rsidR="003569CD" w:rsidRPr="0033649B" w:rsidRDefault="003569CD" w:rsidP="0033649B">
            <w:pPr>
              <w:snapToGrid w:val="0"/>
              <w:spacing w:after="0" w:line="240" w:lineRule="auto"/>
              <w:jc w:val="center"/>
              <w:rPr>
                <w:rFonts w:ascii="Times New Roman" w:hAnsi="Times New Roman" w:cs="Times New Roman"/>
                <w:sz w:val="12"/>
                <w:szCs w:val="12"/>
              </w:rPr>
            </w:pPr>
          </w:p>
        </w:tc>
        <w:tc>
          <w:tcPr>
            <w:tcW w:w="2474" w:type="pct"/>
            <w:vAlign w:val="center"/>
            <w:hideMark/>
          </w:tcPr>
          <w:p w14:paraId="5E3AC464" w14:textId="77777777" w:rsidR="003569CD" w:rsidRPr="0033649B" w:rsidRDefault="003569CD" w:rsidP="0033649B">
            <w:pPr>
              <w:snapToGrid w:val="0"/>
              <w:spacing w:after="0" w:line="240" w:lineRule="auto"/>
              <w:rPr>
                <w:rFonts w:ascii="Times New Roman" w:hAnsi="Times New Roman" w:cs="Times New Roman"/>
                <w:sz w:val="12"/>
                <w:szCs w:val="12"/>
              </w:rPr>
            </w:pPr>
            <w:r w:rsidRPr="0033649B">
              <w:rPr>
                <w:rFonts w:ascii="Times New Roman" w:hAnsi="Times New Roman" w:cs="Times New Roman"/>
                <w:sz w:val="12"/>
                <w:szCs w:val="12"/>
              </w:rPr>
              <w:t>Улучшение санитарно-эпидемиологического состояния территории</w:t>
            </w:r>
          </w:p>
        </w:tc>
        <w:tc>
          <w:tcPr>
            <w:tcW w:w="642" w:type="pct"/>
            <w:vAlign w:val="center"/>
          </w:tcPr>
          <w:p w14:paraId="0F8D127D" w14:textId="77777777" w:rsidR="003569CD" w:rsidRPr="0033649B" w:rsidRDefault="003569CD" w:rsidP="0033649B">
            <w:pPr>
              <w:snapToGrid w:val="0"/>
              <w:spacing w:after="0" w:line="240" w:lineRule="auto"/>
              <w:jc w:val="center"/>
              <w:rPr>
                <w:rFonts w:ascii="Times New Roman" w:hAnsi="Times New Roman" w:cs="Times New Roman"/>
                <w:sz w:val="12"/>
                <w:szCs w:val="12"/>
              </w:rPr>
            </w:pPr>
            <w:r w:rsidRPr="0033649B">
              <w:rPr>
                <w:rFonts w:ascii="Times New Roman" w:hAnsi="Times New Roman" w:cs="Times New Roman"/>
                <w:sz w:val="12"/>
                <w:szCs w:val="12"/>
              </w:rPr>
              <w:t>532,60779</w:t>
            </w:r>
          </w:p>
        </w:tc>
        <w:tc>
          <w:tcPr>
            <w:tcW w:w="551" w:type="pct"/>
            <w:vAlign w:val="center"/>
          </w:tcPr>
          <w:p w14:paraId="320AF6F0" w14:textId="77777777" w:rsidR="003569CD" w:rsidRPr="0033649B" w:rsidRDefault="003569CD" w:rsidP="0033649B">
            <w:pPr>
              <w:snapToGrid w:val="0"/>
              <w:spacing w:after="0" w:line="240" w:lineRule="auto"/>
              <w:jc w:val="center"/>
              <w:rPr>
                <w:rFonts w:ascii="Times New Roman" w:hAnsi="Times New Roman" w:cs="Times New Roman"/>
                <w:sz w:val="12"/>
                <w:szCs w:val="12"/>
              </w:rPr>
            </w:pPr>
            <w:r w:rsidRPr="0033649B">
              <w:rPr>
                <w:rFonts w:ascii="Times New Roman" w:hAnsi="Times New Roman" w:cs="Times New Roman"/>
                <w:sz w:val="12"/>
                <w:szCs w:val="12"/>
              </w:rPr>
              <w:t>0,00</w:t>
            </w:r>
          </w:p>
        </w:tc>
        <w:tc>
          <w:tcPr>
            <w:tcW w:w="619" w:type="pct"/>
            <w:vAlign w:val="center"/>
          </w:tcPr>
          <w:p w14:paraId="69B0317F" w14:textId="77777777" w:rsidR="003569CD" w:rsidRPr="0033649B" w:rsidRDefault="003569CD" w:rsidP="0033649B">
            <w:pPr>
              <w:snapToGrid w:val="0"/>
              <w:spacing w:after="0" w:line="240" w:lineRule="auto"/>
              <w:jc w:val="center"/>
              <w:rPr>
                <w:rFonts w:ascii="Times New Roman" w:hAnsi="Times New Roman" w:cs="Times New Roman"/>
                <w:sz w:val="12"/>
                <w:szCs w:val="12"/>
              </w:rPr>
            </w:pPr>
            <w:r w:rsidRPr="0033649B">
              <w:rPr>
                <w:rFonts w:ascii="Times New Roman" w:hAnsi="Times New Roman" w:cs="Times New Roman"/>
                <w:sz w:val="12"/>
                <w:szCs w:val="12"/>
              </w:rPr>
              <w:t>0,00</w:t>
            </w:r>
          </w:p>
        </w:tc>
      </w:tr>
      <w:tr w:rsidR="0033649B" w:rsidRPr="0033649B" w14:paraId="336C7C72" w14:textId="77777777" w:rsidTr="0033649B">
        <w:trPr>
          <w:cantSplit/>
          <w:trHeight w:val="70"/>
        </w:trPr>
        <w:tc>
          <w:tcPr>
            <w:tcW w:w="714" w:type="pct"/>
            <w:vMerge/>
            <w:vAlign w:val="center"/>
          </w:tcPr>
          <w:p w14:paraId="542E4AC3" w14:textId="77777777" w:rsidR="003569CD" w:rsidRPr="0033649B" w:rsidRDefault="003569CD" w:rsidP="0033649B">
            <w:pPr>
              <w:snapToGrid w:val="0"/>
              <w:spacing w:after="0" w:line="240" w:lineRule="auto"/>
              <w:jc w:val="center"/>
              <w:rPr>
                <w:rFonts w:ascii="Times New Roman" w:hAnsi="Times New Roman" w:cs="Times New Roman"/>
                <w:sz w:val="12"/>
                <w:szCs w:val="12"/>
              </w:rPr>
            </w:pPr>
          </w:p>
        </w:tc>
        <w:tc>
          <w:tcPr>
            <w:tcW w:w="2474" w:type="pct"/>
            <w:vAlign w:val="center"/>
          </w:tcPr>
          <w:p w14:paraId="0EF6F56E" w14:textId="77777777" w:rsidR="003569CD" w:rsidRPr="0033649B" w:rsidRDefault="003569CD" w:rsidP="0033649B">
            <w:pPr>
              <w:snapToGrid w:val="0"/>
              <w:spacing w:after="0" w:line="240" w:lineRule="auto"/>
              <w:rPr>
                <w:rFonts w:ascii="Times New Roman" w:hAnsi="Times New Roman" w:cs="Times New Roman"/>
                <w:sz w:val="12"/>
                <w:szCs w:val="12"/>
              </w:rPr>
            </w:pPr>
            <w:r w:rsidRPr="0033649B">
              <w:rPr>
                <w:rFonts w:ascii="Times New Roman" w:hAnsi="Times New Roman" w:cs="Times New Roman"/>
                <w:sz w:val="12"/>
                <w:szCs w:val="12"/>
              </w:rPr>
              <w:t>Прочие мероприятия</w:t>
            </w:r>
          </w:p>
        </w:tc>
        <w:tc>
          <w:tcPr>
            <w:tcW w:w="642" w:type="pct"/>
            <w:vAlign w:val="center"/>
          </w:tcPr>
          <w:p w14:paraId="33324797" w14:textId="77777777" w:rsidR="003569CD" w:rsidRPr="0033649B" w:rsidRDefault="003569CD" w:rsidP="0033649B">
            <w:pPr>
              <w:snapToGrid w:val="0"/>
              <w:spacing w:after="0" w:line="240" w:lineRule="auto"/>
              <w:jc w:val="center"/>
              <w:rPr>
                <w:rFonts w:ascii="Times New Roman" w:hAnsi="Times New Roman" w:cs="Times New Roman"/>
                <w:sz w:val="12"/>
                <w:szCs w:val="12"/>
              </w:rPr>
            </w:pPr>
            <w:r w:rsidRPr="0033649B">
              <w:rPr>
                <w:rFonts w:ascii="Times New Roman" w:hAnsi="Times New Roman" w:cs="Times New Roman"/>
                <w:sz w:val="12"/>
                <w:szCs w:val="12"/>
              </w:rPr>
              <w:t>3935,24923</w:t>
            </w:r>
          </w:p>
        </w:tc>
        <w:tc>
          <w:tcPr>
            <w:tcW w:w="551" w:type="pct"/>
            <w:vAlign w:val="center"/>
          </w:tcPr>
          <w:p w14:paraId="2AF14266" w14:textId="77777777" w:rsidR="003569CD" w:rsidRPr="0033649B" w:rsidRDefault="003569CD" w:rsidP="0033649B">
            <w:pPr>
              <w:snapToGrid w:val="0"/>
              <w:spacing w:after="0" w:line="240" w:lineRule="auto"/>
              <w:jc w:val="center"/>
              <w:rPr>
                <w:rFonts w:ascii="Times New Roman" w:hAnsi="Times New Roman" w:cs="Times New Roman"/>
                <w:sz w:val="12"/>
                <w:szCs w:val="12"/>
              </w:rPr>
            </w:pPr>
            <w:r w:rsidRPr="0033649B">
              <w:rPr>
                <w:rFonts w:ascii="Times New Roman" w:hAnsi="Times New Roman" w:cs="Times New Roman"/>
                <w:sz w:val="12"/>
                <w:szCs w:val="12"/>
              </w:rPr>
              <w:t>14393,20264</w:t>
            </w:r>
          </w:p>
        </w:tc>
        <w:tc>
          <w:tcPr>
            <w:tcW w:w="619" w:type="pct"/>
            <w:vAlign w:val="center"/>
          </w:tcPr>
          <w:p w14:paraId="048D1508" w14:textId="77777777" w:rsidR="003569CD" w:rsidRPr="0033649B" w:rsidRDefault="003569CD" w:rsidP="0033649B">
            <w:pPr>
              <w:snapToGrid w:val="0"/>
              <w:spacing w:after="0" w:line="240" w:lineRule="auto"/>
              <w:jc w:val="center"/>
              <w:rPr>
                <w:rFonts w:ascii="Times New Roman" w:hAnsi="Times New Roman" w:cs="Times New Roman"/>
                <w:sz w:val="12"/>
                <w:szCs w:val="12"/>
              </w:rPr>
            </w:pPr>
            <w:r w:rsidRPr="0033649B">
              <w:rPr>
                <w:rFonts w:ascii="Times New Roman" w:hAnsi="Times New Roman" w:cs="Times New Roman"/>
                <w:sz w:val="12"/>
                <w:szCs w:val="12"/>
              </w:rPr>
              <w:t>2109,20712</w:t>
            </w:r>
          </w:p>
        </w:tc>
      </w:tr>
      <w:tr w:rsidR="0033649B" w:rsidRPr="0033649B" w14:paraId="1B832A23" w14:textId="77777777" w:rsidTr="0033649B">
        <w:trPr>
          <w:cantSplit/>
          <w:trHeight w:val="70"/>
        </w:trPr>
        <w:tc>
          <w:tcPr>
            <w:tcW w:w="714" w:type="pct"/>
            <w:vMerge/>
            <w:vAlign w:val="center"/>
            <w:hideMark/>
          </w:tcPr>
          <w:p w14:paraId="63EEDF27" w14:textId="77777777" w:rsidR="003569CD" w:rsidRPr="0033649B" w:rsidRDefault="003569CD" w:rsidP="0033649B">
            <w:pPr>
              <w:snapToGrid w:val="0"/>
              <w:spacing w:after="0" w:line="240" w:lineRule="auto"/>
              <w:jc w:val="center"/>
              <w:rPr>
                <w:rFonts w:ascii="Times New Roman" w:hAnsi="Times New Roman" w:cs="Times New Roman"/>
                <w:sz w:val="12"/>
                <w:szCs w:val="12"/>
              </w:rPr>
            </w:pPr>
          </w:p>
        </w:tc>
        <w:tc>
          <w:tcPr>
            <w:tcW w:w="2474" w:type="pct"/>
            <w:vAlign w:val="center"/>
            <w:hideMark/>
          </w:tcPr>
          <w:p w14:paraId="5DF3CEC8" w14:textId="77777777" w:rsidR="003569CD" w:rsidRPr="0033649B" w:rsidRDefault="003569CD" w:rsidP="0033649B">
            <w:pPr>
              <w:snapToGrid w:val="0"/>
              <w:spacing w:after="0" w:line="240" w:lineRule="auto"/>
              <w:jc w:val="center"/>
              <w:rPr>
                <w:rFonts w:ascii="Times New Roman" w:hAnsi="Times New Roman" w:cs="Times New Roman"/>
                <w:b/>
                <w:sz w:val="12"/>
                <w:szCs w:val="12"/>
              </w:rPr>
            </w:pPr>
            <w:r w:rsidRPr="0033649B">
              <w:rPr>
                <w:rFonts w:ascii="Times New Roman" w:hAnsi="Times New Roman" w:cs="Times New Roman"/>
                <w:b/>
                <w:sz w:val="12"/>
                <w:szCs w:val="12"/>
              </w:rPr>
              <w:t>ИТОГО</w:t>
            </w:r>
          </w:p>
        </w:tc>
        <w:tc>
          <w:tcPr>
            <w:tcW w:w="642" w:type="pct"/>
            <w:vAlign w:val="center"/>
          </w:tcPr>
          <w:p w14:paraId="6D50B2E8" w14:textId="77777777" w:rsidR="003569CD" w:rsidRPr="0033649B" w:rsidRDefault="003569CD" w:rsidP="0033649B">
            <w:pPr>
              <w:snapToGrid w:val="0"/>
              <w:spacing w:after="0" w:line="240" w:lineRule="auto"/>
              <w:jc w:val="center"/>
              <w:rPr>
                <w:rFonts w:ascii="Times New Roman" w:hAnsi="Times New Roman" w:cs="Times New Roman"/>
                <w:b/>
                <w:sz w:val="12"/>
                <w:szCs w:val="12"/>
              </w:rPr>
            </w:pPr>
            <w:r w:rsidRPr="0033649B">
              <w:rPr>
                <w:rFonts w:ascii="Times New Roman" w:hAnsi="Times New Roman" w:cs="Times New Roman"/>
                <w:b/>
                <w:sz w:val="12"/>
                <w:szCs w:val="12"/>
              </w:rPr>
              <w:t>15188,81782</w:t>
            </w:r>
          </w:p>
        </w:tc>
        <w:tc>
          <w:tcPr>
            <w:tcW w:w="551" w:type="pct"/>
            <w:vAlign w:val="center"/>
          </w:tcPr>
          <w:p w14:paraId="4BEC6FD5" w14:textId="77777777" w:rsidR="003569CD" w:rsidRPr="0033649B" w:rsidRDefault="003569CD" w:rsidP="0033649B">
            <w:pPr>
              <w:spacing w:after="0" w:line="240" w:lineRule="auto"/>
              <w:jc w:val="center"/>
              <w:rPr>
                <w:rFonts w:ascii="Times New Roman" w:hAnsi="Times New Roman" w:cs="Times New Roman"/>
                <w:b/>
                <w:sz w:val="12"/>
                <w:szCs w:val="12"/>
              </w:rPr>
            </w:pPr>
            <w:r w:rsidRPr="0033649B">
              <w:rPr>
                <w:rFonts w:ascii="Times New Roman" w:hAnsi="Times New Roman" w:cs="Times New Roman"/>
                <w:b/>
                <w:sz w:val="12"/>
                <w:szCs w:val="12"/>
              </w:rPr>
              <w:t>24484,16344</w:t>
            </w:r>
          </w:p>
        </w:tc>
        <w:tc>
          <w:tcPr>
            <w:tcW w:w="619" w:type="pct"/>
            <w:vAlign w:val="center"/>
          </w:tcPr>
          <w:p w14:paraId="488B1A77" w14:textId="77777777" w:rsidR="003569CD" w:rsidRPr="0033649B" w:rsidRDefault="003569CD" w:rsidP="0033649B">
            <w:pPr>
              <w:spacing w:after="0" w:line="240" w:lineRule="auto"/>
              <w:jc w:val="center"/>
              <w:rPr>
                <w:rFonts w:ascii="Times New Roman" w:hAnsi="Times New Roman" w:cs="Times New Roman"/>
                <w:b/>
                <w:sz w:val="12"/>
                <w:szCs w:val="12"/>
              </w:rPr>
            </w:pPr>
            <w:r w:rsidRPr="0033649B">
              <w:rPr>
                <w:rFonts w:ascii="Times New Roman" w:hAnsi="Times New Roman" w:cs="Times New Roman"/>
                <w:b/>
                <w:sz w:val="12"/>
                <w:szCs w:val="12"/>
              </w:rPr>
              <w:t>26645,18362</w:t>
            </w:r>
          </w:p>
        </w:tc>
      </w:tr>
      <w:tr w:rsidR="0033649B" w:rsidRPr="0033649B" w14:paraId="19A8B5B2" w14:textId="77777777" w:rsidTr="0033649B">
        <w:trPr>
          <w:cantSplit/>
          <w:trHeight w:val="70"/>
        </w:trPr>
        <w:tc>
          <w:tcPr>
            <w:tcW w:w="714" w:type="pct"/>
            <w:vMerge w:val="restart"/>
            <w:vAlign w:val="center"/>
            <w:hideMark/>
          </w:tcPr>
          <w:p w14:paraId="11F45191" w14:textId="77777777" w:rsidR="003569CD" w:rsidRPr="0033649B" w:rsidRDefault="003569CD" w:rsidP="0033649B">
            <w:pPr>
              <w:snapToGrid w:val="0"/>
              <w:spacing w:after="0" w:line="240" w:lineRule="auto"/>
              <w:jc w:val="center"/>
              <w:rPr>
                <w:rFonts w:ascii="Times New Roman" w:hAnsi="Times New Roman" w:cs="Times New Roman"/>
                <w:sz w:val="12"/>
                <w:szCs w:val="12"/>
              </w:rPr>
            </w:pPr>
            <w:r w:rsidRPr="0033649B">
              <w:rPr>
                <w:rFonts w:ascii="Times New Roman" w:hAnsi="Times New Roman" w:cs="Times New Roman"/>
                <w:sz w:val="12"/>
                <w:szCs w:val="12"/>
              </w:rPr>
              <w:t>Внебюджетные средства бюджет</w:t>
            </w:r>
          </w:p>
        </w:tc>
        <w:tc>
          <w:tcPr>
            <w:tcW w:w="2474" w:type="pct"/>
            <w:vAlign w:val="center"/>
            <w:hideMark/>
          </w:tcPr>
          <w:p w14:paraId="64E9DAC6" w14:textId="77777777" w:rsidR="003569CD" w:rsidRPr="0033649B" w:rsidRDefault="003569CD" w:rsidP="0033649B">
            <w:pPr>
              <w:snapToGrid w:val="0"/>
              <w:spacing w:after="0" w:line="240" w:lineRule="auto"/>
              <w:rPr>
                <w:rFonts w:ascii="Times New Roman" w:hAnsi="Times New Roman" w:cs="Times New Roman"/>
                <w:sz w:val="12"/>
                <w:szCs w:val="12"/>
              </w:rPr>
            </w:pPr>
            <w:r w:rsidRPr="0033649B">
              <w:rPr>
                <w:rFonts w:ascii="Times New Roman" w:hAnsi="Times New Roman" w:cs="Times New Roman"/>
                <w:sz w:val="12"/>
                <w:szCs w:val="12"/>
              </w:rPr>
              <w:t>Прочие мероприятия</w:t>
            </w:r>
          </w:p>
        </w:tc>
        <w:tc>
          <w:tcPr>
            <w:tcW w:w="642" w:type="pct"/>
            <w:vAlign w:val="center"/>
          </w:tcPr>
          <w:p w14:paraId="7A7AD97C" w14:textId="77777777" w:rsidR="003569CD" w:rsidRPr="0033649B" w:rsidRDefault="003569CD" w:rsidP="0033649B">
            <w:pPr>
              <w:snapToGrid w:val="0"/>
              <w:spacing w:after="0" w:line="240" w:lineRule="auto"/>
              <w:jc w:val="center"/>
              <w:rPr>
                <w:rFonts w:ascii="Times New Roman" w:hAnsi="Times New Roman" w:cs="Times New Roman"/>
                <w:sz w:val="12"/>
                <w:szCs w:val="12"/>
              </w:rPr>
            </w:pPr>
            <w:r w:rsidRPr="0033649B">
              <w:rPr>
                <w:rFonts w:ascii="Times New Roman" w:hAnsi="Times New Roman" w:cs="Times New Roman"/>
                <w:sz w:val="12"/>
                <w:szCs w:val="12"/>
              </w:rPr>
              <w:t>29,88786</w:t>
            </w:r>
          </w:p>
        </w:tc>
        <w:tc>
          <w:tcPr>
            <w:tcW w:w="551" w:type="pct"/>
            <w:vAlign w:val="center"/>
          </w:tcPr>
          <w:p w14:paraId="55F6580A" w14:textId="77777777" w:rsidR="003569CD" w:rsidRPr="0033649B" w:rsidRDefault="003569CD" w:rsidP="0033649B">
            <w:pPr>
              <w:snapToGrid w:val="0"/>
              <w:spacing w:after="0" w:line="240" w:lineRule="auto"/>
              <w:jc w:val="center"/>
              <w:rPr>
                <w:rFonts w:ascii="Times New Roman" w:hAnsi="Times New Roman" w:cs="Times New Roman"/>
                <w:sz w:val="12"/>
                <w:szCs w:val="12"/>
              </w:rPr>
            </w:pPr>
            <w:r w:rsidRPr="0033649B">
              <w:rPr>
                <w:rFonts w:ascii="Times New Roman" w:hAnsi="Times New Roman" w:cs="Times New Roman"/>
                <w:sz w:val="12"/>
                <w:szCs w:val="12"/>
              </w:rPr>
              <w:t>0,00</w:t>
            </w:r>
          </w:p>
        </w:tc>
        <w:tc>
          <w:tcPr>
            <w:tcW w:w="619" w:type="pct"/>
            <w:vAlign w:val="center"/>
          </w:tcPr>
          <w:p w14:paraId="669C6A59" w14:textId="77777777" w:rsidR="003569CD" w:rsidRPr="0033649B" w:rsidRDefault="003569CD" w:rsidP="0033649B">
            <w:pPr>
              <w:snapToGrid w:val="0"/>
              <w:spacing w:after="0" w:line="240" w:lineRule="auto"/>
              <w:jc w:val="center"/>
              <w:rPr>
                <w:rFonts w:ascii="Times New Roman" w:hAnsi="Times New Roman" w:cs="Times New Roman"/>
                <w:sz w:val="12"/>
                <w:szCs w:val="12"/>
              </w:rPr>
            </w:pPr>
            <w:r w:rsidRPr="0033649B">
              <w:rPr>
                <w:rFonts w:ascii="Times New Roman" w:hAnsi="Times New Roman" w:cs="Times New Roman"/>
                <w:sz w:val="12"/>
                <w:szCs w:val="12"/>
              </w:rPr>
              <w:t>0,0</w:t>
            </w:r>
          </w:p>
        </w:tc>
      </w:tr>
      <w:tr w:rsidR="0033649B" w:rsidRPr="0033649B" w14:paraId="77BB75CD" w14:textId="77777777" w:rsidTr="0033649B">
        <w:trPr>
          <w:cantSplit/>
          <w:trHeight w:val="70"/>
        </w:trPr>
        <w:tc>
          <w:tcPr>
            <w:tcW w:w="714" w:type="pct"/>
            <w:vMerge/>
            <w:textDirection w:val="btLr"/>
            <w:vAlign w:val="center"/>
            <w:hideMark/>
          </w:tcPr>
          <w:p w14:paraId="784F2D93" w14:textId="77777777" w:rsidR="003569CD" w:rsidRPr="0033649B" w:rsidRDefault="003569CD" w:rsidP="0033649B">
            <w:pPr>
              <w:snapToGrid w:val="0"/>
              <w:spacing w:after="0" w:line="240" w:lineRule="auto"/>
              <w:ind w:left="113" w:right="113"/>
              <w:jc w:val="center"/>
              <w:rPr>
                <w:rFonts w:ascii="Times New Roman" w:hAnsi="Times New Roman" w:cs="Times New Roman"/>
                <w:sz w:val="12"/>
                <w:szCs w:val="12"/>
              </w:rPr>
            </w:pPr>
          </w:p>
        </w:tc>
        <w:tc>
          <w:tcPr>
            <w:tcW w:w="2474" w:type="pct"/>
            <w:vAlign w:val="center"/>
            <w:hideMark/>
          </w:tcPr>
          <w:p w14:paraId="10945E49" w14:textId="77777777" w:rsidR="003569CD" w:rsidRPr="0033649B" w:rsidRDefault="003569CD" w:rsidP="0033649B">
            <w:pPr>
              <w:snapToGrid w:val="0"/>
              <w:spacing w:after="0" w:line="240" w:lineRule="auto"/>
              <w:jc w:val="center"/>
              <w:rPr>
                <w:rFonts w:ascii="Times New Roman" w:hAnsi="Times New Roman" w:cs="Times New Roman"/>
                <w:b/>
                <w:sz w:val="12"/>
                <w:szCs w:val="12"/>
              </w:rPr>
            </w:pPr>
            <w:r w:rsidRPr="0033649B">
              <w:rPr>
                <w:rFonts w:ascii="Times New Roman" w:hAnsi="Times New Roman" w:cs="Times New Roman"/>
                <w:b/>
                <w:sz w:val="12"/>
                <w:szCs w:val="12"/>
              </w:rPr>
              <w:t>ИТОГО</w:t>
            </w:r>
          </w:p>
        </w:tc>
        <w:tc>
          <w:tcPr>
            <w:tcW w:w="642" w:type="pct"/>
            <w:vAlign w:val="center"/>
          </w:tcPr>
          <w:p w14:paraId="26F1CFFE" w14:textId="77777777" w:rsidR="003569CD" w:rsidRPr="0033649B" w:rsidRDefault="003569CD" w:rsidP="0033649B">
            <w:pPr>
              <w:snapToGrid w:val="0"/>
              <w:spacing w:after="0" w:line="240" w:lineRule="auto"/>
              <w:jc w:val="center"/>
              <w:rPr>
                <w:rFonts w:ascii="Times New Roman" w:hAnsi="Times New Roman" w:cs="Times New Roman"/>
                <w:b/>
                <w:sz w:val="12"/>
                <w:szCs w:val="12"/>
              </w:rPr>
            </w:pPr>
            <w:r w:rsidRPr="0033649B">
              <w:rPr>
                <w:rFonts w:ascii="Times New Roman" w:hAnsi="Times New Roman" w:cs="Times New Roman"/>
                <w:b/>
                <w:sz w:val="12"/>
                <w:szCs w:val="12"/>
              </w:rPr>
              <w:t>29,88786</w:t>
            </w:r>
          </w:p>
        </w:tc>
        <w:tc>
          <w:tcPr>
            <w:tcW w:w="551" w:type="pct"/>
            <w:vAlign w:val="center"/>
          </w:tcPr>
          <w:p w14:paraId="25C502F7" w14:textId="77777777" w:rsidR="003569CD" w:rsidRPr="0033649B" w:rsidRDefault="003569CD" w:rsidP="0033649B">
            <w:pPr>
              <w:snapToGrid w:val="0"/>
              <w:spacing w:after="0" w:line="240" w:lineRule="auto"/>
              <w:jc w:val="center"/>
              <w:rPr>
                <w:rFonts w:ascii="Times New Roman" w:hAnsi="Times New Roman" w:cs="Times New Roman"/>
                <w:b/>
                <w:sz w:val="12"/>
                <w:szCs w:val="12"/>
              </w:rPr>
            </w:pPr>
            <w:r w:rsidRPr="0033649B">
              <w:rPr>
                <w:rFonts w:ascii="Times New Roman" w:hAnsi="Times New Roman" w:cs="Times New Roman"/>
                <w:b/>
                <w:sz w:val="12"/>
                <w:szCs w:val="12"/>
              </w:rPr>
              <w:t>0,00</w:t>
            </w:r>
          </w:p>
        </w:tc>
        <w:tc>
          <w:tcPr>
            <w:tcW w:w="619" w:type="pct"/>
            <w:vAlign w:val="center"/>
          </w:tcPr>
          <w:p w14:paraId="120F8058" w14:textId="77777777" w:rsidR="003569CD" w:rsidRPr="0033649B" w:rsidRDefault="003569CD" w:rsidP="0033649B">
            <w:pPr>
              <w:snapToGrid w:val="0"/>
              <w:spacing w:after="0" w:line="240" w:lineRule="auto"/>
              <w:jc w:val="center"/>
              <w:rPr>
                <w:rFonts w:ascii="Times New Roman" w:hAnsi="Times New Roman" w:cs="Times New Roman"/>
                <w:b/>
                <w:sz w:val="12"/>
                <w:szCs w:val="12"/>
              </w:rPr>
            </w:pPr>
            <w:r w:rsidRPr="0033649B">
              <w:rPr>
                <w:rFonts w:ascii="Times New Roman" w:hAnsi="Times New Roman" w:cs="Times New Roman"/>
                <w:b/>
                <w:sz w:val="12"/>
                <w:szCs w:val="12"/>
              </w:rPr>
              <w:t>0,00</w:t>
            </w:r>
          </w:p>
        </w:tc>
      </w:tr>
      <w:tr w:rsidR="0033649B" w:rsidRPr="0033649B" w14:paraId="17CB7FB8" w14:textId="77777777" w:rsidTr="0033649B">
        <w:trPr>
          <w:cantSplit/>
          <w:trHeight w:val="70"/>
        </w:trPr>
        <w:tc>
          <w:tcPr>
            <w:tcW w:w="3188" w:type="pct"/>
            <w:gridSpan w:val="2"/>
            <w:vAlign w:val="center"/>
            <w:hideMark/>
          </w:tcPr>
          <w:p w14:paraId="6DA31E66" w14:textId="77777777" w:rsidR="003569CD" w:rsidRPr="0033649B" w:rsidRDefault="003569CD" w:rsidP="0033649B">
            <w:pPr>
              <w:snapToGrid w:val="0"/>
              <w:spacing w:after="0" w:line="240" w:lineRule="auto"/>
              <w:jc w:val="center"/>
              <w:rPr>
                <w:rFonts w:ascii="Times New Roman" w:hAnsi="Times New Roman" w:cs="Times New Roman"/>
                <w:b/>
                <w:sz w:val="12"/>
                <w:szCs w:val="12"/>
              </w:rPr>
            </w:pPr>
            <w:r w:rsidRPr="0033649B">
              <w:rPr>
                <w:rFonts w:ascii="Times New Roman" w:hAnsi="Times New Roman" w:cs="Times New Roman"/>
                <w:b/>
                <w:sz w:val="12"/>
                <w:szCs w:val="12"/>
              </w:rPr>
              <w:t xml:space="preserve">            ВСЕГО</w:t>
            </w:r>
          </w:p>
        </w:tc>
        <w:tc>
          <w:tcPr>
            <w:tcW w:w="642" w:type="pct"/>
            <w:vAlign w:val="center"/>
          </w:tcPr>
          <w:p w14:paraId="25D222AC" w14:textId="77777777" w:rsidR="003569CD" w:rsidRPr="0033649B" w:rsidRDefault="003569CD" w:rsidP="0033649B">
            <w:pPr>
              <w:snapToGrid w:val="0"/>
              <w:spacing w:after="0" w:line="240" w:lineRule="auto"/>
              <w:jc w:val="center"/>
              <w:rPr>
                <w:rFonts w:ascii="Times New Roman" w:hAnsi="Times New Roman" w:cs="Times New Roman"/>
                <w:b/>
                <w:sz w:val="12"/>
                <w:szCs w:val="12"/>
              </w:rPr>
            </w:pPr>
            <w:r w:rsidRPr="0033649B">
              <w:rPr>
                <w:rFonts w:ascii="Times New Roman" w:hAnsi="Times New Roman" w:cs="Times New Roman"/>
                <w:b/>
                <w:sz w:val="12"/>
                <w:szCs w:val="12"/>
              </w:rPr>
              <w:t>15218,70568</w:t>
            </w:r>
          </w:p>
        </w:tc>
        <w:tc>
          <w:tcPr>
            <w:tcW w:w="551" w:type="pct"/>
            <w:vAlign w:val="center"/>
          </w:tcPr>
          <w:p w14:paraId="0988DE74" w14:textId="77777777" w:rsidR="003569CD" w:rsidRPr="0033649B" w:rsidRDefault="003569CD" w:rsidP="0033649B">
            <w:pPr>
              <w:spacing w:after="0" w:line="240" w:lineRule="auto"/>
              <w:jc w:val="center"/>
              <w:rPr>
                <w:rFonts w:ascii="Times New Roman" w:hAnsi="Times New Roman" w:cs="Times New Roman"/>
                <w:b/>
                <w:sz w:val="12"/>
                <w:szCs w:val="12"/>
              </w:rPr>
            </w:pPr>
            <w:r w:rsidRPr="0033649B">
              <w:rPr>
                <w:rFonts w:ascii="Times New Roman" w:hAnsi="Times New Roman" w:cs="Times New Roman"/>
                <w:b/>
                <w:sz w:val="12"/>
                <w:szCs w:val="12"/>
              </w:rPr>
              <w:t>24484,16344</w:t>
            </w:r>
          </w:p>
        </w:tc>
        <w:tc>
          <w:tcPr>
            <w:tcW w:w="619" w:type="pct"/>
            <w:vAlign w:val="center"/>
          </w:tcPr>
          <w:p w14:paraId="62CAC3EE" w14:textId="77777777" w:rsidR="003569CD" w:rsidRPr="0033649B" w:rsidRDefault="003569CD" w:rsidP="0033649B">
            <w:pPr>
              <w:spacing w:after="0" w:line="240" w:lineRule="auto"/>
              <w:jc w:val="center"/>
              <w:rPr>
                <w:rFonts w:ascii="Times New Roman" w:hAnsi="Times New Roman" w:cs="Times New Roman"/>
                <w:b/>
                <w:sz w:val="12"/>
                <w:szCs w:val="12"/>
              </w:rPr>
            </w:pPr>
            <w:r w:rsidRPr="0033649B">
              <w:rPr>
                <w:rFonts w:ascii="Times New Roman" w:hAnsi="Times New Roman" w:cs="Times New Roman"/>
                <w:b/>
                <w:sz w:val="12"/>
                <w:szCs w:val="12"/>
              </w:rPr>
              <w:t>26645,18362</w:t>
            </w:r>
          </w:p>
        </w:tc>
      </w:tr>
    </w:tbl>
    <w:p w14:paraId="00EC3ECA" w14:textId="77777777" w:rsidR="0033649B" w:rsidRPr="0033649B" w:rsidRDefault="0033649B" w:rsidP="0033649B">
      <w:pPr>
        <w:tabs>
          <w:tab w:val="left" w:pos="6936"/>
        </w:tabs>
        <w:spacing w:after="0" w:line="240" w:lineRule="auto"/>
        <w:ind w:firstLine="284"/>
        <w:jc w:val="both"/>
        <w:rPr>
          <w:rFonts w:ascii="Times New Roman" w:hAnsi="Times New Roman" w:cs="Times New Roman"/>
          <w:sz w:val="12"/>
          <w:szCs w:val="12"/>
        </w:rPr>
      </w:pPr>
      <w:r w:rsidRPr="0033649B">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14:paraId="02318D8C" w14:textId="5FCCA8EC" w:rsidR="0033649B" w:rsidRPr="0033649B" w:rsidRDefault="0033649B" w:rsidP="0033649B">
      <w:pPr>
        <w:tabs>
          <w:tab w:val="left" w:pos="6936"/>
        </w:tabs>
        <w:spacing w:after="0" w:line="240" w:lineRule="auto"/>
        <w:ind w:firstLine="284"/>
        <w:jc w:val="both"/>
        <w:rPr>
          <w:rFonts w:ascii="Times New Roman" w:hAnsi="Times New Roman" w:cs="Times New Roman"/>
          <w:sz w:val="12"/>
          <w:szCs w:val="12"/>
        </w:rPr>
      </w:pPr>
      <w:r w:rsidRPr="0033649B">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33649B">
        <w:rPr>
          <w:rFonts w:ascii="Times New Roman" w:hAnsi="Times New Roman" w:cs="Times New Roman"/>
          <w:sz w:val="12"/>
          <w:szCs w:val="12"/>
        </w:rPr>
        <w:t xml:space="preserve"> сельского поселения Сергиевск муниципального района Сергиевский.</w:t>
      </w:r>
    </w:p>
    <w:p w14:paraId="7966B1AD" w14:textId="219D7038" w:rsidR="0033649B" w:rsidRPr="0033649B" w:rsidRDefault="0033649B" w:rsidP="0033649B">
      <w:pPr>
        <w:tabs>
          <w:tab w:val="left" w:pos="6936"/>
        </w:tabs>
        <w:spacing w:after="0" w:line="240" w:lineRule="auto"/>
        <w:ind w:firstLine="284"/>
        <w:jc w:val="both"/>
        <w:rPr>
          <w:rFonts w:ascii="Times New Roman" w:hAnsi="Times New Roman" w:cs="Times New Roman"/>
          <w:sz w:val="12"/>
          <w:szCs w:val="12"/>
        </w:rPr>
      </w:pPr>
      <w:r w:rsidRPr="0033649B">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33649B">
        <w:rPr>
          <w:rFonts w:ascii="Times New Roman" w:hAnsi="Times New Roman" w:cs="Times New Roman"/>
          <w:sz w:val="12"/>
          <w:szCs w:val="12"/>
        </w:rPr>
        <w:t>66 348,05274 тыс. рублей, в том числе по годам:</w:t>
      </w:r>
    </w:p>
    <w:p w14:paraId="73BB22D2" w14:textId="77777777" w:rsidR="0033649B" w:rsidRPr="0033649B" w:rsidRDefault="0033649B" w:rsidP="0033649B">
      <w:pPr>
        <w:tabs>
          <w:tab w:val="left" w:pos="6936"/>
        </w:tabs>
        <w:spacing w:after="0" w:line="240" w:lineRule="auto"/>
        <w:ind w:firstLine="284"/>
        <w:jc w:val="both"/>
        <w:rPr>
          <w:rFonts w:ascii="Times New Roman" w:hAnsi="Times New Roman" w:cs="Times New Roman"/>
          <w:sz w:val="12"/>
          <w:szCs w:val="12"/>
        </w:rPr>
      </w:pPr>
      <w:r w:rsidRPr="0033649B">
        <w:rPr>
          <w:rFonts w:ascii="Times New Roman" w:hAnsi="Times New Roman" w:cs="Times New Roman"/>
          <w:sz w:val="12"/>
          <w:szCs w:val="12"/>
        </w:rPr>
        <w:t>2022г. – 15218,70568 тыс. рублей;</w:t>
      </w:r>
    </w:p>
    <w:p w14:paraId="6D33BE8F" w14:textId="77777777" w:rsidR="0033649B" w:rsidRPr="0033649B" w:rsidRDefault="0033649B" w:rsidP="0033649B">
      <w:pPr>
        <w:tabs>
          <w:tab w:val="left" w:pos="6936"/>
        </w:tabs>
        <w:spacing w:after="0" w:line="240" w:lineRule="auto"/>
        <w:ind w:firstLine="284"/>
        <w:jc w:val="both"/>
        <w:rPr>
          <w:rFonts w:ascii="Times New Roman" w:hAnsi="Times New Roman" w:cs="Times New Roman"/>
          <w:sz w:val="12"/>
          <w:szCs w:val="12"/>
        </w:rPr>
      </w:pPr>
      <w:r w:rsidRPr="0033649B">
        <w:rPr>
          <w:rFonts w:ascii="Times New Roman" w:hAnsi="Times New Roman" w:cs="Times New Roman"/>
          <w:sz w:val="12"/>
          <w:szCs w:val="12"/>
        </w:rPr>
        <w:t>2023г. – 24484,16344 тыс. рублей;</w:t>
      </w:r>
    </w:p>
    <w:p w14:paraId="75225FEB" w14:textId="77777777" w:rsidR="0033649B" w:rsidRPr="0033649B" w:rsidRDefault="0033649B" w:rsidP="0033649B">
      <w:pPr>
        <w:tabs>
          <w:tab w:val="left" w:pos="6936"/>
        </w:tabs>
        <w:spacing w:after="0" w:line="240" w:lineRule="auto"/>
        <w:ind w:firstLine="284"/>
        <w:jc w:val="both"/>
        <w:rPr>
          <w:rFonts w:ascii="Times New Roman" w:hAnsi="Times New Roman" w:cs="Times New Roman"/>
          <w:sz w:val="12"/>
          <w:szCs w:val="12"/>
        </w:rPr>
      </w:pPr>
      <w:r w:rsidRPr="0033649B">
        <w:rPr>
          <w:rFonts w:ascii="Times New Roman" w:hAnsi="Times New Roman" w:cs="Times New Roman"/>
          <w:sz w:val="12"/>
          <w:szCs w:val="12"/>
        </w:rPr>
        <w:t>2024г. – 26645,18362 тыс. рублей.</w:t>
      </w:r>
    </w:p>
    <w:p w14:paraId="42C6B0D5" w14:textId="2FE6CE57" w:rsidR="0033649B" w:rsidRPr="0033649B" w:rsidRDefault="0033649B" w:rsidP="0033649B">
      <w:pPr>
        <w:tabs>
          <w:tab w:val="left" w:pos="6936"/>
        </w:tabs>
        <w:spacing w:after="0" w:line="240" w:lineRule="auto"/>
        <w:ind w:firstLine="284"/>
        <w:jc w:val="both"/>
        <w:rPr>
          <w:rFonts w:ascii="Times New Roman" w:hAnsi="Times New Roman" w:cs="Times New Roman"/>
          <w:sz w:val="12"/>
          <w:szCs w:val="12"/>
        </w:rPr>
      </w:pPr>
      <w:r w:rsidRPr="0033649B">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Сергиевск на соответствующий финансовый год.                                                                                                                                                                                                                                                                                              </w:t>
      </w:r>
    </w:p>
    <w:p w14:paraId="5B7ABBF6" w14:textId="77777777" w:rsidR="0033649B" w:rsidRPr="0033649B" w:rsidRDefault="0033649B" w:rsidP="0033649B">
      <w:pPr>
        <w:tabs>
          <w:tab w:val="left" w:pos="6936"/>
        </w:tabs>
        <w:spacing w:after="0" w:line="240" w:lineRule="auto"/>
        <w:ind w:firstLine="284"/>
        <w:jc w:val="both"/>
        <w:rPr>
          <w:rFonts w:ascii="Times New Roman" w:hAnsi="Times New Roman" w:cs="Times New Roman"/>
          <w:sz w:val="12"/>
          <w:szCs w:val="12"/>
        </w:rPr>
      </w:pPr>
      <w:r w:rsidRPr="0033649B">
        <w:rPr>
          <w:rFonts w:ascii="Times New Roman" w:hAnsi="Times New Roman" w:cs="Times New Roman"/>
          <w:sz w:val="12"/>
          <w:szCs w:val="12"/>
        </w:rPr>
        <w:t>2.Опубликовать настоящее Постановление в газете «Сергиевский вестник».</w:t>
      </w:r>
    </w:p>
    <w:p w14:paraId="05F780A1" w14:textId="7D29773E" w:rsidR="0033649B" w:rsidRPr="0033649B" w:rsidRDefault="0033649B" w:rsidP="0033649B">
      <w:pPr>
        <w:tabs>
          <w:tab w:val="left" w:pos="6936"/>
        </w:tabs>
        <w:spacing w:after="0" w:line="240" w:lineRule="auto"/>
        <w:ind w:firstLine="284"/>
        <w:jc w:val="both"/>
        <w:rPr>
          <w:rFonts w:ascii="Times New Roman" w:hAnsi="Times New Roman" w:cs="Times New Roman"/>
          <w:sz w:val="12"/>
          <w:szCs w:val="12"/>
        </w:rPr>
      </w:pPr>
      <w:r w:rsidRPr="0033649B">
        <w:rPr>
          <w:rFonts w:ascii="Times New Roman" w:hAnsi="Times New Roman" w:cs="Times New Roman"/>
          <w:sz w:val="12"/>
          <w:szCs w:val="12"/>
        </w:rPr>
        <w:lastRenderedPageBreak/>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14:paraId="030E5F6F" w14:textId="77777777" w:rsidR="0033649B" w:rsidRPr="0033649B" w:rsidRDefault="0033649B" w:rsidP="0033649B">
      <w:pPr>
        <w:tabs>
          <w:tab w:val="left" w:pos="6936"/>
        </w:tabs>
        <w:spacing w:after="0" w:line="240" w:lineRule="auto"/>
        <w:ind w:firstLine="284"/>
        <w:jc w:val="right"/>
        <w:rPr>
          <w:rFonts w:ascii="Times New Roman" w:hAnsi="Times New Roman" w:cs="Times New Roman"/>
          <w:sz w:val="12"/>
          <w:szCs w:val="12"/>
        </w:rPr>
      </w:pPr>
      <w:r w:rsidRPr="0033649B">
        <w:rPr>
          <w:rFonts w:ascii="Times New Roman" w:hAnsi="Times New Roman" w:cs="Times New Roman"/>
          <w:sz w:val="12"/>
          <w:szCs w:val="12"/>
        </w:rPr>
        <w:t>Глава сельского поселения Сергиевск</w:t>
      </w:r>
    </w:p>
    <w:p w14:paraId="3AD07458" w14:textId="77777777" w:rsidR="0033649B" w:rsidRDefault="0033649B" w:rsidP="0033649B">
      <w:pPr>
        <w:tabs>
          <w:tab w:val="left" w:pos="6936"/>
        </w:tabs>
        <w:spacing w:after="0" w:line="240" w:lineRule="auto"/>
        <w:ind w:firstLine="284"/>
        <w:jc w:val="right"/>
        <w:rPr>
          <w:rFonts w:ascii="Times New Roman" w:hAnsi="Times New Roman" w:cs="Times New Roman"/>
          <w:sz w:val="12"/>
          <w:szCs w:val="12"/>
        </w:rPr>
      </w:pPr>
      <w:r w:rsidRPr="0033649B">
        <w:rPr>
          <w:rFonts w:ascii="Times New Roman" w:hAnsi="Times New Roman" w:cs="Times New Roman"/>
          <w:sz w:val="12"/>
          <w:szCs w:val="12"/>
        </w:rPr>
        <w:t xml:space="preserve">муниципального района Сергиевский                 </w:t>
      </w:r>
    </w:p>
    <w:p w14:paraId="523421CC" w14:textId="6A0C2052" w:rsidR="003569CD" w:rsidRDefault="0033649B" w:rsidP="0033649B">
      <w:pPr>
        <w:tabs>
          <w:tab w:val="left" w:pos="6936"/>
        </w:tabs>
        <w:spacing w:after="0" w:line="240" w:lineRule="auto"/>
        <w:ind w:firstLine="284"/>
        <w:jc w:val="right"/>
        <w:rPr>
          <w:rFonts w:ascii="Times New Roman" w:hAnsi="Times New Roman" w:cs="Times New Roman"/>
          <w:sz w:val="12"/>
          <w:szCs w:val="12"/>
        </w:rPr>
      </w:pPr>
      <w:r w:rsidRPr="0033649B">
        <w:rPr>
          <w:rFonts w:ascii="Times New Roman" w:hAnsi="Times New Roman" w:cs="Times New Roman"/>
          <w:sz w:val="12"/>
          <w:szCs w:val="12"/>
        </w:rPr>
        <w:t xml:space="preserve">                           </w:t>
      </w:r>
      <w:proofErr w:type="spellStart"/>
      <w:r w:rsidRPr="0033649B">
        <w:rPr>
          <w:rFonts w:ascii="Times New Roman" w:hAnsi="Times New Roman" w:cs="Times New Roman"/>
          <w:sz w:val="12"/>
          <w:szCs w:val="12"/>
        </w:rPr>
        <w:t>М.М.Арчибасов</w:t>
      </w:r>
      <w:proofErr w:type="spellEnd"/>
    </w:p>
    <w:p w14:paraId="275CBE18" w14:textId="77777777" w:rsidR="003569CD" w:rsidRPr="003E6891" w:rsidRDefault="003569CD" w:rsidP="003569CD">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2BF55857" w14:textId="77777777" w:rsidR="003569CD" w:rsidRDefault="003569CD" w:rsidP="003569CD">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w:t>
      </w:r>
      <w:r w:rsidRPr="003569CD">
        <w:rPr>
          <w:rFonts w:ascii="Times New Roman" w:hAnsi="Times New Roman" w:cs="Times New Roman"/>
          <w:sz w:val="12"/>
          <w:szCs w:val="12"/>
        </w:rPr>
        <w:t>Сергиевск</w:t>
      </w:r>
    </w:p>
    <w:p w14:paraId="7E4ACF3A" w14:textId="77777777" w:rsidR="003569CD" w:rsidRDefault="003569CD" w:rsidP="003569C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16FCEB2B" w14:textId="77777777" w:rsidR="003569CD" w:rsidRDefault="003569CD" w:rsidP="003569C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7FD69746" w14:textId="77777777" w:rsidR="003569CD" w:rsidRPr="003E6891" w:rsidRDefault="003569CD" w:rsidP="003569C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667663A5" w14:textId="5751F21D" w:rsidR="003569CD" w:rsidRDefault="003569CD" w:rsidP="003569C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w:t>
      </w:r>
      <w:r w:rsidR="0033649B">
        <w:rPr>
          <w:rFonts w:ascii="Times New Roman" w:hAnsi="Times New Roman" w:cs="Times New Roman"/>
          <w:sz w:val="12"/>
          <w:szCs w:val="12"/>
        </w:rPr>
        <w:t>48</w:t>
      </w:r>
      <w:r>
        <w:rPr>
          <w:rFonts w:ascii="Times New Roman" w:hAnsi="Times New Roman" w:cs="Times New Roman"/>
          <w:sz w:val="12"/>
          <w:szCs w:val="12"/>
        </w:rPr>
        <w:t xml:space="preserve">                                                                                                                                                                                                   от 29 июля 2022 года</w:t>
      </w:r>
    </w:p>
    <w:p w14:paraId="66C40623" w14:textId="434B5E3B" w:rsidR="0033649B" w:rsidRPr="0033649B" w:rsidRDefault="0033649B" w:rsidP="0033649B">
      <w:pPr>
        <w:tabs>
          <w:tab w:val="left" w:pos="6936"/>
        </w:tabs>
        <w:spacing w:after="0" w:line="240" w:lineRule="auto"/>
        <w:ind w:firstLine="284"/>
        <w:jc w:val="center"/>
        <w:rPr>
          <w:rFonts w:ascii="Times New Roman" w:hAnsi="Times New Roman" w:cs="Times New Roman"/>
          <w:sz w:val="12"/>
          <w:szCs w:val="12"/>
        </w:rPr>
      </w:pPr>
      <w:proofErr w:type="gramStart"/>
      <w:r w:rsidRPr="0033649B">
        <w:rPr>
          <w:rFonts w:ascii="Times New Roman" w:hAnsi="Times New Roman" w:cs="Times New Roman"/>
          <w:sz w:val="12"/>
          <w:szCs w:val="12"/>
        </w:rPr>
        <w:t>О внесении изменений в Приложение к постановлению администрации</w:t>
      </w:r>
      <w:r>
        <w:rPr>
          <w:rFonts w:ascii="Times New Roman" w:hAnsi="Times New Roman" w:cs="Times New Roman"/>
          <w:sz w:val="12"/>
          <w:szCs w:val="12"/>
        </w:rPr>
        <w:t xml:space="preserve"> сельского поселения </w:t>
      </w:r>
      <w:r w:rsidR="00560C68" w:rsidRPr="003569CD">
        <w:rPr>
          <w:rFonts w:ascii="Times New Roman" w:hAnsi="Times New Roman" w:cs="Times New Roman"/>
          <w:sz w:val="12"/>
          <w:szCs w:val="12"/>
        </w:rPr>
        <w:t xml:space="preserve">Сергиевск </w:t>
      </w:r>
      <w:r w:rsidRPr="0033649B">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r w:rsidRPr="0033649B">
        <w:rPr>
          <w:rFonts w:ascii="Times New Roman" w:hAnsi="Times New Roman" w:cs="Times New Roman"/>
          <w:sz w:val="12"/>
          <w:szCs w:val="12"/>
        </w:rPr>
        <w:t>100 от 31.12.2021г.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 на 2022-2024гг.</w:t>
      </w:r>
      <w:proofErr w:type="gramEnd"/>
    </w:p>
    <w:p w14:paraId="092C6A13" w14:textId="76593F90" w:rsidR="0033649B" w:rsidRPr="0033649B" w:rsidRDefault="0033649B" w:rsidP="0033649B">
      <w:pPr>
        <w:tabs>
          <w:tab w:val="left" w:pos="6936"/>
        </w:tabs>
        <w:spacing w:after="0" w:line="240" w:lineRule="auto"/>
        <w:ind w:firstLine="284"/>
        <w:jc w:val="both"/>
        <w:rPr>
          <w:rFonts w:ascii="Times New Roman" w:hAnsi="Times New Roman" w:cs="Times New Roman"/>
          <w:sz w:val="12"/>
          <w:szCs w:val="12"/>
        </w:rPr>
      </w:pPr>
      <w:r w:rsidRPr="0033649B">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33649B">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14:paraId="5200D88A" w14:textId="77777777" w:rsidR="0033649B" w:rsidRPr="0033649B" w:rsidRDefault="0033649B" w:rsidP="0033649B">
      <w:pPr>
        <w:tabs>
          <w:tab w:val="left" w:pos="6936"/>
        </w:tabs>
        <w:spacing w:after="0" w:line="240" w:lineRule="auto"/>
        <w:ind w:firstLine="284"/>
        <w:jc w:val="both"/>
        <w:rPr>
          <w:rFonts w:ascii="Times New Roman" w:hAnsi="Times New Roman" w:cs="Times New Roman"/>
          <w:sz w:val="12"/>
          <w:szCs w:val="12"/>
        </w:rPr>
      </w:pPr>
      <w:r w:rsidRPr="0033649B">
        <w:rPr>
          <w:rFonts w:ascii="Times New Roman" w:hAnsi="Times New Roman" w:cs="Times New Roman"/>
          <w:sz w:val="12"/>
          <w:szCs w:val="12"/>
        </w:rPr>
        <w:t>ПОСТАНОВЛЯЕТ:</w:t>
      </w:r>
    </w:p>
    <w:p w14:paraId="05800C7D" w14:textId="58E86D8C" w:rsidR="0033649B" w:rsidRPr="0033649B" w:rsidRDefault="0033649B" w:rsidP="0033649B">
      <w:pPr>
        <w:tabs>
          <w:tab w:val="left" w:pos="6936"/>
        </w:tabs>
        <w:spacing w:after="0" w:line="240" w:lineRule="auto"/>
        <w:ind w:firstLine="284"/>
        <w:jc w:val="both"/>
        <w:rPr>
          <w:rFonts w:ascii="Times New Roman" w:hAnsi="Times New Roman" w:cs="Times New Roman"/>
          <w:sz w:val="12"/>
          <w:szCs w:val="12"/>
        </w:rPr>
      </w:pPr>
      <w:proofErr w:type="gramStart"/>
      <w:r w:rsidRPr="0033649B">
        <w:rPr>
          <w:rFonts w:ascii="Times New Roman"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№100 от 31.12.2021г.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 на 2022-2024гг. (далее - Программа) следующего содержания:</w:t>
      </w:r>
      <w:proofErr w:type="gramEnd"/>
    </w:p>
    <w:p w14:paraId="1C6BCF89" w14:textId="67BF85F9" w:rsidR="0033649B" w:rsidRPr="0033649B" w:rsidRDefault="0033649B" w:rsidP="0033649B">
      <w:pPr>
        <w:tabs>
          <w:tab w:val="left" w:pos="6936"/>
        </w:tabs>
        <w:spacing w:after="0" w:line="240" w:lineRule="auto"/>
        <w:ind w:firstLine="284"/>
        <w:jc w:val="both"/>
        <w:rPr>
          <w:rFonts w:ascii="Times New Roman" w:hAnsi="Times New Roman" w:cs="Times New Roman"/>
          <w:sz w:val="12"/>
          <w:szCs w:val="12"/>
        </w:rPr>
      </w:pPr>
      <w:r w:rsidRPr="0033649B">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14:paraId="3EAB1553" w14:textId="65BCB9CA" w:rsidR="0033649B" w:rsidRPr="0033649B" w:rsidRDefault="0033649B" w:rsidP="0033649B">
      <w:pPr>
        <w:tabs>
          <w:tab w:val="left" w:pos="6936"/>
        </w:tabs>
        <w:spacing w:after="0" w:line="240" w:lineRule="auto"/>
        <w:ind w:firstLine="284"/>
        <w:jc w:val="both"/>
        <w:rPr>
          <w:rFonts w:ascii="Times New Roman" w:hAnsi="Times New Roman" w:cs="Times New Roman"/>
          <w:sz w:val="12"/>
          <w:szCs w:val="12"/>
        </w:rPr>
      </w:pPr>
      <w:r w:rsidRPr="0033649B">
        <w:rPr>
          <w:rFonts w:ascii="Times New Roman" w:hAnsi="Times New Roman" w:cs="Times New Roman"/>
          <w:sz w:val="12"/>
          <w:szCs w:val="12"/>
        </w:rPr>
        <w:t>Прогнозируемые общие затраты на реализацию мероприятий программы соста</w:t>
      </w:r>
      <w:r>
        <w:rPr>
          <w:rFonts w:ascii="Times New Roman" w:hAnsi="Times New Roman" w:cs="Times New Roman"/>
          <w:sz w:val="12"/>
          <w:szCs w:val="12"/>
        </w:rPr>
        <w:t xml:space="preserve">вляют 10 212,50000 тыс. </w:t>
      </w:r>
      <w:proofErr w:type="spellStart"/>
      <w:r>
        <w:rPr>
          <w:rFonts w:ascii="Times New Roman" w:hAnsi="Times New Roman" w:cs="Times New Roman"/>
          <w:sz w:val="12"/>
          <w:szCs w:val="12"/>
        </w:rPr>
        <w:t>рублей</w:t>
      </w:r>
      <w:proofErr w:type="gramStart"/>
      <w:r>
        <w:rPr>
          <w:rFonts w:ascii="Times New Roman" w:hAnsi="Times New Roman" w:cs="Times New Roman"/>
          <w:sz w:val="12"/>
          <w:szCs w:val="12"/>
        </w:rPr>
        <w:t>,</w:t>
      </w:r>
      <w:r w:rsidRPr="0033649B">
        <w:rPr>
          <w:rFonts w:ascii="Times New Roman" w:hAnsi="Times New Roman" w:cs="Times New Roman"/>
          <w:sz w:val="12"/>
          <w:szCs w:val="12"/>
        </w:rPr>
        <w:t>в</w:t>
      </w:r>
      <w:proofErr w:type="spellEnd"/>
      <w:proofErr w:type="gramEnd"/>
      <w:r w:rsidRPr="0033649B">
        <w:rPr>
          <w:rFonts w:ascii="Times New Roman" w:hAnsi="Times New Roman" w:cs="Times New Roman"/>
          <w:sz w:val="12"/>
          <w:szCs w:val="12"/>
        </w:rPr>
        <w:t xml:space="preserve"> том числе по годам:</w:t>
      </w:r>
    </w:p>
    <w:p w14:paraId="0B41B04D" w14:textId="5636192B" w:rsidR="001F7FC1" w:rsidRPr="0033649B" w:rsidRDefault="0033649B" w:rsidP="001F7FC1">
      <w:pPr>
        <w:tabs>
          <w:tab w:val="left" w:pos="6936"/>
        </w:tabs>
        <w:spacing w:after="0" w:line="240" w:lineRule="auto"/>
        <w:ind w:firstLine="284"/>
        <w:jc w:val="both"/>
        <w:rPr>
          <w:rFonts w:ascii="Times New Roman" w:hAnsi="Times New Roman" w:cs="Times New Roman"/>
          <w:sz w:val="12"/>
          <w:szCs w:val="12"/>
        </w:rPr>
      </w:pPr>
      <w:r w:rsidRPr="0033649B">
        <w:rPr>
          <w:rFonts w:ascii="Times New Roman" w:hAnsi="Times New Roman" w:cs="Times New Roman"/>
          <w:sz w:val="12"/>
          <w:szCs w:val="12"/>
        </w:rPr>
        <w:t xml:space="preserve">2022 год – 591,70000 </w:t>
      </w:r>
      <w:proofErr w:type="spellStart"/>
      <w:r w:rsidRPr="0033649B">
        <w:rPr>
          <w:rFonts w:ascii="Times New Roman" w:hAnsi="Times New Roman" w:cs="Times New Roman"/>
          <w:sz w:val="12"/>
          <w:szCs w:val="12"/>
        </w:rPr>
        <w:t>тыс</w:t>
      </w:r>
      <w:proofErr w:type="gramStart"/>
      <w:r w:rsidRPr="0033649B">
        <w:rPr>
          <w:rFonts w:ascii="Times New Roman" w:hAnsi="Times New Roman" w:cs="Times New Roman"/>
          <w:sz w:val="12"/>
          <w:szCs w:val="12"/>
        </w:rPr>
        <w:t>.р</w:t>
      </w:r>
      <w:proofErr w:type="gramEnd"/>
      <w:r w:rsidRPr="0033649B">
        <w:rPr>
          <w:rFonts w:ascii="Times New Roman" w:hAnsi="Times New Roman" w:cs="Times New Roman"/>
          <w:sz w:val="12"/>
          <w:szCs w:val="12"/>
        </w:rPr>
        <w:t>ублей</w:t>
      </w:r>
      <w:proofErr w:type="spellEnd"/>
      <w:r w:rsidRPr="0033649B">
        <w:rPr>
          <w:rFonts w:ascii="Times New Roman" w:hAnsi="Times New Roman" w:cs="Times New Roman"/>
          <w:sz w:val="12"/>
          <w:szCs w:val="12"/>
        </w:rPr>
        <w:t xml:space="preserve">;  </w:t>
      </w:r>
    </w:p>
    <w:p w14:paraId="63CD4FC5" w14:textId="77777777" w:rsidR="0033649B" w:rsidRPr="0033649B" w:rsidRDefault="0033649B" w:rsidP="0033649B">
      <w:pPr>
        <w:tabs>
          <w:tab w:val="left" w:pos="6936"/>
        </w:tabs>
        <w:spacing w:after="0" w:line="240" w:lineRule="auto"/>
        <w:ind w:firstLine="284"/>
        <w:jc w:val="both"/>
        <w:rPr>
          <w:rFonts w:ascii="Times New Roman" w:hAnsi="Times New Roman" w:cs="Times New Roman"/>
          <w:sz w:val="12"/>
          <w:szCs w:val="12"/>
        </w:rPr>
      </w:pPr>
      <w:r w:rsidRPr="0033649B">
        <w:rPr>
          <w:rFonts w:ascii="Times New Roman" w:hAnsi="Times New Roman" w:cs="Times New Roman"/>
          <w:sz w:val="12"/>
          <w:szCs w:val="12"/>
        </w:rPr>
        <w:t xml:space="preserve">2023 год – 3285,40000  </w:t>
      </w:r>
      <w:proofErr w:type="spellStart"/>
      <w:r w:rsidRPr="0033649B">
        <w:rPr>
          <w:rFonts w:ascii="Times New Roman" w:hAnsi="Times New Roman" w:cs="Times New Roman"/>
          <w:sz w:val="12"/>
          <w:szCs w:val="12"/>
        </w:rPr>
        <w:t>тыс</w:t>
      </w:r>
      <w:proofErr w:type="gramStart"/>
      <w:r w:rsidRPr="0033649B">
        <w:rPr>
          <w:rFonts w:ascii="Times New Roman" w:hAnsi="Times New Roman" w:cs="Times New Roman"/>
          <w:sz w:val="12"/>
          <w:szCs w:val="12"/>
        </w:rPr>
        <w:t>.р</w:t>
      </w:r>
      <w:proofErr w:type="gramEnd"/>
      <w:r w:rsidRPr="0033649B">
        <w:rPr>
          <w:rFonts w:ascii="Times New Roman" w:hAnsi="Times New Roman" w:cs="Times New Roman"/>
          <w:sz w:val="12"/>
          <w:szCs w:val="12"/>
        </w:rPr>
        <w:t>ублей</w:t>
      </w:r>
      <w:proofErr w:type="spellEnd"/>
      <w:r w:rsidRPr="0033649B">
        <w:rPr>
          <w:rFonts w:ascii="Times New Roman" w:hAnsi="Times New Roman" w:cs="Times New Roman"/>
          <w:sz w:val="12"/>
          <w:szCs w:val="12"/>
        </w:rPr>
        <w:t xml:space="preserve">;  </w:t>
      </w:r>
    </w:p>
    <w:p w14:paraId="567A1B3F" w14:textId="77777777" w:rsidR="0033649B" w:rsidRPr="0033649B" w:rsidRDefault="0033649B" w:rsidP="0033649B">
      <w:pPr>
        <w:tabs>
          <w:tab w:val="left" w:pos="6936"/>
        </w:tabs>
        <w:spacing w:after="0" w:line="240" w:lineRule="auto"/>
        <w:ind w:firstLine="284"/>
        <w:jc w:val="both"/>
        <w:rPr>
          <w:rFonts w:ascii="Times New Roman" w:hAnsi="Times New Roman" w:cs="Times New Roman"/>
          <w:sz w:val="12"/>
          <w:szCs w:val="12"/>
        </w:rPr>
      </w:pPr>
      <w:r w:rsidRPr="0033649B">
        <w:rPr>
          <w:rFonts w:ascii="Times New Roman" w:hAnsi="Times New Roman" w:cs="Times New Roman"/>
          <w:sz w:val="12"/>
          <w:szCs w:val="12"/>
        </w:rPr>
        <w:t xml:space="preserve">2024 год – 6335,40000  </w:t>
      </w:r>
      <w:proofErr w:type="spellStart"/>
      <w:r w:rsidRPr="0033649B">
        <w:rPr>
          <w:rFonts w:ascii="Times New Roman" w:hAnsi="Times New Roman" w:cs="Times New Roman"/>
          <w:sz w:val="12"/>
          <w:szCs w:val="12"/>
        </w:rPr>
        <w:t>тыс</w:t>
      </w:r>
      <w:proofErr w:type="gramStart"/>
      <w:r w:rsidRPr="0033649B">
        <w:rPr>
          <w:rFonts w:ascii="Times New Roman" w:hAnsi="Times New Roman" w:cs="Times New Roman"/>
          <w:sz w:val="12"/>
          <w:szCs w:val="12"/>
        </w:rPr>
        <w:t>.р</w:t>
      </w:r>
      <w:proofErr w:type="gramEnd"/>
      <w:r w:rsidRPr="0033649B">
        <w:rPr>
          <w:rFonts w:ascii="Times New Roman" w:hAnsi="Times New Roman" w:cs="Times New Roman"/>
          <w:sz w:val="12"/>
          <w:szCs w:val="12"/>
        </w:rPr>
        <w:t>ублей</w:t>
      </w:r>
      <w:proofErr w:type="spellEnd"/>
      <w:r w:rsidRPr="0033649B">
        <w:rPr>
          <w:rFonts w:ascii="Times New Roman" w:hAnsi="Times New Roman" w:cs="Times New Roman"/>
          <w:sz w:val="12"/>
          <w:szCs w:val="12"/>
        </w:rPr>
        <w:t xml:space="preserve">.  </w:t>
      </w:r>
    </w:p>
    <w:p w14:paraId="25742232" w14:textId="14307664" w:rsidR="0033649B" w:rsidRPr="0033649B" w:rsidRDefault="0033649B" w:rsidP="0033649B">
      <w:pPr>
        <w:tabs>
          <w:tab w:val="left" w:pos="6936"/>
        </w:tabs>
        <w:spacing w:after="0" w:line="240" w:lineRule="auto"/>
        <w:ind w:firstLine="284"/>
        <w:jc w:val="both"/>
        <w:rPr>
          <w:rFonts w:ascii="Times New Roman" w:hAnsi="Times New Roman" w:cs="Times New Roman"/>
          <w:sz w:val="12"/>
          <w:szCs w:val="12"/>
        </w:rPr>
      </w:pPr>
      <w:r w:rsidRPr="0033649B">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14:paraId="735097A0" w14:textId="0E6FF558" w:rsidR="0033649B" w:rsidRPr="0033649B" w:rsidRDefault="0033649B" w:rsidP="0033649B">
      <w:pPr>
        <w:tabs>
          <w:tab w:val="left" w:pos="6936"/>
        </w:tabs>
        <w:spacing w:after="0" w:line="240" w:lineRule="auto"/>
        <w:ind w:firstLine="284"/>
        <w:jc w:val="both"/>
        <w:rPr>
          <w:rFonts w:ascii="Times New Roman" w:hAnsi="Times New Roman" w:cs="Times New Roman"/>
          <w:sz w:val="12"/>
          <w:szCs w:val="12"/>
        </w:rPr>
      </w:pPr>
      <w:r w:rsidRPr="0033649B">
        <w:rPr>
          <w:rFonts w:ascii="Times New Roman" w:hAnsi="Times New Roman" w:cs="Times New Roman"/>
          <w:sz w:val="12"/>
          <w:szCs w:val="12"/>
        </w:rPr>
        <w:t>Общий объем финансирования на реализацию</w:t>
      </w:r>
      <w:r>
        <w:rPr>
          <w:rFonts w:ascii="Times New Roman" w:hAnsi="Times New Roman" w:cs="Times New Roman"/>
          <w:sz w:val="12"/>
          <w:szCs w:val="12"/>
        </w:rPr>
        <w:t xml:space="preserve"> Программы составляет</w:t>
      </w:r>
      <w:r w:rsidRPr="0033649B">
        <w:rPr>
          <w:rFonts w:ascii="Times New Roman" w:hAnsi="Times New Roman" w:cs="Times New Roman"/>
          <w:sz w:val="12"/>
          <w:szCs w:val="12"/>
        </w:rPr>
        <w:t xml:space="preserve"> 10 212,50000 тыс. рублей, в том числе по годам:</w:t>
      </w:r>
    </w:p>
    <w:p w14:paraId="75D5CF8E" w14:textId="1735D61A" w:rsidR="0033649B" w:rsidRPr="0033649B" w:rsidRDefault="0033649B" w:rsidP="0033649B">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33649B">
        <w:rPr>
          <w:rFonts w:ascii="Times New Roman" w:hAnsi="Times New Roman" w:cs="Times New Roman"/>
          <w:sz w:val="12"/>
          <w:szCs w:val="12"/>
        </w:rPr>
        <w:t>- на 2022 год – 591,70000 тыс. рублей;</w:t>
      </w:r>
    </w:p>
    <w:p w14:paraId="2688734C" w14:textId="0763611D" w:rsidR="0033649B" w:rsidRPr="0033649B" w:rsidRDefault="0033649B" w:rsidP="0033649B">
      <w:pPr>
        <w:tabs>
          <w:tab w:val="left" w:pos="6936"/>
        </w:tabs>
        <w:spacing w:after="0" w:line="240" w:lineRule="auto"/>
        <w:ind w:firstLine="284"/>
        <w:jc w:val="both"/>
        <w:rPr>
          <w:rFonts w:ascii="Times New Roman" w:hAnsi="Times New Roman" w:cs="Times New Roman"/>
          <w:sz w:val="12"/>
          <w:szCs w:val="12"/>
        </w:rPr>
      </w:pPr>
      <w:r w:rsidRPr="0033649B">
        <w:rPr>
          <w:rFonts w:ascii="Times New Roman" w:hAnsi="Times New Roman" w:cs="Times New Roman"/>
          <w:sz w:val="12"/>
          <w:szCs w:val="12"/>
        </w:rPr>
        <w:t>- на 2023 год – 3285,40000 тыс. рублей;</w:t>
      </w:r>
    </w:p>
    <w:p w14:paraId="34E50DBA" w14:textId="26DEB16E" w:rsidR="001F7FC1" w:rsidRPr="0033649B" w:rsidRDefault="0033649B" w:rsidP="001F7FC1">
      <w:pPr>
        <w:tabs>
          <w:tab w:val="left" w:pos="6936"/>
        </w:tabs>
        <w:spacing w:after="0" w:line="240" w:lineRule="auto"/>
        <w:ind w:firstLine="284"/>
        <w:jc w:val="both"/>
        <w:rPr>
          <w:rFonts w:ascii="Times New Roman" w:hAnsi="Times New Roman" w:cs="Times New Roman"/>
          <w:sz w:val="12"/>
          <w:szCs w:val="12"/>
        </w:rPr>
      </w:pPr>
      <w:r w:rsidRPr="0033649B">
        <w:rPr>
          <w:rFonts w:ascii="Times New Roman" w:hAnsi="Times New Roman" w:cs="Times New Roman"/>
          <w:sz w:val="12"/>
          <w:szCs w:val="12"/>
        </w:rPr>
        <w:t>- на 2024 год – 6335,40000 тыс. рублей.</w:t>
      </w:r>
    </w:p>
    <w:p w14:paraId="50DB9E0B" w14:textId="057C494E" w:rsidR="0033649B" w:rsidRDefault="0033649B" w:rsidP="0033649B">
      <w:pPr>
        <w:tabs>
          <w:tab w:val="left" w:pos="6936"/>
        </w:tabs>
        <w:spacing w:after="0" w:line="240" w:lineRule="auto"/>
        <w:ind w:firstLine="284"/>
        <w:jc w:val="both"/>
        <w:rPr>
          <w:rFonts w:ascii="Times New Roman" w:hAnsi="Times New Roman" w:cs="Times New Roman"/>
          <w:sz w:val="12"/>
          <w:szCs w:val="12"/>
        </w:rPr>
      </w:pPr>
      <w:r w:rsidRPr="0033649B">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1133"/>
        <w:gridCol w:w="1133"/>
        <w:gridCol w:w="1102"/>
      </w:tblGrid>
      <w:tr w:rsidR="0033649B" w:rsidRPr="0033649B" w14:paraId="0B86ADBE" w14:textId="77777777" w:rsidTr="0033649B">
        <w:trPr>
          <w:cantSplit/>
          <w:trHeight w:val="70"/>
        </w:trPr>
        <w:tc>
          <w:tcPr>
            <w:tcW w:w="2821" w:type="pct"/>
            <w:vMerge w:val="restart"/>
            <w:tcBorders>
              <w:top w:val="single" w:sz="4" w:space="0" w:color="000000"/>
              <w:left w:val="single" w:sz="4" w:space="0" w:color="000000"/>
              <w:bottom w:val="single" w:sz="4" w:space="0" w:color="000000"/>
              <w:right w:val="single" w:sz="4" w:space="0" w:color="000000"/>
            </w:tcBorders>
            <w:vAlign w:val="center"/>
            <w:hideMark/>
          </w:tcPr>
          <w:p w14:paraId="7F366BBF" w14:textId="77777777" w:rsidR="0033649B" w:rsidRPr="0033649B" w:rsidRDefault="0033649B" w:rsidP="0033649B">
            <w:pPr>
              <w:spacing w:after="0" w:line="240" w:lineRule="auto"/>
              <w:jc w:val="both"/>
              <w:rPr>
                <w:rFonts w:ascii="Times New Roman" w:hAnsi="Times New Roman" w:cs="Times New Roman"/>
                <w:bCs/>
                <w:sz w:val="12"/>
                <w:szCs w:val="12"/>
              </w:rPr>
            </w:pPr>
            <w:r w:rsidRPr="0033649B">
              <w:rPr>
                <w:rFonts w:ascii="Times New Roman" w:hAnsi="Times New Roman" w:cs="Times New Roman"/>
                <w:bCs/>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14:paraId="65D084E2" w14:textId="77777777" w:rsidR="0033649B" w:rsidRPr="0033649B" w:rsidRDefault="0033649B" w:rsidP="0033649B">
            <w:pPr>
              <w:spacing w:after="0" w:line="240" w:lineRule="auto"/>
              <w:jc w:val="center"/>
              <w:rPr>
                <w:rFonts w:ascii="Times New Roman" w:hAnsi="Times New Roman" w:cs="Times New Roman"/>
                <w:bCs/>
                <w:sz w:val="12"/>
                <w:szCs w:val="12"/>
              </w:rPr>
            </w:pPr>
            <w:r w:rsidRPr="0033649B">
              <w:rPr>
                <w:rFonts w:ascii="Times New Roman" w:hAnsi="Times New Roman" w:cs="Times New Roman"/>
                <w:bCs/>
                <w:sz w:val="12"/>
                <w:szCs w:val="12"/>
              </w:rPr>
              <w:t>Сельское поселение Сергиевск</w:t>
            </w:r>
          </w:p>
        </w:tc>
      </w:tr>
      <w:tr w:rsidR="0033649B" w:rsidRPr="0033649B" w14:paraId="47B264DF" w14:textId="77777777" w:rsidTr="0033649B">
        <w:trPr>
          <w:cantSplit/>
          <w:trHeight w:val="70"/>
        </w:trPr>
        <w:tc>
          <w:tcPr>
            <w:tcW w:w="2821" w:type="pct"/>
            <w:vMerge/>
            <w:tcBorders>
              <w:top w:val="single" w:sz="4" w:space="0" w:color="000000"/>
              <w:left w:val="single" w:sz="4" w:space="0" w:color="000000"/>
              <w:bottom w:val="single" w:sz="4" w:space="0" w:color="000000"/>
              <w:right w:val="single" w:sz="4" w:space="0" w:color="000000"/>
            </w:tcBorders>
            <w:vAlign w:val="center"/>
            <w:hideMark/>
          </w:tcPr>
          <w:p w14:paraId="48C40B1E" w14:textId="77777777" w:rsidR="0033649B" w:rsidRPr="0033649B" w:rsidRDefault="0033649B" w:rsidP="0033649B">
            <w:pPr>
              <w:spacing w:after="0" w:line="240" w:lineRule="auto"/>
              <w:rPr>
                <w:rFonts w:ascii="Times New Roman" w:hAnsi="Times New Roman" w:cs="Times New Roman"/>
                <w:bCs/>
                <w:sz w:val="12"/>
                <w:szCs w:val="12"/>
              </w:rPr>
            </w:pPr>
          </w:p>
        </w:tc>
        <w:tc>
          <w:tcPr>
            <w:tcW w:w="733" w:type="pct"/>
            <w:tcBorders>
              <w:top w:val="single" w:sz="4" w:space="0" w:color="000000"/>
              <w:left w:val="single" w:sz="4" w:space="0" w:color="000000"/>
              <w:bottom w:val="single" w:sz="4" w:space="0" w:color="000000"/>
              <w:right w:val="single" w:sz="4" w:space="0" w:color="000000"/>
            </w:tcBorders>
            <w:vAlign w:val="center"/>
            <w:hideMark/>
          </w:tcPr>
          <w:p w14:paraId="23EB6779" w14:textId="77777777" w:rsidR="0033649B" w:rsidRPr="0033649B" w:rsidRDefault="0033649B" w:rsidP="0033649B">
            <w:pPr>
              <w:spacing w:after="0" w:line="240" w:lineRule="auto"/>
              <w:jc w:val="center"/>
              <w:rPr>
                <w:rFonts w:ascii="Times New Roman" w:hAnsi="Times New Roman" w:cs="Times New Roman"/>
                <w:bCs/>
                <w:sz w:val="12"/>
                <w:szCs w:val="12"/>
              </w:rPr>
            </w:pPr>
            <w:r w:rsidRPr="0033649B">
              <w:rPr>
                <w:rFonts w:ascii="Times New Roman" w:hAnsi="Times New Roman" w:cs="Times New Roman"/>
                <w:bCs/>
                <w:sz w:val="12"/>
                <w:szCs w:val="12"/>
              </w:rPr>
              <w:t xml:space="preserve">Затраты на 2022 год, </w:t>
            </w:r>
            <w:proofErr w:type="spellStart"/>
            <w:r w:rsidRPr="0033649B">
              <w:rPr>
                <w:rFonts w:ascii="Times New Roman" w:hAnsi="Times New Roman" w:cs="Times New Roman"/>
                <w:bCs/>
                <w:sz w:val="12"/>
                <w:szCs w:val="12"/>
              </w:rPr>
              <w:t>тыс</w:t>
            </w:r>
            <w:proofErr w:type="gramStart"/>
            <w:r w:rsidRPr="0033649B">
              <w:rPr>
                <w:rFonts w:ascii="Times New Roman" w:hAnsi="Times New Roman" w:cs="Times New Roman"/>
                <w:bCs/>
                <w:sz w:val="12"/>
                <w:szCs w:val="12"/>
              </w:rPr>
              <w:t>.р</w:t>
            </w:r>
            <w:proofErr w:type="gramEnd"/>
            <w:r w:rsidRPr="0033649B">
              <w:rPr>
                <w:rFonts w:ascii="Times New Roman" w:hAnsi="Times New Roman" w:cs="Times New Roman"/>
                <w:bCs/>
                <w:sz w:val="12"/>
                <w:szCs w:val="12"/>
              </w:rPr>
              <w:t>ублей</w:t>
            </w:r>
            <w:proofErr w:type="spellEnd"/>
          </w:p>
        </w:tc>
        <w:tc>
          <w:tcPr>
            <w:tcW w:w="733" w:type="pct"/>
            <w:tcBorders>
              <w:top w:val="single" w:sz="4" w:space="0" w:color="000000"/>
              <w:left w:val="single" w:sz="4" w:space="0" w:color="000000"/>
              <w:bottom w:val="single" w:sz="4" w:space="0" w:color="000000"/>
              <w:right w:val="single" w:sz="4" w:space="0" w:color="000000"/>
            </w:tcBorders>
            <w:vAlign w:val="center"/>
            <w:hideMark/>
          </w:tcPr>
          <w:p w14:paraId="18ED642D" w14:textId="77777777" w:rsidR="0033649B" w:rsidRPr="0033649B" w:rsidRDefault="0033649B" w:rsidP="0033649B">
            <w:pPr>
              <w:spacing w:after="0" w:line="240" w:lineRule="auto"/>
              <w:jc w:val="center"/>
              <w:rPr>
                <w:rFonts w:ascii="Times New Roman" w:hAnsi="Times New Roman" w:cs="Times New Roman"/>
                <w:bCs/>
                <w:sz w:val="12"/>
                <w:szCs w:val="12"/>
              </w:rPr>
            </w:pPr>
            <w:r w:rsidRPr="0033649B">
              <w:rPr>
                <w:rFonts w:ascii="Times New Roman" w:hAnsi="Times New Roman" w:cs="Times New Roman"/>
                <w:bCs/>
                <w:sz w:val="12"/>
                <w:szCs w:val="12"/>
              </w:rPr>
              <w:t xml:space="preserve">Затраты на 2023 год, </w:t>
            </w:r>
            <w:proofErr w:type="spellStart"/>
            <w:r w:rsidRPr="0033649B">
              <w:rPr>
                <w:rFonts w:ascii="Times New Roman" w:hAnsi="Times New Roman" w:cs="Times New Roman"/>
                <w:bCs/>
                <w:sz w:val="12"/>
                <w:szCs w:val="12"/>
              </w:rPr>
              <w:t>тыс</w:t>
            </w:r>
            <w:proofErr w:type="gramStart"/>
            <w:r w:rsidRPr="0033649B">
              <w:rPr>
                <w:rFonts w:ascii="Times New Roman" w:hAnsi="Times New Roman" w:cs="Times New Roman"/>
                <w:bCs/>
                <w:sz w:val="12"/>
                <w:szCs w:val="12"/>
              </w:rPr>
              <w:t>.р</w:t>
            </w:r>
            <w:proofErr w:type="gramEnd"/>
            <w:r w:rsidRPr="0033649B">
              <w:rPr>
                <w:rFonts w:ascii="Times New Roman" w:hAnsi="Times New Roman" w:cs="Times New Roman"/>
                <w:bCs/>
                <w:sz w:val="12"/>
                <w:szCs w:val="12"/>
              </w:rPr>
              <w:t>ублей</w:t>
            </w:r>
            <w:proofErr w:type="spellEnd"/>
          </w:p>
        </w:tc>
        <w:tc>
          <w:tcPr>
            <w:tcW w:w="713" w:type="pct"/>
            <w:tcBorders>
              <w:top w:val="single" w:sz="4" w:space="0" w:color="000000"/>
              <w:left w:val="single" w:sz="4" w:space="0" w:color="000000"/>
              <w:bottom w:val="single" w:sz="4" w:space="0" w:color="000000"/>
              <w:right w:val="single" w:sz="4" w:space="0" w:color="000000"/>
            </w:tcBorders>
            <w:vAlign w:val="center"/>
            <w:hideMark/>
          </w:tcPr>
          <w:p w14:paraId="6628D64E" w14:textId="77777777" w:rsidR="0033649B" w:rsidRPr="0033649B" w:rsidRDefault="0033649B" w:rsidP="0033649B">
            <w:pPr>
              <w:spacing w:after="0" w:line="240" w:lineRule="auto"/>
              <w:jc w:val="center"/>
              <w:rPr>
                <w:rFonts w:ascii="Times New Roman" w:hAnsi="Times New Roman" w:cs="Times New Roman"/>
                <w:bCs/>
                <w:sz w:val="12"/>
                <w:szCs w:val="12"/>
              </w:rPr>
            </w:pPr>
            <w:r w:rsidRPr="0033649B">
              <w:rPr>
                <w:rFonts w:ascii="Times New Roman" w:hAnsi="Times New Roman" w:cs="Times New Roman"/>
                <w:bCs/>
                <w:sz w:val="12"/>
                <w:szCs w:val="12"/>
              </w:rPr>
              <w:t xml:space="preserve">Затраты на 2024 год, </w:t>
            </w:r>
            <w:proofErr w:type="spellStart"/>
            <w:r w:rsidRPr="0033649B">
              <w:rPr>
                <w:rFonts w:ascii="Times New Roman" w:hAnsi="Times New Roman" w:cs="Times New Roman"/>
                <w:bCs/>
                <w:sz w:val="12"/>
                <w:szCs w:val="12"/>
              </w:rPr>
              <w:t>тыс</w:t>
            </w:r>
            <w:proofErr w:type="gramStart"/>
            <w:r w:rsidRPr="0033649B">
              <w:rPr>
                <w:rFonts w:ascii="Times New Roman" w:hAnsi="Times New Roman" w:cs="Times New Roman"/>
                <w:bCs/>
                <w:sz w:val="12"/>
                <w:szCs w:val="12"/>
              </w:rPr>
              <w:t>.р</w:t>
            </w:r>
            <w:proofErr w:type="gramEnd"/>
            <w:r w:rsidRPr="0033649B">
              <w:rPr>
                <w:rFonts w:ascii="Times New Roman" w:hAnsi="Times New Roman" w:cs="Times New Roman"/>
                <w:bCs/>
                <w:sz w:val="12"/>
                <w:szCs w:val="12"/>
              </w:rPr>
              <w:t>ублей</w:t>
            </w:r>
            <w:proofErr w:type="spellEnd"/>
          </w:p>
        </w:tc>
      </w:tr>
      <w:tr w:rsidR="0033649B" w:rsidRPr="0033649B" w14:paraId="7700CBB3" w14:textId="77777777" w:rsidTr="0033649B">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14:paraId="21D4A67D" w14:textId="77777777" w:rsidR="0033649B" w:rsidRPr="0033649B" w:rsidRDefault="0033649B" w:rsidP="0033649B">
            <w:pPr>
              <w:spacing w:after="0" w:line="240" w:lineRule="auto"/>
              <w:jc w:val="both"/>
              <w:rPr>
                <w:rFonts w:ascii="Times New Roman" w:hAnsi="Times New Roman" w:cs="Times New Roman"/>
                <w:bCs/>
                <w:sz w:val="12"/>
                <w:szCs w:val="12"/>
              </w:rPr>
            </w:pPr>
            <w:r w:rsidRPr="0033649B">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733" w:type="pct"/>
            <w:tcBorders>
              <w:top w:val="single" w:sz="4" w:space="0" w:color="000000"/>
              <w:left w:val="single" w:sz="4" w:space="0" w:color="000000"/>
              <w:bottom w:val="single" w:sz="4" w:space="0" w:color="000000"/>
              <w:right w:val="single" w:sz="4" w:space="0" w:color="000000"/>
            </w:tcBorders>
            <w:vAlign w:val="center"/>
            <w:hideMark/>
          </w:tcPr>
          <w:p w14:paraId="7603DD54" w14:textId="77777777" w:rsidR="0033649B" w:rsidRPr="0033649B" w:rsidRDefault="0033649B" w:rsidP="0033649B">
            <w:pPr>
              <w:spacing w:after="0" w:line="240" w:lineRule="auto"/>
              <w:jc w:val="center"/>
              <w:rPr>
                <w:rFonts w:ascii="Times New Roman" w:hAnsi="Times New Roman" w:cs="Times New Roman"/>
                <w:sz w:val="12"/>
                <w:szCs w:val="12"/>
              </w:rPr>
            </w:pPr>
            <w:r w:rsidRPr="0033649B">
              <w:rPr>
                <w:rFonts w:ascii="Times New Roman" w:hAnsi="Times New Roman" w:cs="Times New Roman"/>
                <w:sz w:val="12"/>
                <w:szCs w:val="12"/>
              </w:rPr>
              <w:t>291,84000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14:paraId="0D4ECA24" w14:textId="77777777" w:rsidR="0033649B" w:rsidRPr="0033649B" w:rsidRDefault="0033649B" w:rsidP="0033649B">
            <w:pPr>
              <w:spacing w:after="0" w:line="240" w:lineRule="auto"/>
              <w:jc w:val="center"/>
              <w:rPr>
                <w:rFonts w:ascii="Times New Roman" w:hAnsi="Times New Roman" w:cs="Times New Roman"/>
                <w:sz w:val="12"/>
                <w:szCs w:val="12"/>
              </w:rPr>
            </w:pPr>
            <w:r w:rsidRPr="0033649B">
              <w:rPr>
                <w:rFonts w:ascii="Times New Roman" w:hAnsi="Times New Roman" w:cs="Times New Roman"/>
                <w:sz w:val="12"/>
                <w:szCs w:val="12"/>
              </w:rPr>
              <w:t>3285,40000</w:t>
            </w:r>
          </w:p>
        </w:tc>
        <w:tc>
          <w:tcPr>
            <w:tcW w:w="713" w:type="pct"/>
            <w:tcBorders>
              <w:top w:val="single" w:sz="4" w:space="0" w:color="000000"/>
              <w:left w:val="single" w:sz="4" w:space="0" w:color="000000"/>
              <w:bottom w:val="single" w:sz="4" w:space="0" w:color="000000"/>
              <w:right w:val="single" w:sz="4" w:space="0" w:color="000000"/>
            </w:tcBorders>
            <w:vAlign w:val="center"/>
            <w:hideMark/>
          </w:tcPr>
          <w:p w14:paraId="22AD8CD7" w14:textId="77777777" w:rsidR="0033649B" w:rsidRPr="0033649B" w:rsidRDefault="0033649B" w:rsidP="0033649B">
            <w:pPr>
              <w:spacing w:after="0" w:line="240" w:lineRule="auto"/>
              <w:jc w:val="center"/>
              <w:rPr>
                <w:rFonts w:ascii="Times New Roman" w:hAnsi="Times New Roman" w:cs="Times New Roman"/>
                <w:sz w:val="12"/>
                <w:szCs w:val="12"/>
              </w:rPr>
            </w:pPr>
            <w:r w:rsidRPr="0033649B">
              <w:rPr>
                <w:rFonts w:ascii="Times New Roman" w:hAnsi="Times New Roman" w:cs="Times New Roman"/>
                <w:sz w:val="12"/>
                <w:szCs w:val="12"/>
              </w:rPr>
              <w:t>6335,40000</w:t>
            </w:r>
          </w:p>
        </w:tc>
      </w:tr>
      <w:tr w:rsidR="0033649B" w:rsidRPr="0033649B" w14:paraId="17773FE6" w14:textId="77777777" w:rsidTr="0033649B">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14:paraId="749389AF" w14:textId="77777777" w:rsidR="0033649B" w:rsidRPr="0033649B" w:rsidRDefault="0033649B" w:rsidP="0033649B">
            <w:pPr>
              <w:spacing w:after="0" w:line="240" w:lineRule="auto"/>
              <w:jc w:val="both"/>
              <w:rPr>
                <w:rFonts w:ascii="Times New Roman" w:hAnsi="Times New Roman" w:cs="Times New Roman"/>
                <w:bCs/>
                <w:sz w:val="12"/>
                <w:szCs w:val="12"/>
              </w:rPr>
            </w:pPr>
            <w:r w:rsidRPr="0033649B">
              <w:rPr>
                <w:rFonts w:ascii="Times New Roman" w:hAnsi="Times New Roman" w:cs="Times New Roman"/>
                <w:bCs/>
                <w:sz w:val="12"/>
                <w:szCs w:val="12"/>
              </w:rPr>
              <w:t>Создание муниципальной пожарной охраны в сельском поселении</w:t>
            </w:r>
          </w:p>
        </w:tc>
        <w:tc>
          <w:tcPr>
            <w:tcW w:w="733" w:type="pct"/>
            <w:tcBorders>
              <w:top w:val="single" w:sz="4" w:space="0" w:color="000000"/>
              <w:left w:val="single" w:sz="4" w:space="0" w:color="000000"/>
              <w:bottom w:val="single" w:sz="4" w:space="0" w:color="000000"/>
              <w:right w:val="single" w:sz="4" w:space="0" w:color="000000"/>
            </w:tcBorders>
            <w:vAlign w:val="center"/>
            <w:hideMark/>
          </w:tcPr>
          <w:p w14:paraId="5B1601EC" w14:textId="77777777" w:rsidR="0033649B" w:rsidRPr="0033649B" w:rsidRDefault="0033649B" w:rsidP="0033649B">
            <w:pPr>
              <w:spacing w:after="0" w:line="240" w:lineRule="auto"/>
              <w:jc w:val="center"/>
              <w:rPr>
                <w:rFonts w:ascii="Times New Roman" w:hAnsi="Times New Roman" w:cs="Times New Roman"/>
                <w:sz w:val="12"/>
                <w:szCs w:val="12"/>
              </w:rPr>
            </w:pPr>
            <w:r w:rsidRPr="0033649B">
              <w:rPr>
                <w:rFonts w:ascii="Times New Roman" w:hAnsi="Times New Roman" w:cs="Times New Roman"/>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14:paraId="7654A49B" w14:textId="77777777" w:rsidR="0033649B" w:rsidRPr="0033649B" w:rsidRDefault="0033649B" w:rsidP="0033649B">
            <w:pPr>
              <w:spacing w:after="0" w:line="240" w:lineRule="auto"/>
              <w:jc w:val="center"/>
              <w:rPr>
                <w:rFonts w:ascii="Times New Roman" w:hAnsi="Times New Roman" w:cs="Times New Roman"/>
                <w:sz w:val="12"/>
                <w:szCs w:val="12"/>
              </w:rPr>
            </w:pPr>
            <w:r w:rsidRPr="0033649B">
              <w:rPr>
                <w:rFonts w:ascii="Times New Roman" w:hAnsi="Times New Roman" w:cs="Times New Roman"/>
                <w:sz w:val="12"/>
                <w:szCs w:val="12"/>
              </w:rPr>
              <w:t>0,00</w:t>
            </w:r>
          </w:p>
        </w:tc>
        <w:tc>
          <w:tcPr>
            <w:tcW w:w="713" w:type="pct"/>
            <w:tcBorders>
              <w:top w:val="single" w:sz="4" w:space="0" w:color="000000"/>
              <w:left w:val="single" w:sz="4" w:space="0" w:color="000000"/>
              <w:bottom w:val="single" w:sz="4" w:space="0" w:color="000000"/>
              <w:right w:val="single" w:sz="4" w:space="0" w:color="000000"/>
            </w:tcBorders>
            <w:vAlign w:val="center"/>
            <w:hideMark/>
          </w:tcPr>
          <w:p w14:paraId="283BC166" w14:textId="77777777" w:rsidR="0033649B" w:rsidRPr="0033649B" w:rsidRDefault="0033649B" w:rsidP="0033649B">
            <w:pPr>
              <w:spacing w:after="0" w:line="240" w:lineRule="auto"/>
              <w:jc w:val="center"/>
              <w:rPr>
                <w:rFonts w:ascii="Times New Roman" w:hAnsi="Times New Roman" w:cs="Times New Roman"/>
                <w:sz w:val="12"/>
                <w:szCs w:val="12"/>
              </w:rPr>
            </w:pPr>
            <w:r w:rsidRPr="0033649B">
              <w:rPr>
                <w:rFonts w:ascii="Times New Roman" w:hAnsi="Times New Roman" w:cs="Times New Roman"/>
                <w:sz w:val="12"/>
                <w:szCs w:val="12"/>
              </w:rPr>
              <w:t>0,00</w:t>
            </w:r>
          </w:p>
        </w:tc>
      </w:tr>
      <w:tr w:rsidR="0033649B" w:rsidRPr="0033649B" w14:paraId="3C544802" w14:textId="77777777" w:rsidTr="0033649B">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tcPr>
          <w:p w14:paraId="54DB05DD" w14:textId="77777777" w:rsidR="0033649B" w:rsidRPr="0033649B" w:rsidRDefault="0033649B" w:rsidP="0033649B">
            <w:pPr>
              <w:spacing w:after="0" w:line="240" w:lineRule="auto"/>
              <w:jc w:val="both"/>
              <w:rPr>
                <w:rFonts w:ascii="Times New Roman" w:hAnsi="Times New Roman" w:cs="Times New Roman"/>
                <w:bCs/>
                <w:sz w:val="12"/>
                <w:szCs w:val="12"/>
              </w:rPr>
            </w:pPr>
            <w:r w:rsidRPr="0033649B">
              <w:rPr>
                <w:rFonts w:ascii="Times New Roman" w:hAnsi="Times New Roman" w:cs="Times New Roman"/>
                <w:bCs/>
                <w:sz w:val="12"/>
                <w:szCs w:val="12"/>
              </w:rPr>
              <w:t>Переданные полномочия</w:t>
            </w:r>
          </w:p>
        </w:tc>
        <w:tc>
          <w:tcPr>
            <w:tcW w:w="733" w:type="pct"/>
            <w:tcBorders>
              <w:top w:val="single" w:sz="4" w:space="0" w:color="000000"/>
              <w:left w:val="single" w:sz="4" w:space="0" w:color="000000"/>
              <w:bottom w:val="single" w:sz="4" w:space="0" w:color="000000"/>
              <w:right w:val="single" w:sz="4" w:space="0" w:color="000000"/>
            </w:tcBorders>
            <w:vAlign w:val="center"/>
          </w:tcPr>
          <w:p w14:paraId="717CC8AC" w14:textId="77777777" w:rsidR="0033649B" w:rsidRPr="0033649B" w:rsidRDefault="0033649B" w:rsidP="0033649B">
            <w:pPr>
              <w:spacing w:after="0" w:line="240" w:lineRule="auto"/>
              <w:jc w:val="center"/>
              <w:rPr>
                <w:rFonts w:ascii="Times New Roman" w:hAnsi="Times New Roman" w:cs="Times New Roman"/>
                <w:sz w:val="12"/>
                <w:szCs w:val="12"/>
              </w:rPr>
            </w:pPr>
            <w:r w:rsidRPr="0033649B">
              <w:rPr>
                <w:rFonts w:ascii="Times New Roman" w:hAnsi="Times New Roman" w:cs="Times New Roman"/>
                <w:sz w:val="12"/>
                <w:szCs w:val="12"/>
              </w:rPr>
              <w:t>299,86000</w:t>
            </w:r>
          </w:p>
        </w:tc>
        <w:tc>
          <w:tcPr>
            <w:tcW w:w="733" w:type="pct"/>
            <w:tcBorders>
              <w:top w:val="single" w:sz="4" w:space="0" w:color="000000"/>
              <w:left w:val="single" w:sz="4" w:space="0" w:color="000000"/>
              <w:bottom w:val="single" w:sz="4" w:space="0" w:color="000000"/>
              <w:right w:val="single" w:sz="4" w:space="0" w:color="000000"/>
            </w:tcBorders>
            <w:vAlign w:val="center"/>
          </w:tcPr>
          <w:p w14:paraId="5B2B6312" w14:textId="77777777" w:rsidR="0033649B" w:rsidRPr="0033649B" w:rsidRDefault="0033649B" w:rsidP="0033649B">
            <w:pPr>
              <w:spacing w:after="0" w:line="240" w:lineRule="auto"/>
              <w:jc w:val="center"/>
              <w:rPr>
                <w:rFonts w:ascii="Times New Roman" w:hAnsi="Times New Roman" w:cs="Times New Roman"/>
                <w:sz w:val="12"/>
                <w:szCs w:val="12"/>
              </w:rPr>
            </w:pPr>
            <w:r w:rsidRPr="0033649B">
              <w:rPr>
                <w:rFonts w:ascii="Times New Roman" w:hAnsi="Times New Roman" w:cs="Times New Roman"/>
                <w:sz w:val="12"/>
                <w:szCs w:val="12"/>
              </w:rPr>
              <w:t>0,00</w:t>
            </w:r>
          </w:p>
        </w:tc>
        <w:tc>
          <w:tcPr>
            <w:tcW w:w="713" w:type="pct"/>
            <w:tcBorders>
              <w:top w:val="single" w:sz="4" w:space="0" w:color="000000"/>
              <w:left w:val="single" w:sz="4" w:space="0" w:color="000000"/>
              <w:bottom w:val="single" w:sz="4" w:space="0" w:color="000000"/>
              <w:right w:val="single" w:sz="4" w:space="0" w:color="000000"/>
            </w:tcBorders>
            <w:vAlign w:val="center"/>
          </w:tcPr>
          <w:p w14:paraId="2A849BA8" w14:textId="77777777" w:rsidR="0033649B" w:rsidRPr="0033649B" w:rsidRDefault="0033649B" w:rsidP="0033649B">
            <w:pPr>
              <w:spacing w:after="0" w:line="240" w:lineRule="auto"/>
              <w:jc w:val="center"/>
              <w:rPr>
                <w:rFonts w:ascii="Times New Roman" w:hAnsi="Times New Roman" w:cs="Times New Roman"/>
                <w:sz w:val="12"/>
                <w:szCs w:val="12"/>
              </w:rPr>
            </w:pPr>
            <w:r w:rsidRPr="0033649B">
              <w:rPr>
                <w:rFonts w:ascii="Times New Roman" w:hAnsi="Times New Roman" w:cs="Times New Roman"/>
                <w:sz w:val="12"/>
                <w:szCs w:val="12"/>
              </w:rPr>
              <w:t>0,00</w:t>
            </w:r>
          </w:p>
        </w:tc>
      </w:tr>
      <w:tr w:rsidR="0033649B" w:rsidRPr="0033649B" w14:paraId="512ADEC3" w14:textId="77777777" w:rsidTr="0033649B">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14:paraId="085B559D" w14:textId="77777777" w:rsidR="0033649B" w:rsidRPr="0033649B" w:rsidRDefault="0033649B" w:rsidP="0033649B">
            <w:pPr>
              <w:spacing w:after="0" w:line="240" w:lineRule="auto"/>
              <w:jc w:val="both"/>
              <w:rPr>
                <w:rFonts w:ascii="Times New Roman" w:hAnsi="Times New Roman" w:cs="Times New Roman"/>
                <w:b/>
                <w:bCs/>
                <w:sz w:val="12"/>
                <w:szCs w:val="12"/>
              </w:rPr>
            </w:pPr>
            <w:r w:rsidRPr="0033649B">
              <w:rPr>
                <w:rFonts w:ascii="Times New Roman" w:hAnsi="Times New Roman" w:cs="Times New Roman"/>
                <w:b/>
                <w:bCs/>
                <w:sz w:val="12"/>
                <w:szCs w:val="12"/>
              </w:rPr>
              <w:t>ИТОГО</w:t>
            </w:r>
          </w:p>
        </w:tc>
        <w:tc>
          <w:tcPr>
            <w:tcW w:w="733" w:type="pct"/>
            <w:tcBorders>
              <w:top w:val="single" w:sz="4" w:space="0" w:color="000000"/>
              <w:left w:val="single" w:sz="4" w:space="0" w:color="000000"/>
              <w:bottom w:val="single" w:sz="4" w:space="0" w:color="000000"/>
              <w:right w:val="single" w:sz="4" w:space="0" w:color="000000"/>
            </w:tcBorders>
            <w:vAlign w:val="center"/>
            <w:hideMark/>
          </w:tcPr>
          <w:p w14:paraId="32F01631" w14:textId="77777777" w:rsidR="0033649B" w:rsidRPr="0033649B" w:rsidRDefault="0033649B" w:rsidP="0033649B">
            <w:pPr>
              <w:spacing w:after="0" w:line="240" w:lineRule="auto"/>
              <w:jc w:val="center"/>
              <w:rPr>
                <w:rFonts w:ascii="Times New Roman" w:hAnsi="Times New Roman" w:cs="Times New Roman"/>
                <w:b/>
                <w:sz w:val="12"/>
                <w:szCs w:val="12"/>
              </w:rPr>
            </w:pPr>
            <w:r w:rsidRPr="0033649B">
              <w:rPr>
                <w:rFonts w:ascii="Times New Roman" w:hAnsi="Times New Roman" w:cs="Times New Roman"/>
                <w:b/>
                <w:sz w:val="12"/>
                <w:szCs w:val="12"/>
              </w:rPr>
              <w:t>591,70000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14:paraId="3F902B72" w14:textId="77777777" w:rsidR="0033649B" w:rsidRPr="0033649B" w:rsidRDefault="0033649B" w:rsidP="0033649B">
            <w:pPr>
              <w:spacing w:after="0" w:line="240" w:lineRule="auto"/>
              <w:jc w:val="center"/>
              <w:rPr>
                <w:rFonts w:ascii="Times New Roman" w:hAnsi="Times New Roman" w:cs="Times New Roman"/>
                <w:b/>
                <w:sz w:val="12"/>
                <w:szCs w:val="12"/>
              </w:rPr>
            </w:pPr>
            <w:r w:rsidRPr="0033649B">
              <w:rPr>
                <w:rFonts w:ascii="Times New Roman" w:hAnsi="Times New Roman" w:cs="Times New Roman"/>
                <w:b/>
                <w:sz w:val="12"/>
                <w:szCs w:val="12"/>
              </w:rPr>
              <w:t>3285,40000</w:t>
            </w:r>
          </w:p>
        </w:tc>
        <w:tc>
          <w:tcPr>
            <w:tcW w:w="713" w:type="pct"/>
            <w:tcBorders>
              <w:top w:val="single" w:sz="4" w:space="0" w:color="000000"/>
              <w:left w:val="single" w:sz="4" w:space="0" w:color="000000"/>
              <w:bottom w:val="single" w:sz="4" w:space="0" w:color="000000"/>
              <w:right w:val="single" w:sz="4" w:space="0" w:color="000000"/>
            </w:tcBorders>
            <w:vAlign w:val="center"/>
            <w:hideMark/>
          </w:tcPr>
          <w:p w14:paraId="18DF7F7F" w14:textId="77777777" w:rsidR="0033649B" w:rsidRPr="0033649B" w:rsidRDefault="0033649B" w:rsidP="0033649B">
            <w:pPr>
              <w:spacing w:after="0" w:line="240" w:lineRule="auto"/>
              <w:jc w:val="center"/>
              <w:rPr>
                <w:rFonts w:ascii="Times New Roman" w:hAnsi="Times New Roman" w:cs="Times New Roman"/>
                <w:b/>
                <w:sz w:val="12"/>
                <w:szCs w:val="12"/>
              </w:rPr>
            </w:pPr>
            <w:r w:rsidRPr="0033649B">
              <w:rPr>
                <w:rFonts w:ascii="Times New Roman" w:hAnsi="Times New Roman" w:cs="Times New Roman"/>
                <w:b/>
                <w:sz w:val="12"/>
                <w:szCs w:val="12"/>
              </w:rPr>
              <w:t>6335,40000</w:t>
            </w:r>
          </w:p>
        </w:tc>
      </w:tr>
    </w:tbl>
    <w:p w14:paraId="3FF8B605" w14:textId="77777777" w:rsidR="0033649B" w:rsidRPr="0033649B" w:rsidRDefault="0033649B" w:rsidP="0033649B">
      <w:pPr>
        <w:tabs>
          <w:tab w:val="left" w:pos="6936"/>
        </w:tabs>
        <w:spacing w:after="0" w:line="240" w:lineRule="auto"/>
        <w:ind w:firstLine="284"/>
        <w:jc w:val="both"/>
        <w:rPr>
          <w:rFonts w:ascii="Times New Roman" w:hAnsi="Times New Roman" w:cs="Times New Roman"/>
          <w:sz w:val="12"/>
          <w:szCs w:val="12"/>
        </w:rPr>
      </w:pPr>
      <w:r w:rsidRPr="0033649B">
        <w:rPr>
          <w:rFonts w:ascii="Times New Roman" w:hAnsi="Times New Roman" w:cs="Times New Roman"/>
          <w:sz w:val="12"/>
          <w:szCs w:val="12"/>
        </w:rPr>
        <w:t>2.Опубликовать настоящее Постановление в газете «Сергиевский вестник».</w:t>
      </w:r>
    </w:p>
    <w:p w14:paraId="17AACB9C" w14:textId="32AED857" w:rsidR="0033649B" w:rsidRPr="0033649B" w:rsidRDefault="0033649B" w:rsidP="0033649B">
      <w:pPr>
        <w:tabs>
          <w:tab w:val="left" w:pos="6936"/>
        </w:tabs>
        <w:spacing w:after="0" w:line="240" w:lineRule="auto"/>
        <w:ind w:firstLine="284"/>
        <w:jc w:val="both"/>
        <w:rPr>
          <w:rFonts w:ascii="Times New Roman" w:hAnsi="Times New Roman" w:cs="Times New Roman"/>
          <w:sz w:val="12"/>
          <w:szCs w:val="12"/>
        </w:rPr>
      </w:pPr>
      <w:r w:rsidRPr="0033649B">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0E51DDDE" w14:textId="77777777" w:rsidR="0033649B" w:rsidRPr="0033649B" w:rsidRDefault="0033649B" w:rsidP="0033649B">
      <w:pPr>
        <w:tabs>
          <w:tab w:val="left" w:pos="6936"/>
        </w:tabs>
        <w:spacing w:after="0" w:line="240" w:lineRule="auto"/>
        <w:ind w:firstLine="284"/>
        <w:jc w:val="right"/>
        <w:rPr>
          <w:rFonts w:ascii="Times New Roman" w:hAnsi="Times New Roman" w:cs="Times New Roman"/>
          <w:sz w:val="12"/>
          <w:szCs w:val="12"/>
        </w:rPr>
      </w:pPr>
      <w:r w:rsidRPr="0033649B">
        <w:rPr>
          <w:rFonts w:ascii="Times New Roman" w:hAnsi="Times New Roman" w:cs="Times New Roman"/>
          <w:sz w:val="12"/>
          <w:szCs w:val="12"/>
        </w:rPr>
        <w:t>Глава сельского поселения  Сергиевск</w:t>
      </w:r>
    </w:p>
    <w:p w14:paraId="78AE487C" w14:textId="48B4DD1E" w:rsidR="0033649B" w:rsidRDefault="0033649B" w:rsidP="0033649B">
      <w:pPr>
        <w:tabs>
          <w:tab w:val="left" w:pos="6936"/>
        </w:tabs>
        <w:spacing w:after="0" w:line="240" w:lineRule="auto"/>
        <w:ind w:firstLine="284"/>
        <w:jc w:val="right"/>
        <w:rPr>
          <w:rFonts w:ascii="Times New Roman" w:hAnsi="Times New Roman" w:cs="Times New Roman"/>
          <w:sz w:val="12"/>
          <w:szCs w:val="12"/>
        </w:rPr>
      </w:pPr>
      <w:r w:rsidRPr="0033649B">
        <w:rPr>
          <w:rFonts w:ascii="Times New Roman" w:hAnsi="Times New Roman" w:cs="Times New Roman"/>
          <w:sz w:val="12"/>
          <w:szCs w:val="12"/>
        </w:rPr>
        <w:t>муниципального района Сергиевский</w:t>
      </w:r>
    </w:p>
    <w:p w14:paraId="0609664F" w14:textId="31A6866B" w:rsidR="0033649B" w:rsidRDefault="0033649B" w:rsidP="0033649B">
      <w:pPr>
        <w:tabs>
          <w:tab w:val="left" w:pos="6936"/>
        </w:tabs>
        <w:spacing w:after="0" w:line="240" w:lineRule="auto"/>
        <w:ind w:firstLine="284"/>
        <w:jc w:val="right"/>
        <w:rPr>
          <w:rFonts w:ascii="Times New Roman" w:hAnsi="Times New Roman" w:cs="Times New Roman"/>
          <w:sz w:val="12"/>
          <w:szCs w:val="12"/>
        </w:rPr>
      </w:pPr>
      <w:r w:rsidRPr="0033649B">
        <w:rPr>
          <w:rFonts w:ascii="Times New Roman" w:hAnsi="Times New Roman" w:cs="Times New Roman"/>
          <w:sz w:val="12"/>
          <w:szCs w:val="12"/>
        </w:rPr>
        <w:t xml:space="preserve">М.М. </w:t>
      </w:r>
      <w:proofErr w:type="spellStart"/>
      <w:r w:rsidRPr="0033649B">
        <w:rPr>
          <w:rFonts w:ascii="Times New Roman" w:hAnsi="Times New Roman" w:cs="Times New Roman"/>
          <w:sz w:val="12"/>
          <w:szCs w:val="12"/>
        </w:rPr>
        <w:t>Арчибасов</w:t>
      </w:r>
      <w:proofErr w:type="spellEnd"/>
    </w:p>
    <w:p w14:paraId="66D99DA9" w14:textId="77777777" w:rsidR="003569CD" w:rsidRPr="003E6891" w:rsidRDefault="003569CD" w:rsidP="003569CD">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45824BBD" w14:textId="77777777" w:rsidR="003569CD" w:rsidRDefault="003569CD" w:rsidP="003569CD">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w:t>
      </w:r>
      <w:r w:rsidRPr="003569CD">
        <w:rPr>
          <w:rFonts w:ascii="Times New Roman" w:hAnsi="Times New Roman" w:cs="Times New Roman"/>
          <w:sz w:val="12"/>
          <w:szCs w:val="12"/>
        </w:rPr>
        <w:t>Сергиевск</w:t>
      </w:r>
    </w:p>
    <w:p w14:paraId="32A0685A" w14:textId="77777777" w:rsidR="003569CD" w:rsidRDefault="003569CD" w:rsidP="003569C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4ED0249A" w14:textId="77777777" w:rsidR="003569CD" w:rsidRDefault="003569CD" w:rsidP="003569C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221914F8" w14:textId="77777777" w:rsidR="003569CD" w:rsidRPr="003E6891" w:rsidRDefault="003569CD" w:rsidP="003569C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37462C96" w14:textId="72EF81CB" w:rsidR="003569CD" w:rsidRDefault="003569CD" w:rsidP="003569C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w:t>
      </w:r>
      <w:r w:rsidR="00560C68">
        <w:rPr>
          <w:rFonts w:ascii="Times New Roman" w:hAnsi="Times New Roman" w:cs="Times New Roman"/>
          <w:sz w:val="12"/>
          <w:szCs w:val="12"/>
        </w:rPr>
        <w:t>49</w:t>
      </w:r>
      <w:r>
        <w:rPr>
          <w:rFonts w:ascii="Times New Roman" w:hAnsi="Times New Roman" w:cs="Times New Roman"/>
          <w:sz w:val="12"/>
          <w:szCs w:val="12"/>
        </w:rPr>
        <w:t xml:space="preserve">                                                                                                                                                                                                   от 29 июля 2022 года</w:t>
      </w:r>
    </w:p>
    <w:p w14:paraId="7B8BB502" w14:textId="27980B81" w:rsidR="00560C68" w:rsidRPr="00560C68" w:rsidRDefault="00560C68" w:rsidP="00560C68">
      <w:pPr>
        <w:tabs>
          <w:tab w:val="left" w:pos="6936"/>
        </w:tabs>
        <w:spacing w:after="0" w:line="240" w:lineRule="auto"/>
        <w:ind w:firstLine="284"/>
        <w:jc w:val="center"/>
        <w:rPr>
          <w:rFonts w:ascii="Times New Roman" w:hAnsi="Times New Roman" w:cs="Times New Roman"/>
          <w:sz w:val="12"/>
          <w:szCs w:val="12"/>
        </w:rPr>
      </w:pPr>
      <w:r w:rsidRPr="00560C68">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№101 от 31.12.2021г.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2022-2024гг.»</w:t>
      </w:r>
    </w:p>
    <w:p w14:paraId="39ABF6A1" w14:textId="586441AA" w:rsidR="00560C68" w:rsidRPr="00560C68" w:rsidRDefault="00560C68" w:rsidP="00560C68">
      <w:pPr>
        <w:tabs>
          <w:tab w:val="left" w:pos="6936"/>
        </w:tabs>
        <w:spacing w:after="0" w:line="240" w:lineRule="auto"/>
        <w:ind w:firstLine="284"/>
        <w:jc w:val="both"/>
        <w:rPr>
          <w:rFonts w:ascii="Times New Roman" w:hAnsi="Times New Roman" w:cs="Times New Roman"/>
          <w:sz w:val="12"/>
          <w:szCs w:val="12"/>
        </w:rPr>
      </w:pPr>
      <w:r w:rsidRPr="00560C68">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560C68">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560C68">
        <w:rPr>
          <w:rFonts w:ascii="Times New Roman" w:hAnsi="Times New Roman" w:cs="Times New Roman"/>
          <w:sz w:val="12"/>
          <w:szCs w:val="12"/>
        </w:rPr>
        <w:t>178-ФЗ «О приватизации государственного и муниципального имущества»,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14:paraId="3AB0E6EA" w14:textId="77777777" w:rsidR="00560C68" w:rsidRPr="00560C68" w:rsidRDefault="00560C68" w:rsidP="00560C68">
      <w:pPr>
        <w:tabs>
          <w:tab w:val="left" w:pos="6936"/>
        </w:tabs>
        <w:spacing w:after="0" w:line="240" w:lineRule="auto"/>
        <w:ind w:firstLine="284"/>
        <w:jc w:val="both"/>
        <w:rPr>
          <w:rFonts w:ascii="Times New Roman" w:hAnsi="Times New Roman" w:cs="Times New Roman"/>
          <w:sz w:val="12"/>
          <w:szCs w:val="12"/>
        </w:rPr>
      </w:pPr>
      <w:r w:rsidRPr="00560C68">
        <w:rPr>
          <w:rFonts w:ascii="Times New Roman" w:hAnsi="Times New Roman" w:cs="Times New Roman"/>
          <w:sz w:val="12"/>
          <w:szCs w:val="12"/>
        </w:rPr>
        <w:t>ПОСТАНОВЛЯЕТ:</w:t>
      </w:r>
    </w:p>
    <w:p w14:paraId="2F976884" w14:textId="41548F40" w:rsidR="00560C68" w:rsidRPr="00560C68" w:rsidRDefault="00560C68" w:rsidP="00560C68">
      <w:pPr>
        <w:tabs>
          <w:tab w:val="left" w:pos="6936"/>
        </w:tabs>
        <w:spacing w:after="0" w:line="240" w:lineRule="auto"/>
        <w:ind w:firstLine="284"/>
        <w:jc w:val="both"/>
        <w:rPr>
          <w:rFonts w:ascii="Times New Roman" w:hAnsi="Times New Roman" w:cs="Times New Roman"/>
          <w:sz w:val="12"/>
          <w:szCs w:val="12"/>
        </w:rPr>
      </w:pPr>
      <w:r w:rsidRPr="00560C68">
        <w:rPr>
          <w:rFonts w:ascii="Times New Roman"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w:t>
      </w:r>
      <w:r>
        <w:rPr>
          <w:rFonts w:ascii="Times New Roman" w:hAnsi="Times New Roman" w:cs="Times New Roman"/>
          <w:sz w:val="12"/>
          <w:szCs w:val="12"/>
        </w:rPr>
        <w:t>ергиевский №101 от 31.12.2021г.</w:t>
      </w:r>
      <w:r w:rsidRPr="00560C68">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2022-2024гг.» (далее - Программа) следующего содержания:</w:t>
      </w:r>
    </w:p>
    <w:p w14:paraId="5E914AB2" w14:textId="64086CDB" w:rsidR="00560C68" w:rsidRPr="00560C68" w:rsidRDefault="00560C68" w:rsidP="00560C68">
      <w:pPr>
        <w:tabs>
          <w:tab w:val="left" w:pos="6936"/>
        </w:tabs>
        <w:spacing w:after="0" w:line="240" w:lineRule="auto"/>
        <w:ind w:firstLine="284"/>
        <w:jc w:val="both"/>
        <w:rPr>
          <w:rFonts w:ascii="Times New Roman" w:hAnsi="Times New Roman" w:cs="Times New Roman"/>
          <w:sz w:val="12"/>
          <w:szCs w:val="12"/>
        </w:rPr>
      </w:pPr>
      <w:r w:rsidRPr="00560C68">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14:paraId="06EB7818" w14:textId="3244E8E6" w:rsidR="00560C68" w:rsidRPr="00560C68" w:rsidRDefault="00560C68" w:rsidP="00560C68">
      <w:pPr>
        <w:tabs>
          <w:tab w:val="left" w:pos="6936"/>
        </w:tabs>
        <w:spacing w:after="0" w:line="240" w:lineRule="auto"/>
        <w:ind w:firstLine="284"/>
        <w:jc w:val="both"/>
        <w:rPr>
          <w:rFonts w:ascii="Times New Roman" w:hAnsi="Times New Roman" w:cs="Times New Roman"/>
          <w:sz w:val="12"/>
          <w:szCs w:val="12"/>
        </w:rPr>
      </w:pPr>
      <w:r w:rsidRPr="00560C68">
        <w:rPr>
          <w:rFonts w:ascii="Times New Roman" w:hAnsi="Times New Roman" w:cs="Times New Roman"/>
          <w:sz w:val="12"/>
          <w:szCs w:val="12"/>
        </w:rPr>
        <w:t>Общий объем финансирования Программы составляет 940,24981 тыс. рублей, в том числе из местного бюджета –  940,24981 тыс. рублей.</w:t>
      </w:r>
    </w:p>
    <w:p w14:paraId="126AD3A3" w14:textId="77777777" w:rsidR="00560C68" w:rsidRPr="00560C68" w:rsidRDefault="00560C68" w:rsidP="00560C68">
      <w:pPr>
        <w:tabs>
          <w:tab w:val="left" w:pos="6936"/>
        </w:tabs>
        <w:spacing w:after="0" w:line="240" w:lineRule="auto"/>
        <w:ind w:firstLine="284"/>
        <w:jc w:val="both"/>
        <w:rPr>
          <w:rFonts w:ascii="Times New Roman" w:hAnsi="Times New Roman" w:cs="Times New Roman"/>
          <w:sz w:val="12"/>
          <w:szCs w:val="12"/>
        </w:rPr>
      </w:pPr>
      <w:r w:rsidRPr="00560C68">
        <w:rPr>
          <w:rFonts w:ascii="Times New Roman" w:hAnsi="Times New Roman" w:cs="Times New Roman"/>
          <w:sz w:val="12"/>
          <w:szCs w:val="12"/>
        </w:rPr>
        <w:t>2022г.- 940,24981 тыс. руб.</w:t>
      </w:r>
    </w:p>
    <w:p w14:paraId="2745E06B" w14:textId="77777777" w:rsidR="00560C68" w:rsidRPr="00560C68" w:rsidRDefault="00560C68" w:rsidP="00560C68">
      <w:pPr>
        <w:tabs>
          <w:tab w:val="left" w:pos="6936"/>
        </w:tabs>
        <w:spacing w:after="0" w:line="240" w:lineRule="auto"/>
        <w:ind w:firstLine="284"/>
        <w:jc w:val="both"/>
        <w:rPr>
          <w:rFonts w:ascii="Times New Roman" w:hAnsi="Times New Roman" w:cs="Times New Roman"/>
          <w:sz w:val="12"/>
          <w:szCs w:val="12"/>
        </w:rPr>
      </w:pPr>
      <w:r w:rsidRPr="00560C68">
        <w:rPr>
          <w:rFonts w:ascii="Times New Roman" w:hAnsi="Times New Roman" w:cs="Times New Roman"/>
          <w:sz w:val="12"/>
          <w:szCs w:val="12"/>
        </w:rPr>
        <w:t>2023г.- 0,00  руб.</w:t>
      </w:r>
    </w:p>
    <w:p w14:paraId="3EBF384C" w14:textId="77777777" w:rsidR="00560C68" w:rsidRPr="00560C68" w:rsidRDefault="00560C68" w:rsidP="00560C68">
      <w:pPr>
        <w:tabs>
          <w:tab w:val="left" w:pos="6936"/>
        </w:tabs>
        <w:spacing w:after="0" w:line="240" w:lineRule="auto"/>
        <w:ind w:firstLine="284"/>
        <w:jc w:val="both"/>
        <w:rPr>
          <w:rFonts w:ascii="Times New Roman" w:hAnsi="Times New Roman" w:cs="Times New Roman"/>
          <w:sz w:val="12"/>
          <w:szCs w:val="12"/>
        </w:rPr>
      </w:pPr>
      <w:r w:rsidRPr="00560C68">
        <w:rPr>
          <w:rFonts w:ascii="Times New Roman" w:hAnsi="Times New Roman" w:cs="Times New Roman"/>
          <w:sz w:val="12"/>
          <w:szCs w:val="12"/>
        </w:rPr>
        <w:t xml:space="preserve">2024г.- 0,00 руб.     </w:t>
      </w:r>
    </w:p>
    <w:p w14:paraId="48DF83C4" w14:textId="18A78325" w:rsidR="00560C68" w:rsidRPr="00560C68" w:rsidRDefault="00560C68" w:rsidP="00560C68">
      <w:pPr>
        <w:tabs>
          <w:tab w:val="left" w:pos="6936"/>
        </w:tabs>
        <w:spacing w:after="0" w:line="240" w:lineRule="auto"/>
        <w:ind w:firstLine="284"/>
        <w:jc w:val="both"/>
        <w:rPr>
          <w:rFonts w:ascii="Times New Roman" w:hAnsi="Times New Roman" w:cs="Times New Roman"/>
          <w:sz w:val="12"/>
          <w:szCs w:val="12"/>
        </w:rPr>
      </w:pPr>
      <w:r w:rsidRPr="00560C68">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14:paraId="41CECCF8" w14:textId="6D5ECFC5" w:rsidR="00560C68" w:rsidRPr="00560C68" w:rsidRDefault="00560C68" w:rsidP="00560C68">
      <w:pPr>
        <w:tabs>
          <w:tab w:val="left" w:pos="6936"/>
        </w:tabs>
        <w:spacing w:after="0" w:line="240" w:lineRule="auto"/>
        <w:ind w:firstLine="284"/>
        <w:jc w:val="both"/>
        <w:rPr>
          <w:rFonts w:ascii="Times New Roman" w:hAnsi="Times New Roman" w:cs="Times New Roman"/>
          <w:sz w:val="12"/>
          <w:szCs w:val="12"/>
        </w:rPr>
      </w:pPr>
      <w:r w:rsidRPr="00560C68">
        <w:rPr>
          <w:rFonts w:ascii="Times New Roman" w:hAnsi="Times New Roman" w:cs="Times New Roman"/>
          <w:sz w:val="12"/>
          <w:szCs w:val="12"/>
        </w:rPr>
        <w:t>Общий объем финансирования Программы составляет 940,24981 тыс. рублей.</w:t>
      </w:r>
    </w:p>
    <w:p w14:paraId="695341D4" w14:textId="6955B4A5" w:rsidR="00560C68" w:rsidRDefault="00560C68" w:rsidP="00560C68">
      <w:pPr>
        <w:tabs>
          <w:tab w:val="left" w:pos="6936"/>
        </w:tabs>
        <w:spacing w:after="0" w:line="240" w:lineRule="auto"/>
        <w:ind w:firstLine="284"/>
        <w:jc w:val="both"/>
        <w:rPr>
          <w:rFonts w:ascii="Times New Roman" w:hAnsi="Times New Roman" w:cs="Times New Roman"/>
          <w:sz w:val="12"/>
          <w:szCs w:val="12"/>
        </w:rPr>
      </w:pPr>
      <w:r w:rsidRPr="00560C68">
        <w:rPr>
          <w:rFonts w:ascii="Times New Roman" w:hAnsi="Times New Roman" w:cs="Times New Roman"/>
          <w:sz w:val="12"/>
          <w:szCs w:val="12"/>
        </w:rPr>
        <w:t>1.3.Раздел Программы «Перечень программных мероприятий» изложить в следующей редакции:</w:t>
      </w:r>
    </w:p>
    <w:p w14:paraId="29EA9928" w14:textId="77777777" w:rsidR="00B75320" w:rsidRDefault="00B75320" w:rsidP="00560C68">
      <w:pPr>
        <w:tabs>
          <w:tab w:val="left" w:pos="6936"/>
        </w:tabs>
        <w:spacing w:after="0" w:line="240" w:lineRule="auto"/>
        <w:ind w:firstLine="284"/>
        <w:jc w:val="both"/>
        <w:rPr>
          <w:rFonts w:ascii="Times New Roman" w:hAnsi="Times New Roman" w:cs="Times New Roman"/>
          <w:sz w:val="12"/>
          <w:szCs w:val="12"/>
        </w:rPr>
      </w:pPr>
    </w:p>
    <w:tbl>
      <w:tblPr>
        <w:tblStyle w:val="aff4"/>
        <w:tblW w:w="0" w:type="auto"/>
        <w:tblLook w:val="04A0" w:firstRow="1" w:lastRow="0" w:firstColumn="1" w:lastColumn="0" w:noHBand="0" w:noVBand="1"/>
      </w:tblPr>
      <w:tblGrid>
        <w:gridCol w:w="473"/>
        <w:gridCol w:w="4120"/>
        <w:gridCol w:w="1084"/>
        <w:gridCol w:w="1026"/>
        <w:gridCol w:w="1026"/>
      </w:tblGrid>
      <w:tr w:rsidR="00560C68" w14:paraId="1C002EAF" w14:textId="77777777" w:rsidTr="00560C68">
        <w:tc>
          <w:tcPr>
            <w:tcW w:w="0" w:type="auto"/>
            <w:vAlign w:val="center"/>
          </w:tcPr>
          <w:p w14:paraId="07A741A5" w14:textId="436D07C7" w:rsidR="00560C68" w:rsidRDefault="00560C68" w:rsidP="00560C68">
            <w:pPr>
              <w:tabs>
                <w:tab w:val="left" w:pos="6936"/>
              </w:tabs>
              <w:jc w:val="center"/>
              <w:rPr>
                <w:rFonts w:ascii="Times New Roman" w:hAnsi="Times New Roman" w:cs="Times New Roman"/>
                <w:sz w:val="12"/>
                <w:szCs w:val="12"/>
              </w:rPr>
            </w:pPr>
            <w:r w:rsidRPr="00560C68">
              <w:rPr>
                <w:rFonts w:ascii="Times New Roman" w:eastAsia="Times New Roman" w:hAnsi="Times New Roman" w:cs="Times New Roman"/>
                <w:b/>
                <w:sz w:val="12"/>
                <w:szCs w:val="12"/>
                <w:lang w:eastAsia="ru-RU"/>
              </w:rPr>
              <w:lastRenderedPageBreak/>
              <w:t xml:space="preserve">№ </w:t>
            </w:r>
            <w:proofErr w:type="gramStart"/>
            <w:r w:rsidRPr="00560C68">
              <w:rPr>
                <w:rFonts w:ascii="Times New Roman" w:eastAsia="Times New Roman" w:hAnsi="Times New Roman" w:cs="Times New Roman"/>
                <w:b/>
                <w:sz w:val="12"/>
                <w:szCs w:val="12"/>
                <w:lang w:eastAsia="ru-RU"/>
              </w:rPr>
              <w:t>п</w:t>
            </w:r>
            <w:proofErr w:type="gramEnd"/>
            <w:r w:rsidRPr="00560C68">
              <w:rPr>
                <w:rFonts w:ascii="Times New Roman" w:eastAsia="Times New Roman" w:hAnsi="Times New Roman" w:cs="Times New Roman"/>
                <w:b/>
                <w:sz w:val="12"/>
                <w:szCs w:val="12"/>
                <w:lang w:eastAsia="ru-RU"/>
              </w:rPr>
              <w:t>/п</w:t>
            </w:r>
          </w:p>
        </w:tc>
        <w:tc>
          <w:tcPr>
            <w:tcW w:w="0" w:type="auto"/>
            <w:vAlign w:val="center"/>
          </w:tcPr>
          <w:p w14:paraId="368E0E3D" w14:textId="48D04751" w:rsidR="00560C68" w:rsidRDefault="00560C68" w:rsidP="00560C68">
            <w:pPr>
              <w:tabs>
                <w:tab w:val="left" w:pos="6936"/>
              </w:tabs>
              <w:jc w:val="center"/>
              <w:rPr>
                <w:rFonts w:ascii="Times New Roman" w:hAnsi="Times New Roman" w:cs="Times New Roman"/>
                <w:sz w:val="12"/>
                <w:szCs w:val="12"/>
              </w:rPr>
            </w:pPr>
            <w:r w:rsidRPr="00560C68">
              <w:rPr>
                <w:rFonts w:ascii="Times New Roman" w:eastAsia="Times New Roman" w:hAnsi="Times New Roman" w:cs="Times New Roman"/>
                <w:b/>
                <w:sz w:val="12"/>
                <w:szCs w:val="12"/>
                <w:lang w:eastAsia="ru-RU"/>
              </w:rPr>
              <w:t>Наименование мероприятия</w:t>
            </w:r>
          </w:p>
        </w:tc>
        <w:tc>
          <w:tcPr>
            <w:tcW w:w="0" w:type="auto"/>
            <w:vAlign w:val="center"/>
          </w:tcPr>
          <w:p w14:paraId="02C515F4" w14:textId="3A27FD85" w:rsidR="00560C68" w:rsidRPr="00560C68" w:rsidRDefault="00560C68" w:rsidP="00560C68">
            <w:pPr>
              <w:jc w:val="center"/>
              <w:rPr>
                <w:rFonts w:ascii="Times New Roman" w:eastAsia="Times New Roman" w:hAnsi="Times New Roman" w:cs="Times New Roman"/>
                <w:b/>
                <w:sz w:val="12"/>
                <w:szCs w:val="12"/>
                <w:lang w:eastAsia="ru-RU"/>
              </w:rPr>
            </w:pPr>
            <w:r w:rsidRPr="00560C68">
              <w:rPr>
                <w:rFonts w:ascii="Times New Roman" w:eastAsia="Times New Roman" w:hAnsi="Times New Roman" w:cs="Times New Roman"/>
                <w:b/>
                <w:sz w:val="12"/>
                <w:szCs w:val="12"/>
                <w:lang w:eastAsia="ru-RU"/>
              </w:rPr>
              <w:t>2022 год, тыс. рублей</w:t>
            </w:r>
          </w:p>
        </w:tc>
        <w:tc>
          <w:tcPr>
            <w:tcW w:w="0" w:type="auto"/>
            <w:vAlign w:val="center"/>
          </w:tcPr>
          <w:p w14:paraId="5DE7D24F" w14:textId="2B35A338" w:rsidR="00560C68" w:rsidRPr="00560C68" w:rsidRDefault="00560C68" w:rsidP="00560C68">
            <w:pPr>
              <w:jc w:val="center"/>
              <w:rPr>
                <w:rFonts w:ascii="Times New Roman" w:eastAsia="Times New Roman" w:hAnsi="Times New Roman" w:cs="Times New Roman"/>
                <w:b/>
                <w:sz w:val="12"/>
                <w:szCs w:val="12"/>
                <w:lang w:eastAsia="ru-RU"/>
              </w:rPr>
            </w:pPr>
            <w:r w:rsidRPr="00560C68">
              <w:rPr>
                <w:rFonts w:ascii="Times New Roman" w:eastAsia="Times New Roman" w:hAnsi="Times New Roman" w:cs="Times New Roman"/>
                <w:b/>
                <w:sz w:val="12"/>
                <w:szCs w:val="12"/>
                <w:lang w:eastAsia="ru-RU"/>
              </w:rPr>
              <w:t>2023 год, тыс. рублей</w:t>
            </w:r>
          </w:p>
        </w:tc>
        <w:tc>
          <w:tcPr>
            <w:tcW w:w="0" w:type="auto"/>
            <w:vAlign w:val="center"/>
          </w:tcPr>
          <w:p w14:paraId="217C0209" w14:textId="43C37542" w:rsidR="00560C68" w:rsidRPr="00560C68" w:rsidRDefault="00560C68" w:rsidP="00560C68">
            <w:pPr>
              <w:jc w:val="center"/>
              <w:rPr>
                <w:rFonts w:ascii="Times New Roman" w:eastAsia="Times New Roman" w:hAnsi="Times New Roman" w:cs="Times New Roman"/>
                <w:b/>
                <w:sz w:val="12"/>
                <w:szCs w:val="12"/>
                <w:lang w:eastAsia="ru-RU"/>
              </w:rPr>
            </w:pPr>
            <w:r w:rsidRPr="00560C68">
              <w:rPr>
                <w:rFonts w:ascii="Times New Roman" w:eastAsia="Times New Roman" w:hAnsi="Times New Roman" w:cs="Times New Roman"/>
                <w:b/>
                <w:sz w:val="12"/>
                <w:szCs w:val="12"/>
                <w:lang w:eastAsia="ru-RU"/>
              </w:rPr>
              <w:t>2024 год, тыс. рублей</w:t>
            </w:r>
          </w:p>
        </w:tc>
      </w:tr>
      <w:tr w:rsidR="00560C68" w14:paraId="2845961A" w14:textId="77777777" w:rsidTr="00560C68">
        <w:tc>
          <w:tcPr>
            <w:tcW w:w="0" w:type="auto"/>
            <w:vAlign w:val="center"/>
          </w:tcPr>
          <w:p w14:paraId="5E0DFA96" w14:textId="071C480C" w:rsidR="00560C68" w:rsidRDefault="00560C68" w:rsidP="00560C68">
            <w:pPr>
              <w:tabs>
                <w:tab w:val="left" w:pos="6936"/>
              </w:tabs>
              <w:jc w:val="center"/>
              <w:rPr>
                <w:rFonts w:ascii="Times New Roman" w:hAnsi="Times New Roman" w:cs="Times New Roman"/>
                <w:sz w:val="12"/>
                <w:szCs w:val="12"/>
              </w:rPr>
            </w:pPr>
            <w:r w:rsidRPr="00560C68">
              <w:rPr>
                <w:rFonts w:ascii="Times New Roman" w:eastAsia="Times New Roman" w:hAnsi="Times New Roman" w:cs="Times New Roman"/>
                <w:sz w:val="12"/>
                <w:szCs w:val="12"/>
                <w:lang w:eastAsia="ru-RU"/>
              </w:rPr>
              <w:t>1.</w:t>
            </w:r>
          </w:p>
        </w:tc>
        <w:tc>
          <w:tcPr>
            <w:tcW w:w="0" w:type="auto"/>
            <w:vAlign w:val="center"/>
          </w:tcPr>
          <w:p w14:paraId="59534101" w14:textId="6304B71E" w:rsidR="00560C68" w:rsidRDefault="00560C68" w:rsidP="00560C68">
            <w:pPr>
              <w:tabs>
                <w:tab w:val="left" w:pos="6936"/>
              </w:tabs>
              <w:jc w:val="center"/>
              <w:rPr>
                <w:rFonts w:ascii="Times New Roman" w:hAnsi="Times New Roman" w:cs="Times New Roman"/>
                <w:sz w:val="12"/>
                <w:szCs w:val="12"/>
              </w:rPr>
            </w:pPr>
            <w:r w:rsidRPr="00560C68">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0" w:type="auto"/>
            <w:vAlign w:val="center"/>
          </w:tcPr>
          <w:p w14:paraId="69F1AE82" w14:textId="46F1F408" w:rsidR="00560C68" w:rsidRDefault="00560C68" w:rsidP="00560C68">
            <w:pPr>
              <w:tabs>
                <w:tab w:val="left" w:pos="6936"/>
              </w:tabs>
              <w:jc w:val="center"/>
              <w:rPr>
                <w:rFonts w:ascii="Times New Roman" w:hAnsi="Times New Roman" w:cs="Times New Roman"/>
                <w:sz w:val="12"/>
                <w:szCs w:val="12"/>
              </w:rPr>
            </w:pPr>
            <w:r w:rsidRPr="00560C68">
              <w:rPr>
                <w:rFonts w:ascii="Times New Roman" w:eastAsia="Times New Roman" w:hAnsi="Times New Roman" w:cs="Times New Roman"/>
                <w:sz w:val="12"/>
                <w:szCs w:val="12"/>
                <w:lang w:eastAsia="ru-RU"/>
              </w:rPr>
              <w:t>655,99981</w:t>
            </w:r>
          </w:p>
        </w:tc>
        <w:tc>
          <w:tcPr>
            <w:tcW w:w="0" w:type="auto"/>
            <w:vAlign w:val="center"/>
          </w:tcPr>
          <w:p w14:paraId="77C0A7AF" w14:textId="4B2BB398" w:rsidR="00560C68" w:rsidRDefault="00560C68" w:rsidP="00560C68">
            <w:pPr>
              <w:tabs>
                <w:tab w:val="left" w:pos="6936"/>
              </w:tabs>
              <w:jc w:val="center"/>
              <w:rPr>
                <w:rFonts w:ascii="Times New Roman" w:hAnsi="Times New Roman" w:cs="Times New Roman"/>
                <w:sz w:val="12"/>
                <w:szCs w:val="12"/>
              </w:rPr>
            </w:pPr>
            <w:r w:rsidRPr="00560C68">
              <w:rPr>
                <w:rFonts w:ascii="Times New Roman" w:eastAsia="Times New Roman" w:hAnsi="Times New Roman" w:cs="Times New Roman"/>
                <w:sz w:val="12"/>
                <w:szCs w:val="12"/>
                <w:lang w:eastAsia="ru-RU"/>
              </w:rPr>
              <w:t>0,00</w:t>
            </w:r>
          </w:p>
        </w:tc>
        <w:tc>
          <w:tcPr>
            <w:tcW w:w="0" w:type="auto"/>
            <w:vAlign w:val="center"/>
          </w:tcPr>
          <w:p w14:paraId="34EDEB72" w14:textId="66959C24" w:rsidR="00560C68" w:rsidRDefault="00560C68" w:rsidP="00560C68">
            <w:pPr>
              <w:tabs>
                <w:tab w:val="left" w:pos="6936"/>
              </w:tabs>
              <w:jc w:val="center"/>
              <w:rPr>
                <w:rFonts w:ascii="Times New Roman" w:hAnsi="Times New Roman" w:cs="Times New Roman"/>
                <w:sz w:val="12"/>
                <w:szCs w:val="12"/>
              </w:rPr>
            </w:pPr>
            <w:r w:rsidRPr="00560C68">
              <w:rPr>
                <w:rFonts w:ascii="Times New Roman" w:eastAsia="Times New Roman" w:hAnsi="Times New Roman" w:cs="Times New Roman"/>
                <w:sz w:val="12"/>
                <w:szCs w:val="12"/>
                <w:lang w:eastAsia="ru-RU"/>
              </w:rPr>
              <w:t>0,00</w:t>
            </w:r>
          </w:p>
        </w:tc>
      </w:tr>
      <w:tr w:rsidR="00560C68" w14:paraId="12530EAB" w14:textId="77777777" w:rsidTr="00560C68">
        <w:tc>
          <w:tcPr>
            <w:tcW w:w="0" w:type="auto"/>
            <w:vAlign w:val="center"/>
          </w:tcPr>
          <w:p w14:paraId="765B4C68" w14:textId="176671D7" w:rsidR="00560C68" w:rsidRPr="00560C68" w:rsidRDefault="00560C68" w:rsidP="00560C68">
            <w:pPr>
              <w:jc w:val="center"/>
              <w:rPr>
                <w:rFonts w:ascii="Times New Roman" w:eastAsia="Times New Roman" w:hAnsi="Times New Roman" w:cs="Times New Roman"/>
                <w:sz w:val="12"/>
                <w:szCs w:val="12"/>
                <w:lang w:eastAsia="ru-RU"/>
              </w:rPr>
            </w:pPr>
            <w:r w:rsidRPr="00560C68">
              <w:rPr>
                <w:rFonts w:ascii="Times New Roman" w:eastAsia="Times New Roman" w:hAnsi="Times New Roman" w:cs="Times New Roman"/>
                <w:sz w:val="12"/>
                <w:szCs w:val="12"/>
                <w:lang w:eastAsia="ru-RU"/>
              </w:rPr>
              <w:t>2.</w:t>
            </w:r>
          </w:p>
        </w:tc>
        <w:tc>
          <w:tcPr>
            <w:tcW w:w="0" w:type="auto"/>
            <w:vAlign w:val="center"/>
          </w:tcPr>
          <w:p w14:paraId="278F2E04" w14:textId="502A1607" w:rsidR="00560C68" w:rsidRPr="00560C68" w:rsidRDefault="00560C68" w:rsidP="00560C68">
            <w:pPr>
              <w:tabs>
                <w:tab w:val="left" w:pos="6936"/>
              </w:tabs>
              <w:jc w:val="center"/>
              <w:rPr>
                <w:rFonts w:ascii="Times New Roman" w:eastAsia="Times New Roman" w:hAnsi="Times New Roman" w:cs="Times New Roman"/>
                <w:sz w:val="12"/>
                <w:szCs w:val="12"/>
                <w:lang w:eastAsia="ru-RU"/>
              </w:rPr>
            </w:pPr>
            <w:r w:rsidRPr="00560C68">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0" w:type="auto"/>
            <w:vAlign w:val="center"/>
          </w:tcPr>
          <w:p w14:paraId="3AE50939" w14:textId="799BEAF9" w:rsidR="00560C68" w:rsidRPr="00560C68" w:rsidRDefault="00560C68" w:rsidP="00560C68">
            <w:pPr>
              <w:tabs>
                <w:tab w:val="left" w:pos="6936"/>
              </w:tabs>
              <w:jc w:val="center"/>
              <w:rPr>
                <w:rFonts w:ascii="Times New Roman" w:eastAsia="Times New Roman" w:hAnsi="Times New Roman" w:cs="Times New Roman"/>
                <w:sz w:val="12"/>
                <w:szCs w:val="12"/>
                <w:lang w:eastAsia="ru-RU"/>
              </w:rPr>
            </w:pPr>
            <w:r w:rsidRPr="00560C68">
              <w:rPr>
                <w:rFonts w:ascii="Times New Roman" w:eastAsia="Times New Roman" w:hAnsi="Times New Roman" w:cs="Times New Roman"/>
                <w:sz w:val="12"/>
                <w:szCs w:val="12"/>
                <w:lang w:eastAsia="ru-RU"/>
              </w:rPr>
              <w:t>284,25000</w:t>
            </w:r>
          </w:p>
        </w:tc>
        <w:tc>
          <w:tcPr>
            <w:tcW w:w="0" w:type="auto"/>
            <w:vAlign w:val="center"/>
          </w:tcPr>
          <w:p w14:paraId="7F9FAB44" w14:textId="6D9249E4" w:rsidR="00560C68" w:rsidRPr="00560C68" w:rsidRDefault="00560C68" w:rsidP="00560C68">
            <w:pPr>
              <w:tabs>
                <w:tab w:val="left" w:pos="6936"/>
              </w:tabs>
              <w:jc w:val="center"/>
              <w:rPr>
                <w:rFonts w:ascii="Times New Roman" w:eastAsia="Times New Roman" w:hAnsi="Times New Roman" w:cs="Times New Roman"/>
                <w:sz w:val="12"/>
                <w:szCs w:val="12"/>
                <w:lang w:eastAsia="ru-RU"/>
              </w:rPr>
            </w:pPr>
            <w:r w:rsidRPr="00560C68">
              <w:rPr>
                <w:rFonts w:ascii="Times New Roman" w:eastAsia="Times New Roman" w:hAnsi="Times New Roman" w:cs="Times New Roman"/>
                <w:sz w:val="12"/>
                <w:szCs w:val="12"/>
                <w:lang w:eastAsia="ru-RU"/>
              </w:rPr>
              <w:t>0,00</w:t>
            </w:r>
          </w:p>
        </w:tc>
        <w:tc>
          <w:tcPr>
            <w:tcW w:w="0" w:type="auto"/>
            <w:vAlign w:val="center"/>
          </w:tcPr>
          <w:p w14:paraId="2B7A4E8F" w14:textId="20299E5A" w:rsidR="00560C68" w:rsidRPr="00560C68" w:rsidRDefault="00560C68" w:rsidP="00560C68">
            <w:pPr>
              <w:tabs>
                <w:tab w:val="left" w:pos="6936"/>
              </w:tabs>
              <w:jc w:val="center"/>
              <w:rPr>
                <w:rFonts w:ascii="Times New Roman" w:eastAsia="Times New Roman" w:hAnsi="Times New Roman" w:cs="Times New Roman"/>
                <w:sz w:val="12"/>
                <w:szCs w:val="12"/>
                <w:lang w:eastAsia="ru-RU"/>
              </w:rPr>
            </w:pPr>
            <w:r w:rsidRPr="00560C68">
              <w:rPr>
                <w:rFonts w:ascii="Times New Roman" w:eastAsia="Times New Roman" w:hAnsi="Times New Roman" w:cs="Times New Roman"/>
                <w:sz w:val="12"/>
                <w:szCs w:val="12"/>
                <w:lang w:eastAsia="ru-RU"/>
              </w:rPr>
              <w:t>0,00</w:t>
            </w:r>
          </w:p>
        </w:tc>
      </w:tr>
      <w:tr w:rsidR="00560C68" w14:paraId="2AF05C12" w14:textId="77777777" w:rsidTr="00560C68">
        <w:tc>
          <w:tcPr>
            <w:tcW w:w="0" w:type="auto"/>
            <w:vAlign w:val="center"/>
          </w:tcPr>
          <w:p w14:paraId="013BEEA5" w14:textId="3C763D9E" w:rsidR="00560C68" w:rsidRPr="00560C68" w:rsidRDefault="00560C68" w:rsidP="00560C68">
            <w:pPr>
              <w:jc w:val="center"/>
              <w:rPr>
                <w:rFonts w:ascii="Times New Roman" w:eastAsia="Times New Roman" w:hAnsi="Times New Roman" w:cs="Times New Roman"/>
                <w:sz w:val="12"/>
                <w:szCs w:val="12"/>
                <w:lang w:eastAsia="ru-RU"/>
              </w:rPr>
            </w:pPr>
          </w:p>
        </w:tc>
        <w:tc>
          <w:tcPr>
            <w:tcW w:w="0" w:type="auto"/>
            <w:vAlign w:val="center"/>
          </w:tcPr>
          <w:p w14:paraId="733EEEBB" w14:textId="0CD736CB" w:rsidR="00560C68" w:rsidRPr="00560C68" w:rsidRDefault="00560C68" w:rsidP="00560C68">
            <w:pPr>
              <w:tabs>
                <w:tab w:val="left" w:pos="6936"/>
              </w:tabs>
              <w:jc w:val="center"/>
              <w:rPr>
                <w:rFonts w:ascii="Times New Roman" w:hAnsi="Times New Roman" w:cs="Times New Roman"/>
                <w:sz w:val="12"/>
                <w:szCs w:val="12"/>
              </w:rPr>
            </w:pPr>
            <w:r w:rsidRPr="00560C68">
              <w:rPr>
                <w:rFonts w:ascii="Times New Roman" w:eastAsia="Times New Roman" w:hAnsi="Times New Roman" w:cs="Times New Roman"/>
                <w:b/>
                <w:sz w:val="12"/>
                <w:szCs w:val="12"/>
                <w:lang w:eastAsia="ru-RU"/>
              </w:rPr>
              <w:t>Итого по программе:</w:t>
            </w:r>
          </w:p>
        </w:tc>
        <w:tc>
          <w:tcPr>
            <w:tcW w:w="0" w:type="auto"/>
            <w:vAlign w:val="center"/>
          </w:tcPr>
          <w:p w14:paraId="50595E04" w14:textId="375DC551" w:rsidR="00560C68" w:rsidRPr="00560C68" w:rsidRDefault="00560C68" w:rsidP="00560C68">
            <w:pPr>
              <w:tabs>
                <w:tab w:val="left" w:pos="6936"/>
              </w:tabs>
              <w:jc w:val="center"/>
              <w:rPr>
                <w:rFonts w:ascii="Times New Roman" w:eastAsia="Times New Roman" w:hAnsi="Times New Roman" w:cs="Times New Roman"/>
                <w:sz w:val="12"/>
                <w:szCs w:val="12"/>
                <w:lang w:eastAsia="ru-RU"/>
              </w:rPr>
            </w:pPr>
            <w:r w:rsidRPr="00560C68">
              <w:rPr>
                <w:rFonts w:ascii="Times New Roman" w:eastAsia="Times New Roman" w:hAnsi="Times New Roman" w:cs="Times New Roman"/>
                <w:b/>
                <w:sz w:val="12"/>
                <w:szCs w:val="12"/>
                <w:lang w:eastAsia="ru-RU"/>
              </w:rPr>
              <w:t>940,24981</w:t>
            </w:r>
          </w:p>
        </w:tc>
        <w:tc>
          <w:tcPr>
            <w:tcW w:w="0" w:type="auto"/>
            <w:vAlign w:val="center"/>
          </w:tcPr>
          <w:p w14:paraId="0F789BFE" w14:textId="2367776A" w:rsidR="00560C68" w:rsidRPr="00560C68" w:rsidRDefault="00560C68" w:rsidP="00560C68">
            <w:pPr>
              <w:tabs>
                <w:tab w:val="left" w:pos="6936"/>
              </w:tabs>
              <w:jc w:val="center"/>
              <w:rPr>
                <w:rFonts w:ascii="Times New Roman" w:eastAsia="Times New Roman" w:hAnsi="Times New Roman" w:cs="Times New Roman"/>
                <w:sz w:val="12"/>
                <w:szCs w:val="12"/>
                <w:lang w:eastAsia="ru-RU"/>
              </w:rPr>
            </w:pPr>
            <w:r w:rsidRPr="00560C68">
              <w:rPr>
                <w:rFonts w:ascii="Times New Roman" w:eastAsia="Times New Roman" w:hAnsi="Times New Roman" w:cs="Times New Roman"/>
                <w:b/>
                <w:sz w:val="12"/>
                <w:szCs w:val="12"/>
                <w:lang w:eastAsia="ru-RU"/>
              </w:rPr>
              <w:t>0,00</w:t>
            </w:r>
          </w:p>
        </w:tc>
        <w:tc>
          <w:tcPr>
            <w:tcW w:w="0" w:type="auto"/>
            <w:vAlign w:val="center"/>
          </w:tcPr>
          <w:p w14:paraId="21051F44" w14:textId="535CDFD2" w:rsidR="00560C68" w:rsidRPr="00560C68" w:rsidRDefault="00560C68" w:rsidP="00560C68">
            <w:pPr>
              <w:tabs>
                <w:tab w:val="left" w:pos="6936"/>
              </w:tabs>
              <w:jc w:val="center"/>
              <w:rPr>
                <w:rFonts w:ascii="Times New Roman" w:eastAsia="Times New Roman" w:hAnsi="Times New Roman" w:cs="Times New Roman"/>
                <w:sz w:val="12"/>
                <w:szCs w:val="12"/>
                <w:lang w:eastAsia="ru-RU"/>
              </w:rPr>
            </w:pPr>
            <w:r w:rsidRPr="00560C68">
              <w:rPr>
                <w:rFonts w:ascii="Times New Roman" w:eastAsia="Times New Roman" w:hAnsi="Times New Roman" w:cs="Times New Roman"/>
                <w:b/>
                <w:sz w:val="12"/>
                <w:szCs w:val="12"/>
                <w:lang w:eastAsia="ru-RU"/>
              </w:rPr>
              <w:t>0,00</w:t>
            </w:r>
          </w:p>
        </w:tc>
      </w:tr>
    </w:tbl>
    <w:p w14:paraId="5F891150" w14:textId="77777777" w:rsidR="00560C68" w:rsidRPr="00560C68" w:rsidRDefault="00560C68" w:rsidP="00560C68">
      <w:pPr>
        <w:tabs>
          <w:tab w:val="left" w:pos="6936"/>
        </w:tabs>
        <w:spacing w:after="0" w:line="240" w:lineRule="auto"/>
        <w:ind w:firstLine="284"/>
        <w:jc w:val="both"/>
        <w:rPr>
          <w:rFonts w:ascii="Times New Roman" w:hAnsi="Times New Roman" w:cs="Times New Roman"/>
          <w:sz w:val="12"/>
          <w:szCs w:val="12"/>
        </w:rPr>
      </w:pPr>
      <w:r w:rsidRPr="00560C68">
        <w:rPr>
          <w:rFonts w:ascii="Times New Roman" w:hAnsi="Times New Roman" w:cs="Times New Roman"/>
          <w:sz w:val="12"/>
          <w:szCs w:val="12"/>
        </w:rPr>
        <w:t>2.Опубликовать настоящее Постановление в газете «Сергиевский вестник».</w:t>
      </w:r>
    </w:p>
    <w:p w14:paraId="6136DDB1" w14:textId="49F94A9D" w:rsidR="00560C68" w:rsidRPr="00560C68" w:rsidRDefault="00560C68" w:rsidP="00560C68">
      <w:pPr>
        <w:tabs>
          <w:tab w:val="left" w:pos="6936"/>
        </w:tabs>
        <w:spacing w:after="0" w:line="240" w:lineRule="auto"/>
        <w:ind w:firstLine="284"/>
        <w:jc w:val="both"/>
        <w:rPr>
          <w:rFonts w:ascii="Times New Roman" w:hAnsi="Times New Roman" w:cs="Times New Roman"/>
          <w:sz w:val="12"/>
          <w:szCs w:val="12"/>
        </w:rPr>
      </w:pPr>
      <w:r w:rsidRPr="00560C68">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10E3C730" w14:textId="77777777" w:rsidR="00560C68" w:rsidRPr="00560C68" w:rsidRDefault="00560C68" w:rsidP="00560C68">
      <w:pPr>
        <w:tabs>
          <w:tab w:val="left" w:pos="6936"/>
        </w:tabs>
        <w:spacing w:after="0" w:line="240" w:lineRule="auto"/>
        <w:ind w:firstLine="284"/>
        <w:jc w:val="right"/>
        <w:rPr>
          <w:rFonts w:ascii="Times New Roman" w:hAnsi="Times New Roman" w:cs="Times New Roman"/>
          <w:sz w:val="12"/>
          <w:szCs w:val="12"/>
        </w:rPr>
      </w:pPr>
      <w:r w:rsidRPr="00560C68">
        <w:rPr>
          <w:rFonts w:ascii="Times New Roman" w:hAnsi="Times New Roman" w:cs="Times New Roman"/>
          <w:sz w:val="12"/>
          <w:szCs w:val="12"/>
        </w:rPr>
        <w:t xml:space="preserve">Глава сельского поселения Сергиевск </w:t>
      </w:r>
    </w:p>
    <w:p w14:paraId="7BB03C0D" w14:textId="77777777" w:rsidR="00560C68" w:rsidRDefault="00560C68" w:rsidP="00560C68">
      <w:pPr>
        <w:tabs>
          <w:tab w:val="left" w:pos="6936"/>
        </w:tabs>
        <w:spacing w:after="0" w:line="240" w:lineRule="auto"/>
        <w:ind w:firstLine="284"/>
        <w:jc w:val="right"/>
        <w:rPr>
          <w:rFonts w:ascii="Times New Roman" w:hAnsi="Times New Roman" w:cs="Times New Roman"/>
          <w:sz w:val="12"/>
          <w:szCs w:val="12"/>
        </w:rPr>
      </w:pPr>
      <w:r w:rsidRPr="00560C68">
        <w:rPr>
          <w:rFonts w:ascii="Times New Roman" w:hAnsi="Times New Roman" w:cs="Times New Roman"/>
          <w:sz w:val="12"/>
          <w:szCs w:val="12"/>
        </w:rPr>
        <w:t xml:space="preserve">муниципального района Сергиевский                </w:t>
      </w:r>
    </w:p>
    <w:p w14:paraId="1800165B" w14:textId="26B0CAC6" w:rsidR="00560C68" w:rsidRDefault="00560C68" w:rsidP="00560C68">
      <w:pPr>
        <w:tabs>
          <w:tab w:val="left" w:pos="6936"/>
        </w:tabs>
        <w:spacing w:after="0" w:line="240" w:lineRule="auto"/>
        <w:ind w:firstLine="284"/>
        <w:jc w:val="right"/>
        <w:rPr>
          <w:rFonts w:ascii="Times New Roman" w:hAnsi="Times New Roman" w:cs="Times New Roman"/>
          <w:sz w:val="12"/>
          <w:szCs w:val="12"/>
        </w:rPr>
      </w:pPr>
      <w:r w:rsidRPr="00560C68">
        <w:rPr>
          <w:rFonts w:ascii="Times New Roman" w:hAnsi="Times New Roman" w:cs="Times New Roman"/>
          <w:sz w:val="12"/>
          <w:szCs w:val="12"/>
        </w:rPr>
        <w:t xml:space="preserve">                      </w:t>
      </w:r>
      <w:proofErr w:type="spellStart"/>
      <w:r w:rsidRPr="00560C68">
        <w:rPr>
          <w:rFonts w:ascii="Times New Roman" w:hAnsi="Times New Roman" w:cs="Times New Roman"/>
          <w:sz w:val="12"/>
          <w:szCs w:val="12"/>
        </w:rPr>
        <w:t>М.М.Арчибасов</w:t>
      </w:r>
      <w:proofErr w:type="spellEnd"/>
    </w:p>
    <w:p w14:paraId="1A293CB4" w14:textId="77777777" w:rsidR="003569CD" w:rsidRPr="003E6891" w:rsidRDefault="003569CD" w:rsidP="003569CD">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3B0A806F" w14:textId="77777777" w:rsidR="003569CD" w:rsidRDefault="003569CD" w:rsidP="003569CD">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w:t>
      </w:r>
      <w:r w:rsidRPr="003569CD">
        <w:rPr>
          <w:rFonts w:ascii="Times New Roman" w:hAnsi="Times New Roman" w:cs="Times New Roman"/>
          <w:sz w:val="12"/>
          <w:szCs w:val="12"/>
        </w:rPr>
        <w:t>Сергиевск</w:t>
      </w:r>
    </w:p>
    <w:p w14:paraId="1CEE0143" w14:textId="77777777" w:rsidR="003569CD" w:rsidRDefault="003569CD" w:rsidP="003569C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71B32022" w14:textId="77777777" w:rsidR="003569CD" w:rsidRDefault="003569CD" w:rsidP="003569C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7FE4AC69" w14:textId="77777777" w:rsidR="003569CD" w:rsidRPr="003E6891" w:rsidRDefault="003569CD" w:rsidP="003569C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02B7464A" w14:textId="14BB2FED" w:rsidR="003569CD" w:rsidRDefault="003569CD" w:rsidP="003569C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w:t>
      </w:r>
      <w:r w:rsidR="00560C68">
        <w:rPr>
          <w:rFonts w:ascii="Times New Roman" w:hAnsi="Times New Roman" w:cs="Times New Roman"/>
          <w:sz w:val="12"/>
          <w:szCs w:val="12"/>
        </w:rPr>
        <w:t>50</w:t>
      </w:r>
      <w:r>
        <w:rPr>
          <w:rFonts w:ascii="Times New Roman" w:hAnsi="Times New Roman" w:cs="Times New Roman"/>
          <w:sz w:val="12"/>
          <w:szCs w:val="12"/>
        </w:rPr>
        <w:t xml:space="preserve">                                                                                                                                                                                                   от 29 июля 2022 года</w:t>
      </w:r>
    </w:p>
    <w:p w14:paraId="69939BA4" w14:textId="0B2E57DA" w:rsidR="00560C68" w:rsidRPr="00560C68" w:rsidRDefault="00560C68" w:rsidP="00560C68">
      <w:pPr>
        <w:tabs>
          <w:tab w:val="left" w:pos="6936"/>
        </w:tabs>
        <w:spacing w:after="0" w:line="240" w:lineRule="auto"/>
        <w:ind w:firstLine="284"/>
        <w:jc w:val="center"/>
        <w:rPr>
          <w:rFonts w:ascii="Times New Roman" w:hAnsi="Times New Roman" w:cs="Times New Roman"/>
          <w:sz w:val="12"/>
          <w:szCs w:val="12"/>
        </w:rPr>
      </w:pPr>
      <w:r w:rsidRPr="00560C68">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№103 от 30.12.2021г. «Об утверждении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2022-2024гг.</w:t>
      </w:r>
    </w:p>
    <w:p w14:paraId="5EC6DF7B" w14:textId="77777777" w:rsidR="00560C68" w:rsidRPr="00560C68" w:rsidRDefault="00560C68" w:rsidP="00560C68">
      <w:pPr>
        <w:tabs>
          <w:tab w:val="left" w:pos="6936"/>
        </w:tabs>
        <w:spacing w:after="0" w:line="240" w:lineRule="auto"/>
        <w:ind w:firstLine="284"/>
        <w:jc w:val="both"/>
        <w:rPr>
          <w:rFonts w:ascii="Times New Roman" w:hAnsi="Times New Roman" w:cs="Times New Roman"/>
          <w:sz w:val="12"/>
          <w:szCs w:val="12"/>
        </w:rPr>
      </w:pPr>
      <w:r w:rsidRPr="00560C68">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14:paraId="0E786A06" w14:textId="77777777" w:rsidR="00560C68" w:rsidRPr="00560C68" w:rsidRDefault="00560C68" w:rsidP="00560C68">
      <w:pPr>
        <w:tabs>
          <w:tab w:val="left" w:pos="6936"/>
        </w:tabs>
        <w:spacing w:after="0" w:line="240" w:lineRule="auto"/>
        <w:ind w:firstLine="284"/>
        <w:jc w:val="both"/>
        <w:rPr>
          <w:rFonts w:ascii="Times New Roman" w:hAnsi="Times New Roman" w:cs="Times New Roman"/>
          <w:sz w:val="12"/>
          <w:szCs w:val="12"/>
        </w:rPr>
      </w:pPr>
      <w:r w:rsidRPr="00560C68">
        <w:rPr>
          <w:rFonts w:ascii="Times New Roman" w:hAnsi="Times New Roman" w:cs="Times New Roman"/>
          <w:sz w:val="12"/>
          <w:szCs w:val="12"/>
        </w:rPr>
        <w:t>ПОСТАНОВЛЯЕТ:</w:t>
      </w:r>
    </w:p>
    <w:p w14:paraId="3C8810B7" w14:textId="0BECEA64" w:rsidR="00560C68" w:rsidRPr="00560C68" w:rsidRDefault="00560C68" w:rsidP="00560C68">
      <w:pPr>
        <w:tabs>
          <w:tab w:val="left" w:pos="6936"/>
        </w:tabs>
        <w:spacing w:after="0" w:line="240" w:lineRule="auto"/>
        <w:ind w:firstLine="284"/>
        <w:jc w:val="both"/>
        <w:rPr>
          <w:rFonts w:ascii="Times New Roman" w:hAnsi="Times New Roman" w:cs="Times New Roman"/>
          <w:sz w:val="12"/>
          <w:szCs w:val="12"/>
        </w:rPr>
      </w:pPr>
      <w:r w:rsidRPr="00560C68">
        <w:rPr>
          <w:rFonts w:ascii="Times New Roman"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№103 от 30.12.2021г. «Об утверждении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2022-2024гг. (далее - Программа) следующего содержания:</w:t>
      </w:r>
    </w:p>
    <w:p w14:paraId="4AF62096" w14:textId="77777777" w:rsidR="00560C68" w:rsidRPr="00560C68" w:rsidRDefault="00560C68" w:rsidP="00560C68">
      <w:pPr>
        <w:tabs>
          <w:tab w:val="left" w:pos="6936"/>
        </w:tabs>
        <w:spacing w:after="0" w:line="240" w:lineRule="auto"/>
        <w:ind w:firstLine="284"/>
        <w:jc w:val="both"/>
        <w:rPr>
          <w:rFonts w:ascii="Times New Roman" w:hAnsi="Times New Roman" w:cs="Times New Roman"/>
          <w:sz w:val="12"/>
          <w:szCs w:val="12"/>
        </w:rPr>
      </w:pPr>
      <w:r w:rsidRPr="00560C68">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14:paraId="5F4CE7BE" w14:textId="77777777" w:rsidR="00560C68" w:rsidRPr="00560C68" w:rsidRDefault="00560C68" w:rsidP="00560C68">
      <w:pPr>
        <w:tabs>
          <w:tab w:val="left" w:pos="6936"/>
        </w:tabs>
        <w:spacing w:after="0" w:line="240" w:lineRule="auto"/>
        <w:ind w:firstLine="284"/>
        <w:jc w:val="both"/>
        <w:rPr>
          <w:rFonts w:ascii="Times New Roman" w:hAnsi="Times New Roman" w:cs="Times New Roman"/>
          <w:sz w:val="12"/>
          <w:szCs w:val="12"/>
        </w:rPr>
      </w:pPr>
      <w:r w:rsidRPr="00560C68">
        <w:rPr>
          <w:rFonts w:ascii="Times New Roman" w:hAnsi="Times New Roman" w:cs="Times New Roman"/>
          <w:sz w:val="12"/>
          <w:szCs w:val="12"/>
        </w:rPr>
        <w:t>Общий объем финансирования программы в 2022-2024 годах:</w:t>
      </w:r>
    </w:p>
    <w:p w14:paraId="0FD8A6FC" w14:textId="6A702F39" w:rsidR="00560C68" w:rsidRPr="00560C68" w:rsidRDefault="00560C68" w:rsidP="00560C6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всего – 8643,11902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r>
        <w:rPr>
          <w:rFonts w:ascii="Times New Roman" w:hAnsi="Times New Roman" w:cs="Times New Roman"/>
          <w:sz w:val="12"/>
          <w:szCs w:val="12"/>
        </w:rPr>
        <w:t xml:space="preserve">. </w:t>
      </w:r>
      <w:r w:rsidRPr="00560C68">
        <w:rPr>
          <w:rFonts w:ascii="Times New Roman" w:hAnsi="Times New Roman" w:cs="Times New Roman"/>
          <w:sz w:val="12"/>
          <w:szCs w:val="12"/>
        </w:rPr>
        <w:t>в том числе:</w:t>
      </w:r>
    </w:p>
    <w:p w14:paraId="058AC733" w14:textId="77777777" w:rsidR="00560C68" w:rsidRPr="00560C68" w:rsidRDefault="00560C68" w:rsidP="00560C68">
      <w:pPr>
        <w:tabs>
          <w:tab w:val="left" w:pos="6936"/>
        </w:tabs>
        <w:spacing w:after="0" w:line="240" w:lineRule="auto"/>
        <w:ind w:firstLine="284"/>
        <w:jc w:val="both"/>
        <w:rPr>
          <w:rFonts w:ascii="Times New Roman" w:hAnsi="Times New Roman" w:cs="Times New Roman"/>
          <w:sz w:val="12"/>
          <w:szCs w:val="12"/>
        </w:rPr>
      </w:pPr>
      <w:r w:rsidRPr="00560C68">
        <w:rPr>
          <w:rFonts w:ascii="Times New Roman" w:hAnsi="Times New Roman" w:cs="Times New Roman"/>
          <w:sz w:val="12"/>
          <w:szCs w:val="12"/>
        </w:rPr>
        <w:t xml:space="preserve">2022 год – 8643,11902 </w:t>
      </w:r>
      <w:proofErr w:type="spellStart"/>
      <w:r w:rsidRPr="00560C68">
        <w:rPr>
          <w:rFonts w:ascii="Times New Roman" w:hAnsi="Times New Roman" w:cs="Times New Roman"/>
          <w:sz w:val="12"/>
          <w:szCs w:val="12"/>
        </w:rPr>
        <w:t>тыс</w:t>
      </w:r>
      <w:proofErr w:type="gramStart"/>
      <w:r w:rsidRPr="00560C68">
        <w:rPr>
          <w:rFonts w:ascii="Times New Roman" w:hAnsi="Times New Roman" w:cs="Times New Roman"/>
          <w:sz w:val="12"/>
          <w:szCs w:val="12"/>
        </w:rPr>
        <w:t>.р</w:t>
      </w:r>
      <w:proofErr w:type="gramEnd"/>
      <w:r w:rsidRPr="00560C68">
        <w:rPr>
          <w:rFonts w:ascii="Times New Roman" w:hAnsi="Times New Roman" w:cs="Times New Roman"/>
          <w:sz w:val="12"/>
          <w:szCs w:val="12"/>
        </w:rPr>
        <w:t>ублей</w:t>
      </w:r>
      <w:proofErr w:type="spellEnd"/>
      <w:r w:rsidRPr="00560C68">
        <w:rPr>
          <w:rFonts w:ascii="Times New Roman" w:hAnsi="Times New Roman" w:cs="Times New Roman"/>
          <w:sz w:val="12"/>
          <w:szCs w:val="12"/>
        </w:rPr>
        <w:t>;</w:t>
      </w:r>
    </w:p>
    <w:p w14:paraId="391ED1AD" w14:textId="7F9BE7DE" w:rsidR="00256C52" w:rsidRPr="00560C68" w:rsidRDefault="00560C68" w:rsidP="001E0D07">
      <w:pPr>
        <w:tabs>
          <w:tab w:val="left" w:pos="6936"/>
        </w:tabs>
        <w:spacing w:after="0" w:line="240" w:lineRule="auto"/>
        <w:ind w:firstLine="284"/>
        <w:jc w:val="both"/>
        <w:rPr>
          <w:rFonts w:ascii="Times New Roman" w:hAnsi="Times New Roman" w:cs="Times New Roman"/>
          <w:sz w:val="12"/>
          <w:szCs w:val="12"/>
        </w:rPr>
      </w:pPr>
      <w:r w:rsidRPr="00560C68">
        <w:rPr>
          <w:rFonts w:ascii="Times New Roman" w:hAnsi="Times New Roman" w:cs="Times New Roman"/>
          <w:sz w:val="12"/>
          <w:szCs w:val="12"/>
        </w:rPr>
        <w:t xml:space="preserve">2023 год – 0,00 </w:t>
      </w:r>
      <w:proofErr w:type="spellStart"/>
      <w:r w:rsidRPr="00560C68">
        <w:rPr>
          <w:rFonts w:ascii="Times New Roman" w:hAnsi="Times New Roman" w:cs="Times New Roman"/>
          <w:sz w:val="12"/>
          <w:szCs w:val="12"/>
        </w:rPr>
        <w:t>тыс</w:t>
      </w:r>
      <w:proofErr w:type="gramStart"/>
      <w:r w:rsidRPr="00560C68">
        <w:rPr>
          <w:rFonts w:ascii="Times New Roman" w:hAnsi="Times New Roman" w:cs="Times New Roman"/>
          <w:sz w:val="12"/>
          <w:szCs w:val="12"/>
        </w:rPr>
        <w:t>.р</w:t>
      </w:r>
      <w:proofErr w:type="gramEnd"/>
      <w:r w:rsidRPr="00560C68">
        <w:rPr>
          <w:rFonts w:ascii="Times New Roman" w:hAnsi="Times New Roman" w:cs="Times New Roman"/>
          <w:sz w:val="12"/>
          <w:szCs w:val="12"/>
        </w:rPr>
        <w:t>ублей</w:t>
      </w:r>
      <w:proofErr w:type="spellEnd"/>
      <w:r w:rsidRPr="00560C68">
        <w:rPr>
          <w:rFonts w:ascii="Times New Roman" w:hAnsi="Times New Roman" w:cs="Times New Roman"/>
          <w:sz w:val="12"/>
          <w:szCs w:val="12"/>
        </w:rPr>
        <w:t>;</w:t>
      </w:r>
    </w:p>
    <w:p w14:paraId="6766DA98" w14:textId="6CD09298" w:rsidR="00560C68" w:rsidRPr="00560C68" w:rsidRDefault="00560C68" w:rsidP="00560C6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2024 год – 0,00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r>
        <w:rPr>
          <w:rFonts w:ascii="Times New Roman" w:hAnsi="Times New Roman" w:cs="Times New Roman"/>
          <w:sz w:val="12"/>
          <w:szCs w:val="12"/>
        </w:rPr>
        <w:t>.</w:t>
      </w:r>
    </w:p>
    <w:p w14:paraId="10396BF9" w14:textId="1C841867" w:rsidR="00560C68" w:rsidRDefault="00560C68" w:rsidP="00560C6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560C68">
        <w:rPr>
          <w:rFonts w:ascii="Times New Roman" w:hAnsi="Times New Roman" w:cs="Times New Roman"/>
          <w:sz w:val="12"/>
          <w:szCs w:val="12"/>
        </w:rPr>
        <w:t>Приложение №1 к Программе « Перечень мероприятий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2022-2024 годы» изложить в следующей редакции:</w:t>
      </w:r>
    </w:p>
    <w:tbl>
      <w:tblPr>
        <w:tblW w:w="0" w:type="auto"/>
        <w:tblInd w:w="-176" w:type="dxa"/>
        <w:tblLook w:val="04A0" w:firstRow="1" w:lastRow="0" w:firstColumn="1" w:lastColumn="0" w:noHBand="0" w:noVBand="1"/>
      </w:tblPr>
      <w:tblGrid>
        <w:gridCol w:w="378"/>
        <w:gridCol w:w="1849"/>
        <w:gridCol w:w="1227"/>
        <w:gridCol w:w="828"/>
        <w:gridCol w:w="789"/>
        <w:gridCol w:w="458"/>
        <w:gridCol w:w="458"/>
        <w:gridCol w:w="789"/>
        <w:gridCol w:w="1129"/>
      </w:tblGrid>
      <w:tr w:rsidR="00560C68" w:rsidRPr="00560C68" w14:paraId="567BE9F2" w14:textId="77777777" w:rsidTr="00560C68">
        <w:trPr>
          <w:trHeight w:val="315"/>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FA376E9" w14:textId="77777777" w:rsidR="00560C68" w:rsidRDefault="00560C68" w:rsidP="00560C68">
            <w:pPr>
              <w:spacing w:after="0" w:line="240" w:lineRule="auto"/>
              <w:jc w:val="center"/>
              <w:rPr>
                <w:rFonts w:ascii="Times New Roman" w:eastAsia="Times New Roman" w:hAnsi="Times New Roman" w:cs="Times New Roman"/>
                <w:sz w:val="12"/>
                <w:szCs w:val="12"/>
                <w:lang w:eastAsia="ru-RU"/>
              </w:rPr>
            </w:pPr>
            <w:r w:rsidRPr="00560C68">
              <w:rPr>
                <w:rFonts w:ascii="Times New Roman" w:eastAsia="Times New Roman" w:hAnsi="Times New Roman" w:cs="Times New Roman"/>
                <w:sz w:val="12"/>
                <w:szCs w:val="12"/>
                <w:lang w:eastAsia="ru-RU"/>
              </w:rPr>
              <w:t>№</w:t>
            </w:r>
          </w:p>
          <w:p w14:paraId="2528F274" w14:textId="2D15A854" w:rsidR="00560C68" w:rsidRPr="00560C68" w:rsidRDefault="00560C68" w:rsidP="00560C68">
            <w:pPr>
              <w:spacing w:after="0" w:line="240" w:lineRule="auto"/>
              <w:jc w:val="center"/>
              <w:rPr>
                <w:rFonts w:ascii="Times New Roman" w:eastAsia="Times New Roman" w:hAnsi="Times New Roman" w:cs="Times New Roman"/>
                <w:sz w:val="12"/>
                <w:szCs w:val="12"/>
                <w:lang w:eastAsia="ru-RU"/>
              </w:rPr>
            </w:pPr>
            <w:proofErr w:type="gramStart"/>
            <w:r w:rsidRPr="00560C68">
              <w:rPr>
                <w:rFonts w:ascii="Times New Roman" w:eastAsia="Times New Roman" w:hAnsi="Times New Roman" w:cs="Times New Roman"/>
                <w:sz w:val="12"/>
                <w:szCs w:val="12"/>
                <w:lang w:eastAsia="ru-RU"/>
              </w:rPr>
              <w:t>п</w:t>
            </w:r>
            <w:proofErr w:type="gramEnd"/>
            <w:r w:rsidRPr="00560C68">
              <w:rPr>
                <w:rFonts w:ascii="Times New Roman" w:eastAsia="Times New Roman" w:hAnsi="Times New Roman" w:cs="Times New Roman"/>
                <w:sz w:val="12"/>
                <w:szCs w:val="12"/>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EEA1D84" w14:textId="77777777" w:rsidR="00560C68" w:rsidRPr="00560C68" w:rsidRDefault="00560C68" w:rsidP="00560C68">
            <w:pPr>
              <w:spacing w:after="0" w:line="240" w:lineRule="auto"/>
              <w:jc w:val="center"/>
              <w:rPr>
                <w:rFonts w:ascii="Times New Roman" w:eastAsia="Times New Roman" w:hAnsi="Times New Roman" w:cs="Times New Roman"/>
                <w:sz w:val="12"/>
                <w:szCs w:val="12"/>
                <w:lang w:eastAsia="ru-RU"/>
              </w:rPr>
            </w:pPr>
            <w:r w:rsidRPr="00560C68">
              <w:rPr>
                <w:rFonts w:ascii="Times New Roman" w:eastAsia="Times New Roman" w:hAnsi="Times New Roman" w:cs="Times New Roman"/>
                <w:sz w:val="12"/>
                <w:szCs w:val="12"/>
                <w:lang w:eastAsia="ru-RU"/>
              </w:rPr>
              <w:t>Наименование мероприятия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67B0E78" w14:textId="77777777" w:rsidR="00560C68" w:rsidRPr="00560C68" w:rsidRDefault="00560C68" w:rsidP="00560C68">
            <w:pPr>
              <w:spacing w:after="0" w:line="240" w:lineRule="auto"/>
              <w:jc w:val="center"/>
              <w:rPr>
                <w:rFonts w:ascii="Times New Roman" w:eastAsia="Times New Roman" w:hAnsi="Times New Roman" w:cs="Times New Roman"/>
                <w:sz w:val="12"/>
                <w:szCs w:val="12"/>
                <w:lang w:eastAsia="ru-RU"/>
              </w:rPr>
            </w:pPr>
            <w:r w:rsidRPr="00560C68">
              <w:rPr>
                <w:rFonts w:ascii="Times New Roman" w:eastAsia="Times New Roman" w:hAnsi="Times New Roman" w:cs="Times New Roman"/>
                <w:sz w:val="12"/>
                <w:szCs w:val="12"/>
                <w:lang w:eastAsia="ru-RU"/>
              </w:rPr>
              <w:t>Ответственные исполнители (соисполнители)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9E6F04E" w14:textId="77777777" w:rsidR="00560C68" w:rsidRPr="00560C68" w:rsidRDefault="00560C68" w:rsidP="00560C68">
            <w:pPr>
              <w:spacing w:after="0" w:line="240" w:lineRule="auto"/>
              <w:jc w:val="center"/>
              <w:rPr>
                <w:rFonts w:ascii="Times New Roman" w:eastAsia="Times New Roman" w:hAnsi="Times New Roman" w:cs="Times New Roman"/>
                <w:sz w:val="12"/>
                <w:szCs w:val="12"/>
                <w:lang w:eastAsia="ru-RU"/>
              </w:rPr>
            </w:pPr>
            <w:r w:rsidRPr="00560C68">
              <w:rPr>
                <w:rFonts w:ascii="Times New Roman" w:eastAsia="Times New Roman" w:hAnsi="Times New Roman" w:cs="Times New Roman"/>
                <w:sz w:val="12"/>
                <w:szCs w:val="12"/>
                <w:lang w:eastAsia="ru-RU"/>
              </w:rPr>
              <w:t>Срок реализации</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B9DAA97" w14:textId="77777777" w:rsidR="00560C68" w:rsidRPr="00560C68" w:rsidRDefault="00560C68" w:rsidP="00560C68">
            <w:pPr>
              <w:spacing w:after="0" w:line="240" w:lineRule="auto"/>
              <w:jc w:val="center"/>
              <w:rPr>
                <w:rFonts w:ascii="Times New Roman" w:eastAsia="Times New Roman" w:hAnsi="Times New Roman" w:cs="Times New Roman"/>
                <w:sz w:val="12"/>
                <w:szCs w:val="12"/>
                <w:lang w:eastAsia="ru-RU"/>
              </w:rPr>
            </w:pPr>
            <w:r w:rsidRPr="00560C68">
              <w:rPr>
                <w:rFonts w:ascii="Times New Roman" w:eastAsia="Times New Roman" w:hAnsi="Times New Roman" w:cs="Times New Roman"/>
                <w:sz w:val="12"/>
                <w:szCs w:val="12"/>
                <w:lang w:eastAsia="ru-RU"/>
              </w:rPr>
              <w:t>Объем финансирования по годам, тыс. рублей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AA63CEB" w14:textId="77777777" w:rsidR="00560C68" w:rsidRPr="00560C68" w:rsidRDefault="00560C68" w:rsidP="00560C68">
            <w:pPr>
              <w:spacing w:after="0" w:line="240" w:lineRule="auto"/>
              <w:jc w:val="center"/>
              <w:rPr>
                <w:rFonts w:ascii="Times New Roman" w:eastAsia="Times New Roman" w:hAnsi="Times New Roman" w:cs="Times New Roman"/>
                <w:sz w:val="12"/>
                <w:szCs w:val="12"/>
                <w:lang w:eastAsia="ru-RU"/>
              </w:rPr>
            </w:pPr>
            <w:r w:rsidRPr="00560C68">
              <w:rPr>
                <w:rFonts w:ascii="Times New Roman" w:eastAsia="Times New Roman" w:hAnsi="Times New Roman" w:cs="Times New Roman"/>
                <w:sz w:val="12"/>
                <w:szCs w:val="12"/>
                <w:lang w:eastAsia="ru-RU"/>
              </w:rPr>
              <w:t>Источники финансирования</w:t>
            </w:r>
          </w:p>
        </w:tc>
      </w:tr>
      <w:tr w:rsidR="00560C68" w:rsidRPr="00560C68" w14:paraId="06702F82" w14:textId="77777777" w:rsidTr="00560C68">
        <w:trPr>
          <w:trHeight w:val="32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CADC60" w14:textId="77777777" w:rsidR="00560C68" w:rsidRPr="00560C68" w:rsidRDefault="00560C68" w:rsidP="00560C68">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754B8F" w14:textId="77777777" w:rsidR="00560C68" w:rsidRPr="00560C68" w:rsidRDefault="00560C68" w:rsidP="00560C68">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E06A04" w14:textId="77777777" w:rsidR="00560C68" w:rsidRPr="00560C68" w:rsidRDefault="00560C68" w:rsidP="00560C68">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4FF6B7" w14:textId="77777777" w:rsidR="00560C68" w:rsidRPr="00560C68" w:rsidRDefault="00560C68" w:rsidP="00560C68">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FB8AD77" w14:textId="77777777" w:rsidR="00560C68" w:rsidRPr="00560C68" w:rsidRDefault="00560C68" w:rsidP="00560C68">
            <w:pPr>
              <w:spacing w:after="0" w:line="240" w:lineRule="auto"/>
              <w:jc w:val="center"/>
              <w:rPr>
                <w:rFonts w:ascii="Times New Roman" w:eastAsia="Times New Roman" w:hAnsi="Times New Roman" w:cs="Times New Roman"/>
                <w:sz w:val="12"/>
                <w:szCs w:val="12"/>
                <w:lang w:eastAsia="ru-RU"/>
              </w:rPr>
            </w:pPr>
            <w:r w:rsidRPr="00560C68">
              <w:rPr>
                <w:rFonts w:ascii="Times New Roman" w:eastAsia="Times New Roman" w:hAnsi="Times New Roman" w:cs="Times New Roman"/>
                <w:sz w:val="12"/>
                <w:szCs w:val="12"/>
                <w:lang w:eastAsia="ru-RU"/>
              </w:rPr>
              <w:t>2022</w:t>
            </w:r>
          </w:p>
        </w:tc>
        <w:tc>
          <w:tcPr>
            <w:tcW w:w="0" w:type="auto"/>
            <w:tcBorders>
              <w:top w:val="single" w:sz="4" w:space="0" w:color="auto"/>
              <w:left w:val="single" w:sz="4" w:space="0" w:color="auto"/>
              <w:bottom w:val="single" w:sz="4" w:space="0" w:color="auto"/>
              <w:right w:val="single" w:sz="4" w:space="0" w:color="auto"/>
            </w:tcBorders>
            <w:vAlign w:val="center"/>
            <w:hideMark/>
          </w:tcPr>
          <w:p w14:paraId="3AE35FAF" w14:textId="77777777" w:rsidR="00560C68" w:rsidRPr="00560C68" w:rsidRDefault="00560C68" w:rsidP="00560C68">
            <w:pPr>
              <w:spacing w:after="0" w:line="240" w:lineRule="auto"/>
              <w:jc w:val="center"/>
              <w:rPr>
                <w:rFonts w:ascii="Times New Roman" w:eastAsia="Times New Roman" w:hAnsi="Times New Roman" w:cs="Times New Roman"/>
                <w:sz w:val="12"/>
                <w:szCs w:val="12"/>
                <w:lang w:eastAsia="ru-RU"/>
              </w:rPr>
            </w:pPr>
            <w:r w:rsidRPr="00560C68">
              <w:rPr>
                <w:rFonts w:ascii="Times New Roman" w:eastAsia="Times New Roman" w:hAnsi="Times New Roman" w:cs="Times New Roman"/>
                <w:sz w:val="12"/>
                <w:szCs w:val="12"/>
                <w:lang w:eastAsia="ru-RU"/>
              </w:rPr>
              <w:t>2023</w:t>
            </w:r>
          </w:p>
        </w:tc>
        <w:tc>
          <w:tcPr>
            <w:tcW w:w="0" w:type="auto"/>
            <w:tcBorders>
              <w:top w:val="single" w:sz="4" w:space="0" w:color="auto"/>
              <w:left w:val="single" w:sz="4" w:space="0" w:color="auto"/>
              <w:bottom w:val="single" w:sz="4" w:space="0" w:color="auto"/>
              <w:right w:val="single" w:sz="4" w:space="0" w:color="auto"/>
            </w:tcBorders>
            <w:vAlign w:val="center"/>
            <w:hideMark/>
          </w:tcPr>
          <w:p w14:paraId="3FDA91EB" w14:textId="77777777" w:rsidR="00560C68" w:rsidRPr="00560C68" w:rsidRDefault="00560C68" w:rsidP="00560C68">
            <w:pPr>
              <w:spacing w:after="0" w:line="240" w:lineRule="auto"/>
              <w:jc w:val="center"/>
              <w:rPr>
                <w:rFonts w:ascii="Times New Roman" w:eastAsia="Times New Roman" w:hAnsi="Times New Roman" w:cs="Times New Roman"/>
                <w:sz w:val="12"/>
                <w:szCs w:val="12"/>
                <w:lang w:eastAsia="ru-RU"/>
              </w:rPr>
            </w:pPr>
            <w:r w:rsidRPr="00560C68">
              <w:rPr>
                <w:rFonts w:ascii="Times New Roman" w:eastAsia="Times New Roman" w:hAnsi="Times New Roman" w:cs="Times New Roman"/>
                <w:sz w:val="12"/>
                <w:szCs w:val="12"/>
                <w:lang w:eastAsia="ru-RU"/>
              </w:rPr>
              <w:t>2024</w:t>
            </w:r>
          </w:p>
        </w:tc>
        <w:tc>
          <w:tcPr>
            <w:tcW w:w="0" w:type="auto"/>
            <w:tcBorders>
              <w:top w:val="single" w:sz="4" w:space="0" w:color="auto"/>
              <w:left w:val="single" w:sz="4" w:space="0" w:color="auto"/>
              <w:bottom w:val="single" w:sz="4" w:space="0" w:color="auto"/>
              <w:right w:val="single" w:sz="4" w:space="0" w:color="auto"/>
            </w:tcBorders>
            <w:vAlign w:val="center"/>
            <w:hideMark/>
          </w:tcPr>
          <w:p w14:paraId="3F1CB9F1" w14:textId="77777777" w:rsidR="00560C68" w:rsidRPr="00560C68" w:rsidRDefault="00560C68" w:rsidP="00560C68">
            <w:pPr>
              <w:spacing w:after="0" w:line="240" w:lineRule="auto"/>
              <w:jc w:val="center"/>
              <w:rPr>
                <w:rFonts w:ascii="Times New Roman" w:eastAsia="Times New Roman" w:hAnsi="Times New Roman" w:cs="Times New Roman"/>
                <w:sz w:val="12"/>
                <w:szCs w:val="12"/>
                <w:lang w:eastAsia="ru-RU"/>
              </w:rPr>
            </w:pPr>
            <w:r w:rsidRPr="00560C68">
              <w:rPr>
                <w:rFonts w:ascii="Times New Roman" w:eastAsia="Times New Roman" w:hAnsi="Times New Roman" w:cs="Times New Roman"/>
                <w:sz w:val="12"/>
                <w:szCs w:val="12"/>
                <w:lang w:eastAsia="ru-RU"/>
              </w:rPr>
              <w:t>Всего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1616A9" w14:textId="77777777" w:rsidR="00560C68" w:rsidRPr="00560C68" w:rsidRDefault="00560C68" w:rsidP="00560C68">
            <w:pPr>
              <w:spacing w:after="0" w:line="240" w:lineRule="auto"/>
              <w:jc w:val="center"/>
              <w:rPr>
                <w:rFonts w:ascii="Times New Roman" w:eastAsia="Times New Roman" w:hAnsi="Times New Roman" w:cs="Times New Roman"/>
                <w:sz w:val="12"/>
                <w:szCs w:val="12"/>
                <w:lang w:eastAsia="ru-RU"/>
              </w:rPr>
            </w:pPr>
          </w:p>
        </w:tc>
      </w:tr>
      <w:tr w:rsidR="00560C68" w:rsidRPr="00560C68" w14:paraId="4D0EA4A0" w14:textId="77777777" w:rsidTr="00560C68">
        <w:trPr>
          <w:trHeight w:val="70"/>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18DB471A" w14:textId="77777777" w:rsidR="00560C68" w:rsidRPr="00560C68" w:rsidRDefault="00560C68" w:rsidP="00560C68">
            <w:pPr>
              <w:spacing w:after="0" w:line="240" w:lineRule="auto"/>
              <w:jc w:val="center"/>
              <w:rPr>
                <w:rFonts w:ascii="Times New Roman" w:eastAsia="Times New Roman" w:hAnsi="Times New Roman" w:cs="Times New Roman"/>
                <w:sz w:val="12"/>
                <w:szCs w:val="12"/>
                <w:lang w:eastAsia="ru-RU"/>
              </w:rPr>
            </w:pPr>
            <w:r w:rsidRPr="00560C68">
              <w:rPr>
                <w:rFonts w:ascii="Times New Roman" w:eastAsia="Times New Roman" w:hAnsi="Times New Roman" w:cs="Times New Roman"/>
                <w:sz w:val="12"/>
                <w:szCs w:val="12"/>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F435EC1" w14:textId="77777777" w:rsidR="00560C68" w:rsidRPr="00560C68" w:rsidRDefault="00560C68" w:rsidP="00560C68">
            <w:pPr>
              <w:spacing w:after="0" w:line="240" w:lineRule="auto"/>
              <w:jc w:val="center"/>
              <w:rPr>
                <w:rFonts w:ascii="Times New Roman" w:eastAsia="Times New Roman" w:hAnsi="Times New Roman" w:cs="Times New Roman"/>
                <w:sz w:val="12"/>
                <w:szCs w:val="12"/>
                <w:lang w:eastAsia="ru-RU"/>
              </w:rPr>
            </w:pPr>
            <w:r w:rsidRPr="00560C68">
              <w:rPr>
                <w:rFonts w:ascii="Times New Roman" w:eastAsia="Times New Roman" w:hAnsi="Times New Roman" w:cs="Times New Roman"/>
                <w:sz w:val="12"/>
                <w:szCs w:val="12"/>
                <w:lang w:eastAsia="ru-RU"/>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4696CF54" w14:textId="77777777" w:rsidR="00560C68" w:rsidRPr="00560C68" w:rsidRDefault="00560C68" w:rsidP="00560C68">
            <w:pPr>
              <w:spacing w:after="0" w:line="240" w:lineRule="auto"/>
              <w:jc w:val="center"/>
              <w:rPr>
                <w:rFonts w:ascii="Times New Roman" w:eastAsia="Times New Roman" w:hAnsi="Times New Roman" w:cs="Times New Roman"/>
                <w:sz w:val="12"/>
                <w:szCs w:val="12"/>
                <w:lang w:eastAsia="ru-RU"/>
              </w:rPr>
            </w:pPr>
            <w:r w:rsidRPr="00560C68">
              <w:rPr>
                <w:rFonts w:ascii="Times New Roman" w:eastAsia="Times New Roman" w:hAnsi="Times New Roman" w:cs="Times New Roman"/>
                <w:sz w:val="12"/>
                <w:szCs w:val="12"/>
                <w:lang w:eastAsia="ru-RU"/>
              </w:rPr>
              <w:t>Администрация сельского поселения Сергиевск</w:t>
            </w:r>
          </w:p>
          <w:p w14:paraId="229CB2B8" w14:textId="77777777" w:rsidR="00560C68" w:rsidRPr="00560C68" w:rsidRDefault="00560C68" w:rsidP="00560C68">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80F137" w14:textId="77777777" w:rsidR="00560C68" w:rsidRPr="00560C68" w:rsidRDefault="00560C68" w:rsidP="00560C68">
            <w:pPr>
              <w:spacing w:after="0" w:line="240" w:lineRule="auto"/>
              <w:jc w:val="center"/>
              <w:rPr>
                <w:rFonts w:ascii="Times New Roman" w:eastAsia="Times New Roman" w:hAnsi="Times New Roman" w:cs="Times New Roman"/>
                <w:sz w:val="12"/>
                <w:szCs w:val="12"/>
                <w:lang w:eastAsia="ru-RU"/>
              </w:rPr>
            </w:pPr>
            <w:r w:rsidRPr="00560C68">
              <w:rPr>
                <w:rFonts w:ascii="Times New Roman" w:eastAsia="Times New Roman" w:hAnsi="Times New Roman" w:cs="Times New Roman"/>
                <w:sz w:val="12"/>
                <w:szCs w:val="12"/>
                <w:lang w:eastAsia="ru-RU"/>
              </w:rPr>
              <w:t>2022-2024</w:t>
            </w:r>
          </w:p>
        </w:tc>
        <w:tc>
          <w:tcPr>
            <w:tcW w:w="0" w:type="auto"/>
            <w:tcBorders>
              <w:top w:val="single" w:sz="4" w:space="0" w:color="auto"/>
              <w:left w:val="single" w:sz="4" w:space="0" w:color="auto"/>
              <w:bottom w:val="single" w:sz="4" w:space="0" w:color="auto"/>
              <w:right w:val="single" w:sz="4" w:space="0" w:color="auto"/>
            </w:tcBorders>
            <w:vAlign w:val="center"/>
          </w:tcPr>
          <w:p w14:paraId="1DB2C9E9" w14:textId="77777777" w:rsidR="00560C68" w:rsidRPr="00560C68" w:rsidRDefault="00560C68" w:rsidP="00560C68">
            <w:pPr>
              <w:spacing w:after="0" w:line="240" w:lineRule="auto"/>
              <w:jc w:val="center"/>
              <w:rPr>
                <w:rFonts w:ascii="Times New Roman" w:hAnsi="Times New Roman" w:cs="Times New Roman"/>
                <w:sz w:val="12"/>
                <w:szCs w:val="12"/>
              </w:rPr>
            </w:pPr>
            <w:r w:rsidRPr="00560C68">
              <w:rPr>
                <w:rFonts w:ascii="Times New Roman" w:hAnsi="Times New Roman" w:cs="Times New Roman"/>
                <w:sz w:val="12"/>
                <w:szCs w:val="12"/>
              </w:rPr>
              <w:t>188,50000</w:t>
            </w:r>
          </w:p>
        </w:tc>
        <w:tc>
          <w:tcPr>
            <w:tcW w:w="0" w:type="auto"/>
            <w:tcBorders>
              <w:top w:val="single" w:sz="4" w:space="0" w:color="auto"/>
              <w:left w:val="single" w:sz="4" w:space="0" w:color="auto"/>
              <w:bottom w:val="single" w:sz="4" w:space="0" w:color="auto"/>
              <w:right w:val="single" w:sz="4" w:space="0" w:color="auto"/>
            </w:tcBorders>
            <w:vAlign w:val="center"/>
          </w:tcPr>
          <w:p w14:paraId="6EF8BE18" w14:textId="77777777" w:rsidR="00560C68" w:rsidRPr="00560C68" w:rsidRDefault="00560C68" w:rsidP="00560C68">
            <w:pPr>
              <w:spacing w:after="0" w:line="240" w:lineRule="auto"/>
              <w:jc w:val="center"/>
              <w:rPr>
                <w:rFonts w:ascii="Times New Roman" w:hAnsi="Times New Roman" w:cs="Times New Roman"/>
                <w:sz w:val="12"/>
                <w:szCs w:val="12"/>
              </w:rPr>
            </w:pPr>
            <w:r w:rsidRPr="00560C68">
              <w:rPr>
                <w:rFonts w:ascii="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tcPr>
          <w:p w14:paraId="57A17F60" w14:textId="77777777" w:rsidR="00560C68" w:rsidRPr="00560C68" w:rsidRDefault="00560C68" w:rsidP="00560C68">
            <w:pPr>
              <w:spacing w:after="0" w:line="240" w:lineRule="auto"/>
              <w:jc w:val="center"/>
              <w:rPr>
                <w:rFonts w:ascii="Times New Roman" w:hAnsi="Times New Roman" w:cs="Times New Roman"/>
                <w:sz w:val="12"/>
                <w:szCs w:val="12"/>
              </w:rPr>
            </w:pPr>
            <w:r w:rsidRPr="00560C68">
              <w:rPr>
                <w:rFonts w:ascii="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tcPr>
          <w:p w14:paraId="69A06C00" w14:textId="77777777" w:rsidR="00560C68" w:rsidRPr="00560C68" w:rsidRDefault="00560C68" w:rsidP="00560C68">
            <w:pPr>
              <w:spacing w:after="0" w:line="240" w:lineRule="auto"/>
              <w:jc w:val="center"/>
              <w:rPr>
                <w:rFonts w:ascii="Times New Roman" w:hAnsi="Times New Roman" w:cs="Times New Roman"/>
                <w:sz w:val="12"/>
                <w:szCs w:val="12"/>
              </w:rPr>
            </w:pPr>
            <w:r w:rsidRPr="00560C68">
              <w:rPr>
                <w:rFonts w:ascii="Times New Roman" w:hAnsi="Times New Roman" w:cs="Times New Roman"/>
                <w:sz w:val="12"/>
                <w:szCs w:val="12"/>
              </w:rPr>
              <w:t>188,50000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A5C2BF1" w14:textId="77777777" w:rsidR="00560C68" w:rsidRPr="00560C68" w:rsidRDefault="00560C68" w:rsidP="00560C68">
            <w:pPr>
              <w:spacing w:after="0" w:line="240" w:lineRule="auto"/>
              <w:jc w:val="center"/>
              <w:rPr>
                <w:rFonts w:ascii="Times New Roman" w:eastAsia="Times New Roman" w:hAnsi="Times New Roman" w:cs="Times New Roman"/>
                <w:sz w:val="12"/>
                <w:szCs w:val="12"/>
                <w:lang w:eastAsia="ru-RU"/>
              </w:rPr>
            </w:pPr>
            <w:r w:rsidRPr="00560C68">
              <w:rPr>
                <w:rFonts w:ascii="Times New Roman" w:eastAsia="Times New Roman" w:hAnsi="Times New Roman" w:cs="Times New Roman"/>
                <w:sz w:val="12"/>
                <w:szCs w:val="12"/>
                <w:lang w:eastAsia="ru-RU"/>
              </w:rPr>
              <w:t>Бюджет поселения</w:t>
            </w:r>
          </w:p>
        </w:tc>
      </w:tr>
      <w:tr w:rsidR="00560C68" w:rsidRPr="00560C68" w14:paraId="2FDBF505" w14:textId="77777777" w:rsidTr="00560C68">
        <w:trPr>
          <w:trHeight w:val="70"/>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45CE736E" w14:textId="77777777" w:rsidR="00560C68" w:rsidRPr="00560C68" w:rsidRDefault="00560C68" w:rsidP="00560C68">
            <w:pPr>
              <w:spacing w:after="0" w:line="240" w:lineRule="auto"/>
              <w:jc w:val="center"/>
              <w:rPr>
                <w:rFonts w:ascii="Times New Roman" w:eastAsia="Times New Roman" w:hAnsi="Times New Roman" w:cs="Times New Roman"/>
                <w:sz w:val="12"/>
                <w:szCs w:val="12"/>
                <w:lang w:eastAsia="ru-RU"/>
              </w:rPr>
            </w:pPr>
            <w:r w:rsidRPr="00560C68">
              <w:rPr>
                <w:rFonts w:ascii="Times New Roman" w:eastAsia="Times New Roman" w:hAnsi="Times New Roman" w:cs="Times New Roman"/>
                <w:sz w:val="12"/>
                <w:szCs w:val="12"/>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C2F0C9E" w14:textId="6A878802" w:rsidR="00560C68" w:rsidRPr="00560C68" w:rsidRDefault="00560C68" w:rsidP="00560C6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Создание условий для организации досуга и обеспечение жителей </w:t>
            </w:r>
            <w:r w:rsidRPr="00560C68">
              <w:rPr>
                <w:rFonts w:ascii="Times New Roman" w:eastAsia="Times New Roman" w:hAnsi="Times New Roman" w:cs="Times New Roman"/>
                <w:sz w:val="12"/>
                <w:szCs w:val="12"/>
                <w:lang w:eastAsia="ru-RU"/>
              </w:rPr>
              <w:t>поселения услугами организаций культуры, в том числе организация содержания домов культуры поселения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5403D214" w14:textId="77777777" w:rsidR="00560C68" w:rsidRPr="00560C68" w:rsidRDefault="00560C68" w:rsidP="00560C68">
            <w:pPr>
              <w:spacing w:after="0" w:line="240" w:lineRule="auto"/>
              <w:jc w:val="center"/>
              <w:rPr>
                <w:rFonts w:ascii="Times New Roman" w:eastAsia="Times New Roman" w:hAnsi="Times New Roman" w:cs="Times New Roman"/>
                <w:sz w:val="12"/>
                <w:szCs w:val="12"/>
                <w:lang w:eastAsia="ru-RU"/>
              </w:rPr>
            </w:pPr>
            <w:r w:rsidRPr="00560C68">
              <w:rPr>
                <w:rFonts w:ascii="Times New Roman" w:eastAsia="Times New Roman" w:hAnsi="Times New Roman" w:cs="Times New Roman"/>
                <w:sz w:val="12"/>
                <w:szCs w:val="12"/>
                <w:lang w:eastAsia="ru-RU"/>
              </w:rPr>
              <w:t>Администрация сельского поселения Сергиевск</w:t>
            </w:r>
          </w:p>
        </w:tc>
        <w:tc>
          <w:tcPr>
            <w:tcW w:w="0" w:type="auto"/>
            <w:tcBorders>
              <w:top w:val="single" w:sz="4" w:space="0" w:color="auto"/>
              <w:left w:val="single" w:sz="4" w:space="0" w:color="auto"/>
              <w:bottom w:val="single" w:sz="4" w:space="0" w:color="auto"/>
              <w:right w:val="single" w:sz="4" w:space="0" w:color="auto"/>
            </w:tcBorders>
            <w:vAlign w:val="center"/>
            <w:hideMark/>
          </w:tcPr>
          <w:p w14:paraId="319F2A73" w14:textId="77777777" w:rsidR="00560C68" w:rsidRPr="00560C68" w:rsidRDefault="00560C68" w:rsidP="00560C68">
            <w:pPr>
              <w:spacing w:after="0" w:line="240" w:lineRule="auto"/>
              <w:jc w:val="center"/>
              <w:rPr>
                <w:rFonts w:ascii="Times New Roman" w:eastAsia="Times New Roman" w:hAnsi="Times New Roman" w:cs="Times New Roman"/>
                <w:sz w:val="12"/>
                <w:szCs w:val="12"/>
                <w:lang w:eastAsia="ru-RU"/>
              </w:rPr>
            </w:pPr>
            <w:r w:rsidRPr="00560C68">
              <w:rPr>
                <w:rFonts w:ascii="Times New Roman" w:eastAsia="Times New Roman" w:hAnsi="Times New Roman" w:cs="Times New Roman"/>
                <w:sz w:val="12"/>
                <w:szCs w:val="12"/>
                <w:lang w:eastAsia="ru-RU"/>
              </w:rPr>
              <w:t>2022-2024</w:t>
            </w:r>
          </w:p>
        </w:tc>
        <w:tc>
          <w:tcPr>
            <w:tcW w:w="0" w:type="auto"/>
            <w:tcBorders>
              <w:top w:val="single" w:sz="4" w:space="0" w:color="auto"/>
              <w:left w:val="single" w:sz="4" w:space="0" w:color="auto"/>
              <w:bottom w:val="single" w:sz="4" w:space="0" w:color="auto"/>
              <w:right w:val="single" w:sz="4" w:space="0" w:color="auto"/>
            </w:tcBorders>
            <w:vAlign w:val="center"/>
          </w:tcPr>
          <w:p w14:paraId="422C47CF" w14:textId="77777777" w:rsidR="00560C68" w:rsidRPr="00560C68" w:rsidRDefault="00560C68" w:rsidP="00560C68">
            <w:pPr>
              <w:spacing w:after="0" w:line="240" w:lineRule="auto"/>
              <w:jc w:val="center"/>
              <w:rPr>
                <w:rFonts w:ascii="Times New Roman" w:hAnsi="Times New Roman" w:cs="Times New Roman"/>
                <w:sz w:val="12"/>
                <w:szCs w:val="12"/>
              </w:rPr>
            </w:pPr>
            <w:r w:rsidRPr="00560C68">
              <w:rPr>
                <w:rFonts w:ascii="Times New Roman" w:hAnsi="Times New Roman" w:cs="Times New Roman"/>
                <w:sz w:val="12"/>
                <w:szCs w:val="12"/>
              </w:rPr>
              <w:t>6240,39383</w:t>
            </w:r>
          </w:p>
        </w:tc>
        <w:tc>
          <w:tcPr>
            <w:tcW w:w="0" w:type="auto"/>
            <w:tcBorders>
              <w:top w:val="single" w:sz="4" w:space="0" w:color="auto"/>
              <w:left w:val="single" w:sz="4" w:space="0" w:color="auto"/>
              <w:bottom w:val="single" w:sz="4" w:space="0" w:color="auto"/>
              <w:right w:val="single" w:sz="4" w:space="0" w:color="auto"/>
            </w:tcBorders>
            <w:vAlign w:val="center"/>
          </w:tcPr>
          <w:p w14:paraId="37CB955C" w14:textId="77777777" w:rsidR="00560C68" w:rsidRPr="00560C68" w:rsidRDefault="00560C68" w:rsidP="00560C68">
            <w:pPr>
              <w:spacing w:after="0" w:line="240" w:lineRule="auto"/>
              <w:jc w:val="center"/>
              <w:rPr>
                <w:rFonts w:ascii="Times New Roman" w:hAnsi="Times New Roman" w:cs="Times New Roman"/>
                <w:sz w:val="12"/>
                <w:szCs w:val="12"/>
              </w:rPr>
            </w:pPr>
            <w:r w:rsidRPr="00560C68">
              <w:rPr>
                <w:rFonts w:ascii="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tcPr>
          <w:p w14:paraId="182DB700" w14:textId="77777777" w:rsidR="00560C68" w:rsidRPr="00560C68" w:rsidRDefault="00560C68" w:rsidP="00560C68">
            <w:pPr>
              <w:spacing w:after="0" w:line="240" w:lineRule="auto"/>
              <w:jc w:val="center"/>
              <w:rPr>
                <w:rFonts w:ascii="Times New Roman" w:hAnsi="Times New Roman" w:cs="Times New Roman"/>
                <w:sz w:val="12"/>
                <w:szCs w:val="12"/>
              </w:rPr>
            </w:pPr>
            <w:r w:rsidRPr="00560C68">
              <w:rPr>
                <w:rFonts w:ascii="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tcPr>
          <w:p w14:paraId="2CD246E7" w14:textId="77777777" w:rsidR="00560C68" w:rsidRPr="00560C68" w:rsidRDefault="00560C68" w:rsidP="00560C68">
            <w:pPr>
              <w:spacing w:after="0" w:line="240" w:lineRule="auto"/>
              <w:jc w:val="center"/>
              <w:rPr>
                <w:rFonts w:ascii="Times New Roman" w:hAnsi="Times New Roman" w:cs="Times New Roman"/>
                <w:sz w:val="12"/>
                <w:szCs w:val="12"/>
              </w:rPr>
            </w:pPr>
            <w:r w:rsidRPr="00560C68">
              <w:rPr>
                <w:rFonts w:ascii="Times New Roman" w:hAnsi="Times New Roman" w:cs="Times New Roman"/>
                <w:sz w:val="12"/>
                <w:szCs w:val="12"/>
              </w:rPr>
              <w:t>6240,39383</w:t>
            </w:r>
          </w:p>
        </w:tc>
        <w:tc>
          <w:tcPr>
            <w:tcW w:w="0" w:type="auto"/>
            <w:tcBorders>
              <w:top w:val="single" w:sz="4" w:space="0" w:color="auto"/>
              <w:left w:val="single" w:sz="4" w:space="0" w:color="auto"/>
              <w:bottom w:val="single" w:sz="4" w:space="0" w:color="auto"/>
              <w:right w:val="single" w:sz="4" w:space="0" w:color="auto"/>
            </w:tcBorders>
            <w:vAlign w:val="center"/>
            <w:hideMark/>
          </w:tcPr>
          <w:p w14:paraId="19F6E5D6" w14:textId="77777777" w:rsidR="00560C68" w:rsidRPr="00560C68" w:rsidRDefault="00560C68" w:rsidP="00560C68">
            <w:pPr>
              <w:spacing w:after="0" w:line="240" w:lineRule="auto"/>
              <w:jc w:val="center"/>
              <w:rPr>
                <w:rFonts w:ascii="Times New Roman" w:eastAsia="Times New Roman" w:hAnsi="Times New Roman" w:cs="Times New Roman"/>
                <w:sz w:val="12"/>
                <w:szCs w:val="12"/>
                <w:lang w:eastAsia="ru-RU"/>
              </w:rPr>
            </w:pPr>
            <w:r w:rsidRPr="00560C68">
              <w:rPr>
                <w:rFonts w:ascii="Times New Roman" w:eastAsia="Times New Roman" w:hAnsi="Times New Roman" w:cs="Times New Roman"/>
                <w:sz w:val="12"/>
                <w:szCs w:val="12"/>
                <w:lang w:eastAsia="ru-RU"/>
              </w:rPr>
              <w:t>Бюджет поселения</w:t>
            </w:r>
          </w:p>
        </w:tc>
      </w:tr>
      <w:tr w:rsidR="00560C68" w:rsidRPr="00560C68" w14:paraId="5DA6D9ED" w14:textId="77777777" w:rsidTr="00560C68">
        <w:trPr>
          <w:trHeight w:val="70"/>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24539616" w14:textId="77777777" w:rsidR="00560C68" w:rsidRPr="00560C68" w:rsidRDefault="00560C68" w:rsidP="00560C68">
            <w:pPr>
              <w:spacing w:after="0" w:line="240" w:lineRule="auto"/>
              <w:jc w:val="center"/>
              <w:rPr>
                <w:rFonts w:ascii="Times New Roman" w:eastAsia="Times New Roman" w:hAnsi="Times New Roman" w:cs="Times New Roman"/>
                <w:sz w:val="12"/>
                <w:szCs w:val="12"/>
                <w:lang w:eastAsia="ru-RU"/>
              </w:rPr>
            </w:pPr>
            <w:r w:rsidRPr="00560C68">
              <w:rPr>
                <w:rFonts w:ascii="Times New Roman" w:eastAsia="Times New Roman" w:hAnsi="Times New Roman" w:cs="Times New Roman"/>
                <w:sz w:val="12"/>
                <w:szCs w:val="12"/>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5B19898" w14:textId="77777777" w:rsidR="00560C68" w:rsidRPr="00560C68" w:rsidRDefault="00560C68" w:rsidP="00560C68">
            <w:pPr>
              <w:spacing w:after="0" w:line="240" w:lineRule="auto"/>
              <w:jc w:val="center"/>
              <w:rPr>
                <w:rFonts w:ascii="Times New Roman" w:eastAsia="Times New Roman" w:hAnsi="Times New Roman" w:cs="Times New Roman"/>
                <w:sz w:val="12"/>
                <w:szCs w:val="12"/>
                <w:lang w:eastAsia="ru-RU"/>
              </w:rPr>
            </w:pPr>
            <w:r w:rsidRPr="00560C68">
              <w:rPr>
                <w:rFonts w:ascii="Times New Roman" w:eastAsia="Times New Roman" w:hAnsi="Times New Roman" w:cs="Times New Roman"/>
                <w:sz w:val="12"/>
                <w:szCs w:val="12"/>
                <w:lang w:eastAsia="ru-RU"/>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0" w:type="auto"/>
            <w:tcBorders>
              <w:top w:val="single" w:sz="4" w:space="0" w:color="auto"/>
              <w:left w:val="single" w:sz="4" w:space="0" w:color="auto"/>
              <w:bottom w:val="single" w:sz="4" w:space="0" w:color="auto"/>
              <w:right w:val="single" w:sz="4" w:space="0" w:color="auto"/>
            </w:tcBorders>
            <w:vAlign w:val="center"/>
            <w:hideMark/>
          </w:tcPr>
          <w:p w14:paraId="7937C772" w14:textId="77777777" w:rsidR="00560C68" w:rsidRPr="00560C68" w:rsidRDefault="00560C68" w:rsidP="00560C68">
            <w:pPr>
              <w:spacing w:after="0" w:line="240" w:lineRule="auto"/>
              <w:jc w:val="center"/>
              <w:rPr>
                <w:rFonts w:ascii="Times New Roman" w:eastAsia="Times New Roman" w:hAnsi="Times New Roman" w:cs="Times New Roman"/>
                <w:sz w:val="12"/>
                <w:szCs w:val="12"/>
                <w:lang w:eastAsia="ru-RU"/>
              </w:rPr>
            </w:pPr>
            <w:r w:rsidRPr="00560C68">
              <w:rPr>
                <w:rFonts w:ascii="Times New Roman" w:eastAsia="Times New Roman" w:hAnsi="Times New Roman" w:cs="Times New Roman"/>
                <w:sz w:val="12"/>
                <w:szCs w:val="12"/>
                <w:lang w:eastAsia="ru-RU"/>
              </w:rPr>
              <w:t>Администрация сельского поселения Сергиевск</w:t>
            </w:r>
          </w:p>
        </w:tc>
        <w:tc>
          <w:tcPr>
            <w:tcW w:w="0" w:type="auto"/>
            <w:tcBorders>
              <w:top w:val="single" w:sz="4" w:space="0" w:color="auto"/>
              <w:left w:val="single" w:sz="4" w:space="0" w:color="auto"/>
              <w:bottom w:val="single" w:sz="4" w:space="0" w:color="auto"/>
              <w:right w:val="single" w:sz="4" w:space="0" w:color="auto"/>
            </w:tcBorders>
            <w:vAlign w:val="center"/>
            <w:hideMark/>
          </w:tcPr>
          <w:p w14:paraId="6BEB6483" w14:textId="77777777" w:rsidR="00560C68" w:rsidRPr="00560C68" w:rsidRDefault="00560C68" w:rsidP="00560C68">
            <w:pPr>
              <w:spacing w:after="0" w:line="240" w:lineRule="auto"/>
              <w:jc w:val="center"/>
              <w:rPr>
                <w:rFonts w:ascii="Times New Roman" w:eastAsia="Times New Roman" w:hAnsi="Times New Roman" w:cs="Times New Roman"/>
                <w:sz w:val="12"/>
                <w:szCs w:val="12"/>
                <w:lang w:eastAsia="ru-RU"/>
              </w:rPr>
            </w:pPr>
            <w:r w:rsidRPr="00560C68">
              <w:rPr>
                <w:rFonts w:ascii="Times New Roman" w:eastAsia="Times New Roman" w:hAnsi="Times New Roman" w:cs="Times New Roman"/>
                <w:sz w:val="12"/>
                <w:szCs w:val="12"/>
                <w:lang w:eastAsia="ru-RU"/>
              </w:rPr>
              <w:t>2022-2024</w:t>
            </w:r>
          </w:p>
        </w:tc>
        <w:tc>
          <w:tcPr>
            <w:tcW w:w="0" w:type="auto"/>
            <w:tcBorders>
              <w:top w:val="single" w:sz="4" w:space="0" w:color="auto"/>
              <w:left w:val="single" w:sz="4" w:space="0" w:color="auto"/>
              <w:bottom w:val="single" w:sz="4" w:space="0" w:color="auto"/>
              <w:right w:val="single" w:sz="4" w:space="0" w:color="auto"/>
            </w:tcBorders>
            <w:vAlign w:val="center"/>
          </w:tcPr>
          <w:p w14:paraId="407BD86C" w14:textId="77777777" w:rsidR="00560C68" w:rsidRPr="00560C68" w:rsidRDefault="00560C68" w:rsidP="00560C68">
            <w:pPr>
              <w:spacing w:after="0" w:line="240" w:lineRule="auto"/>
              <w:jc w:val="center"/>
              <w:rPr>
                <w:rFonts w:ascii="Times New Roman" w:hAnsi="Times New Roman" w:cs="Times New Roman"/>
                <w:sz w:val="12"/>
                <w:szCs w:val="12"/>
              </w:rPr>
            </w:pPr>
            <w:r w:rsidRPr="00560C68">
              <w:rPr>
                <w:rFonts w:ascii="Times New Roman" w:hAnsi="Times New Roman" w:cs="Times New Roman"/>
                <w:sz w:val="12"/>
                <w:szCs w:val="12"/>
              </w:rPr>
              <w:t>2026,37054</w:t>
            </w:r>
          </w:p>
        </w:tc>
        <w:tc>
          <w:tcPr>
            <w:tcW w:w="0" w:type="auto"/>
            <w:tcBorders>
              <w:top w:val="single" w:sz="4" w:space="0" w:color="auto"/>
              <w:left w:val="single" w:sz="4" w:space="0" w:color="auto"/>
              <w:bottom w:val="single" w:sz="4" w:space="0" w:color="auto"/>
              <w:right w:val="single" w:sz="4" w:space="0" w:color="auto"/>
            </w:tcBorders>
            <w:vAlign w:val="center"/>
          </w:tcPr>
          <w:p w14:paraId="6A2A7130" w14:textId="77777777" w:rsidR="00560C68" w:rsidRPr="00560C68" w:rsidRDefault="00560C68" w:rsidP="00560C68">
            <w:pPr>
              <w:spacing w:after="0" w:line="240" w:lineRule="auto"/>
              <w:jc w:val="center"/>
              <w:rPr>
                <w:rFonts w:ascii="Times New Roman" w:hAnsi="Times New Roman" w:cs="Times New Roman"/>
                <w:sz w:val="12"/>
                <w:szCs w:val="12"/>
              </w:rPr>
            </w:pPr>
            <w:r w:rsidRPr="00560C68">
              <w:rPr>
                <w:rFonts w:ascii="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tcPr>
          <w:p w14:paraId="794522FD" w14:textId="77777777" w:rsidR="00560C68" w:rsidRPr="00560C68" w:rsidRDefault="00560C68" w:rsidP="00560C68">
            <w:pPr>
              <w:spacing w:after="0" w:line="240" w:lineRule="auto"/>
              <w:jc w:val="center"/>
              <w:rPr>
                <w:rFonts w:ascii="Times New Roman" w:hAnsi="Times New Roman" w:cs="Times New Roman"/>
                <w:sz w:val="12"/>
                <w:szCs w:val="12"/>
              </w:rPr>
            </w:pPr>
            <w:r w:rsidRPr="00560C68">
              <w:rPr>
                <w:rFonts w:ascii="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tcPr>
          <w:p w14:paraId="6C5C3AF8" w14:textId="77777777" w:rsidR="00560C68" w:rsidRPr="00560C68" w:rsidRDefault="00560C68" w:rsidP="00560C68">
            <w:pPr>
              <w:spacing w:after="0" w:line="240" w:lineRule="auto"/>
              <w:jc w:val="center"/>
              <w:rPr>
                <w:rFonts w:ascii="Times New Roman" w:hAnsi="Times New Roman" w:cs="Times New Roman"/>
                <w:sz w:val="12"/>
                <w:szCs w:val="12"/>
              </w:rPr>
            </w:pPr>
            <w:r w:rsidRPr="00560C68">
              <w:rPr>
                <w:rFonts w:ascii="Times New Roman" w:hAnsi="Times New Roman" w:cs="Times New Roman"/>
                <w:sz w:val="12"/>
                <w:szCs w:val="12"/>
              </w:rPr>
              <w:t>2026,37054</w:t>
            </w:r>
          </w:p>
        </w:tc>
        <w:tc>
          <w:tcPr>
            <w:tcW w:w="0" w:type="auto"/>
            <w:tcBorders>
              <w:top w:val="single" w:sz="4" w:space="0" w:color="auto"/>
              <w:left w:val="single" w:sz="4" w:space="0" w:color="auto"/>
              <w:bottom w:val="single" w:sz="4" w:space="0" w:color="auto"/>
              <w:right w:val="single" w:sz="4" w:space="0" w:color="auto"/>
            </w:tcBorders>
            <w:vAlign w:val="center"/>
            <w:hideMark/>
          </w:tcPr>
          <w:p w14:paraId="294F2E10" w14:textId="77777777" w:rsidR="00560C68" w:rsidRPr="00560C68" w:rsidRDefault="00560C68" w:rsidP="00560C68">
            <w:pPr>
              <w:spacing w:after="0" w:line="240" w:lineRule="auto"/>
              <w:jc w:val="center"/>
              <w:rPr>
                <w:rFonts w:ascii="Times New Roman" w:eastAsia="Times New Roman" w:hAnsi="Times New Roman" w:cs="Times New Roman"/>
                <w:sz w:val="12"/>
                <w:szCs w:val="12"/>
                <w:lang w:eastAsia="ru-RU"/>
              </w:rPr>
            </w:pPr>
            <w:r w:rsidRPr="00560C68">
              <w:rPr>
                <w:rFonts w:ascii="Times New Roman" w:eastAsia="Times New Roman" w:hAnsi="Times New Roman" w:cs="Times New Roman"/>
                <w:sz w:val="12"/>
                <w:szCs w:val="12"/>
                <w:lang w:eastAsia="ru-RU"/>
              </w:rPr>
              <w:t>Бюджет поселения</w:t>
            </w:r>
          </w:p>
        </w:tc>
      </w:tr>
      <w:tr w:rsidR="00560C68" w:rsidRPr="00560C68" w14:paraId="553CED0F" w14:textId="77777777" w:rsidTr="00560C68">
        <w:trPr>
          <w:trHeight w:val="70"/>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65034930" w14:textId="77777777" w:rsidR="00560C68" w:rsidRPr="00560C68" w:rsidRDefault="00560C68" w:rsidP="00560C68">
            <w:pPr>
              <w:spacing w:after="0" w:line="240" w:lineRule="auto"/>
              <w:jc w:val="center"/>
              <w:rPr>
                <w:rFonts w:ascii="Times New Roman" w:eastAsia="Times New Roman" w:hAnsi="Times New Roman" w:cs="Times New Roman"/>
                <w:sz w:val="12"/>
                <w:szCs w:val="12"/>
                <w:lang w:eastAsia="ru-RU"/>
              </w:rPr>
            </w:pPr>
            <w:r w:rsidRPr="00560C68">
              <w:rPr>
                <w:rFonts w:ascii="Times New Roman" w:eastAsia="Times New Roman" w:hAnsi="Times New Roman" w:cs="Times New Roman"/>
                <w:sz w:val="12"/>
                <w:szCs w:val="12"/>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A1BAC73" w14:textId="77777777" w:rsidR="00560C68" w:rsidRPr="00560C68" w:rsidRDefault="00560C68" w:rsidP="00560C68">
            <w:pPr>
              <w:spacing w:after="0" w:line="240" w:lineRule="auto"/>
              <w:jc w:val="center"/>
              <w:rPr>
                <w:rFonts w:ascii="Times New Roman" w:eastAsia="Times New Roman" w:hAnsi="Times New Roman" w:cs="Times New Roman"/>
                <w:sz w:val="12"/>
                <w:szCs w:val="12"/>
                <w:lang w:eastAsia="ru-RU"/>
              </w:rPr>
            </w:pPr>
            <w:r w:rsidRPr="00560C68">
              <w:rPr>
                <w:rFonts w:ascii="Times New Roman" w:eastAsia="Times New Roman" w:hAnsi="Times New Roman" w:cs="Times New Roman"/>
                <w:sz w:val="12"/>
                <w:szCs w:val="12"/>
                <w:lang w:eastAsia="ru-RU"/>
              </w:rPr>
              <w:t>Организация и осуществление мероприятий по работе с детьми и молодежью в поселении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22B394D7" w14:textId="77777777" w:rsidR="00560C68" w:rsidRPr="00560C68" w:rsidRDefault="00560C68" w:rsidP="00560C68">
            <w:pPr>
              <w:spacing w:after="0" w:line="240" w:lineRule="auto"/>
              <w:jc w:val="center"/>
              <w:rPr>
                <w:rFonts w:ascii="Times New Roman" w:eastAsia="Times New Roman" w:hAnsi="Times New Roman" w:cs="Times New Roman"/>
                <w:sz w:val="12"/>
                <w:szCs w:val="12"/>
                <w:lang w:eastAsia="ru-RU"/>
              </w:rPr>
            </w:pPr>
            <w:r w:rsidRPr="00560C68">
              <w:rPr>
                <w:rFonts w:ascii="Times New Roman" w:eastAsia="Times New Roman" w:hAnsi="Times New Roman" w:cs="Times New Roman"/>
                <w:sz w:val="12"/>
                <w:szCs w:val="12"/>
                <w:lang w:eastAsia="ru-RU"/>
              </w:rPr>
              <w:t>Администрация сельского поселения Сергиевск</w:t>
            </w:r>
          </w:p>
        </w:tc>
        <w:tc>
          <w:tcPr>
            <w:tcW w:w="0" w:type="auto"/>
            <w:tcBorders>
              <w:top w:val="single" w:sz="4" w:space="0" w:color="auto"/>
              <w:left w:val="single" w:sz="4" w:space="0" w:color="auto"/>
              <w:bottom w:val="single" w:sz="4" w:space="0" w:color="auto"/>
              <w:right w:val="single" w:sz="4" w:space="0" w:color="auto"/>
            </w:tcBorders>
            <w:vAlign w:val="center"/>
            <w:hideMark/>
          </w:tcPr>
          <w:p w14:paraId="5E61C682" w14:textId="77777777" w:rsidR="00560C68" w:rsidRPr="00560C68" w:rsidRDefault="00560C68" w:rsidP="00560C68">
            <w:pPr>
              <w:spacing w:after="0" w:line="240" w:lineRule="auto"/>
              <w:jc w:val="center"/>
              <w:rPr>
                <w:rFonts w:ascii="Times New Roman" w:eastAsia="Times New Roman" w:hAnsi="Times New Roman" w:cs="Times New Roman"/>
                <w:sz w:val="12"/>
                <w:szCs w:val="12"/>
                <w:lang w:eastAsia="ru-RU"/>
              </w:rPr>
            </w:pPr>
            <w:r w:rsidRPr="00560C68">
              <w:rPr>
                <w:rFonts w:ascii="Times New Roman" w:eastAsia="Times New Roman" w:hAnsi="Times New Roman" w:cs="Times New Roman"/>
                <w:sz w:val="12"/>
                <w:szCs w:val="12"/>
                <w:lang w:eastAsia="ru-RU"/>
              </w:rPr>
              <w:t>2022-2024</w:t>
            </w:r>
          </w:p>
        </w:tc>
        <w:tc>
          <w:tcPr>
            <w:tcW w:w="0" w:type="auto"/>
            <w:tcBorders>
              <w:top w:val="single" w:sz="4" w:space="0" w:color="auto"/>
              <w:left w:val="single" w:sz="4" w:space="0" w:color="auto"/>
              <w:bottom w:val="single" w:sz="4" w:space="0" w:color="auto"/>
              <w:right w:val="single" w:sz="4" w:space="0" w:color="auto"/>
            </w:tcBorders>
            <w:vAlign w:val="center"/>
          </w:tcPr>
          <w:p w14:paraId="6809513A" w14:textId="77777777" w:rsidR="00560C68" w:rsidRPr="00560C68" w:rsidRDefault="00560C68" w:rsidP="00560C68">
            <w:pPr>
              <w:spacing w:after="0" w:line="240" w:lineRule="auto"/>
              <w:jc w:val="center"/>
              <w:rPr>
                <w:rFonts w:ascii="Times New Roman" w:hAnsi="Times New Roman" w:cs="Times New Roman"/>
                <w:sz w:val="12"/>
                <w:szCs w:val="12"/>
              </w:rPr>
            </w:pPr>
            <w:r w:rsidRPr="00560C68">
              <w:rPr>
                <w:rFonts w:ascii="Times New Roman" w:hAnsi="Times New Roman" w:cs="Times New Roman"/>
                <w:sz w:val="12"/>
                <w:szCs w:val="12"/>
              </w:rPr>
              <w:t>187,85465</w:t>
            </w:r>
          </w:p>
        </w:tc>
        <w:tc>
          <w:tcPr>
            <w:tcW w:w="0" w:type="auto"/>
            <w:tcBorders>
              <w:top w:val="single" w:sz="4" w:space="0" w:color="auto"/>
              <w:left w:val="single" w:sz="4" w:space="0" w:color="auto"/>
              <w:bottom w:val="single" w:sz="4" w:space="0" w:color="auto"/>
              <w:right w:val="single" w:sz="4" w:space="0" w:color="auto"/>
            </w:tcBorders>
            <w:vAlign w:val="center"/>
          </w:tcPr>
          <w:p w14:paraId="487DFC68" w14:textId="77777777" w:rsidR="00560C68" w:rsidRPr="00560C68" w:rsidRDefault="00560C68" w:rsidP="00560C68">
            <w:pPr>
              <w:spacing w:after="0" w:line="240" w:lineRule="auto"/>
              <w:jc w:val="center"/>
              <w:rPr>
                <w:rFonts w:ascii="Times New Roman" w:hAnsi="Times New Roman" w:cs="Times New Roman"/>
                <w:sz w:val="12"/>
                <w:szCs w:val="12"/>
              </w:rPr>
            </w:pPr>
            <w:r w:rsidRPr="00560C68">
              <w:rPr>
                <w:rFonts w:ascii="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tcPr>
          <w:p w14:paraId="2448EF8F" w14:textId="77777777" w:rsidR="00560C68" w:rsidRPr="00560C68" w:rsidRDefault="00560C68" w:rsidP="00560C68">
            <w:pPr>
              <w:spacing w:after="0" w:line="240" w:lineRule="auto"/>
              <w:jc w:val="center"/>
              <w:rPr>
                <w:rFonts w:ascii="Times New Roman" w:hAnsi="Times New Roman" w:cs="Times New Roman"/>
                <w:sz w:val="12"/>
                <w:szCs w:val="12"/>
              </w:rPr>
            </w:pPr>
            <w:r w:rsidRPr="00560C68">
              <w:rPr>
                <w:rFonts w:ascii="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tcPr>
          <w:p w14:paraId="1D1B0942" w14:textId="77777777" w:rsidR="00560C68" w:rsidRPr="00560C68" w:rsidRDefault="00560C68" w:rsidP="00560C68">
            <w:pPr>
              <w:spacing w:after="0" w:line="240" w:lineRule="auto"/>
              <w:jc w:val="center"/>
              <w:rPr>
                <w:rFonts w:ascii="Times New Roman" w:hAnsi="Times New Roman" w:cs="Times New Roman"/>
                <w:sz w:val="12"/>
                <w:szCs w:val="12"/>
              </w:rPr>
            </w:pPr>
            <w:r w:rsidRPr="00560C68">
              <w:rPr>
                <w:rFonts w:ascii="Times New Roman" w:hAnsi="Times New Roman" w:cs="Times New Roman"/>
                <w:sz w:val="12"/>
                <w:szCs w:val="12"/>
              </w:rPr>
              <w:t>187,85465</w:t>
            </w:r>
          </w:p>
        </w:tc>
        <w:tc>
          <w:tcPr>
            <w:tcW w:w="0" w:type="auto"/>
            <w:tcBorders>
              <w:top w:val="single" w:sz="4" w:space="0" w:color="auto"/>
              <w:left w:val="single" w:sz="4" w:space="0" w:color="auto"/>
              <w:bottom w:val="single" w:sz="4" w:space="0" w:color="auto"/>
              <w:right w:val="single" w:sz="4" w:space="0" w:color="auto"/>
            </w:tcBorders>
            <w:vAlign w:val="center"/>
            <w:hideMark/>
          </w:tcPr>
          <w:p w14:paraId="313EE751" w14:textId="77777777" w:rsidR="00560C68" w:rsidRPr="00560C68" w:rsidRDefault="00560C68" w:rsidP="00560C68">
            <w:pPr>
              <w:spacing w:after="0" w:line="240" w:lineRule="auto"/>
              <w:jc w:val="center"/>
              <w:rPr>
                <w:rFonts w:ascii="Times New Roman" w:eastAsia="Times New Roman" w:hAnsi="Times New Roman" w:cs="Times New Roman"/>
                <w:sz w:val="12"/>
                <w:szCs w:val="12"/>
                <w:lang w:eastAsia="ru-RU"/>
              </w:rPr>
            </w:pPr>
            <w:r w:rsidRPr="00560C68">
              <w:rPr>
                <w:rFonts w:ascii="Times New Roman" w:eastAsia="Times New Roman" w:hAnsi="Times New Roman" w:cs="Times New Roman"/>
                <w:sz w:val="12"/>
                <w:szCs w:val="12"/>
                <w:lang w:eastAsia="ru-RU"/>
              </w:rPr>
              <w:t>Бюджет поселения</w:t>
            </w:r>
          </w:p>
        </w:tc>
      </w:tr>
      <w:tr w:rsidR="00560C68" w:rsidRPr="00560C68" w14:paraId="0191E9BC" w14:textId="77777777" w:rsidTr="00560C68">
        <w:trPr>
          <w:trHeight w:val="70"/>
          <w:tblHeader/>
        </w:trPr>
        <w:tc>
          <w:tcPr>
            <w:tcW w:w="0" w:type="auto"/>
            <w:tcBorders>
              <w:top w:val="single" w:sz="4" w:space="0" w:color="auto"/>
              <w:left w:val="single" w:sz="4" w:space="0" w:color="auto"/>
              <w:bottom w:val="single" w:sz="4" w:space="0" w:color="auto"/>
              <w:right w:val="single" w:sz="4" w:space="0" w:color="auto"/>
            </w:tcBorders>
            <w:vAlign w:val="center"/>
          </w:tcPr>
          <w:p w14:paraId="1D5F421A" w14:textId="77777777" w:rsidR="00560C68" w:rsidRPr="00560C68" w:rsidRDefault="00560C68" w:rsidP="00560C68">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A779744" w14:textId="77777777" w:rsidR="00560C68" w:rsidRPr="00560C68" w:rsidRDefault="00560C68" w:rsidP="00560C68">
            <w:pPr>
              <w:spacing w:after="0" w:line="240" w:lineRule="auto"/>
              <w:jc w:val="center"/>
              <w:rPr>
                <w:rFonts w:ascii="Times New Roman" w:eastAsia="Times New Roman" w:hAnsi="Times New Roman" w:cs="Times New Roman"/>
                <w:b/>
                <w:sz w:val="12"/>
                <w:szCs w:val="12"/>
                <w:lang w:eastAsia="ru-RU"/>
              </w:rPr>
            </w:pPr>
            <w:r w:rsidRPr="00560C68">
              <w:rPr>
                <w:rFonts w:ascii="Times New Roman" w:eastAsia="Times New Roman" w:hAnsi="Times New Roman" w:cs="Times New Roman"/>
                <w:b/>
                <w:sz w:val="12"/>
                <w:szCs w:val="12"/>
                <w:lang w:eastAsia="ru-RU"/>
              </w:rPr>
              <w:t>ИТОГО</w:t>
            </w:r>
          </w:p>
        </w:tc>
        <w:tc>
          <w:tcPr>
            <w:tcW w:w="0" w:type="auto"/>
            <w:tcBorders>
              <w:top w:val="single" w:sz="4" w:space="0" w:color="auto"/>
              <w:left w:val="single" w:sz="4" w:space="0" w:color="auto"/>
              <w:bottom w:val="single" w:sz="4" w:space="0" w:color="auto"/>
              <w:right w:val="single" w:sz="4" w:space="0" w:color="auto"/>
            </w:tcBorders>
            <w:vAlign w:val="center"/>
          </w:tcPr>
          <w:p w14:paraId="08F2F1E9" w14:textId="77777777" w:rsidR="00560C68" w:rsidRPr="00560C68" w:rsidRDefault="00560C68" w:rsidP="00560C68">
            <w:pPr>
              <w:spacing w:after="0" w:line="240" w:lineRule="auto"/>
              <w:jc w:val="center"/>
              <w:rPr>
                <w:rFonts w:ascii="Times New Roman" w:eastAsia="Times New Roman" w:hAnsi="Times New Roman" w:cs="Times New Roman"/>
                <w:b/>
                <w:sz w:val="12"/>
                <w:szCs w:val="12"/>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6B3721D4" w14:textId="77777777" w:rsidR="00560C68" w:rsidRPr="00560C68" w:rsidRDefault="00560C68" w:rsidP="00560C68">
            <w:pPr>
              <w:spacing w:after="0" w:line="240" w:lineRule="auto"/>
              <w:jc w:val="center"/>
              <w:rPr>
                <w:rFonts w:ascii="Times New Roman" w:eastAsia="Times New Roman" w:hAnsi="Times New Roman" w:cs="Times New Roman"/>
                <w:b/>
                <w:sz w:val="12"/>
                <w:szCs w:val="12"/>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3D19A5F8" w14:textId="77777777" w:rsidR="00560C68" w:rsidRPr="00560C68" w:rsidRDefault="00560C68" w:rsidP="00560C68">
            <w:pPr>
              <w:spacing w:after="0" w:line="240" w:lineRule="auto"/>
              <w:jc w:val="center"/>
              <w:rPr>
                <w:rFonts w:ascii="Times New Roman" w:hAnsi="Times New Roman" w:cs="Times New Roman"/>
                <w:b/>
                <w:sz w:val="12"/>
                <w:szCs w:val="12"/>
              </w:rPr>
            </w:pPr>
            <w:r w:rsidRPr="00560C68">
              <w:rPr>
                <w:rFonts w:ascii="Times New Roman" w:hAnsi="Times New Roman" w:cs="Times New Roman"/>
                <w:b/>
                <w:sz w:val="12"/>
                <w:szCs w:val="12"/>
              </w:rPr>
              <w:t>8643,11902</w:t>
            </w:r>
          </w:p>
        </w:tc>
        <w:tc>
          <w:tcPr>
            <w:tcW w:w="0" w:type="auto"/>
            <w:tcBorders>
              <w:top w:val="single" w:sz="4" w:space="0" w:color="auto"/>
              <w:left w:val="single" w:sz="4" w:space="0" w:color="auto"/>
              <w:bottom w:val="single" w:sz="4" w:space="0" w:color="auto"/>
              <w:right w:val="single" w:sz="4" w:space="0" w:color="auto"/>
            </w:tcBorders>
            <w:vAlign w:val="center"/>
          </w:tcPr>
          <w:p w14:paraId="1C0100EC" w14:textId="77777777" w:rsidR="00560C68" w:rsidRPr="00560C68" w:rsidRDefault="00560C68" w:rsidP="00560C68">
            <w:pPr>
              <w:spacing w:after="0" w:line="240" w:lineRule="auto"/>
              <w:jc w:val="center"/>
              <w:rPr>
                <w:rFonts w:ascii="Times New Roman" w:hAnsi="Times New Roman" w:cs="Times New Roman"/>
                <w:b/>
                <w:sz w:val="12"/>
                <w:szCs w:val="12"/>
              </w:rPr>
            </w:pPr>
            <w:r w:rsidRPr="00560C68">
              <w:rPr>
                <w:rFonts w:ascii="Times New Roman" w:hAnsi="Times New Roman" w:cs="Times New Roman"/>
                <w:b/>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tcPr>
          <w:p w14:paraId="6D8D31CD" w14:textId="77777777" w:rsidR="00560C68" w:rsidRPr="00560C68" w:rsidRDefault="00560C68" w:rsidP="00560C68">
            <w:pPr>
              <w:spacing w:after="0" w:line="240" w:lineRule="auto"/>
              <w:jc w:val="center"/>
              <w:rPr>
                <w:rFonts w:ascii="Times New Roman" w:hAnsi="Times New Roman" w:cs="Times New Roman"/>
                <w:b/>
                <w:sz w:val="12"/>
                <w:szCs w:val="12"/>
              </w:rPr>
            </w:pPr>
            <w:r w:rsidRPr="00560C68">
              <w:rPr>
                <w:rFonts w:ascii="Times New Roman" w:hAnsi="Times New Roman" w:cs="Times New Roman"/>
                <w:b/>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tcPr>
          <w:p w14:paraId="5CBC7E08" w14:textId="77777777" w:rsidR="00560C68" w:rsidRPr="00560C68" w:rsidRDefault="00560C68" w:rsidP="00560C68">
            <w:pPr>
              <w:spacing w:after="0" w:line="240" w:lineRule="auto"/>
              <w:jc w:val="center"/>
              <w:rPr>
                <w:rFonts w:ascii="Times New Roman" w:hAnsi="Times New Roman" w:cs="Times New Roman"/>
                <w:b/>
                <w:sz w:val="12"/>
                <w:szCs w:val="12"/>
              </w:rPr>
            </w:pPr>
            <w:r w:rsidRPr="00560C68">
              <w:rPr>
                <w:rFonts w:ascii="Times New Roman" w:hAnsi="Times New Roman" w:cs="Times New Roman"/>
                <w:b/>
                <w:sz w:val="12"/>
                <w:szCs w:val="12"/>
              </w:rPr>
              <w:t>8643,11902</w:t>
            </w:r>
          </w:p>
        </w:tc>
        <w:tc>
          <w:tcPr>
            <w:tcW w:w="0" w:type="auto"/>
            <w:tcBorders>
              <w:top w:val="single" w:sz="4" w:space="0" w:color="auto"/>
              <w:left w:val="single" w:sz="4" w:space="0" w:color="auto"/>
              <w:bottom w:val="single" w:sz="4" w:space="0" w:color="auto"/>
              <w:right w:val="single" w:sz="4" w:space="0" w:color="auto"/>
            </w:tcBorders>
            <w:vAlign w:val="center"/>
          </w:tcPr>
          <w:p w14:paraId="463BDCC9" w14:textId="77777777" w:rsidR="00560C68" w:rsidRPr="00560C68" w:rsidRDefault="00560C68" w:rsidP="00560C68">
            <w:pPr>
              <w:spacing w:after="0" w:line="240" w:lineRule="auto"/>
              <w:jc w:val="center"/>
              <w:rPr>
                <w:rFonts w:ascii="Times New Roman" w:eastAsia="Times New Roman" w:hAnsi="Times New Roman" w:cs="Times New Roman"/>
                <w:sz w:val="12"/>
                <w:szCs w:val="12"/>
                <w:lang w:eastAsia="ru-RU"/>
              </w:rPr>
            </w:pPr>
          </w:p>
        </w:tc>
      </w:tr>
    </w:tbl>
    <w:p w14:paraId="44DA3AF9" w14:textId="77777777" w:rsidR="00560C68" w:rsidRPr="00560C68" w:rsidRDefault="00560C68" w:rsidP="00560C68">
      <w:pPr>
        <w:tabs>
          <w:tab w:val="left" w:pos="6936"/>
        </w:tabs>
        <w:spacing w:after="0" w:line="240" w:lineRule="auto"/>
        <w:ind w:firstLine="284"/>
        <w:jc w:val="both"/>
        <w:rPr>
          <w:rFonts w:ascii="Times New Roman" w:hAnsi="Times New Roman" w:cs="Times New Roman"/>
          <w:sz w:val="12"/>
          <w:szCs w:val="12"/>
        </w:rPr>
      </w:pPr>
      <w:r w:rsidRPr="00560C68">
        <w:rPr>
          <w:rFonts w:ascii="Times New Roman" w:hAnsi="Times New Roman" w:cs="Times New Roman"/>
          <w:sz w:val="12"/>
          <w:szCs w:val="12"/>
        </w:rPr>
        <w:t>2.Опубликовать настоящее Постановление в газете «Сергиевский вестник».</w:t>
      </w:r>
    </w:p>
    <w:p w14:paraId="60555124" w14:textId="2EF16870" w:rsidR="00560C68" w:rsidRPr="00560C68" w:rsidRDefault="00560C68" w:rsidP="00560C68">
      <w:pPr>
        <w:tabs>
          <w:tab w:val="left" w:pos="6936"/>
        </w:tabs>
        <w:spacing w:after="0" w:line="240" w:lineRule="auto"/>
        <w:ind w:firstLine="284"/>
        <w:jc w:val="both"/>
        <w:rPr>
          <w:rFonts w:ascii="Times New Roman" w:hAnsi="Times New Roman" w:cs="Times New Roman"/>
          <w:sz w:val="12"/>
          <w:szCs w:val="12"/>
        </w:rPr>
      </w:pPr>
      <w:r w:rsidRPr="00560C68">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4416BC7B" w14:textId="77777777" w:rsidR="00560C68" w:rsidRPr="00560C68" w:rsidRDefault="00560C68" w:rsidP="00560C68">
      <w:pPr>
        <w:tabs>
          <w:tab w:val="left" w:pos="6936"/>
        </w:tabs>
        <w:spacing w:after="0" w:line="240" w:lineRule="auto"/>
        <w:ind w:firstLine="284"/>
        <w:jc w:val="right"/>
        <w:rPr>
          <w:rFonts w:ascii="Times New Roman" w:hAnsi="Times New Roman" w:cs="Times New Roman"/>
          <w:sz w:val="12"/>
          <w:szCs w:val="12"/>
        </w:rPr>
      </w:pPr>
      <w:r w:rsidRPr="00560C68">
        <w:rPr>
          <w:rFonts w:ascii="Times New Roman" w:hAnsi="Times New Roman" w:cs="Times New Roman"/>
          <w:sz w:val="12"/>
          <w:szCs w:val="12"/>
        </w:rPr>
        <w:t xml:space="preserve">Глава сельского поселения Сергиевск </w:t>
      </w:r>
    </w:p>
    <w:p w14:paraId="7E405159" w14:textId="77777777" w:rsidR="00560C68" w:rsidRDefault="00560C68" w:rsidP="00560C68">
      <w:pPr>
        <w:tabs>
          <w:tab w:val="left" w:pos="6936"/>
        </w:tabs>
        <w:spacing w:after="0" w:line="240" w:lineRule="auto"/>
        <w:ind w:firstLine="284"/>
        <w:jc w:val="right"/>
        <w:rPr>
          <w:rFonts w:ascii="Times New Roman" w:hAnsi="Times New Roman" w:cs="Times New Roman"/>
          <w:sz w:val="12"/>
          <w:szCs w:val="12"/>
        </w:rPr>
      </w:pPr>
      <w:r w:rsidRPr="00560C68">
        <w:rPr>
          <w:rFonts w:ascii="Times New Roman" w:hAnsi="Times New Roman" w:cs="Times New Roman"/>
          <w:sz w:val="12"/>
          <w:szCs w:val="12"/>
        </w:rPr>
        <w:t xml:space="preserve">муниципального района Сергиевский                 </w:t>
      </w:r>
    </w:p>
    <w:p w14:paraId="37498277" w14:textId="047DBA2C" w:rsidR="00560C68" w:rsidRDefault="00560C68" w:rsidP="00560C68">
      <w:pPr>
        <w:tabs>
          <w:tab w:val="left" w:pos="6936"/>
        </w:tabs>
        <w:spacing w:after="0" w:line="240" w:lineRule="auto"/>
        <w:ind w:firstLine="284"/>
        <w:jc w:val="right"/>
        <w:rPr>
          <w:rFonts w:ascii="Times New Roman" w:hAnsi="Times New Roman" w:cs="Times New Roman"/>
          <w:sz w:val="12"/>
          <w:szCs w:val="12"/>
        </w:rPr>
      </w:pPr>
      <w:r w:rsidRPr="00560C68">
        <w:rPr>
          <w:rFonts w:ascii="Times New Roman" w:hAnsi="Times New Roman" w:cs="Times New Roman"/>
          <w:sz w:val="12"/>
          <w:szCs w:val="12"/>
        </w:rPr>
        <w:t xml:space="preserve">                            </w:t>
      </w:r>
      <w:proofErr w:type="spellStart"/>
      <w:r w:rsidRPr="00560C68">
        <w:rPr>
          <w:rFonts w:ascii="Times New Roman" w:hAnsi="Times New Roman" w:cs="Times New Roman"/>
          <w:sz w:val="12"/>
          <w:szCs w:val="12"/>
        </w:rPr>
        <w:t>М.М.Арчибасов</w:t>
      </w:r>
      <w:proofErr w:type="spellEnd"/>
      <w:r w:rsidRPr="00560C68">
        <w:rPr>
          <w:rFonts w:ascii="Times New Roman" w:hAnsi="Times New Roman" w:cs="Times New Roman"/>
          <w:sz w:val="12"/>
          <w:szCs w:val="12"/>
        </w:rPr>
        <w:t xml:space="preserve"> </w:t>
      </w:r>
    </w:p>
    <w:p w14:paraId="46F818D8" w14:textId="77777777" w:rsidR="008402EF" w:rsidRDefault="008402EF" w:rsidP="00C47043">
      <w:pPr>
        <w:tabs>
          <w:tab w:val="left" w:pos="6936"/>
        </w:tabs>
        <w:spacing w:after="0" w:line="240" w:lineRule="auto"/>
        <w:ind w:firstLine="284"/>
        <w:jc w:val="center"/>
        <w:rPr>
          <w:rFonts w:ascii="Times New Roman" w:hAnsi="Times New Roman" w:cs="Times New Roman"/>
          <w:sz w:val="12"/>
          <w:szCs w:val="12"/>
        </w:rPr>
      </w:pPr>
    </w:p>
    <w:p w14:paraId="36DDF029" w14:textId="77777777" w:rsidR="008402EF" w:rsidRDefault="008402EF" w:rsidP="00C47043">
      <w:pPr>
        <w:tabs>
          <w:tab w:val="left" w:pos="6936"/>
        </w:tabs>
        <w:spacing w:after="0" w:line="240" w:lineRule="auto"/>
        <w:ind w:firstLine="284"/>
        <w:jc w:val="center"/>
        <w:rPr>
          <w:rFonts w:ascii="Times New Roman" w:hAnsi="Times New Roman" w:cs="Times New Roman"/>
          <w:sz w:val="12"/>
          <w:szCs w:val="12"/>
        </w:rPr>
      </w:pPr>
    </w:p>
    <w:p w14:paraId="7B532FA1" w14:textId="77777777" w:rsidR="008402EF" w:rsidRDefault="008402EF" w:rsidP="00C47043">
      <w:pPr>
        <w:tabs>
          <w:tab w:val="left" w:pos="6936"/>
        </w:tabs>
        <w:spacing w:after="0" w:line="240" w:lineRule="auto"/>
        <w:ind w:firstLine="284"/>
        <w:jc w:val="center"/>
        <w:rPr>
          <w:rFonts w:ascii="Times New Roman" w:hAnsi="Times New Roman" w:cs="Times New Roman"/>
          <w:sz w:val="12"/>
          <w:szCs w:val="12"/>
        </w:rPr>
      </w:pPr>
    </w:p>
    <w:p w14:paraId="4157326B" w14:textId="77777777" w:rsidR="008402EF" w:rsidRDefault="008402EF" w:rsidP="00C47043">
      <w:pPr>
        <w:tabs>
          <w:tab w:val="left" w:pos="6936"/>
        </w:tabs>
        <w:spacing w:after="0" w:line="240" w:lineRule="auto"/>
        <w:ind w:firstLine="284"/>
        <w:jc w:val="center"/>
        <w:rPr>
          <w:rFonts w:ascii="Times New Roman" w:hAnsi="Times New Roman" w:cs="Times New Roman"/>
          <w:sz w:val="12"/>
          <w:szCs w:val="12"/>
        </w:rPr>
      </w:pPr>
    </w:p>
    <w:p w14:paraId="49360152" w14:textId="77777777" w:rsidR="008402EF" w:rsidRDefault="008402EF" w:rsidP="00C47043">
      <w:pPr>
        <w:tabs>
          <w:tab w:val="left" w:pos="6936"/>
        </w:tabs>
        <w:spacing w:after="0" w:line="240" w:lineRule="auto"/>
        <w:ind w:firstLine="284"/>
        <w:jc w:val="center"/>
        <w:rPr>
          <w:rFonts w:ascii="Times New Roman" w:hAnsi="Times New Roman" w:cs="Times New Roman"/>
          <w:sz w:val="12"/>
          <w:szCs w:val="12"/>
        </w:rPr>
      </w:pPr>
    </w:p>
    <w:p w14:paraId="09BE6A11" w14:textId="77777777" w:rsidR="00C47043" w:rsidRPr="003E6891" w:rsidRDefault="00C47043" w:rsidP="00C47043">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lastRenderedPageBreak/>
        <w:t>Администрация</w:t>
      </w:r>
    </w:p>
    <w:p w14:paraId="68F7C6BF" w14:textId="77777777" w:rsidR="00C47043" w:rsidRDefault="00C47043" w:rsidP="00C47043">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w:t>
      </w:r>
      <w:r w:rsidRPr="003569CD">
        <w:rPr>
          <w:rFonts w:ascii="Times New Roman" w:hAnsi="Times New Roman" w:cs="Times New Roman"/>
          <w:sz w:val="12"/>
          <w:szCs w:val="12"/>
        </w:rPr>
        <w:t>Сергиевск</w:t>
      </w:r>
    </w:p>
    <w:p w14:paraId="04906C8D" w14:textId="77777777" w:rsidR="00C47043" w:rsidRDefault="00C47043" w:rsidP="00C47043">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33A10490" w14:textId="77777777" w:rsidR="00C47043" w:rsidRDefault="00C47043" w:rsidP="00C47043">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4338C9A6" w14:textId="77777777" w:rsidR="00C47043" w:rsidRPr="003E6891" w:rsidRDefault="00C47043" w:rsidP="00C47043">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749CCE20" w14:textId="6DB5479D" w:rsidR="00C47043" w:rsidRDefault="00C47043" w:rsidP="00C47043">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№51                                                                                                                                                                                                   от 29 июля 2022 года</w:t>
      </w:r>
    </w:p>
    <w:p w14:paraId="382FA2B4" w14:textId="2068BFCB" w:rsidR="00C47043" w:rsidRPr="00C47043" w:rsidRDefault="00C47043" w:rsidP="00C47043">
      <w:pPr>
        <w:tabs>
          <w:tab w:val="left" w:pos="6936"/>
        </w:tabs>
        <w:spacing w:after="0" w:line="240" w:lineRule="auto"/>
        <w:ind w:firstLine="284"/>
        <w:jc w:val="center"/>
        <w:rPr>
          <w:rFonts w:ascii="Times New Roman" w:hAnsi="Times New Roman" w:cs="Times New Roman"/>
          <w:sz w:val="12"/>
          <w:szCs w:val="12"/>
        </w:rPr>
      </w:pPr>
      <w:r w:rsidRPr="00C47043">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w:t>
      </w:r>
      <w:r>
        <w:rPr>
          <w:rFonts w:ascii="Times New Roman" w:hAnsi="Times New Roman" w:cs="Times New Roman"/>
          <w:sz w:val="12"/>
          <w:szCs w:val="12"/>
        </w:rPr>
        <w:t>пального района Сергиевский №45</w:t>
      </w:r>
      <w:r w:rsidRPr="00C47043">
        <w:rPr>
          <w:rFonts w:ascii="Times New Roman" w:hAnsi="Times New Roman" w:cs="Times New Roman"/>
          <w:sz w:val="12"/>
          <w:szCs w:val="12"/>
        </w:rPr>
        <w:t xml:space="preserve"> от 08.07.2020г. «Об утверждении муниципальной программы «Развитие физической культуры и спорта на территории сельского поселения Сергиевск муниципального района Сергиевский» на 2020-2022гг.</w:t>
      </w:r>
    </w:p>
    <w:p w14:paraId="16819C26" w14:textId="2B88D4A0" w:rsidR="00C47043" w:rsidRPr="00C47043" w:rsidRDefault="00C47043" w:rsidP="00C47043">
      <w:pPr>
        <w:tabs>
          <w:tab w:val="left" w:pos="6936"/>
        </w:tabs>
        <w:spacing w:after="0" w:line="240" w:lineRule="auto"/>
        <w:ind w:firstLine="284"/>
        <w:jc w:val="both"/>
        <w:rPr>
          <w:rFonts w:ascii="Times New Roman" w:hAnsi="Times New Roman" w:cs="Times New Roman"/>
          <w:sz w:val="12"/>
          <w:szCs w:val="12"/>
        </w:rPr>
      </w:pPr>
      <w:r w:rsidRPr="00C47043">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C47043">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14:paraId="05501F98" w14:textId="77777777" w:rsidR="00C47043" w:rsidRPr="00C47043" w:rsidRDefault="00C47043" w:rsidP="00C47043">
      <w:pPr>
        <w:tabs>
          <w:tab w:val="left" w:pos="6936"/>
        </w:tabs>
        <w:spacing w:after="0" w:line="240" w:lineRule="auto"/>
        <w:ind w:firstLine="284"/>
        <w:jc w:val="both"/>
        <w:rPr>
          <w:rFonts w:ascii="Times New Roman" w:hAnsi="Times New Roman" w:cs="Times New Roman"/>
          <w:sz w:val="12"/>
          <w:szCs w:val="12"/>
        </w:rPr>
      </w:pPr>
      <w:r w:rsidRPr="00C47043">
        <w:rPr>
          <w:rFonts w:ascii="Times New Roman" w:hAnsi="Times New Roman" w:cs="Times New Roman"/>
          <w:sz w:val="12"/>
          <w:szCs w:val="12"/>
        </w:rPr>
        <w:t>ПОСТАНОВЛЯЕТ:</w:t>
      </w:r>
    </w:p>
    <w:p w14:paraId="6DD8D020" w14:textId="3B51D62B" w:rsidR="00C47043" w:rsidRPr="00C47043" w:rsidRDefault="00C47043" w:rsidP="00C47043">
      <w:pPr>
        <w:tabs>
          <w:tab w:val="left" w:pos="6936"/>
        </w:tabs>
        <w:spacing w:after="0" w:line="240" w:lineRule="auto"/>
        <w:ind w:firstLine="284"/>
        <w:jc w:val="both"/>
        <w:rPr>
          <w:rFonts w:ascii="Times New Roman" w:hAnsi="Times New Roman" w:cs="Times New Roman"/>
          <w:sz w:val="12"/>
          <w:szCs w:val="12"/>
        </w:rPr>
      </w:pPr>
      <w:r w:rsidRPr="00C47043">
        <w:rPr>
          <w:rFonts w:ascii="Times New Roman"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№45 от 08.07.2020г. «Об утверждении муниципальной программы «Развитие физической культуры и спорта на территории сельского поселения Сергиевск муниципального района Сергиевский» на 2020-2022гг. (Далее - Программа) следующего содержания:</w:t>
      </w:r>
    </w:p>
    <w:p w14:paraId="5E89547C" w14:textId="4D91F381" w:rsidR="00C47043" w:rsidRDefault="00C47043" w:rsidP="00C47043">
      <w:pPr>
        <w:tabs>
          <w:tab w:val="left" w:pos="6936"/>
        </w:tabs>
        <w:spacing w:after="0" w:line="240" w:lineRule="auto"/>
        <w:ind w:firstLine="284"/>
        <w:jc w:val="both"/>
        <w:rPr>
          <w:rFonts w:ascii="Times New Roman" w:hAnsi="Times New Roman" w:cs="Times New Roman"/>
          <w:sz w:val="12"/>
          <w:szCs w:val="12"/>
        </w:rPr>
      </w:pPr>
      <w:r w:rsidRPr="00C47043">
        <w:rPr>
          <w:rFonts w:ascii="Times New Roman" w:hAnsi="Times New Roman" w:cs="Times New Roman"/>
          <w:sz w:val="12"/>
          <w:szCs w:val="12"/>
        </w:rPr>
        <w:t>1.1.В паспорте Программы позицию «Объемы финансирования» изложить в следующей редакции:</w:t>
      </w:r>
    </w:p>
    <w:tbl>
      <w:tblPr>
        <w:tblStyle w:val="aff4"/>
        <w:tblW w:w="5000" w:type="pct"/>
        <w:tblLook w:val="04A0" w:firstRow="1" w:lastRow="0" w:firstColumn="1" w:lastColumn="0" w:noHBand="0" w:noVBand="1"/>
      </w:tblPr>
      <w:tblGrid>
        <w:gridCol w:w="1773"/>
        <w:gridCol w:w="2360"/>
        <w:gridCol w:w="847"/>
        <w:gridCol w:w="917"/>
        <w:gridCol w:w="917"/>
        <w:gridCol w:w="915"/>
      </w:tblGrid>
      <w:tr w:rsidR="00C47043" w14:paraId="7CB10458" w14:textId="77777777" w:rsidTr="00C47043">
        <w:tc>
          <w:tcPr>
            <w:tcW w:w="1147" w:type="pct"/>
            <w:vMerge w:val="restart"/>
            <w:vAlign w:val="center"/>
          </w:tcPr>
          <w:p w14:paraId="69CD6C5F" w14:textId="7F040181" w:rsidR="00C47043" w:rsidRDefault="00C47043" w:rsidP="00C47043">
            <w:pPr>
              <w:tabs>
                <w:tab w:val="left" w:pos="6936"/>
              </w:tabs>
              <w:jc w:val="center"/>
              <w:rPr>
                <w:rFonts w:ascii="Times New Roman" w:hAnsi="Times New Roman" w:cs="Times New Roman"/>
                <w:sz w:val="12"/>
                <w:szCs w:val="12"/>
              </w:rPr>
            </w:pPr>
            <w:r w:rsidRPr="00C47043">
              <w:rPr>
                <w:rFonts w:ascii="Times New Roman" w:hAnsi="Times New Roman" w:cs="Times New Roman"/>
                <w:color w:val="000000" w:themeColor="text1"/>
                <w:sz w:val="12"/>
                <w:szCs w:val="12"/>
              </w:rPr>
              <w:t>Объемы финансирования</w:t>
            </w:r>
          </w:p>
        </w:tc>
        <w:tc>
          <w:tcPr>
            <w:tcW w:w="1527" w:type="pct"/>
            <w:vAlign w:val="center"/>
          </w:tcPr>
          <w:p w14:paraId="08C3696F" w14:textId="57BAC0FA" w:rsidR="00C47043" w:rsidRDefault="00C47043" w:rsidP="00C47043">
            <w:pPr>
              <w:tabs>
                <w:tab w:val="left" w:pos="6936"/>
              </w:tabs>
              <w:jc w:val="center"/>
              <w:rPr>
                <w:rFonts w:ascii="Times New Roman" w:hAnsi="Times New Roman" w:cs="Times New Roman"/>
                <w:sz w:val="12"/>
                <w:szCs w:val="12"/>
              </w:rPr>
            </w:pPr>
            <w:r w:rsidRPr="00C47043">
              <w:rPr>
                <w:rFonts w:ascii="Times New Roman" w:hAnsi="Times New Roman" w:cs="Times New Roman"/>
                <w:color w:val="000000" w:themeColor="text1"/>
                <w:sz w:val="12"/>
                <w:szCs w:val="12"/>
              </w:rPr>
              <w:t>Объем финансирования</w:t>
            </w:r>
          </w:p>
        </w:tc>
        <w:tc>
          <w:tcPr>
            <w:tcW w:w="548" w:type="pct"/>
            <w:vAlign w:val="center"/>
          </w:tcPr>
          <w:p w14:paraId="4BB07089" w14:textId="328A0E43" w:rsidR="00C47043" w:rsidRDefault="00C47043" w:rsidP="00C47043">
            <w:pPr>
              <w:tabs>
                <w:tab w:val="left" w:pos="6936"/>
              </w:tabs>
              <w:jc w:val="center"/>
              <w:rPr>
                <w:rFonts w:ascii="Times New Roman" w:hAnsi="Times New Roman" w:cs="Times New Roman"/>
                <w:sz w:val="12"/>
                <w:szCs w:val="12"/>
              </w:rPr>
            </w:pPr>
            <w:r w:rsidRPr="00C47043">
              <w:rPr>
                <w:rFonts w:ascii="Times New Roman" w:hAnsi="Times New Roman" w:cs="Times New Roman"/>
                <w:color w:val="000000" w:themeColor="text1"/>
                <w:sz w:val="12"/>
                <w:szCs w:val="12"/>
              </w:rPr>
              <w:t>2020г.</w:t>
            </w:r>
          </w:p>
        </w:tc>
        <w:tc>
          <w:tcPr>
            <w:tcW w:w="593" w:type="pct"/>
            <w:vAlign w:val="center"/>
          </w:tcPr>
          <w:p w14:paraId="4ADA0DDD" w14:textId="7551F934" w:rsidR="00C47043" w:rsidRDefault="00C47043" w:rsidP="00C47043">
            <w:pPr>
              <w:tabs>
                <w:tab w:val="left" w:pos="6936"/>
              </w:tabs>
              <w:jc w:val="center"/>
              <w:rPr>
                <w:rFonts w:ascii="Times New Roman" w:hAnsi="Times New Roman" w:cs="Times New Roman"/>
                <w:sz w:val="12"/>
                <w:szCs w:val="12"/>
              </w:rPr>
            </w:pPr>
            <w:r w:rsidRPr="00C47043">
              <w:rPr>
                <w:rFonts w:ascii="Times New Roman" w:hAnsi="Times New Roman" w:cs="Times New Roman"/>
                <w:color w:val="000000" w:themeColor="text1"/>
                <w:sz w:val="12"/>
                <w:szCs w:val="12"/>
              </w:rPr>
              <w:t>2021г.</w:t>
            </w:r>
          </w:p>
        </w:tc>
        <w:tc>
          <w:tcPr>
            <w:tcW w:w="593" w:type="pct"/>
            <w:vAlign w:val="center"/>
          </w:tcPr>
          <w:p w14:paraId="2A52A5D0" w14:textId="64D22A10" w:rsidR="00C47043" w:rsidRDefault="00C47043" w:rsidP="00C47043">
            <w:pPr>
              <w:tabs>
                <w:tab w:val="left" w:pos="6936"/>
              </w:tabs>
              <w:jc w:val="center"/>
              <w:rPr>
                <w:rFonts w:ascii="Times New Roman" w:hAnsi="Times New Roman" w:cs="Times New Roman"/>
                <w:sz w:val="12"/>
                <w:szCs w:val="12"/>
              </w:rPr>
            </w:pPr>
            <w:r w:rsidRPr="00C47043">
              <w:rPr>
                <w:rFonts w:ascii="Times New Roman" w:hAnsi="Times New Roman" w:cs="Times New Roman"/>
                <w:color w:val="000000" w:themeColor="text1"/>
                <w:sz w:val="12"/>
                <w:szCs w:val="12"/>
              </w:rPr>
              <w:t>2022г.</w:t>
            </w:r>
          </w:p>
        </w:tc>
        <w:tc>
          <w:tcPr>
            <w:tcW w:w="592" w:type="pct"/>
            <w:vAlign w:val="center"/>
          </w:tcPr>
          <w:p w14:paraId="3FAFDDD3" w14:textId="6DA4907C" w:rsidR="00C47043" w:rsidRDefault="00C47043" w:rsidP="00C47043">
            <w:pPr>
              <w:tabs>
                <w:tab w:val="left" w:pos="6936"/>
              </w:tabs>
              <w:jc w:val="center"/>
              <w:rPr>
                <w:rFonts w:ascii="Times New Roman" w:hAnsi="Times New Roman" w:cs="Times New Roman"/>
                <w:sz w:val="12"/>
                <w:szCs w:val="12"/>
              </w:rPr>
            </w:pPr>
            <w:r w:rsidRPr="00C47043">
              <w:rPr>
                <w:rFonts w:ascii="Times New Roman" w:hAnsi="Times New Roman" w:cs="Times New Roman"/>
                <w:color w:val="000000" w:themeColor="text1"/>
                <w:sz w:val="12"/>
                <w:szCs w:val="12"/>
              </w:rPr>
              <w:t>всего</w:t>
            </w:r>
          </w:p>
        </w:tc>
      </w:tr>
      <w:tr w:rsidR="00C47043" w14:paraId="429DF946" w14:textId="77777777" w:rsidTr="00C47043">
        <w:tc>
          <w:tcPr>
            <w:tcW w:w="1147" w:type="pct"/>
            <w:vMerge/>
            <w:vAlign w:val="center"/>
          </w:tcPr>
          <w:p w14:paraId="4F88629B" w14:textId="77777777" w:rsidR="00C47043" w:rsidRDefault="00C47043" w:rsidP="00C47043">
            <w:pPr>
              <w:tabs>
                <w:tab w:val="left" w:pos="6936"/>
              </w:tabs>
              <w:jc w:val="center"/>
              <w:rPr>
                <w:rFonts w:ascii="Times New Roman" w:hAnsi="Times New Roman" w:cs="Times New Roman"/>
                <w:sz w:val="12"/>
                <w:szCs w:val="12"/>
              </w:rPr>
            </w:pPr>
          </w:p>
        </w:tc>
        <w:tc>
          <w:tcPr>
            <w:tcW w:w="1527" w:type="pct"/>
            <w:vAlign w:val="center"/>
          </w:tcPr>
          <w:p w14:paraId="3E3BC11B" w14:textId="5D47DBBB" w:rsidR="00C47043" w:rsidRDefault="00C47043" w:rsidP="00C47043">
            <w:pPr>
              <w:tabs>
                <w:tab w:val="left" w:pos="6936"/>
              </w:tabs>
              <w:jc w:val="center"/>
              <w:rPr>
                <w:rFonts w:ascii="Times New Roman" w:hAnsi="Times New Roman" w:cs="Times New Roman"/>
                <w:sz w:val="12"/>
                <w:szCs w:val="12"/>
              </w:rPr>
            </w:pPr>
            <w:r w:rsidRPr="00C47043">
              <w:rPr>
                <w:rFonts w:ascii="Times New Roman" w:hAnsi="Times New Roman" w:cs="Times New Roman"/>
                <w:color w:val="000000" w:themeColor="text1"/>
                <w:sz w:val="12"/>
                <w:szCs w:val="12"/>
              </w:rPr>
              <w:t>Местный бюджет района, тыс. руб.</w:t>
            </w:r>
          </w:p>
        </w:tc>
        <w:tc>
          <w:tcPr>
            <w:tcW w:w="548" w:type="pct"/>
            <w:vAlign w:val="center"/>
          </w:tcPr>
          <w:p w14:paraId="156BF8C3" w14:textId="28C58A59" w:rsidR="00C47043" w:rsidRDefault="00C47043" w:rsidP="00C47043">
            <w:pPr>
              <w:tabs>
                <w:tab w:val="left" w:pos="6936"/>
              </w:tabs>
              <w:jc w:val="center"/>
              <w:rPr>
                <w:rFonts w:ascii="Times New Roman" w:hAnsi="Times New Roman" w:cs="Times New Roman"/>
                <w:sz w:val="12"/>
                <w:szCs w:val="12"/>
              </w:rPr>
            </w:pPr>
            <w:r w:rsidRPr="00C47043">
              <w:rPr>
                <w:rFonts w:ascii="Times New Roman" w:hAnsi="Times New Roman" w:cs="Times New Roman"/>
                <w:color w:val="000000" w:themeColor="text1"/>
                <w:sz w:val="12"/>
                <w:szCs w:val="12"/>
              </w:rPr>
              <w:t>484,95447</w:t>
            </w:r>
          </w:p>
        </w:tc>
        <w:tc>
          <w:tcPr>
            <w:tcW w:w="593" w:type="pct"/>
            <w:vAlign w:val="center"/>
          </w:tcPr>
          <w:p w14:paraId="6A32FD0C" w14:textId="3D594403" w:rsidR="00C47043" w:rsidRDefault="00C47043" w:rsidP="00C47043">
            <w:pPr>
              <w:tabs>
                <w:tab w:val="left" w:pos="6936"/>
              </w:tabs>
              <w:jc w:val="center"/>
              <w:rPr>
                <w:rFonts w:ascii="Times New Roman" w:hAnsi="Times New Roman" w:cs="Times New Roman"/>
                <w:sz w:val="12"/>
                <w:szCs w:val="12"/>
              </w:rPr>
            </w:pPr>
            <w:r w:rsidRPr="00C47043">
              <w:rPr>
                <w:rFonts w:ascii="Times New Roman" w:hAnsi="Times New Roman" w:cs="Times New Roman"/>
                <w:color w:val="000000" w:themeColor="text1"/>
                <w:sz w:val="12"/>
                <w:szCs w:val="12"/>
              </w:rPr>
              <w:t>5678,20605</w:t>
            </w:r>
          </w:p>
        </w:tc>
        <w:tc>
          <w:tcPr>
            <w:tcW w:w="593" w:type="pct"/>
            <w:vAlign w:val="center"/>
          </w:tcPr>
          <w:p w14:paraId="412295A4" w14:textId="2492EC1A" w:rsidR="00C47043" w:rsidRDefault="00C47043" w:rsidP="00C47043">
            <w:pPr>
              <w:tabs>
                <w:tab w:val="left" w:pos="6936"/>
              </w:tabs>
              <w:jc w:val="center"/>
              <w:rPr>
                <w:rFonts w:ascii="Times New Roman" w:hAnsi="Times New Roman" w:cs="Times New Roman"/>
                <w:sz w:val="12"/>
                <w:szCs w:val="12"/>
              </w:rPr>
            </w:pPr>
            <w:r w:rsidRPr="00C47043">
              <w:rPr>
                <w:rFonts w:ascii="Times New Roman" w:hAnsi="Times New Roman" w:cs="Times New Roman"/>
                <w:color w:val="000000" w:themeColor="text1"/>
                <w:sz w:val="12"/>
                <w:szCs w:val="12"/>
              </w:rPr>
              <w:t>3041,55120</w:t>
            </w:r>
          </w:p>
        </w:tc>
        <w:tc>
          <w:tcPr>
            <w:tcW w:w="592" w:type="pct"/>
            <w:vAlign w:val="center"/>
          </w:tcPr>
          <w:p w14:paraId="66D39E13" w14:textId="33786016" w:rsidR="00C47043" w:rsidRDefault="00C47043" w:rsidP="00C47043">
            <w:pPr>
              <w:tabs>
                <w:tab w:val="left" w:pos="6936"/>
              </w:tabs>
              <w:jc w:val="center"/>
              <w:rPr>
                <w:rFonts w:ascii="Times New Roman" w:hAnsi="Times New Roman" w:cs="Times New Roman"/>
                <w:sz w:val="12"/>
                <w:szCs w:val="12"/>
              </w:rPr>
            </w:pPr>
            <w:r w:rsidRPr="00C47043">
              <w:rPr>
                <w:rFonts w:ascii="Times New Roman" w:hAnsi="Times New Roman" w:cs="Times New Roman"/>
                <w:color w:val="000000" w:themeColor="text1"/>
                <w:sz w:val="12"/>
                <w:szCs w:val="12"/>
              </w:rPr>
              <w:t>9204,71172</w:t>
            </w:r>
          </w:p>
        </w:tc>
      </w:tr>
      <w:tr w:rsidR="00C47043" w14:paraId="3768369B" w14:textId="77777777" w:rsidTr="00C47043">
        <w:tc>
          <w:tcPr>
            <w:tcW w:w="1147" w:type="pct"/>
            <w:vMerge/>
            <w:vAlign w:val="center"/>
          </w:tcPr>
          <w:p w14:paraId="229CF18D" w14:textId="77777777" w:rsidR="00C47043" w:rsidRDefault="00C47043" w:rsidP="00C47043">
            <w:pPr>
              <w:tabs>
                <w:tab w:val="left" w:pos="6936"/>
              </w:tabs>
              <w:jc w:val="center"/>
              <w:rPr>
                <w:rFonts w:ascii="Times New Roman" w:hAnsi="Times New Roman" w:cs="Times New Roman"/>
                <w:sz w:val="12"/>
                <w:szCs w:val="12"/>
              </w:rPr>
            </w:pPr>
          </w:p>
        </w:tc>
        <w:tc>
          <w:tcPr>
            <w:tcW w:w="1527" w:type="pct"/>
            <w:vAlign w:val="center"/>
          </w:tcPr>
          <w:p w14:paraId="79EB71BB" w14:textId="3403A8B5" w:rsidR="00C47043" w:rsidRPr="00C47043" w:rsidRDefault="00C47043" w:rsidP="00C47043">
            <w:pPr>
              <w:tabs>
                <w:tab w:val="left" w:pos="6936"/>
              </w:tabs>
              <w:jc w:val="center"/>
              <w:rPr>
                <w:rFonts w:ascii="Times New Roman" w:hAnsi="Times New Roman" w:cs="Times New Roman"/>
                <w:color w:val="000000" w:themeColor="text1"/>
                <w:sz w:val="12"/>
                <w:szCs w:val="12"/>
              </w:rPr>
            </w:pPr>
            <w:r w:rsidRPr="00C47043">
              <w:rPr>
                <w:rFonts w:ascii="Times New Roman" w:hAnsi="Times New Roman" w:cs="Times New Roman"/>
                <w:color w:val="000000" w:themeColor="text1"/>
                <w:sz w:val="12"/>
                <w:szCs w:val="12"/>
              </w:rPr>
              <w:t>Всего по годам, тыс. руб.</w:t>
            </w:r>
          </w:p>
        </w:tc>
        <w:tc>
          <w:tcPr>
            <w:tcW w:w="548" w:type="pct"/>
            <w:vAlign w:val="center"/>
          </w:tcPr>
          <w:p w14:paraId="58770606" w14:textId="0B6BFDC6" w:rsidR="00C47043" w:rsidRPr="00C47043" w:rsidRDefault="00C47043" w:rsidP="00C47043">
            <w:pPr>
              <w:tabs>
                <w:tab w:val="left" w:pos="6936"/>
              </w:tabs>
              <w:jc w:val="center"/>
              <w:rPr>
                <w:rFonts w:ascii="Times New Roman" w:hAnsi="Times New Roman" w:cs="Times New Roman"/>
                <w:color w:val="000000" w:themeColor="text1"/>
                <w:sz w:val="12"/>
                <w:szCs w:val="12"/>
              </w:rPr>
            </w:pPr>
            <w:r w:rsidRPr="00C47043">
              <w:rPr>
                <w:rFonts w:ascii="Times New Roman" w:hAnsi="Times New Roman" w:cs="Times New Roman"/>
                <w:b/>
                <w:color w:val="000000" w:themeColor="text1"/>
                <w:sz w:val="12"/>
                <w:szCs w:val="12"/>
              </w:rPr>
              <w:t>484,95447</w:t>
            </w:r>
          </w:p>
        </w:tc>
        <w:tc>
          <w:tcPr>
            <w:tcW w:w="593" w:type="pct"/>
            <w:vAlign w:val="center"/>
          </w:tcPr>
          <w:p w14:paraId="692EEE04" w14:textId="48F35C7C" w:rsidR="00C47043" w:rsidRPr="00C47043" w:rsidRDefault="00C47043" w:rsidP="00C47043">
            <w:pPr>
              <w:tabs>
                <w:tab w:val="left" w:pos="6936"/>
              </w:tabs>
              <w:jc w:val="center"/>
              <w:rPr>
                <w:rFonts w:ascii="Times New Roman" w:hAnsi="Times New Roman" w:cs="Times New Roman"/>
                <w:color w:val="000000" w:themeColor="text1"/>
                <w:sz w:val="12"/>
                <w:szCs w:val="12"/>
              </w:rPr>
            </w:pPr>
            <w:r w:rsidRPr="00C47043">
              <w:rPr>
                <w:rFonts w:ascii="Times New Roman" w:hAnsi="Times New Roman" w:cs="Times New Roman"/>
                <w:b/>
                <w:color w:val="000000" w:themeColor="text1"/>
                <w:sz w:val="12"/>
                <w:szCs w:val="12"/>
              </w:rPr>
              <w:t>5678,20605</w:t>
            </w:r>
          </w:p>
        </w:tc>
        <w:tc>
          <w:tcPr>
            <w:tcW w:w="593" w:type="pct"/>
            <w:vAlign w:val="center"/>
          </w:tcPr>
          <w:p w14:paraId="486E077D" w14:textId="3B2FECCB" w:rsidR="00C47043" w:rsidRPr="00C47043" w:rsidRDefault="00C47043" w:rsidP="00C47043">
            <w:pPr>
              <w:tabs>
                <w:tab w:val="left" w:pos="6936"/>
              </w:tabs>
              <w:jc w:val="center"/>
              <w:rPr>
                <w:rFonts w:ascii="Times New Roman" w:hAnsi="Times New Roman" w:cs="Times New Roman"/>
                <w:color w:val="000000" w:themeColor="text1"/>
                <w:sz w:val="12"/>
                <w:szCs w:val="12"/>
              </w:rPr>
            </w:pPr>
            <w:r w:rsidRPr="00C47043">
              <w:rPr>
                <w:rFonts w:ascii="Times New Roman" w:hAnsi="Times New Roman" w:cs="Times New Roman"/>
                <w:b/>
                <w:color w:val="000000" w:themeColor="text1"/>
                <w:sz w:val="12"/>
                <w:szCs w:val="12"/>
              </w:rPr>
              <w:t>3041,55120</w:t>
            </w:r>
          </w:p>
        </w:tc>
        <w:tc>
          <w:tcPr>
            <w:tcW w:w="592" w:type="pct"/>
            <w:vAlign w:val="center"/>
          </w:tcPr>
          <w:p w14:paraId="40221FCD" w14:textId="389C093B" w:rsidR="00C47043" w:rsidRPr="00C47043" w:rsidRDefault="00C47043" w:rsidP="00C47043">
            <w:pPr>
              <w:tabs>
                <w:tab w:val="left" w:pos="6936"/>
              </w:tabs>
              <w:jc w:val="center"/>
              <w:rPr>
                <w:rFonts w:ascii="Times New Roman" w:hAnsi="Times New Roman" w:cs="Times New Roman"/>
                <w:color w:val="000000" w:themeColor="text1"/>
                <w:sz w:val="12"/>
                <w:szCs w:val="12"/>
              </w:rPr>
            </w:pPr>
            <w:r w:rsidRPr="00C47043">
              <w:rPr>
                <w:rFonts w:ascii="Times New Roman" w:hAnsi="Times New Roman" w:cs="Times New Roman"/>
                <w:b/>
                <w:color w:val="000000" w:themeColor="text1"/>
                <w:sz w:val="12"/>
                <w:szCs w:val="12"/>
              </w:rPr>
              <w:t>9204,71172</w:t>
            </w:r>
          </w:p>
        </w:tc>
      </w:tr>
    </w:tbl>
    <w:p w14:paraId="36787143" w14:textId="77777777" w:rsidR="00C47043" w:rsidRDefault="00C47043" w:rsidP="00C47043">
      <w:pPr>
        <w:spacing w:after="0"/>
        <w:ind w:firstLine="284"/>
        <w:rPr>
          <w:rFonts w:ascii="Times New Roman" w:hAnsi="Times New Roman" w:cs="Times New Roman"/>
          <w:sz w:val="12"/>
          <w:szCs w:val="12"/>
        </w:rPr>
      </w:pPr>
      <w:r w:rsidRPr="00C47043">
        <w:rPr>
          <w:rFonts w:ascii="Times New Roman" w:hAnsi="Times New Roman" w:cs="Times New Roman"/>
          <w:sz w:val="12"/>
          <w:szCs w:val="12"/>
        </w:rPr>
        <w:t>1.2.В разделе 5 Программы позицию «Перечень программных мероприятий» изложить в следующей редакции:</w:t>
      </w:r>
    </w:p>
    <w:tbl>
      <w:tblPr>
        <w:tblW w:w="5000" w:type="pct"/>
        <w:tblLayout w:type="fixed"/>
        <w:tblLook w:val="04A0" w:firstRow="1" w:lastRow="0" w:firstColumn="1" w:lastColumn="0" w:noHBand="0" w:noVBand="1"/>
      </w:tblPr>
      <w:tblGrid>
        <w:gridCol w:w="393"/>
        <w:gridCol w:w="2833"/>
        <w:gridCol w:w="852"/>
        <w:gridCol w:w="994"/>
        <w:gridCol w:w="992"/>
        <w:gridCol w:w="1665"/>
      </w:tblGrid>
      <w:tr w:rsidR="00C47043" w:rsidRPr="00C47043" w14:paraId="5C40C8E3" w14:textId="77777777" w:rsidTr="00C47043">
        <w:tc>
          <w:tcPr>
            <w:tcW w:w="254" w:type="pct"/>
            <w:vMerge w:val="restart"/>
            <w:tcBorders>
              <w:top w:val="single" w:sz="4" w:space="0" w:color="000000"/>
              <w:left w:val="single" w:sz="4" w:space="0" w:color="000000"/>
              <w:bottom w:val="single" w:sz="4" w:space="0" w:color="000000"/>
              <w:right w:val="nil"/>
            </w:tcBorders>
            <w:vAlign w:val="center"/>
            <w:hideMark/>
          </w:tcPr>
          <w:p w14:paraId="269C4143" w14:textId="77777777" w:rsidR="00C47043" w:rsidRPr="00C47043" w:rsidRDefault="00C47043" w:rsidP="00C47043">
            <w:pPr>
              <w:snapToGrid w:val="0"/>
              <w:spacing w:after="0" w:line="240" w:lineRule="auto"/>
              <w:jc w:val="center"/>
              <w:rPr>
                <w:rFonts w:ascii="Times New Roman" w:hAnsi="Times New Roman" w:cs="Times New Roman"/>
                <w:color w:val="000000" w:themeColor="text1"/>
                <w:sz w:val="12"/>
                <w:szCs w:val="12"/>
              </w:rPr>
            </w:pPr>
            <w:r w:rsidRPr="00C47043">
              <w:rPr>
                <w:rFonts w:ascii="Times New Roman" w:hAnsi="Times New Roman" w:cs="Times New Roman"/>
                <w:color w:val="000000" w:themeColor="text1"/>
                <w:sz w:val="12"/>
                <w:szCs w:val="12"/>
              </w:rPr>
              <w:t xml:space="preserve">№ </w:t>
            </w:r>
            <w:proofErr w:type="gramStart"/>
            <w:r w:rsidRPr="00C47043">
              <w:rPr>
                <w:rFonts w:ascii="Times New Roman" w:hAnsi="Times New Roman" w:cs="Times New Roman"/>
                <w:color w:val="000000" w:themeColor="text1"/>
                <w:sz w:val="12"/>
                <w:szCs w:val="12"/>
              </w:rPr>
              <w:t>п</w:t>
            </w:r>
            <w:proofErr w:type="gramEnd"/>
            <w:r w:rsidRPr="00C47043">
              <w:rPr>
                <w:rFonts w:ascii="Times New Roman" w:hAnsi="Times New Roman" w:cs="Times New Roman"/>
                <w:color w:val="000000" w:themeColor="text1"/>
                <w:sz w:val="12"/>
                <w:szCs w:val="12"/>
              </w:rPr>
              <w:t>/п</w:t>
            </w:r>
          </w:p>
        </w:tc>
        <w:tc>
          <w:tcPr>
            <w:tcW w:w="1833" w:type="pct"/>
            <w:vMerge w:val="restart"/>
            <w:tcBorders>
              <w:top w:val="single" w:sz="4" w:space="0" w:color="000000"/>
              <w:left w:val="single" w:sz="4" w:space="0" w:color="000000"/>
              <w:bottom w:val="single" w:sz="4" w:space="0" w:color="000000"/>
              <w:right w:val="nil"/>
            </w:tcBorders>
            <w:vAlign w:val="center"/>
            <w:hideMark/>
          </w:tcPr>
          <w:p w14:paraId="5380606F" w14:textId="77777777" w:rsidR="00C47043" w:rsidRPr="00C47043" w:rsidRDefault="00C47043" w:rsidP="00C47043">
            <w:pPr>
              <w:snapToGrid w:val="0"/>
              <w:spacing w:after="0" w:line="240" w:lineRule="auto"/>
              <w:jc w:val="center"/>
              <w:rPr>
                <w:rFonts w:ascii="Times New Roman" w:hAnsi="Times New Roman" w:cs="Times New Roman"/>
                <w:color w:val="000000" w:themeColor="text1"/>
                <w:sz w:val="12"/>
                <w:szCs w:val="12"/>
              </w:rPr>
            </w:pPr>
            <w:r w:rsidRPr="00C47043">
              <w:rPr>
                <w:rFonts w:ascii="Times New Roman" w:hAnsi="Times New Roman" w:cs="Times New Roman"/>
                <w:color w:val="000000" w:themeColor="text1"/>
                <w:sz w:val="12"/>
                <w:szCs w:val="12"/>
              </w:rPr>
              <w:t>Наименование мероприятия</w:t>
            </w:r>
          </w:p>
        </w:tc>
        <w:tc>
          <w:tcPr>
            <w:tcW w:w="1836" w:type="pct"/>
            <w:gridSpan w:val="3"/>
            <w:tcBorders>
              <w:top w:val="single" w:sz="4" w:space="0" w:color="000000"/>
              <w:left w:val="single" w:sz="4" w:space="0" w:color="000000"/>
              <w:bottom w:val="single" w:sz="4" w:space="0" w:color="000000"/>
              <w:right w:val="nil"/>
            </w:tcBorders>
            <w:vAlign w:val="center"/>
            <w:hideMark/>
          </w:tcPr>
          <w:p w14:paraId="7F006BE5" w14:textId="77777777" w:rsidR="00C47043" w:rsidRPr="00C47043" w:rsidRDefault="00C47043" w:rsidP="00C47043">
            <w:pPr>
              <w:snapToGrid w:val="0"/>
              <w:spacing w:after="0" w:line="240" w:lineRule="auto"/>
              <w:jc w:val="center"/>
              <w:rPr>
                <w:rFonts w:ascii="Times New Roman" w:hAnsi="Times New Roman" w:cs="Times New Roman"/>
                <w:color w:val="000000" w:themeColor="text1"/>
                <w:sz w:val="12"/>
                <w:szCs w:val="12"/>
              </w:rPr>
            </w:pPr>
            <w:r w:rsidRPr="00C47043">
              <w:rPr>
                <w:rFonts w:ascii="Times New Roman" w:hAnsi="Times New Roman" w:cs="Times New Roman"/>
                <w:color w:val="000000" w:themeColor="text1"/>
                <w:sz w:val="12"/>
                <w:szCs w:val="12"/>
              </w:rPr>
              <w:t xml:space="preserve">Планируемый объем финансирования, </w:t>
            </w:r>
            <w:proofErr w:type="spellStart"/>
            <w:r w:rsidRPr="00C47043">
              <w:rPr>
                <w:rFonts w:ascii="Times New Roman" w:hAnsi="Times New Roman" w:cs="Times New Roman"/>
                <w:color w:val="000000" w:themeColor="text1"/>
                <w:sz w:val="12"/>
                <w:szCs w:val="12"/>
              </w:rPr>
              <w:t>тыс</w:t>
            </w:r>
            <w:proofErr w:type="gramStart"/>
            <w:r w:rsidRPr="00C47043">
              <w:rPr>
                <w:rFonts w:ascii="Times New Roman" w:hAnsi="Times New Roman" w:cs="Times New Roman"/>
                <w:color w:val="000000" w:themeColor="text1"/>
                <w:sz w:val="12"/>
                <w:szCs w:val="12"/>
              </w:rPr>
              <w:t>.р</w:t>
            </w:r>
            <w:proofErr w:type="gramEnd"/>
            <w:r w:rsidRPr="00C47043">
              <w:rPr>
                <w:rFonts w:ascii="Times New Roman" w:hAnsi="Times New Roman" w:cs="Times New Roman"/>
                <w:color w:val="000000" w:themeColor="text1"/>
                <w:sz w:val="12"/>
                <w:szCs w:val="12"/>
              </w:rPr>
              <w:t>ублей</w:t>
            </w:r>
            <w:proofErr w:type="spellEnd"/>
          </w:p>
        </w:tc>
        <w:tc>
          <w:tcPr>
            <w:tcW w:w="1077" w:type="pct"/>
            <w:vMerge w:val="restart"/>
            <w:tcBorders>
              <w:top w:val="single" w:sz="4" w:space="0" w:color="000000"/>
              <w:left w:val="single" w:sz="4" w:space="0" w:color="000000"/>
              <w:right w:val="single" w:sz="4" w:space="0" w:color="000000"/>
            </w:tcBorders>
            <w:vAlign w:val="center"/>
            <w:hideMark/>
          </w:tcPr>
          <w:p w14:paraId="4E382DC5" w14:textId="77777777" w:rsidR="00C47043" w:rsidRPr="00C47043" w:rsidRDefault="00C47043" w:rsidP="00C47043">
            <w:pPr>
              <w:snapToGrid w:val="0"/>
              <w:spacing w:after="0" w:line="240" w:lineRule="auto"/>
              <w:jc w:val="center"/>
              <w:rPr>
                <w:rFonts w:ascii="Times New Roman" w:hAnsi="Times New Roman" w:cs="Times New Roman"/>
                <w:color w:val="000000" w:themeColor="text1"/>
                <w:sz w:val="12"/>
                <w:szCs w:val="12"/>
              </w:rPr>
            </w:pPr>
            <w:r w:rsidRPr="00C47043">
              <w:rPr>
                <w:rFonts w:ascii="Times New Roman" w:hAnsi="Times New Roman" w:cs="Times New Roman"/>
                <w:color w:val="000000" w:themeColor="text1"/>
                <w:sz w:val="12"/>
                <w:szCs w:val="12"/>
              </w:rPr>
              <w:t>Исполнитель мероприятия</w:t>
            </w:r>
          </w:p>
        </w:tc>
      </w:tr>
      <w:tr w:rsidR="00C47043" w:rsidRPr="00C47043" w14:paraId="41A00105" w14:textId="77777777" w:rsidTr="00C47043">
        <w:tc>
          <w:tcPr>
            <w:tcW w:w="254" w:type="pct"/>
            <w:vMerge/>
            <w:tcBorders>
              <w:top w:val="single" w:sz="4" w:space="0" w:color="000000"/>
              <w:left w:val="single" w:sz="4" w:space="0" w:color="000000"/>
              <w:bottom w:val="single" w:sz="4" w:space="0" w:color="000000"/>
              <w:right w:val="nil"/>
            </w:tcBorders>
            <w:vAlign w:val="center"/>
            <w:hideMark/>
          </w:tcPr>
          <w:p w14:paraId="3C67A300" w14:textId="77777777" w:rsidR="00C47043" w:rsidRPr="00C47043" w:rsidRDefault="00C47043" w:rsidP="00C47043">
            <w:pPr>
              <w:spacing w:after="0" w:line="240" w:lineRule="auto"/>
              <w:jc w:val="center"/>
              <w:rPr>
                <w:rFonts w:ascii="Times New Roman" w:hAnsi="Times New Roman" w:cs="Times New Roman"/>
                <w:color w:val="000000" w:themeColor="text1"/>
                <w:sz w:val="12"/>
                <w:szCs w:val="12"/>
              </w:rPr>
            </w:pPr>
          </w:p>
        </w:tc>
        <w:tc>
          <w:tcPr>
            <w:tcW w:w="1833" w:type="pct"/>
            <w:vMerge/>
            <w:tcBorders>
              <w:top w:val="single" w:sz="4" w:space="0" w:color="000000"/>
              <w:left w:val="single" w:sz="4" w:space="0" w:color="000000"/>
              <w:bottom w:val="single" w:sz="4" w:space="0" w:color="000000"/>
              <w:right w:val="nil"/>
            </w:tcBorders>
            <w:vAlign w:val="center"/>
            <w:hideMark/>
          </w:tcPr>
          <w:p w14:paraId="6EE51E79" w14:textId="77777777" w:rsidR="00C47043" w:rsidRPr="00C47043" w:rsidRDefault="00C47043" w:rsidP="00C47043">
            <w:pPr>
              <w:spacing w:after="0" w:line="240" w:lineRule="auto"/>
              <w:jc w:val="center"/>
              <w:rPr>
                <w:rFonts w:ascii="Times New Roman" w:hAnsi="Times New Roman" w:cs="Times New Roman"/>
                <w:color w:val="000000" w:themeColor="text1"/>
                <w:sz w:val="12"/>
                <w:szCs w:val="12"/>
              </w:rPr>
            </w:pPr>
          </w:p>
        </w:tc>
        <w:tc>
          <w:tcPr>
            <w:tcW w:w="551" w:type="pct"/>
            <w:tcBorders>
              <w:top w:val="single" w:sz="4" w:space="0" w:color="000000"/>
              <w:left w:val="single" w:sz="4" w:space="0" w:color="000000"/>
              <w:bottom w:val="single" w:sz="4" w:space="0" w:color="000000"/>
              <w:right w:val="nil"/>
            </w:tcBorders>
            <w:vAlign w:val="center"/>
            <w:hideMark/>
          </w:tcPr>
          <w:p w14:paraId="66CF023D" w14:textId="77777777" w:rsidR="00C47043" w:rsidRPr="00C47043" w:rsidRDefault="00C47043" w:rsidP="00C47043">
            <w:pPr>
              <w:snapToGrid w:val="0"/>
              <w:spacing w:after="0" w:line="240" w:lineRule="auto"/>
              <w:jc w:val="center"/>
              <w:rPr>
                <w:rFonts w:ascii="Times New Roman" w:hAnsi="Times New Roman" w:cs="Times New Roman"/>
                <w:color w:val="000000" w:themeColor="text1"/>
                <w:sz w:val="12"/>
                <w:szCs w:val="12"/>
              </w:rPr>
            </w:pPr>
            <w:r w:rsidRPr="00C47043">
              <w:rPr>
                <w:rFonts w:ascii="Times New Roman" w:hAnsi="Times New Roman" w:cs="Times New Roman"/>
                <w:color w:val="000000" w:themeColor="text1"/>
                <w:sz w:val="12"/>
                <w:szCs w:val="12"/>
              </w:rPr>
              <w:t>2020</w:t>
            </w:r>
          </w:p>
        </w:tc>
        <w:tc>
          <w:tcPr>
            <w:tcW w:w="643" w:type="pct"/>
            <w:tcBorders>
              <w:top w:val="single" w:sz="4" w:space="0" w:color="000000"/>
              <w:left w:val="single" w:sz="4" w:space="0" w:color="000000"/>
              <w:bottom w:val="single" w:sz="4" w:space="0" w:color="000000"/>
              <w:right w:val="nil"/>
            </w:tcBorders>
            <w:vAlign w:val="center"/>
            <w:hideMark/>
          </w:tcPr>
          <w:p w14:paraId="2E95C8C9" w14:textId="77777777" w:rsidR="00C47043" w:rsidRPr="00C47043" w:rsidRDefault="00C47043" w:rsidP="00C47043">
            <w:pPr>
              <w:snapToGrid w:val="0"/>
              <w:spacing w:after="0" w:line="240" w:lineRule="auto"/>
              <w:jc w:val="center"/>
              <w:rPr>
                <w:rFonts w:ascii="Times New Roman" w:hAnsi="Times New Roman" w:cs="Times New Roman"/>
                <w:color w:val="000000" w:themeColor="text1"/>
                <w:sz w:val="12"/>
                <w:szCs w:val="12"/>
              </w:rPr>
            </w:pPr>
            <w:r w:rsidRPr="00C47043">
              <w:rPr>
                <w:rFonts w:ascii="Times New Roman" w:hAnsi="Times New Roman" w:cs="Times New Roman"/>
                <w:color w:val="000000" w:themeColor="text1"/>
                <w:sz w:val="12"/>
                <w:szCs w:val="12"/>
              </w:rPr>
              <w:t>2021</w:t>
            </w:r>
          </w:p>
        </w:tc>
        <w:tc>
          <w:tcPr>
            <w:tcW w:w="642" w:type="pct"/>
            <w:tcBorders>
              <w:top w:val="single" w:sz="4" w:space="0" w:color="000000"/>
              <w:left w:val="single" w:sz="4" w:space="0" w:color="000000"/>
              <w:bottom w:val="single" w:sz="4" w:space="0" w:color="000000"/>
              <w:right w:val="nil"/>
            </w:tcBorders>
            <w:vAlign w:val="center"/>
            <w:hideMark/>
          </w:tcPr>
          <w:p w14:paraId="43448CB4" w14:textId="77777777" w:rsidR="00C47043" w:rsidRPr="00C47043" w:rsidRDefault="00C47043" w:rsidP="00C47043">
            <w:pPr>
              <w:snapToGrid w:val="0"/>
              <w:spacing w:after="0" w:line="240" w:lineRule="auto"/>
              <w:jc w:val="center"/>
              <w:rPr>
                <w:rFonts w:ascii="Times New Roman" w:hAnsi="Times New Roman" w:cs="Times New Roman"/>
                <w:color w:val="000000" w:themeColor="text1"/>
                <w:sz w:val="12"/>
                <w:szCs w:val="12"/>
              </w:rPr>
            </w:pPr>
            <w:r w:rsidRPr="00C47043">
              <w:rPr>
                <w:rFonts w:ascii="Times New Roman" w:hAnsi="Times New Roman" w:cs="Times New Roman"/>
                <w:color w:val="000000" w:themeColor="text1"/>
                <w:sz w:val="12"/>
                <w:szCs w:val="12"/>
              </w:rPr>
              <w:t>2022</w:t>
            </w:r>
          </w:p>
        </w:tc>
        <w:tc>
          <w:tcPr>
            <w:tcW w:w="1077" w:type="pct"/>
            <w:vMerge/>
            <w:tcBorders>
              <w:left w:val="single" w:sz="4" w:space="0" w:color="000000"/>
              <w:bottom w:val="single" w:sz="4" w:space="0" w:color="000000"/>
              <w:right w:val="single" w:sz="4" w:space="0" w:color="000000"/>
            </w:tcBorders>
            <w:vAlign w:val="center"/>
          </w:tcPr>
          <w:p w14:paraId="37D6AC62" w14:textId="77777777" w:rsidR="00C47043" w:rsidRPr="00C47043" w:rsidRDefault="00C47043" w:rsidP="00C47043">
            <w:pPr>
              <w:snapToGrid w:val="0"/>
              <w:spacing w:after="0" w:line="240" w:lineRule="auto"/>
              <w:jc w:val="center"/>
              <w:rPr>
                <w:rFonts w:ascii="Times New Roman" w:hAnsi="Times New Roman" w:cs="Times New Roman"/>
                <w:color w:val="000000" w:themeColor="text1"/>
                <w:sz w:val="12"/>
                <w:szCs w:val="12"/>
              </w:rPr>
            </w:pPr>
          </w:p>
        </w:tc>
      </w:tr>
      <w:tr w:rsidR="00C47043" w:rsidRPr="00C47043" w14:paraId="22A1A437" w14:textId="77777777" w:rsidTr="00C47043">
        <w:trPr>
          <w:trHeight w:val="70"/>
        </w:trPr>
        <w:tc>
          <w:tcPr>
            <w:tcW w:w="254" w:type="pct"/>
            <w:tcBorders>
              <w:top w:val="single" w:sz="4" w:space="0" w:color="000000"/>
              <w:left w:val="single" w:sz="4" w:space="0" w:color="000000"/>
              <w:bottom w:val="single" w:sz="4" w:space="0" w:color="000000"/>
              <w:right w:val="nil"/>
            </w:tcBorders>
            <w:vAlign w:val="center"/>
            <w:hideMark/>
          </w:tcPr>
          <w:p w14:paraId="3253F95B" w14:textId="77777777" w:rsidR="00C47043" w:rsidRPr="00C47043" w:rsidRDefault="00C47043" w:rsidP="00C47043">
            <w:pPr>
              <w:snapToGrid w:val="0"/>
              <w:spacing w:after="0" w:line="240" w:lineRule="auto"/>
              <w:jc w:val="center"/>
              <w:rPr>
                <w:rFonts w:ascii="Times New Roman" w:hAnsi="Times New Roman" w:cs="Times New Roman"/>
                <w:color w:val="000000" w:themeColor="text1"/>
                <w:sz w:val="12"/>
                <w:szCs w:val="12"/>
              </w:rPr>
            </w:pPr>
            <w:r w:rsidRPr="00C47043">
              <w:rPr>
                <w:rFonts w:ascii="Times New Roman" w:hAnsi="Times New Roman" w:cs="Times New Roman"/>
                <w:color w:val="000000" w:themeColor="text1"/>
                <w:sz w:val="12"/>
                <w:szCs w:val="12"/>
              </w:rPr>
              <w:t>1</w:t>
            </w:r>
          </w:p>
        </w:tc>
        <w:tc>
          <w:tcPr>
            <w:tcW w:w="1833" w:type="pct"/>
            <w:tcBorders>
              <w:top w:val="single" w:sz="4" w:space="0" w:color="000000"/>
              <w:left w:val="single" w:sz="4" w:space="0" w:color="000000"/>
              <w:bottom w:val="single" w:sz="4" w:space="0" w:color="000000"/>
              <w:right w:val="nil"/>
            </w:tcBorders>
            <w:vAlign w:val="center"/>
            <w:hideMark/>
          </w:tcPr>
          <w:p w14:paraId="5A91D80C" w14:textId="77777777" w:rsidR="00C47043" w:rsidRPr="00C47043" w:rsidRDefault="00C47043" w:rsidP="00C47043">
            <w:pPr>
              <w:spacing w:after="0" w:line="240" w:lineRule="auto"/>
              <w:jc w:val="center"/>
              <w:rPr>
                <w:rFonts w:ascii="Times New Roman" w:hAnsi="Times New Roman" w:cs="Times New Roman"/>
                <w:color w:val="000000" w:themeColor="text1"/>
                <w:sz w:val="12"/>
                <w:szCs w:val="12"/>
              </w:rPr>
            </w:pPr>
            <w:r w:rsidRPr="00C47043">
              <w:rPr>
                <w:rFonts w:ascii="Times New Roman" w:hAnsi="Times New Roman" w:cs="Times New Roman"/>
                <w:color w:val="000000" w:themeColor="text1"/>
                <w:sz w:val="12"/>
                <w:szCs w:val="12"/>
              </w:rPr>
              <w:t>Организация и проведение спортивных и спортивно-массовых мероприятий и участие в них</w:t>
            </w:r>
          </w:p>
        </w:tc>
        <w:tc>
          <w:tcPr>
            <w:tcW w:w="551" w:type="pct"/>
            <w:tcBorders>
              <w:top w:val="single" w:sz="4" w:space="0" w:color="000000"/>
              <w:left w:val="single" w:sz="4" w:space="0" w:color="000000"/>
              <w:bottom w:val="single" w:sz="4" w:space="0" w:color="000000"/>
              <w:right w:val="nil"/>
            </w:tcBorders>
            <w:vAlign w:val="center"/>
            <w:hideMark/>
          </w:tcPr>
          <w:p w14:paraId="281A22D9" w14:textId="77777777" w:rsidR="00C47043" w:rsidRPr="00C47043" w:rsidRDefault="00C47043" w:rsidP="00C47043">
            <w:pPr>
              <w:snapToGrid w:val="0"/>
              <w:spacing w:after="0" w:line="240" w:lineRule="auto"/>
              <w:jc w:val="center"/>
              <w:rPr>
                <w:rFonts w:ascii="Times New Roman" w:hAnsi="Times New Roman" w:cs="Times New Roman"/>
                <w:color w:val="000000" w:themeColor="text1"/>
                <w:sz w:val="12"/>
                <w:szCs w:val="12"/>
              </w:rPr>
            </w:pPr>
            <w:r w:rsidRPr="00C47043">
              <w:rPr>
                <w:rFonts w:ascii="Times New Roman" w:hAnsi="Times New Roman" w:cs="Times New Roman"/>
                <w:color w:val="000000" w:themeColor="text1"/>
                <w:sz w:val="12"/>
                <w:szCs w:val="12"/>
              </w:rPr>
              <w:t>484,95447</w:t>
            </w:r>
          </w:p>
        </w:tc>
        <w:tc>
          <w:tcPr>
            <w:tcW w:w="643" w:type="pct"/>
            <w:tcBorders>
              <w:top w:val="single" w:sz="4" w:space="0" w:color="000000"/>
              <w:left w:val="single" w:sz="4" w:space="0" w:color="000000"/>
              <w:bottom w:val="single" w:sz="4" w:space="0" w:color="000000"/>
              <w:right w:val="nil"/>
            </w:tcBorders>
            <w:vAlign w:val="center"/>
            <w:hideMark/>
          </w:tcPr>
          <w:p w14:paraId="0DB7942F" w14:textId="77777777" w:rsidR="00C47043" w:rsidRPr="00C47043" w:rsidRDefault="00C47043" w:rsidP="00C47043">
            <w:pPr>
              <w:snapToGrid w:val="0"/>
              <w:spacing w:after="0" w:line="240" w:lineRule="auto"/>
              <w:jc w:val="center"/>
              <w:rPr>
                <w:rFonts w:ascii="Times New Roman" w:hAnsi="Times New Roman" w:cs="Times New Roman"/>
                <w:color w:val="000000" w:themeColor="text1"/>
                <w:sz w:val="12"/>
                <w:szCs w:val="12"/>
              </w:rPr>
            </w:pPr>
            <w:r w:rsidRPr="00C47043">
              <w:rPr>
                <w:rFonts w:ascii="Times New Roman" w:hAnsi="Times New Roman" w:cs="Times New Roman"/>
                <w:color w:val="000000" w:themeColor="text1"/>
                <w:sz w:val="12"/>
                <w:szCs w:val="12"/>
              </w:rPr>
              <w:t>5678,20605</w:t>
            </w:r>
          </w:p>
        </w:tc>
        <w:tc>
          <w:tcPr>
            <w:tcW w:w="642" w:type="pct"/>
            <w:tcBorders>
              <w:top w:val="single" w:sz="4" w:space="0" w:color="000000"/>
              <w:left w:val="single" w:sz="4" w:space="0" w:color="000000"/>
              <w:bottom w:val="single" w:sz="4" w:space="0" w:color="000000"/>
              <w:right w:val="nil"/>
            </w:tcBorders>
            <w:vAlign w:val="center"/>
            <w:hideMark/>
          </w:tcPr>
          <w:p w14:paraId="56BC8F23" w14:textId="77777777" w:rsidR="00C47043" w:rsidRPr="00C47043" w:rsidRDefault="00C47043" w:rsidP="00C47043">
            <w:pPr>
              <w:snapToGrid w:val="0"/>
              <w:spacing w:after="0" w:line="240" w:lineRule="auto"/>
              <w:jc w:val="center"/>
              <w:rPr>
                <w:rFonts w:ascii="Times New Roman" w:hAnsi="Times New Roman" w:cs="Times New Roman"/>
                <w:color w:val="000000" w:themeColor="text1"/>
                <w:sz w:val="12"/>
                <w:szCs w:val="12"/>
              </w:rPr>
            </w:pPr>
            <w:r w:rsidRPr="00C47043">
              <w:rPr>
                <w:rFonts w:ascii="Times New Roman" w:hAnsi="Times New Roman" w:cs="Times New Roman"/>
                <w:color w:val="000000" w:themeColor="text1"/>
                <w:sz w:val="12"/>
                <w:szCs w:val="12"/>
              </w:rPr>
              <w:t>3041,55120</w:t>
            </w:r>
          </w:p>
        </w:tc>
        <w:tc>
          <w:tcPr>
            <w:tcW w:w="1077" w:type="pct"/>
            <w:tcBorders>
              <w:top w:val="single" w:sz="4" w:space="0" w:color="000000"/>
              <w:left w:val="single" w:sz="4" w:space="0" w:color="000000"/>
              <w:bottom w:val="single" w:sz="4" w:space="0" w:color="000000"/>
              <w:right w:val="single" w:sz="4" w:space="0" w:color="000000"/>
            </w:tcBorders>
            <w:vAlign w:val="center"/>
            <w:hideMark/>
          </w:tcPr>
          <w:p w14:paraId="1ACC172C" w14:textId="77777777" w:rsidR="00C47043" w:rsidRPr="00C47043" w:rsidRDefault="00C47043" w:rsidP="00C47043">
            <w:pPr>
              <w:snapToGrid w:val="0"/>
              <w:spacing w:after="0" w:line="240" w:lineRule="auto"/>
              <w:jc w:val="center"/>
              <w:rPr>
                <w:rFonts w:ascii="Times New Roman" w:hAnsi="Times New Roman" w:cs="Times New Roman"/>
                <w:color w:val="000000" w:themeColor="text1"/>
                <w:sz w:val="12"/>
                <w:szCs w:val="12"/>
              </w:rPr>
            </w:pPr>
            <w:r w:rsidRPr="00C47043">
              <w:rPr>
                <w:rFonts w:ascii="Times New Roman" w:hAnsi="Times New Roman" w:cs="Times New Roman"/>
                <w:color w:val="000000" w:themeColor="text1"/>
                <w:sz w:val="12"/>
                <w:szCs w:val="12"/>
              </w:rPr>
              <w:t>Администрация сельского поселения Сергиевск</w:t>
            </w:r>
          </w:p>
        </w:tc>
      </w:tr>
      <w:tr w:rsidR="00C47043" w:rsidRPr="00C47043" w14:paraId="6F539BCC" w14:textId="77777777" w:rsidTr="00C47043">
        <w:trPr>
          <w:trHeight w:val="70"/>
        </w:trPr>
        <w:tc>
          <w:tcPr>
            <w:tcW w:w="254" w:type="pct"/>
            <w:tcBorders>
              <w:top w:val="single" w:sz="4" w:space="0" w:color="000000"/>
              <w:left w:val="single" w:sz="4" w:space="0" w:color="000000"/>
              <w:bottom w:val="single" w:sz="4" w:space="0" w:color="000000"/>
              <w:right w:val="nil"/>
            </w:tcBorders>
            <w:vAlign w:val="center"/>
          </w:tcPr>
          <w:p w14:paraId="2E25926C" w14:textId="77777777" w:rsidR="00C47043" w:rsidRPr="00C47043" w:rsidRDefault="00C47043" w:rsidP="00C47043">
            <w:pPr>
              <w:snapToGrid w:val="0"/>
              <w:spacing w:after="0" w:line="240" w:lineRule="auto"/>
              <w:jc w:val="center"/>
              <w:rPr>
                <w:rFonts w:ascii="Times New Roman" w:hAnsi="Times New Roman" w:cs="Times New Roman"/>
                <w:color w:val="000000" w:themeColor="text1"/>
                <w:sz w:val="12"/>
                <w:szCs w:val="12"/>
              </w:rPr>
            </w:pPr>
          </w:p>
        </w:tc>
        <w:tc>
          <w:tcPr>
            <w:tcW w:w="1833" w:type="pct"/>
            <w:tcBorders>
              <w:top w:val="single" w:sz="4" w:space="0" w:color="000000"/>
              <w:left w:val="single" w:sz="4" w:space="0" w:color="000000"/>
              <w:bottom w:val="single" w:sz="4" w:space="0" w:color="000000"/>
              <w:right w:val="nil"/>
            </w:tcBorders>
            <w:vAlign w:val="center"/>
            <w:hideMark/>
          </w:tcPr>
          <w:p w14:paraId="726EF4CD" w14:textId="77777777" w:rsidR="00C47043" w:rsidRPr="00C47043" w:rsidRDefault="00C47043" w:rsidP="00C47043">
            <w:pPr>
              <w:snapToGrid w:val="0"/>
              <w:spacing w:after="0" w:line="240" w:lineRule="auto"/>
              <w:jc w:val="center"/>
              <w:rPr>
                <w:rFonts w:ascii="Times New Roman" w:hAnsi="Times New Roman" w:cs="Times New Roman"/>
                <w:color w:val="000000" w:themeColor="text1"/>
                <w:sz w:val="12"/>
                <w:szCs w:val="12"/>
              </w:rPr>
            </w:pPr>
            <w:r w:rsidRPr="00C47043">
              <w:rPr>
                <w:rFonts w:ascii="Times New Roman" w:hAnsi="Times New Roman" w:cs="Times New Roman"/>
                <w:color w:val="000000" w:themeColor="text1"/>
                <w:sz w:val="12"/>
                <w:szCs w:val="12"/>
              </w:rPr>
              <w:t>Всего:</w:t>
            </w:r>
          </w:p>
        </w:tc>
        <w:tc>
          <w:tcPr>
            <w:tcW w:w="551" w:type="pct"/>
            <w:tcBorders>
              <w:top w:val="single" w:sz="4" w:space="0" w:color="000000"/>
              <w:left w:val="single" w:sz="4" w:space="0" w:color="000000"/>
              <w:bottom w:val="single" w:sz="4" w:space="0" w:color="000000"/>
              <w:right w:val="nil"/>
            </w:tcBorders>
            <w:vAlign w:val="center"/>
            <w:hideMark/>
          </w:tcPr>
          <w:p w14:paraId="25B245D3" w14:textId="77777777" w:rsidR="00C47043" w:rsidRPr="00C47043" w:rsidRDefault="00C47043" w:rsidP="00C47043">
            <w:pPr>
              <w:snapToGrid w:val="0"/>
              <w:spacing w:after="0" w:line="240" w:lineRule="auto"/>
              <w:jc w:val="center"/>
              <w:rPr>
                <w:rFonts w:ascii="Times New Roman" w:hAnsi="Times New Roman" w:cs="Times New Roman"/>
                <w:b/>
                <w:color w:val="000000" w:themeColor="text1"/>
                <w:sz w:val="12"/>
                <w:szCs w:val="12"/>
              </w:rPr>
            </w:pPr>
            <w:r w:rsidRPr="00C47043">
              <w:rPr>
                <w:rFonts w:ascii="Times New Roman" w:hAnsi="Times New Roman" w:cs="Times New Roman"/>
                <w:b/>
                <w:color w:val="000000" w:themeColor="text1"/>
                <w:sz w:val="12"/>
                <w:szCs w:val="12"/>
              </w:rPr>
              <w:t>484,95447</w:t>
            </w:r>
          </w:p>
        </w:tc>
        <w:tc>
          <w:tcPr>
            <w:tcW w:w="643" w:type="pct"/>
            <w:tcBorders>
              <w:top w:val="single" w:sz="4" w:space="0" w:color="000000"/>
              <w:left w:val="single" w:sz="4" w:space="0" w:color="000000"/>
              <w:bottom w:val="single" w:sz="4" w:space="0" w:color="000000"/>
              <w:right w:val="nil"/>
            </w:tcBorders>
            <w:vAlign w:val="center"/>
            <w:hideMark/>
          </w:tcPr>
          <w:p w14:paraId="432D721D" w14:textId="77777777" w:rsidR="00C47043" w:rsidRPr="00C47043" w:rsidRDefault="00C47043" w:rsidP="00C47043">
            <w:pPr>
              <w:snapToGrid w:val="0"/>
              <w:spacing w:after="0" w:line="240" w:lineRule="auto"/>
              <w:jc w:val="center"/>
              <w:rPr>
                <w:rFonts w:ascii="Times New Roman" w:hAnsi="Times New Roman" w:cs="Times New Roman"/>
                <w:b/>
                <w:color w:val="000000" w:themeColor="text1"/>
                <w:sz w:val="12"/>
                <w:szCs w:val="12"/>
              </w:rPr>
            </w:pPr>
            <w:r w:rsidRPr="00C47043">
              <w:rPr>
                <w:rFonts w:ascii="Times New Roman" w:hAnsi="Times New Roman" w:cs="Times New Roman"/>
                <w:b/>
                <w:color w:val="000000" w:themeColor="text1"/>
                <w:sz w:val="12"/>
                <w:szCs w:val="12"/>
              </w:rPr>
              <w:t>5678,20605</w:t>
            </w:r>
          </w:p>
        </w:tc>
        <w:tc>
          <w:tcPr>
            <w:tcW w:w="642" w:type="pct"/>
            <w:tcBorders>
              <w:top w:val="single" w:sz="4" w:space="0" w:color="000000"/>
              <w:left w:val="single" w:sz="4" w:space="0" w:color="000000"/>
              <w:bottom w:val="single" w:sz="4" w:space="0" w:color="000000"/>
              <w:right w:val="nil"/>
            </w:tcBorders>
            <w:vAlign w:val="center"/>
            <w:hideMark/>
          </w:tcPr>
          <w:p w14:paraId="417FA0CC" w14:textId="77777777" w:rsidR="00C47043" w:rsidRPr="00C47043" w:rsidRDefault="00C47043" w:rsidP="00C47043">
            <w:pPr>
              <w:snapToGrid w:val="0"/>
              <w:spacing w:after="0" w:line="240" w:lineRule="auto"/>
              <w:jc w:val="center"/>
              <w:rPr>
                <w:rFonts w:ascii="Times New Roman" w:hAnsi="Times New Roman" w:cs="Times New Roman"/>
                <w:b/>
                <w:color w:val="000000" w:themeColor="text1"/>
                <w:sz w:val="12"/>
                <w:szCs w:val="12"/>
              </w:rPr>
            </w:pPr>
            <w:r w:rsidRPr="00C47043">
              <w:rPr>
                <w:rFonts w:ascii="Times New Roman" w:hAnsi="Times New Roman" w:cs="Times New Roman"/>
                <w:b/>
                <w:color w:val="000000" w:themeColor="text1"/>
                <w:sz w:val="12"/>
                <w:szCs w:val="12"/>
              </w:rPr>
              <w:t>3041,55120</w:t>
            </w:r>
          </w:p>
        </w:tc>
        <w:tc>
          <w:tcPr>
            <w:tcW w:w="1077" w:type="pct"/>
            <w:tcBorders>
              <w:top w:val="single" w:sz="4" w:space="0" w:color="000000"/>
              <w:left w:val="single" w:sz="4" w:space="0" w:color="000000"/>
              <w:bottom w:val="single" w:sz="4" w:space="0" w:color="000000"/>
              <w:right w:val="single" w:sz="4" w:space="0" w:color="000000"/>
            </w:tcBorders>
            <w:vAlign w:val="center"/>
          </w:tcPr>
          <w:p w14:paraId="584878EA" w14:textId="77777777" w:rsidR="00C47043" w:rsidRPr="00C47043" w:rsidRDefault="00C47043" w:rsidP="00C47043">
            <w:pPr>
              <w:snapToGrid w:val="0"/>
              <w:spacing w:after="0" w:line="240" w:lineRule="auto"/>
              <w:jc w:val="center"/>
              <w:rPr>
                <w:rFonts w:ascii="Times New Roman" w:hAnsi="Times New Roman" w:cs="Times New Roman"/>
                <w:color w:val="000000" w:themeColor="text1"/>
                <w:sz w:val="12"/>
                <w:szCs w:val="12"/>
              </w:rPr>
            </w:pPr>
          </w:p>
        </w:tc>
      </w:tr>
    </w:tbl>
    <w:p w14:paraId="3C514CC3" w14:textId="77777777" w:rsidR="00C47043" w:rsidRPr="00C47043" w:rsidRDefault="00C47043" w:rsidP="001F7FC1">
      <w:pPr>
        <w:spacing w:after="0" w:line="240" w:lineRule="auto"/>
        <w:ind w:firstLine="284"/>
        <w:rPr>
          <w:rFonts w:ascii="Times New Roman" w:hAnsi="Times New Roman" w:cs="Times New Roman"/>
          <w:sz w:val="12"/>
          <w:szCs w:val="12"/>
        </w:rPr>
      </w:pPr>
      <w:r w:rsidRPr="00C47043">
        <w:rPr>
          <w:rFonts w:ascii="Times New Roman" w:hAnsi="Times New Roman" w:cs="Times New Roman"/>
          <w:sz w:val="12"/>
          <w:szCs w:val="12"/>
        </w:rPr>
        <w:t>1.3.В разделе 6 Программы позицию «Финансовое обеспечение Программы» изложить в следующей редакции:</w:t>
      </w:r>
      <w:r w:rsidRPr="00C47043">
        <w:rPr>
          <w:rFonts w:ascii="Times New Roman" w:hAnsi="Times New Roman" w:cs="Times New Roman"/>
          <w:sz w:val="12"/>
          <w:szCs w:val="12"/>
        </w:rPr>
        <w:tab/>
      </w:r>
    </w:p>
    <w:p w14:paraId="15FABBF2" w14:textId="77777777" w:rsidR="00C47043" w:rsidRPr="00C47043" w:rsidRDefault="00C47043" w:rsidP="001F7FC1">
      <w:pPr>
        <w:spacing w:after="0" w:line="240" w:lineRule="auto"/>
        <w:ind w:firstLine="284"/>
        <w:rPr>
          <w:rFonts w:ascii="Times New Roman" w:hAnsi="Times New Roman" w:cs="Times New Roman"/>
          <w:sz w:val="12"/>
          <w:szCs w:val="12"/>
        </w:rPr>
      </w:pPr>
      <w:r w:rsidRPr="00C47043">
        <w:rPr>
          <w:rFonts w:ascii="Times New Roman" w:hAnsi="Times New Roman" w:cs="Times New Roman"/>
          <w:sz w:val="12"/>
          <w:szCs w:val="12"/>
        </w:rPr>
        <w:t>Объем и источники финансирования мероприятий Программы:</w:t>
      </w:r>
    </w:p>
    <w:p w14:paraId="4F08E3FE" w14:textId="77777777" w:rsidR="00C47043" w:rsidRPr="00C47043" w:rsidRDefault="00C47043" w:rsidP="001F7FC1">
      <w:pPr>
        <w:spacing w:after="0" w:line="240" w:lineRule="auto"/>
        <w:ind w:firstLine="284"/>
        <w:rPr>
          <w:rFonts w:ascii="Times New Roman" w:hAnsi="Times New Roman" w:cs="Times New Roman"/>
          <w:sz w:val="12"/>
          <w:szCs w:val="12"/>
        </w:rPr>
      </w:pPr>
      <w:r w:rsidRPr="00C47043">
        <w:rPr>
          <w:rFonts w:ascii="Times New Roman" w:hAnsi="Times New Roman" w:cs="Times New Roman"/>
          <w:sz w:val="12"/>
          <w:szCs w:val="12"/>
        </w:rPr>
        <w:t>Средства местного бюджета -  9204,71172 тыс. рублей:</w:t>
      </w:r>
    </w:p>
    <w:p w14:paraId="231F6024" w14:textId="77777777" w:rsidR="00C47043" w:rsidRPr="00C47043" w:rsidRDefault="00C47043" w:rsidP="001F7FC1">
      <w:pPr>
        <w:spacing w:after="0" w:line="240" w:lineRule="auto"/>
        <w:ind w:firstLine="284"/>
        <w:rPr>
          <w:rFonts w:ascii="Times New Roman" w:hAnsi="Times New Roman" w:cs="Times New Roman"/>
          <w:sz w:val="12"/>
          <w:szCs w:val="12"/>
        </w:rPr>
      </w:pPr>
      <w:r w:rsidRPr="00C47043">
        <w:rPr>
          <w:rFonts w:ascii="Times New Roman" w:hAnsi="Times New Roman" w:cs="Times New Roman"/>
          <w:sz w:val="12"/>
          <w:szCs w:val="12"/>
        </w:rPr>
        <w:t>2020 год – 484,95447 тыс. рублей;</w:t>
      </w:r>
    </w:p>
    <w:p w14:paraId="05B808E4" w14:textId="77777777" w:rsidR="00C47043" w:rsidRPr="00C47043" w:rsidRDefault="00C47043" w:rsidP="001F7FC1">
      <w:pPr>
        <w:spacing w:after="0" w:line="240" w:lineRule="auto"/>
        <w:ind w:firstLine="284"/>
        <w:rPr>
          <w:rFonts w:ascii="Times New Roman" w:hAnsi="Times New Roman" w:cs="Times New Roman"/>
          <w:sz w:val="12"/>
          <w:szCs w:val="12"/>
        </w:rPr>
      </w:pPr>
      <w:r w:rsidRPr="00C47043">
        <w:rPr>
          <w:rFonts w:ascii="Times New Roman" w:hAnsi="Times New Roman" w:cs="Times New Roman"/>
          <w:sz w:val="12"/>
          <w:szCs w:val="12"/>
        </w:rPr>
        <w:t>2021 год – 5678,20605 тыс. рублей;</w:t>
      </w:r>
    </w:p>
    <w:p w14:paraId="0039D512" w14:textId="77777777" w:rsidR="00C47043" w:rsidRPr="00C47043" w:rsidRDefault="00C47043" w:rsidP="001F7FC1">
      <w:pPr>
        <w:spacing w:after="0" w:line="240" w:lineRule="auto"/>
        <w:ind w:firstLine="284"/>
        <w:rPr>
          <w:rFonts w:ascii="Times New Roman" w:hAnsi="Times New Roman" w:cs="Times New Roman"/>
          <w:sz w:val="12"/>
          <w:szCs w:val="12"/>
        </w:rPr>
      </w:pPr>
      <w:r w:rsidRPr="00C47043">
        <w:rPr>
          <w:rFonts w:ascii="Times New Roman" w:hAnsi="Times New Roman" w:cs="Times New Roman"/>
          <w:sz w:val="12"/>
          <w:szCs w:val="12"/>
        </w:rPr>
        <w:t>2022 год – 3041,55120 тыс. рублей.</w:t>
      </w:r>
    </w:p>
    <w:p w14:paraId="00FA5295" w14:textId="77777777" w:rsidR="00C47043" w:rsidRPr="00C47043" w:rsidRDefault="00C47043" w:rsidP="001F7FC1">
      <w:pPr>
        <w:spacing w:after="0" w:line="240" w:lineRule="auto"/>
        <w:ind w:firstLine="284"/>
        <w:rPr>
          <w:rFonts w:ascii="Times New Roman" w:hAnsi="Times New Roman" w:cs="Times New Roman"/>
          <w:sz w:val="12"/>
          <w:szCs w:val="12"/>
        </w:rPr>
      </w:pPr>
      <w:r w:rsidRPr="00C47043">
        <w:rPr>
          <w:rFonts w:ascii="Times New Roman" w:hAnsi="Times New Roman" w:cs="Times New Roman"/>
          <w:sz w:val="12"/>
          <w:szCs w:val="12"/>
        </w:rPr>
        <w:t>2.Опубликовать настоящее Постановление в газете «Сергиевский вестник».</w:t>
      </w:r>
    </w:p>
    <w:p w14:paraId="32CDEA87" w14:textId="28C9A18C" w:rsidR="00C47043" w:rsidRPr="00C47043" w:rsidRDefault="00C47043" w:rsidP="001F7FC1">
      <w:pPr>
        <w:spacing w:after="0" w:line="240" w:lineRule="auto"/>
        <w:ind w:firstLine="284"/>
        <w:rPr>
          <w:rFonts w:ascii="Times New Roman" w:hAnsi="Times New Roman" w:cs="Times New Roman"/>
          <w:sz w:val="12"/>
          <w:szCs w:val="12"/>
        </w:rPr>
      </w:pPr>
      <w:r w:rsidRPr="00C47043">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r w:rsidRPr="00C47043">
        <w:rPr>
          <w:rFonts w:ascii="Times New Roman" w:hAnsi="Times New Roman" w:cs="Times New Roman"/>
          <w:sz w:val="12"/>
          <w:szCs w:val="12"/>
        </w:rPr>
        <w:tab/>
      </w:r>
    </w:p>
    <w:p w14:paraId="20AB1CA6" w14:textId="77777777" w:rsidR="00C47043" w:rsidRPr="00C47043" w:rsidRDefault="00C47043" w:rsidP="001F7FC1">
      <w:pPr>
        <w:spacing w:after="0" w:line="240" w:lineRule="auto"/>
        <w:ind w:firstLine="284"/>
        <w:jc w:val="right"/>
        <w:rPr>
          <w:rFonts w:ascii="Times New Roman" w:hAnsi="Times New Roman" w:cs="Times New Roman"/>
          <w:sz w:val="12"/>
          <w:szCs w:val="12"/>
        </w:rPr>
      </w:pPr>
      <w:r w:rsidRPr="00C47043">
        <w:rPr>
          <w:rFonts w:ascii="Times New Roman" w:hAnsi="Times New Roman" w:cs="Times New Roman"/>
          <w:sz w:val="12"/>
          <w:szCs w:val="12"/>
        </w:rPr>
        <w:t xml:space="preserve">Глава сельского поселения Сергиевск </w:t>
      </w:r>
    </w:p>
    <w:p w14:paraId="5A474064" w14:textId="77777777" w:rsidR="00C47043" w:rsidRDefault="00C47043" w:rsidP="001F7FC1">
      <w:pPr>
        <w:spacing w:after="0" w:line="240" w:lineRule="auto"/>
        <w:ind w:firstLine="284"/>
        <w:jc w:val="right"/>
        <w:rPr>
          <w:rFonts w:ascii="Times New Roman" w:hAnsi="Times New Roman" w:cs="Times New Roman"/>
          <w:sz w:val="12"/>
          <w:szCs w:val="12"/>
        </w:rPr>
      </w:pPr>
      <w:r w:rsidRPr="00C47043">
        <w:rPr>
          <w:rFonts w:ascii="Times New Roman" w:hAnsi="Times New Roman" w:cs="Times New Roman"/>
          <w:sz w:val="12"/>
          <w:szCs w:val="12"/>
        </w:rPr>
        <w:t xml:space="preserve">муниципального района Сергиевский                    </w:t>
      </w:r>
    </w:p>
    <w:p w14:paraId="5F76D5CF" w14:textId="7A7E0F92" w:rsidR="00C47043" w:rsidRDefault="00C47043" w:rsidP="001F7FC1">
      <w:pPr>
        <w:spacing w:after="0" w:line="240" w:lineRule="auto"/>
        <w:ind w:firstLine="284"/>
        <w:jc w:val="right"/>
        <w:rPr>
          <w:rFonts w:ascii="Times New Roman" w:hAnsi="Times New Roman" w:cs="Times New Roman"/>
          <w:sz w:val="12"/>
          <w:szCs w:val="12"/>
        </w:rPr>
      </w:pPr>
      <w:r w:rsidRPr="00C47043">
        <w:rPr>
          <w:rFonts w:ascii="Times New Roman" w:hAnsi="Times New Roman" w:cs="Times New Roman"/>
          <w:sz w:val="12"/>
          <w:szCs w:val="12"/>
        </w:rPr>
        <w:t xml:space="preserve">                    </w:t>
      </w:r>
      <w:proofErr w:type="spellStart"/>
      <w:r w:rsidRPr="00C47043">
        <w:rPr>
          <w:rFonts w:ascii="Times New Roman" w:hAnsi="Times New Roman" w:cs="Times New Roman"/>
          <w:sz w:val="12"/>
          <w:szCs w:val="12"/>
        </w:rPr>
        <w:t>М.М.Арчибасов</w:t>
      </w:r>
      <w:proofErr w:type="spellEnd"/>
    </w:p>
    <w:p w14:paraId="5AA86DFC" w14:textId="77777777" w:rsidR="001F7FC1" w:rsidRPr="003E6891" w:rsidRDefault="001F7FC1" w:rsidP="001F7FC1">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0A905602" w14:textId="6CC77E52" w:rsidR="001F7FC1" w:rsidRDefault="001F7FC1" w:rsidP="001F7FC1">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w:t>
      </w:r>
      <w:r w:rsidR="00B72098" w:rsidRPr="001F7FC1">
        <w:rPr>
          <w:rFonts w:ascii="Times New Roman" w:hAnsi="Times New Roman" w:cs="Times New Roman"/>
          <w:sz w:val="12"/>
          <w:szCs w:val="12"/>
        </w:rPr>
        <w:t>Серноводск</w:t>
      </w:r>
    </w:p>
    <w:p w14:paraId="5E404F0F" w14:textId="77777777" w:rsidR="001F7FC1" w:rsidRDefault="001F7FC1" w:rsidP="001F7FC1">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6425E576" w14:textId="77777777" w:rsidR="001F7FC1" w:rsidRDefault="001F7FC1" w:rsidP="001F7FC1">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1CE0D91B" w14:textId="77777777" w:rsidR="001F7FC1" w:rsidRPr="003E6891" w:rsidRDefault="001F7FC1" w:rsidP="001F7FC1">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524C781A" w14:textId="60A3C837" w:rsidR="001F7FC1" w:rsidRDefault="001F7FC1" w:rsidP="001F7FC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B72098">
        <w:rPr>
          <w:rFonts w:ascii="Times New Roman" w:hAnsi="Times New Roman" w:cs="Times New Roman"/>
          <w:sz w:val="12"/>
          <w:szCs w:val="12"/>
        </w:rPr>
        <w:t>38</w:t>
      </w:r>
      <w:r>
        <w:rPr>
          <w:rFonts w:ascii="Times New Roman" w:hAnsi="Times New Roman" w:cs="Times New Roman"/>
          <w:sz w:val="12"/>
          <w:szCs w:val="12"/>
        </w:rPr>
        <w:t xml:space="preserve">                                                                                                                                                                                                   от 29 июля 2022 года</w:t>
      </w:r>
    </w:p>
    <w:p w14:paraId="3BAAAB5E" w14:textId="69C2324A" w:rsidR="001F7FC1" w:rsidRPr="001F7FC1" w:rsidRDefault="001F7FC1" w:rsidP="001F7FC1">
      <w:pPr>
        <w:spacing w:after="0" w:line="240" w:lineRule="auto"/>
        <w:ind w:firstLine="284"/>
        <w:jc w:val="center"/>
        <w:rPr>
          <w:rFonts w:ascii="Times New Roman" w:hAnsi="Times New Roman" w:cs="Times New Roman"/>
          <w:sz w:val="12"/>
          <w:szCs w:val="12"/>
        </w:rPr>
      </w:pPr>
      <w:r w:rsidRPr="001F7FC1">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№65 от 30.12.2021г. «Об утверждении муниципальной программы «Благоустройство территории сельского поселения Серноводск муниципального района Сергиевский» на 2022-2024гг.»</w:t>
      </w:r>
    </w:p>
    <w:p w14:paraId="62196D0E" w14:textId="27718471" w:rsidR="001F7FC1" w:rsidRPr="001F7FC1" w:rsidRDefault="001F7FC1" w:rsidP="001F7FC1">
      <w:pPr>
        <w:spacing w:after="0" w:line="240" w:lineRule="auto"/>
        <w:ind w:firstLine="284"/>
        <w:jc w:val="both"/>
        <w:rPr>
          <w:rFonts w:ascii="Times New Roman" w:hAnsi="Times New Roman" w:cs="Times New Roman"/>
          <w:sz w:val="12"/>
          <w:szCs w:val="12"/>
        </w:rPr>
      </w:pPr>
      <w:r w:rsidRPr="001F7FC1">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1F7FC1">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w:t>
      </w:r>
      <w:r>
        <w:rPr>
          <w:rFonts w:ascii="Times New Roman" w:hAnsi="Times New Roman" w:cs="Times New Roman"/>
          <w:sz w:val="12"/>
          <w:szCs w:val="12"/>
        </w:rPr>
        <w:t xml:space="preserve">ципального района Сергиевский  </w:t>
      </w:r>
    </w:p>
    <w:p w14:paraId="047994B2" w14:textId="77777777" w:rsidR="001F7FC1" w:rsidRPr="001F7FC1" w:rsidRDefault="001F7FC1" w:rsidP="001F7FC1">
      <w:pPr>
        <w:spacing w:after="0" w:line="240" w:lineRule="auto"/>
        <w:ind w:firstLine="284"/>
        <w:jc w:val="both"/>
        <w:rPr>
          <w:rFonts w:ascii="Times New Roman" w:hAnsi="Times New Roman" w:cs="Times New Roman"/>
          <w:sz w:val="12"/>
          <w:szCs w:val="12"/>
        </w:rPr>
      </w:pPr>
      <w:r w:rsidRPr="001F7FC1">
        <w:rPr>
          <w:rFonts w:ascii="Times New Roman" w:hAnsi="Times New Roman" w:cs="Times New Roman"/>
          <w:sz w:val="12"/>
          <w:szCs w:val="12"/>
        </w:rPr>
        <w:t>ПОСТАНОВЛЯЕТ:</w:t>
      </w:r>
    </w:p>
    <w:p w14:paraId="474A25A3" w14:textId="48F2ACA1" w:rsidR="001F7FC1" w:rsidRPr="001F7FC1" w:rsidRDefault="001F7FC1" w:rsidP="001F7FC1">
      <w:pPr>
        <w:spacing w:after="0" w:line="240" w:lineRule="auto"/>
        <w:ind w:firstLine="284"/>
        <w:jc w:val="both"/>
        <w:rPr>
          <w:rFonts w:ascii="Times New Roman" w:hAnsi="Times New Roman" w:cs="Times New Roman"/>
          <w:sz w:val="12"/>
          <w:szCs w:val="12"/>
        </w:rPr>
      </w:pPr>
      <w:r w:rsidRPr="001F7FC1">
        <w:rPr>
          <w:rFonts w:ascii="Times New Roman"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№65 от 30.12.2021г. «Об утверждении муниципальной программы «Благоустройство территории сельского поселения Серноводск муниципального района Сергиевский» на 2022-2024гг.» (далее - Программа) следующего содержания:</w:t>
      </w:r>
    </w:p>
    <w:p w14:paraId="0292C82B" w14:textId="20D58491" w:rsidR="001F7FC1" w:rsidRPr="001F7FC1" w:rsidRDefault="001F7FC1" w:rsidP="001F7FC1">
      <w:pPr>
        <w:spacing w:after="0" w:line="240" w:lineRule="auto"/>
        <w:ind w:firstLine="284"/>
        <w:jc w:val="both"/>
        <w:rPr>
          <w:rFonts w:ascii="Times New Roman" w:hAnsi="Times New Roman" w:cs="Times New Roman"/>
          <w:sz w:val="12"/>
          <w:szCs w:val="12"/>
        </w:rPr>
      </w:pPr>
      <w:r w:rsidRPr="001F7FC1">
        <w:rPr>
          <w:rFonts w:ascii="Times New Roman" w:hAnsi="Times New Roman" w:cs="Times New Roman"/>
          <w:sz w:val="12"/>
          <w:szCs w:val="12"/>
        </w:rPr>
        <w:t xml:space="preserve">1.1. В Паспорте Программы позицию «Объем финансирования» изложить в следующей редакции: </w:t>
      </w:r>
    </w:p>
    <w:p w14:paraId="5415C6F4" w14:textId="3A4B6D9E" w:rsidR="001F7FC1" w:rsidRPr="001F7FC1" w:rsidRDefault="001F7FC1" w:rsidP="001F7FC1">
      <w:pPr>
        <w:spacing w:after="0" w:line="240" w:lineRule="auto"/>
        <w:ind w:firstLine="284"/>
        <w:jc w:val="both"/>
        <w:rPr>
          <w:rFonts w:ascii="Times New Roman" w:hAnsi="Times New Roman" w:cs="Times New Roman"/>
          <w:sz w:val="12"/>
          <w:szCs w:val="12"/>
        </w:rPr>
      </w:pPr>
      <w:r w:rsidRPr="001F7FC1">
        <w:rPr>
          <w:rFonts w:ascii="Times New Roman" w:hAnsi="Times New Roman" w:cs="Times New Roman"/>
          <w:sz w:val="12"/>
          <w:szCs w:val="12"/>
        </w:rPr>
        <w:t xml:space="preserve">Планируемый общий объем финансирования Программы составит:  </w:t>
      </w:r>
    </w:p>
    <w:p w14:paraId="627E545C" w14:textId="77777777" w:rsidR="001F7FC1" w:rsidRPr="001F7FC1" w:rsidRDefault="001F7FC1" w:rsidP="001F7FC1">
      <w:pPr>
        <w:spacing w:after="0" w:line="240" w:lineRule="auto"/>
        <w:ind w:firstLine="284"/>
        <w:jc w:val="both"/>
        <w:rPr>
          <w:rFonts w:ascii="Times New Roman" w:hAnsi="Times New Roman" w:cs="Times New Roman"/>
          <w:sz w:val="12"/>
          <w:szCs w:val="12"/>
        </w:rPr>
      </w:pPr>
      <w:r w:rsidRPr="001F7FC1">
        <w:rPr>
          <w:rFonts w:ascii="Times New Roman" w:hAnsi="Times New Roman" w:cs="Times New Roman"/>
          <w:sz w:val="12"/>
          <w:szCs w:val="12"/>
        </w:rPr>
        <w:t>7253,83512 тыс. рублей, в том числе:</w:t>
      </w:r>
    </w:p>
    <w:p w14:paraId="23773679" w14:textId="77777777" w:rsidR="001F7FC1" w:rsidRPr="001F7FC1" w:rsidRDefault="001F7FC1" w:rsidP="001F7FC1">
      <w:pPr>
        <w:spacing w:after="0" w:line="240" w:lineRule="auto"/>
        <w:ind w:firstLine="284"/>
        <w:jc w:val="both"/>
        <w:rPr>
          <w:rFonts w:ascii="Times New Roman" w:hAnsi="Times New Roman" w:cs="Times New Roman"/>
          <w:sz w:val="12"/>
          <w:szCs w:val="12"/>
        </w:rPr>
      </w:pPr>
      <w:r w:rsidRPr="001F7FC1">
        <w:rPr>
          <w:rFonts w:ascii="Times New Roman" w:hAnsi="Times New Roman" w:cs="Times New Roman"/>
          <w:sz w:val="12"/>
          <w:szCs w:val="12"/>
        </w:rPr>
        <w:t xml:space="preserve">- средств местного бюджета – 7253,83512 </w:t>
      </w:r>
      <w:proofErr w:type="spellStart"/>
      <w:r w:rsidRPr="001F7FC1">
        <w:rPr>
          <w:rFonts w:ascii="Times New Roman" w:hAnsi="Times New Roman" w:cs="Times New Roman"/>
          <w:sz w:val="12"/>
          <w:szCs w:val="12"/>
        </w:rPr>
        <w:t>тыс</w:t>
      </w:r>
      <w:proofErr w:type="gramStart"/>
      <w:r w:rsidRPr="001F7FC1">
        <w:rPr>
          <w:rFonts w:ascii="Times New Roman" w:hAnsi="Times New Roman" w:cs="Times New Roman"/>
          <w:sz w:val="12"/>
          <w:szCs w:val="12"/>
        </w:rPr>
        <w:t>.р</w:t>
      </w:r>
      <w:proofErr w:type="gramEnd"/>
      <w:r w:rsidRPr="001F7FC1">
        <w:rPr>
          <w:rFonts w:ascii="Times New Roman" w:hAnsi="Times New Roman" w:cs="Times New Roman"/>
          <w:sz w:val="12"/>
          <w:szCs w:val="12"/>
        </w:rPr>
        <w:t>ублей</w:t>
      </w:r>
      <w:proofErr w:type="spellEnd"/>
      <w:r w:rsidRPr="001F7FC1">
        <w:rPr>
          <w:rFonts w:ascii="Times New Roman" w:hAnsi="Times New Roman" w:cs="Times New Roman"/>
          <w:sz w:val="12"/>
          <w:szCs w:val="12"/>
        </w:rPr>
        <w:t>:</w:t>
      </w:r>
    </w:p>
    <w:p w14:paraId="2F718CC3" w14:textId="77777777" w:rsidR="001F7FC1" w:rsidRPr="001F7FC1" w:rsidRDefault="001F7FC1" w:rsidP="001F7FC1">
      <w:pPr>
        <w:spacing w:after="0" w:line="240" w:lineRule="auto"/>
        <w:ind w:firstLine="284"/>
        <w:jc w:val="both"/>
        <w:rPr>
          <w:rFonts w:ascii="Times New Roman" w:hAnsi="Times New Roman" w:cs="Times New Roman"/>
          <w:sz w:val="12"/>
          <w:szCs w:val="12"/>
        </w:rPr>
      </w:pPr>
      <w:r w:rsidRPr="001F7FC1">
        <w:rPr>
          <w:rFonts w:ascii="Times New Roman" w:hAnsi="Times New Roman" w:cs="Times New Roman"/>
          <w:sz w:val="12"/>
          <w:szCs w:val="12"/>
        </w:rPr>
        <w:t xml:space="preserve">2022 г. – 3587,18180 </w:t>
      </w:r>
      <w:proofErr w:type="spellStart"/>
      <w:r w:rsidRPr="001F7FC1">
        <w:rPr>
          <w:rFonts w:ascii="Times New Roman" w:hAnsi="Times New Roman" w:cs="Times New Roman"/>
          <w:sz w:val="12"/>
          <w:szCs w:val="12"/>
        </w:rPr>
        <w:t>тыс</w:t>
      </w:r>
      <w:proofErr w:type="gramStart"/>
      <w:r w:rsidRPr="001F7FC1">
        <w:rPr>
          <w:rFonts w:ascii="Times New Roman" w:hAnsi="Times New Roman" w:cs="Times New Roman"/>
          <w:sz w:val="12"/>
          <w:szCs w:val="12"/>
        </w:rPr>
        <w:t>.р</w:t>
      </w:r>
      <w:proofErr w:type="gramEnd"/>
      <w:r w:rsidRPr="001F7FC1">
        <w:rPr>
          <w:rFonts w:ascii="Times New Roman" w:hAnsi="Times New Roman" w:cs="Times New Roman"/>
          <w:sz w:val="12"/>
          <w:szCs w:val="12"/>
        </w:rPr>
        <w:t>ублей</w:t>
      </w:r>
      <w:proofErr w:type="spellEnd"/>
      <w:r w:rsidRPr="001F7FC1">
        <w:rPr>
          <w:rFonts w:ascii="Times New Roman" w:hAnsi="Times New Roman" w:cs="Times New Roman"/>
          <w:sz w:val="12"/>
          <w:szCs w:val="12"/>
        </w:rPr>
        <w:t>;</w:t>
      </w:r>
    </w:p>
    <w:p w14:paraId="424B1BA3" w14:textId="56700139" w:rsidR="00256C52" w:rsidRPr="001F7FC1" w:rsidRDefault="001F7FC1" w:rsidP="00256C52">
      <w:pPr>
        <w:spacing w:after="0" w:line="240" w:lineRule="auto"/>
        <w:ind w:firstLine="284"/>
        <w:jc w:val="both"/>
        <w:rPr>
          <w:rFonts w:ascii="Times New Roman" w:hAnsi="Times New Roman" w:cs="Times New Roman"/>
          <w:sz w:val="12"/>
          <w:szCs w:val="12"/>
        </w:rPr>
      </w:pPr>
      <w:r w:rsidRPr="001F7FC1">
        <w:rPr>
          <w:rFonts w:ascii="Times New Roman" w:hAnsi="Times New Roman" w:cs="Times New Roman"/>
          <w:sz w:val="12"/>
          <w:szCs w:val="12"/>
        </w:rPr>
        <w:t xml:space="preserve">2023г. – 1602,71851 тыс. рублей; </w:t>
      </w:r>
    </w:p>
    <w:p w14:paraId="3BE9F112" w14:textId="77777777" w:rsidR="001F7FC1" w:rsidRPr="001F7FC1" w:rsidRDefault="001F7FC1" w:rsidP="001F7FC1">
      <w:pPr>
        <w:spacing w:after="0" w:line="240" w:lineRule="auto"/>
        <w:ind w:firstLine="284"/>
        <w:jc w:val="both"/>
        <w:rPr>
          <w:rFonts w:ascii="Times New Roman" w:hAnsi="Times New Roman" w:cs="Times New Roman"/>
          <w:sz w:val="12"/>
          <w:szCs w:val="12"/>
        </w:rPr>
      </w:pPr>
      <w:r w:rsidRPr="001F7FC1">
        <w:rPr>
          <w:rFonts w:ascii="Times New Roman" w:hAnsi="Times New Roman" w:cs="Times New Roman"/>
          <w:sz w:val="12"/>
          <w:szCs w:val="12"/>
        </w:rPr>
        <w:t xml:space="preserve">2024г. – 2063,93481 </w:t>
      </w:r>
      <w:proofErr w:type="spellStart"/>
      <w:r w:rsidRPr="001F7FC1">
        <w:rPr>
          <w:rFonts w:ascii="Times New Roman" w:hAnsi="Times New Roman" w:cs="Times New Roman"/>
          <w:sz w:val="12"/>
          <w:szCs w:val="12"/>
        </w:rPr>
        <w:t>тыс</w:t>
      </w:r>
      <w:proofErr w:type="gramStart"/>
      <w:r w:rsidRPr="001F7FC1">
        <w:rPr>
          <w:rFonts w:ascii="Times New Roman" w:hAnsi="Times New Roman" w:cs="Times New Roman"/>
          <w:sz w:val="12"/>
          <w:szCs w:val="12"/>
        </w:rPr>
        <w:t>.р</w:t>
      </w:r>
      <w:proofErr w:type="gramEnd"/>
      <w:r w:rsidRPr="001F7FC1">
        <w:rPr>
          <w:rFonts w:ascii="Times New Roman" w:hAnsi="Times New Roman" w:cs="Times New Roman"/>
          <w:sz w:val="12"/>
          <w:szCs w:val="12"/>
        </w:rPr>
        <w:t>ублей</w:t>
      </w:r>
      <w:proofErr w:type="spellEnd"/>
      <w:r w:rsidRPr="001F7FC1">
        <w:rPr>
          <w:rFonts w:ascii="Times New Roman" w:hAnsi="Times New Roman" w:cs="Times New Roman"/>
          <w:sz w:val="12"/>
          <w:szCs w:val="12"/>
        </w:rPr>
        <w:t xml:space="preserve">. </w:t>
      </w:r>
    </w:p>
    <w:p w14:paraId="6E2F7764" w14:textId="18D2194E" w:rsidR="001F7FC1" w:rsidRDefault="001F7FC1" w:rsidP="001F7FC1">
      <w:pPr>
        <w:spacing w:after="0" w:line="240" w:lineRule="auto"/>
        <w:ind w:firstLine="284"/>
        <w:jc w:val="both"/>
        <w:rPr>
          <w:rFonts w:ascii="Times New Roman" w:hAnsi="Times New Roman" w:cs="Times New Roman"/>
          <w:sz w:val="12"/>
          <w:szCs w:val="12"/>
        </w:rPr>
      </w:pPr>
      <w:r w:rsidRPr="001F7FC1">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827"/>
        <w:gridCol w:w="992"/>
        <w:gridCol w:w="849"/>
        <w:gridCol w:w="960"/>
      </w:tblGrid>
      <w:tr w:rsidR="001F7FC1" w:rsidRPr="001F7FC1" w14:paraId="6D3F4DF4" w14:textId="77777777" w:rsidTr="00B72098">
        <w:trPr>
          <w:cantSplit/>
          <w:trHeight w:val="70"/>
        </w:trPr>
        <w:tc>
          <w:tcPr>
            <w:tcW w:w="712" w:type="pct"/>
            <w:vMerge w:val="restart"/>
            <w:vAlign w:val="center"/>
            <w:hideMark/>
          </w:tcPr>
          <w:p w14:paraId="337F0E8E" w14:textId="77777777" w:rsidR="001F7FC1" w:rsidRPr="001F7FC1" w:rsidRDefault="001F7FC1" w:rsidP="001F7FC1">
            <w:pPr>
              <w:snapToGrid w:val="0"/>
              <w:spacing w:after="0" w:line="240" w:lineRule="auto"/>
              <w:jc w:val="center"/>
              <w:rPr>
                <w:rFonts w:ascii="Times New Roman" w:hAnsi="Times New Roman" w:cs="Times New Roman"/>
                <w:sz w:val="12"/>
                <w:szCs w:val="12"/>
              </w:rPr>
            </w:pPr>
            <w:r w:rsidRPr="001F7FC1">
              <w:rPr>
                <w:rFonts w:ascii="Times New Roman" w:hAnsi="Times New Roman" w:cs="Times New Roman"/>
                <w:sz w:val="12"/>
                <w:szCs w:val="12"/>
              </w:rPr>
              <w:t>Наименование бюджета</w:t>
            </w:r>
          </w:p>
        </w:tc>
        <w:tc>
          <w:tcPr>
            <w:tcW w:w="2476" w:type="pct"/>
            <w:vMerge w:val="restart"/>
            <w:vAlign w:val="center"/>
            <w:hideMark/>
          </w:tcPr>
          <w:p w14:paraId="2C5E3507" w14:textId="77777777" w:rsidR="001F7FC1" w:rsidRPr="001F7FC1" w:rsidRDefault="001F7FC1" w:rsidP="001F7FC1">
            <w:pPr>
              <w:snapToGrid w:val="0"/>
              <w:spacing w:after="0" w:line="240" w:lineRule="auto"/>
              <w:jc w:val="center"/>
              <w:rPr>
                <w:rFonts w:ascii="Times New Roman" w:hAnsi="Times New Roman" w:cs="Times New Roman"/>
                <w:sz w:val="12"/>
                <w:szCs w:val="12"/>
              </w:rPr>
            </w:pPr>
            <w:r w:rsidRPr="001F7FC1">
              <w:rPr>
                <w:rFonts w:ascii="Times New Roman" w:hAnsi="Times New Roman" w:cs="Times New Roman"/>
                <w:sz w:val="12"/>
                <w:szCs w:val="12"/>
              </w:rPr>
              <w:t>Наименование мероприятий</w:t>
            </w:r>
          </w:p>
        </w:tc>
        <w:tc>
          <w:tcPr>
            <w:tcW w:w="1812" w:type="pct"/>
            <w:gridSpan w:val="3"/>
            <w:vAlign w:val="center"/>
            <w:hideMark/>
          </w:tcPr>
          <w:p w14:paraId="35252669" w14:textId="77777777" w:rsidR="001F7FC1" w:rsidRPr="001F7FC1" w:rsidRDefault="001F7FC1" w:rsidP="001F7FC1">
            <w:pPr>
              <w:snapToGrid w:val="0"/>
              <w:spacing w:after="0" w:line="240" w:lineRule="auto"/>
              <w:jc w:val="center"/>
              <w:rPr>
                <w:rFonts w:ascii="Times New Roman" w:hAnsi="Times New Roman" w:cs="Times New Roman"/>
                <w:sz w:val="12"/>
                <w:szCs w:val="12"/>
              </w:rPr>
            </w:pPr>
            <w:r w:rsidRPr="001F7FC1">
              <w:rPr>
                <w:rFonts w:ascii="Times New Roman" w:hAnsi="Times New Roman" w:cs="Times New Roman"/>
                <w:sz w:val="12"/>
                <w:szCs w:val="12"/>
              </w:rPr>
              <w:t>Затраты на реализацию мероприятий, тысяч рублей</w:t>
            </w:r>
          </w:p>
        </w:tc>
      </w:tr>
      <w:tr w:rsidR="001F7FC1" w:rsidRPr="001F7FC1" w14:paraId="405ABE51" w14:textId="77777777" w:rsidTr="00B72098">
        <w:trPr>
          <w:cantSplit/>
          <w:trHeight w:val="70"/>
        </w:trPr>
        <w:tc>
          <w:tcPr>
            <w:tcW w:w="712" w:type="pct"/>
            <w:vMerge/>
            <w:vAlign w:val="center"/>
            <w:hideMark/>
          </w:tcPr>
          <w:p w14:paraId="309E723E" w14:textId="77777777" w:rsidR="001F7FC1" w:rsidRPr="001F7FC1" w:rsidRDefault="001F7FC1" w:rsidP="001F7FC1">
            <w:pPr>
              <w:snapToGrid w:val="0"/>
              <w:spacing w:after="0" w:line="240" w:lineRule="auto"/>
              <w:jc w:val="center"/>
              <w:rPr>
                <w:rFonts w:ascii="Times New Roman" w:hAnsi="Times New Roman" w:cs="Times New Roman"/>
                <w:sz w:val="12"/>
                <w:szCs w:val="12"/>
              </w:rPr>
            </w:pPr>
          </w:p>
        </w:tc>
        <w:tc>
          <w:tcPr>
            <w:tcW w:w="2476" w:type="pct"/>
            <w:vMerge/>
            <w:vAlign w:val="center"/>
            <w:hideMark/>
          </w:tcPr>
          <w:p w14:paraId="49917DE1" w14:textId="77777777" w:rsidR="001F7FC1" w:rsidRPr="001F7FC1" w:rsidRDefault="001F7FC1" w:rsidP="001F7FC1">
            <w:pPr>
              <w:snapToGrid w:val="0"/>
              <w:spacing w:after="0" w:line="240" w:lineRule="auto"/>
              <w:jc w:val="center"/>
              <w:rPr>
                <w:rFonts w:ascii="Times New Roman" w:hAnsi="Times New Roman" w:cs="Times New Roman"/>
                <w:sz w:val="12"/>
                <w:szCs w:val="12"/>
              </w:rPr>
            </w:pPr>
          </w:p>
        </w:tc>
        <w:tc>
          <w:tcPr>
            <w:tcW w:w="642" w:type="pct"/>
            <w:vAlign w:val="center"/>
            <w:hideMark/>
          </w:tcPr>
          <w:p w14:paraId="6D96F3E8" w14:textId="77777777" w:rsidR="001F7FC1" w:rsidRPr="001F7FC1" w:rsidRDefault="001F7FC1" w:rsidP="001F7FC1">
            <w:pPr>
              <w:snapToGrid w:val="0"/>
              <w:spacing w:after="0" w:line="240" w:lineRule="auto"/>
              <w:jc w:val="center"/>
              <w:rPr>
                <w:rFonts w:ascii="Times New Roman" w:hAnsi="Times New Roman" w:cs="Times New Roman"/>
                <w:sz w:val="12"/>
                <w:szCs w:val="12"/>
              </w:rPr>
            </w:pPr>
            <w:r w:rsidRPr="001F7FC1">
              <w:rPr>
                <w:rFonts w:ascii="Times New Roman" w:hAnsi="Times New Roman" w:cs="Times New Roman"/>
                <w:sz w:val="12"/>
                <w:szCs w:val="12"/>
              </w:rPr>
              <w:t>2022 год</w:t>
            </w:r>
          </w:p>
        </w:tc>
        <w:tc>
          <w:tcPr>
            <w:tcW w:w="549" w:type="pct"/>
            <w:vAlign w:val="center"/>
          </w:tcPr>
          <w:p w14:paraId="5317FCF2" w14:textId="77777777" w:rsidR="001F7FC1" w:rsidRPr="001F7FC1" w:rsidRDefault="001F7FC1" w:rsidP="001F7FC1">
            <w:pPr>
              <w:snapToGrid w:val="0"/>
              <w:spacing w:after="0" w:line="240" w:lineRule="auto"/>
              <w:jc w:val="center"/>
              <w:rPr>
                <w:rFonts w:ascii="Times New Roman" w:hAnsi="Times New Roman" w:cs="Times New Roman"/>
                <w:sz w:val="12"/>
                <w:szCs w:val="12"/>
              </w:rPr>
            </w:pPr>
            <w:r w:rsidRPr="001F7FC1">
              <w:rPr>
                <w:rFonts w:ascii="Times New Roman" w:hAnsi="Times New Roman" w:cs="Times New Roman"/>
                <w:sz w:val="12"/>
                <w:szCs w:val="12"/>
              </w:rPr>
              <w:t>2023 год</w:t>
            </w:r>
          </w:p>
        </w:tc>
        <w:tc>
          <w:tcPr>
            <w:tcW w:w="621" w:type="pct"/>
            <w:vAlign w:val="center"/>
          </w:tcPr>
          <w:p w14:paraId="5A4FBEE2" w14:textId="77777777" w:rsidR="001F7FC1" w:rsidRPr="001F7FC1" w:rsidRDefault="001F7FC1" w:rsidP="001F7FC1">
            <w:pPr>
              <w:snapToGrid w:val="0"/>
              <w:spacing w:after="0" w:line="240" w:lineRule="auto"/>
              <w:jc w:val="center"/>
              <w:rPr>
                <w:rFonts w:ascii="Times New Roman" w:hAnsi="Times New Roman" w:cs="Times New Roman"/>
                <w:sz w:val="12"/>
                <w:szCs w:val="12"/>
              </w:rPr>
            </w:pPr>
            <w:r w:rsidRPr="001F7FC1">
              <w:rPr>
                <w:rFonts w:ascii="Times New Roman" w:hAnsi="Times New Roman" w:cs="Times New Roman"/>
                <w:sz w:val="12"/>
                <w:szCs w:val="12"/>
              </w:rPr>
              <w:t>2024 год</w:t>
            </w:r>
          </w:p>
        </w:tc>
      </w:tr>
      <w:tr w:rsidR="001F7FC1" w:rsidRPr="001F7FC1" w14:paraId="457F2FD9" w14:textId="77777777" w:rsidTr="00B72098">
        <w:trPr>
          <w:cantSplit/>
          <w:trHeight w:val="70"/>
        </w:trPr>
        <w:tc>
          <w:tcPr>
            <w:tcW w:w="712" w:type="pct"/>
            <w:vMerge w:val="restart"/>
            <w:vAlign w:val="center"/>
            <w:hideMark/>
          </w:tcPr>
          <w:p w14:paraId="7443F793" w14:textId="77777777" w:rsidR="001F7FC1" w:rsidRPr="001F7FC1" w:rsidRDefault="001F7FC1" w:rsidP="001F7FC1">
            <w:pPr>
              <w:snapToGrid w:val="0"/>
              <w:spacing w:after="0" w:line="240" w:lineRule="auto"/>
              <w:jc w:val="center"/>
              <w:rPr>
                <w:rFonts w:ascii="Times New Roman" w:hAnsi="Times New Roman" w:cs="Times New Roman"/>
                <w:sz w:val="12"/>
                <w:szCs w:val="12"/>
              </w:rPr>
            </w:pPr>
            <w:r w:rsidRPr="001F7FC1">
              <w:rPr>
                <w:rFonts w:ascii="Times New Roman" w:hAnsi="Times New Roman" w:cs="Times New Roman"/>
                <w:sz w:val="12"/>
                <w:szCs w:val="12"/>
              </w:rPr>
              <w:t>Местный бюджет</w:t>
            </w:r>
          </w:p>
        </w:tc>
        <w:tc>
          <w:tcPr>
            <w:tcW w:w="2476" w:type="pct"/>
            <w:vAlign w:val="center"/>
            <w:hideMark/>
          </w:tcPr>
          <w:p w14:paraId="6E7DAD8C" w14:textId="77777777" w:rsidR="001F7FC1" w:rsidRPr="001F7FC1" w:rsidRDefault="001F7FC1" w:rsidP="001F7FC1">
            <w:pPr>
              <w:snapToGrid w:val="0"/>
              <w:spacing w:after="0" w:line="240" w:lineRule="auto"/>
              <w:rPr>
                <w:rFonts w:ascii="Times New Roman" w:hAnsi="Times New Roman" w:cs="Times New Roman"/>
                <w:sz w:val="12"/>
                <w:szCs w:val="12"/>
              </w:rPr>
            </w:pPr>
            <w:r w:rsidRPr="001F7FC1">
              <w:rPr>
                <w:rFonts w:ascii="Times New Roman" w:hAnsi="Times New Roman" w:cs="Times New Roman"/>
                <w:sz w:val="12"/>
                <w:szCs w:val="12"/>
              </w:rPr>
              <w:t>Электроэнергия и ТО уличного освещения</w:t>
            </w:r>
          </w:p>
        </w:tc>
        <w:tc>
          <w:tcPr>
            <w:tcW w:w="642" w:type="pct"/>
            <w:vAlign w:val="center"/>
          </w:tcPr>
          <w:p w14:paraId="6677CA78" w14:textId="77777777" w:rsidR="001F7FC1" w:rsidRPr="001F7FC1" w:rsidRDefault="001F7FC1" w:rsidP="001F7FC1">
            <w:pPr>
              <w:snapToGrid w:val="0"/>
              <w:spacing w:after="0" w:line="240" w:lineRule="auto"/>
              <w:jc w:val="center"/>
              <w:rPr>
                <w:rFonts w:ascii="Times New Roman" w:hAnsi="Times New Roman" w:cs="Times New Roman"/>
                <w:sz w:val="12"/>
                <w:szCs w:val="12"/>
              </w:rPr>
            </w:pPr>
            <w:r w:rsidRPr="001F7FC1">
              <w:rPr>
                <w:rFonts w:ascii="Times New Roman" w:hAnsi="Times New Roman" w:cs="Times New Roman"/>
                <w:sz w:val="12"/>
                <w:szCs w:val="12"/>
              </w:rPr>
              <w:t>2421,52288</w:t>
            </w:r>
          </w:p>
        </w:tc>
        <w:tc>
          <w:tcPr>
            <w:tcW w:w="549" w:type="pct"/>
            <w:vAlign w:val="center"/>
          </w:tcPr>
          <w:p w14:paraId="1C9F4C1E" w14:textId="77777777" w:rsidR="001F7FC1" w:rsidRPr="001F7FC1" w:rsidRDefault="001F7FC1" w:rsidP="001F7FC1">
            <w:pPr>
              <w:spacing w:after="0" w:line="240" w:lineRule="auto"/>
              <w:jc w:val="center"/>
              <w:rPr>
                <w:rFonts w:ascii="Times New Roman" w:hAnsi="Times New Roman" w:cs="Times New Roman"/>
                <w:sz w:val="12"/>
                <w:szCs w:val="12"/>
              </w:rPr>
            </w:pPr>
            <w:r w:rsidRPr="001F7FC1">
              <w:rPr>
                <w:rFonts w:ascii="Times New Roman" w:hAnsi="Times New Roman" w:cs="Times New Roman"/>
                <w:sz w:val="12"/>
                <w:szCs w:val="12"/>
              </w:rPr>
              <w:t>1602,71851</w:t>
            </w:r>
          </w:p>
        </w:tc>
        <w:tc>
          <w:tcPr>
            <w:tcW w:w="621" w:type="pct"/>
            <w:vAlign w:val="center"/>
          </w:tcPr>
          <w:p w14:paraId="2637CB4E" w14:textId="77777777" w:rsidR="001F7FC1" w:rsidRPr="001F7FC1" w:rsidRDefault="001F7FC1" w:rsidP="001F7FC1">
            <w:pPr>
              <w:spacing w:after="0" w:line="240" w:lineRule="auto"/>
              <w:jc w:val="center"/>
              <w:rPr>
                <w:rFonts w:ascii="Times New Roman" w:hAnsi="Times New Roman" w:cs="Times New Roman"/>
                <w:sz w:val="12"/>
                <w:szCs w:val="12"/>
              </w:rPr>
            </w:pPr>
            <w:r w:rsidRPr="001F7FC1">
              <w:rPr>
                <w:rFonts w:ascii="Times New Roman" w:hAnsi="Times New Roman" w:cs="Times New Roman"/>
                <w:sz w:val="12"/>
                <w:szCs w:val="12"/>
              </w:rPr>
              <w:t>2063,93481</w:t>
            </w:r>
          </w:p>
        </w:tc>
      </w:tr>
      <w:tr w:rsidR="001F7FC1" w:rsidRPr="001F7FC1" w14:paraId="3FB1096F" w14:textId="77777777" w:rsidTr="00B72098">
        <w:trPr>
          <w:cantSplit/>
          <w:trHeight w:val="70"/>
        </w:trPr>
        <w:tc>
          <w:tcPr>
            <w:tcW w:w="712" w:type="pct"/>
            <w:vMerge/>
            <w:vAlign w:val="center"/>
            <w:hideMark/>
          </w:tcPr>
          <w:p w14:paraId="3B5B80BB" w14:textId="77777777" w:rsidR="001F7FC1" w:rsidRPr="001F7FC1" w:rsidRDefault="001F7FC1" w:rsidP="001F7FC1">
            <w:pPr>
              <w:snapToGrid w:val="0"/>
              <w:spacing w:after="0" w:line="240" w:lineRule="auto"/>
              <w:jc w:val="center"/>
              <w:rPr>
                <w:rFonts w:ascii="Times New Roman" w:hAnsi="Times New Roman" w:cs="Times New Roman"/>
                <w:sz w:val="12"/>
                <w:szCs w:val="12"/>
              </w:rPr>
            </w:pPr>
          </w:p>
        </w:tc>
        <w:tc>
          <w:tcPr>
            <w:tcW w:w="2476" w:type="pct"/>
            <w:vAlign w:val="center"/>
            <w:hideMark/>
          </w:tcPr>
          <w:p w14:paraId="40666B29" w14:textId="77777777" w:rsidR="001F7FC1" w:rsidRPr="001F7FC1" w:rsidRDefault="001F7FC1" w:rsidP="001F7FC1">
            <w:pPr>
              <w:snapToGrid w:val="0"/>
              <w:spacing w:after="0" w:line="240" w:lineRule="auto"/>
              <w:rPr>
                <w:rFonts w:ascii="Times New Roman" w:hAnsi="Times New Roman" w:cs="Times New Roman"/>
                <w:sz w:val="12"/>
                <w:szCs w:val="12"/>
              </w:rPr>
            </w:pPr>
            <w:r w:rsidRPr="001F7FC1">
              <w:rPr>
                <w:rFonts w:ascii="Times New Roman" w:hAnsi="Times New Roman" w:cs="Times New Roman"/>
                <w:sz w:val="12"/>
                <w:szCs w:val="12"/>
              </w:rPr>
              <w:t xml:space="preserve">Трудоустройство безработных, несовершеннолетних </w:t>
            </w:r>
          </w:p>
        </w:tc>
        <w:tc>
          <w:tcPr>
            <w:tcW w:w="642" w:type="pct"/>
            <w:vAlign w:val="center"/>
          </w:tcPr>
          <w:p w14:paraId="3429ECF2" w14:textId="77777777" w:rsidR="001F7FC1" w:rsidRPr="001F7FC1" w:rsidRDefault="001F7FC1" w:rsidP="001F7FC1">
            <w:pPr>
              <w:snapToGrid w:val="0"/>
              <w:spacing w:after="0" w:line="240" w:lineRule="auto"/>
              <w:jc w:val="center"/>
              <w:rPr>
                <w:rFonts w:ascii="Times New Roman" w:hAnsi="Times New Roman" w:cs="Times New Roman"/>
                <w:sz w:val="12"/>
                <w:szCs w:val="12"/>
              </w:rPr>
            </w:pPr>
            <w:r w:rsidRPr="001F7FC1">
              <w:rPr>
                <w:rFonts w:ascii="Times New Roman" w:hAnsi="Times New Roman" w:cs="Times New Roman"/>
                <w:sz w:val="12"/>
                <w:szCs w:val="12"/>
              </w:rPr>
              <w:t>390,51868</w:t>
            </w:r>
          </w:p>
        </w:tc>
        <w:tc>
          <w:tcPr>
            <w:tcW w:w="549" w:type="pct"/>
            <w:vAlign w:val="center"/>
          </w:tcPr>
          <w:p w14:paraId="4773CCB7" w14:textId="77777777" w:rsidR="001F7FC1" w:rsidRPr="001F7FC1" w:rsidRDefault="001F7FC1" w:rsidP="001F7FC1">
            <w:pPr>
              <w:snapToGrid w:val="0"/>
              <w:spacing w:after="0" w:line="240" w:lineRule="auto"/>
              <w:jc w:val="center"/>
              <w:rPr>
                <w:rFonts w:ascii="Times New Roman" w:hAnsi="Times New Roman" w:cs="Times New Roman"/>
                <w:sz w:val="12"/>
                <w:szCs w:val="12"/>
              </w:rPr>
            </w:pPr>
            <w:r w:rsidRPr="001F7FC1">
              <w:rPr>
                <w:rFonts w:ascii="Times New Roman" w:hAnsi="Times New Roman" w:cs="Times New Roman"/>
                <w:sz w:val="12"/>
                <w:szCs w:val="12"/>
              </w:rPr>
              <w:t>0,00</w:t>
            </w:r>
          </w:p>
        </w:tc>
        <w:tc>
          <w:tcPr>
            <w:tcW w:w="621" w:type="pct"/>
            <w:vAlign w:val="center"/>
          </w:tcPr>
          <w:p w14:paraId="4081694A" w14:textId="77777777" w:rsidR="001F7FC1" w:rsidRPr="001F7FC1" w:rsidRDefault="001F7FC1" w:rsidP="001F7FC1">
            <w:pPr>
              <w:snapToGrid w:val="0"/>
              <w:spacing w:after="0" w:line="240" w:lineRule="auto"/>
              <w:jc w:val="center"/>
              <w:rPr>
                <w:rFonts w:ascii="Times New Roman" w:hAnsi="Times New Roman" w:cs="Times New Roman"/>
                <w:sz w:val="12"/>
                <w:szCs w:val="12"/>
              </w:rPr>
            </w:pPr>
            <w:r w:rsidRPr="001F7FC1">
              <w:rPr>
                <w:rFonts w:ascii="Times New Roman" w:hAnsi="Times New Roman" w:cs="Times New Roman"/>
                <w:sz w:val="12"/>
                <w:szCs w:val="12"/>
              </w:rPr>
              <w:t>0,00</w:t>
            </w:r>
          </w:p>
        </w:tc>
      </w:tr>
      <w:tr w:rsidR="001F7FC1" w:rsidRPr="001F7FC1" w14:paraId="21965DFC" w14:textId="77777777" w:rsidTr="00B72098">
        <w:trPr>
          <w:cantSplit/>
          <w:trHeight w:val="70"/>
        </w:trPr>
        <w:tc>
          <w:tcPr>
            <w:tcW w:w="712" w:type="pct"/>
            <w:vMerge/>
            <w:vAlign w:val="center"/>
            <w:hideMark/>
          </w:tcPr>
          <w:p w14:paraId="05C3C118" w14:textId="77777777" w:rsidR="001F7FC1" w:rsidRPr="001F7FC1" w:rsidRDefault="001F7FC1" w:rsidP="001F7FC1">
            <w:pPr>
              <w:snapToGrid w:val="0"/>
              <w:spacing w:after="0" w:line="240" w:lineRule="auto"/>
              <w:jc w:val="center"/>
              <w:rPr>
                <w:rFonts w:ascii="Times New Roman" w:hAnsi="Times New Roman" w:cs="Times New Roman"/>
                <w:sz w:val="12"/>
                <w:szCs w:val="12"/>
              </w:rPr>
            </w:pPr>
          </w:p>
        </w:tc>
        <w:tc>
          <w:tcPr>
            <w:tcW w:w="2476" w:type="pct"/>
            <w:vAlign w:val="center"/>
            <w:hideMark/>
          </w:tcPr>
          <w:p w14:paraId="41D35A0F" w14:textId="77777777" w:rsidR="001F7FC1" w:rsidRPr="001F7FC1" w:rsidRDefault="001F7FC1" w:rsidP="001F7FC1">
            <w:pPr>
              <w:snapToGrid w:val="0"/>
              <w:spacing w:after="0" w:line="240" w:lineRule="auto"/>
              <w:rPr>
                <w:rFonts w:ascii="Times New Roman" w:hAnsi="Times New Roman" w:cs="Times New Roman"/>
                <w:sz w:val="12"/>
                <w:szCs w:val="12"/>
              </w:rPr>
            </w:pPr>
            <w:r w:rsidRPr="001F7FC1">
              <w:rPr>
                <w:rFonts w:ascii="Times New Roman" w:hAnsi="Times New Roman" w:cs="Times New Roman"/>
                <w:sz w:val="12"/>
                <w:szCs w:val="12"/>
              </w:rPr>
              <w:t>Улучшение санитарно-эпидемиологического состояния территории</w:t>
            </w:r>
          </w:p>
        </w:tc>
        <w:tc>
          <w:tcPr>
            <w:tcW w:w="642" w:type="pct"/>
            <w:vAlign w:val="center"/>
          </w:tcPr>
          <w:p w14:paraId="6432CEF5" w14:textId="77777777" w:rsidR="001F7FC1" w:rsidRPr="001F7FC1" w:rsidRDefault="001F7FC1" w:rsidP="001F7FC1">
            <w:pPr>
              <w:snapToGrid w:val="0"/>
              <w:spacing w:after="0" w:line="240" w:lineRule="auto"/>
              <w:jc w:val="center"/>
              <w:rPr>
                <w:rFonts w:ascii="Times New Roman" w:hAnsi="Times New Roman" w:cs="Times New Roman"/>
                <w:sz w:val="12"/>
                <w:szCs w:val="12"/>
              </w:rPr>
            </w:pPr>
            <w:r w:rsidRPr="001F7FC1">
              <w:rPr>
                <w:rFonts w:ascii="Times New Roman" w:hAnsi="Times New Roman" w:cs="Times New Roman"/>
                <w:sz w:val="12"/>
                <w:szCs w:val="12"/>
              </w:rPr>
              <w:t>70,71548</w:t>
            </w:r>
          </w:p>
        </w:tc>
        <w:tc>
          <w:tcPr>
            <w:tcW w:w="549" w:type="pct"/>
            <w:vAlign w:val="center"/>
          </w:tcPr>
          <w:p w14:paraId="0C3A8139" w14:textId="77777777" w:rsidR="001F7FC1" w:rsidRPr="001F7FC1" w:rsidRDefault="001F7FC1" w:rsidP="001F7FC1">
            <w:pPr>
              <w:snapToGrid w:val="0"/>
              <w:spacing w:after="0" w:line="240" w:lineRule="auto"/>
              <w:jc w:val="center"/>
              <w:rPr>
                <w:rFonts w:ascii="Times New Roman" w:hAnsi="Times New Roman" w:cs="Times New Roman"/>
                <w:sz w:val="12"/>
                <w:szCs w:val="12"/>
              </w:rPr>
            </w:pPr>
            <w:r w:rsidRPr="001F7FC1">
              <w:rPr>
                <w:rFonts w:ascii="Times New Roman" w:hAnsi="Times New Roman" w:cs="Times New Roman"/>
                <w:sz w:val="12"/>
                <w:szCs w:val="12"/>
              </w:rPr>
              <w:t>0,00</w:t>
            </w:r>
          </w:p>
        </w:tc>
        <w:tc>
          <w:tcPr>
            <w:tcW w:w="621" w:type="pct"/>
            <w:vAlign w:val="center"/>
          </w:tcPr>
          <w:p w14:paraId="3B7C109E" w14:textId="77777777" w:rsidR="001F7FC1" w:rsidRPr="001F7FC1" w:rsidRDefault="001F7FC1" w:rsidP="001F7FC1">
            <w:pPr>
              <w:snapToGrid w:val="0"/>
              <w:spacing w:after="0" w:line="240" w:lineRule="auto"/>
              <w:jc w:val="center"/>
              <w:rPr>
                <w:rFonts w:ascii="Times New Roman" w:hAnsi="Times New Roman" w:cs="Times New Roman"/>
                <w:sz w:val="12"/>
                <w:szCs w:val="12"/>
              </w:rPr>
            </w:pPr>
            <w:r w:rsidRPr="001F7FC1">
              <w:rPr>
                <w:rFonts w:ascii="Times New Roman" w:hAnsi="Times New Roman" w:cs="Times New Roman"/>
                <w:sz w:val="12"/>
                <w:szCs w:val="12"/>
              </w:rPr>
              <w:t>0,00</w:t>
            </w:r>
          </w:p>
        </w:tc>
      </w:tr>
      <w:tr w:rsidR="001F7FC1" w:rsidRPr="001F7FC1" w14:paraId="4E5FAB1A" w14:textId="77777777" w:rsidTr="00B72098">
        <w:trPr>
          <w:cantSplit/>
          <w:trHeight w:val="70"/>
        </w:trPr>
        <w:tc>
          <w:tcPr>
            <w:tcW w:w="712" w:type="pct"/>
            <w:vMerge/>
            <w:vAlign w:val="center"/>
          </w:tcPr>
          <w:p w14:paraId="20A04532" w14:textId="77777777" w:rsidR="001F7FC1" w:rsidRPr="001F7FC1" w:rsidRDefault="001F7FC1" w:rsidP="001F7FC1">
            <w:pPr>
              <w:snapToGrid w:val="0"/>
              <w:spacing w:after="0" w:line="240" w:lineRule="auto"/>
              <w:jc w:val="center"/>
              <w:rPr>
                <w:rFonts w:ascii="Times New Roman" w:hAnsi="Times New Roman" w:cs="Times New Roman"/>
                <w:sz w:val="12"/>
                <w:szCs w:val="12"/>
              </w:rPr>
            </w:pPr>
          </w:p>
        </w:tc>
        <w:tc>
          <w:tcPr>
            <w:tcW w:w="2476" w:type="pct"/>
            <w:vAlign w:val="center"/>
          </w:tcPr>
          <w:p w14:paraId="3F8B4EEE" w14:textId="77777777" w:rsidR="001F7FC1" w:rsidRPr="001F7FC1" w:rsidRDefault="001F7FC1" w:rsidP="001F7FC1">
            <w:pPr>
              <w:snapToGrid w:val="0"/>
              <w:spacing w:after="0" w:line="240" w:lineRule="auto"/>
              <w:rPr>
                <w:rFonts w:ascii="Times New Roman" w:hAnsi="Times New Roman" w:cs="Times New Roman"/>
                <w:sz w:val="12"/>
                <w:szCs w:val="12"/>
              </w:rPr>
            </w:pPr>
            <w:r w:rsidRPr="001F7FC1">
              <w:rPr>
                <w:rFonts w:ascii="Times New Roman" w:hAnsi="Times New Roman" w:cs="Times New Roman"/>
                <w:sz w:val="12"/>
                <w:szCs w:val="12"/>
              </w:rPr>
              <w:t>Прочие мероприятия</w:t>
            </w:r>
          </w:p>
        </w:tc>
        <w:tc>
          <w:tcPr>
            <w:tcW w:w="642" w:type="pct"/>
            <w:vAlign w:val="center"/>
          </w:tcPr>
          <w:p w14:paraId="5E5FCA0A" w14:textId="77777777" w:rsidR="001F7FC1" w:rsidRPr="001F7FC1" w:rsidRDefault="001F7FC1" w:rsidP="001F7FC1">
            <w:pPr>
              <w:snapToGrid w:val="0"/>
              <w:spacing w:after="0" w:line="240" w:lineRule="auto"/>
              <w:jc w:val="center"/>
              <w:rPr>
                <w:rFonts w:ascii="Times New Roman" w:hAnsi="Times New Roman" w:cs="Times New Roman"/>
                <w:sz w:val="12"/>
                <w:szCs w:val="12"/>
              </w:rPr>
            </w:pPr>
            <w:r w:rsidRPr="001F7FC1">
              <w:rPr>
                <w:rFonts w:ascii="Times New Roman" w:hAnsi="Times New Roman" w:cs="Times New Roman"/>
                <w:sz w:val="12"/>
                <w:szCs w:val="12"/>
              </w:rPr>
              <w:t>704,42476</w:t>
            </w:r>
          </w:p>
        </w:tc>
        <w:tc>
          <w:tcPr>
            <w:tcW w:w="549" w:type="pct"/>
            <w:vAlign w:val="center"/>
          </w:tcPr>
          <w:p w14:paraId="1BD6C9B6" w14:textId="77777777" w:rsidR="001F7FC1" w:rsidRPr="001F7FC1" w:rsidRDefault="001F7FC1" w:rsidP="001F7FC1">
            <w:pPr>
              <w:snapToGrid w:val="0"/>
              <w:spacing w:after="0" w:line="240" w:lineRule="auto"/>
              <w:jc w:val="center"/>
              <w:rPr>
                <w:rFonts w:ascii="Times New Roman" w:hAnsi="Times New Roman" w:cs="Times New Roman"/>
                <w:sz w:val="12"/>
                <w:szCs w:val="12"/>
              </w:rPr>
            </w:pPr>
            <w:r w:rsidRPr="001F7FC1">
              <w:rPr>
                <w:rFonts w:ascii="Times New Roman" w:hAnsi="Times New Roman" w:cs="Times New Roman"/>
                <w:sz w:val="12"/>
                <w:szCs w:val="12"/>
              </w:rPr>
              <w:t>0,00</w:t>
            </w:r>
          </w:p>
        </w:tc>
        <w:tc>
          <w:tcPr>
            <w:tcW w:w="621" w:type="pct"/>
            <w:vAlign w:val="center"/>
          </w:tcPr>
          <w:p w14:paraId="1A050A0F" w14:textId="77777777" w:rsidR="001F7FC1" w:rsidRPr="001F7FC1" w:rsidRDefault="001F7FC1" w:rsidP="001F7FC1">
            <w:pPr>
              <w:snapToGrid w:val="0"/>
              <w:spacing w:after="0" w:line="240" w:lineRule="auto"/>
              <w:jc w:val="center"/>
              <w:rPr>
                <w:rFonts w:ascii="Times New Roman" w:hAnsi="Times New Roman" w:cs="Times New Roman"/>
                <w:sz w:val="12"/>
                <w:szCs w:val="12"/>
              </w:rPr>
            </w:pPr>
            <w:r w:rsidRPr="001F7FC1">
              <w:rPr>
                <w:rFonts w:ascii="Times New Roman" w:hAnsi="Times New Roman" w:cs="Times New Roman"/>
                <w:sz w:val="12"/>
                <w:szCs w:val="12"/>
              </w:rPr>
              <w:t>0,00</w:t>
            </w:r>
          </w:p>
        </w:tc>
      </w:tr>
      <w:tr w:rsidR="001F7FC1" w:rsidRPr="001F7FC1" w14:paraId="0748511D" w14:textId="77777777" w:rsidTr="00B72098">
        <w:trPr>
          <w:cantSplit/>
          <w:trHeight w:val="70"/>
        </w:trPr>
        <w:tc>
          <w:tcPr>
            <w:tcW w:w="712" w:type="pct"/>
            <w:vMerge/>
            <w:vAlign w:val="center"/>
            <w:hideMark/>
          </w:tcPr>
          <w:p w14:paraId="4733F37D" w14:textId="77777777" w:rsidR="001F7FC1" w:rsidRPr="001F7FC1" w:rsidRDefault="001F7FC1" w:rsidP="001F7FC1">
            <w:pPr>
              <w:snapToGrid w:val="0"/>
              <w:spacing w:after="0" w:line="240" w:lineRule="auto"/>
              <w:jc w:val="center"/>
              <w:rPr>
                <w:rFonts w:ascii="Times New Roman" w:hAnsi="Times New Roman" w:cs="Times New Roman"/>
                <w:sz w:val="12"/>
                <w:szCs w:val="12"/>
              </w:rPr>
            </w:pPr>
          </w:p>
        </w:tc>
        <w:tc>
          <w:tcPr>
            <w:tcW w:w="2476" w:type="pct"/>
            <w:vAlign w:val="center"/>
            <w:hideMark/>
          </w:tcPr>
          <w:p w14:paraId="2F10E398" w14:textId="77777777" w:rsidR="001F7FC1" w:rsidRPr="001F7FC1" w:rsidRDefault="001F7FC1" w:rsidP="001F7FC1">
            <w:pPr>
              <w:snapToGrid w:val="0"/>
              <w:spacing w:after="0" w:line="240" w:lineRule="auto"/>
              <w:jc w:val="center"/>
              <w:rPr>
                <w:rFonts w:ascii="Times New Roman" w:hAnsi="Times New Roman" w:cs="Times New Roman"/>
                <w:b/>
                <w:sz w:val="12"/>
                <w:szCs w:val="12"/>
              </w:rPr>
            </w:pPr>
            <w:r w:rsidRPr="001F7FC1">
              <w:rPr>
                <w:rFonts w:ascii="Times New Roman" w:hAnsi="Times New Roman" w:cs="Times New Roman"/>
                <w:b/>
                <w:sz w:val="12"/>
                <w:szCs w:val="12"/>
              </w:rPr>
              <w:t>ИТОГО</w:t>
            </w:r>
          </w:p>
        </w:tc>
        <w:tc>
          <w:tcPr>
            <w:tcW w:w="642" w:type="pct"/>
            <w:vAlign w:val="center"/>
          </w:tcPr>
          <w:p w14:paraId="35F80840" w14:textId="77777777" w:rsidR="001F7FC1" w:rsidRPr="001F7FC1" w:rsidRDefault="001F7FC1" w:rsidP="001F7FC1">
            <w:pPr>
              <w:snapToGrid w:val="0"/>
              <w:spacing w:after="0" w:line="240" w:lineRule="auto"/>
              <w:jc w:val="center"/>
              <w:rPr>
                <w:rFonts w:ascii="Times New Roman" w:hAnsi="Times New Roman" w:cs="Times New Roman"/>
                <w:b/>
                <w:sz w:val="12"/>
                <w:szCs w:val="12"/>
              </w:rPr>
            </w:pPr>
            <w:r w:rsidRPr="001F7FC1">
              <w:rPr>
                <w:rFonts w:ascii="Times New Roman" w:hAnsi="Times New Roman" w:cs="Times New Roman"/>
                <w:b/>
                <w:sz w:val="12"/>
                <w:szCs w:val="12"/>
              </w:rPr>
              <w:t>3587,18180</w:t>
            </w:r>
          </w:p>
        </w:tc>
        <w:tc>
          <w:tcPr>
            <w:tcW w:w="549" w:type="pct"/>
            <w:vAlign w:val="center"/>
          </w:tcPr>
          <w:p w14:paraId="0761446A" w14:textId="77777777" w:rsidR="001F7FC1" w:rsidRPr="001F7FC1" w:rsidRDefault="001F7FC1" w:rsidP="001F7FC1">
            <w:pPr>
              <w:spacing w:after="0" w:line="240" w:lineRule="auto"/>
              <w:jc w:val="center"/>
              <w:rPr>
                <w:rFonts w:ascii="Times New Roman" w:hAnsi="Times New Roman" w:cs="Times New Roman"/>
                <w:b/>
                <w:sz w:val="12"/>
                <w:szCs w:val="12"/>
              </w:rPr>
            </w:pPr>
            <w:r w:rsidRPr="001F7FC1">
              <w:rPr>
                <w:rFonts w:ascii="Times New Roman" w:hAnsi="Times New Roman" w:cs="Times New Roman"/>
                <w:b/>
                <w:sz w:val="12"/>
                <w:szCs w:val="12"/>
              </w:rPr>
              <w:t>1602,71851</w:t>
            </w:r>
          </w:p>
        </w:tc>
        <w:tc>
          <w:tcPr>
            <w:tcW w:w="621" w:type="pct"/>
            <w:vAlign w:val="center"/>
          </w:tcPr>
          <w:p w14:paraId="398A3CB9" w14:textId="77777777" w:rsidR="001F7FC1" w:rsidRPr="001F7FC1" w:rsidRDefault="001F7FC1" w:rsidP="001F7FC1">
            <w:pPr>
              <w:spacing w:after="0" w:line="240" w:lineRule="auto"/>
              <w:jc w:val="center"/>
              <w:rPr>
                <w:rFonts w:ascii="Times New Roman" w:hAnsi="Times New Roman" w:cs="Times New Roman"/>
                <w:b/>
                <w:sz w:val="12"/>
                <w:szCs w:val="12"/>
              </w:rPr>
            </w:pPr>
            <w:r w:rsidRPr="001F7FC1">
              <w:rPr>
                <w:rFonts w:ascii="Times New Roman" w:hAnsi="Times New Roman" w:cs="Times New Roman"/>
                <w:b/>
                <w:sz w:val="12"/>
                <w:szCs w:val="12"/>
              </w:rPr>
              <w:t>2063,93481</w:t>
            </w:r>
          </w:p>
        </w:tc>
      </w:tr>
      <w:tr w:rsidR="001F7FC1" w:rsidRPr="001F7FC1" w14:paraId="3A04E02D" w14:textId="77777777" w:rsidTr="00B72098">
        <w:trPr>
          <w:cantSplit/>
          <w:trHeight w:val="70"/>
        </w:trPr>
        <w:tc>
          <w:tcPr>
            <w:tcW w:w="712" w:type="pct"/>
            <w:vMerge w:val="restart"/>
            <w:vAlign w:val="center"/>
            <w:hideMark/>
          </w:tcPr>
          <w:p w14:paraId="7C5C7915" w14:textId="77777777" w:rsidR="001F7FC1" w:rsidRPr="001F7FC1" w:rsidRDefault="001F7FC1" w:rsidP="001F7FC1">
            <w:pPr>
              <w:snapToGrid w:val="0"/>
              <w:spacing w:after="0" w:line="240" w:lineRule="auto"/>
              <w:jc w:val="center"/>
              <w:rPr>
                <w:rFonts w:ascii="Times New Roman" w:hAnsi="Times New Roman" w:cs="Times New Roman"/>
                <w:sz w:val="12"/>
                <w:szCs w:val="12"/>
              </w:rPr>
            </w:pPr>
            <w:r w:rsidRPr="001F7FC1">
              <w:rPr>
                <w:rFonts w:ascii="Times New Roman" w:hAnsi="Times New Roman" w:cs="Times New Roman"/>
                <w:sz w:val="12"/>
                <w:szCs w:val="12"/>
              </w:rPr>
              <w:t>Внебюджетные средства бюджет</w:t>
            </w:r>
          </w:p>
        </w:tc>
        <w:tc>
          <w:tcPr>
            <w:tcW w:w="2476" w:type="pct"/>
            <w:vAlign w:val="center"/>
            <w:hideMark/>
          </w:tcPr>
          <w:p w14:paraId="029E19A3" w14:textId="77777777" w:rsidR="001F7FC1" w:rsidRPr="001F7FC1" w:rsidRDefault="001F7FC1" w:rsidP="001F7FC1">
            <w:pPr>
              <w:snapToGrid w:val="0"/>
              <w:spacing w:after="0" w:line="240" w:lineRule="auto"/>
              <w:rPr>
                <w:rFonts w:ascii="Times New Roman" w:hAnsi="Times New Roman" w:cs="Times New Roman"/>
                <w:sz w:val="12"/>
                <w:szCs w:val="12"/>
              </w:rPr>
            </w:pPr>
            <w:r w:rsidRPr="001F7FC1">
              <w:rPr>
                <w:rFonts w:ascii="Times New Roman" w:hAnsi="Times New Roman" w:cs="Times New Roman"/>
                <w:sz w:val="12"/>
                <w:szCs w:val="12"/>
              </w:rPr>
              <w:t>Прочие мероприятия</w:t>
            </w:r>
          </w:p>
        </w:tc>
        <w:tc>
          <w:tcPr>
            <w:tcW w:w="642" w:type="pct"/>
            <w:vAlign w:val="center"/>
          </w:tcPr>
          <w:p w14:paraId="064A3133" w14:textId="77777777" w:rsidR="001F7FC1" w:rsidRPr="001F7FC1" w:rsidRDefault="001F7FC1" w:rsidP="001F7FC1">
            <w:pPr>
              <w:snapToGrid w:val="0"/>
              <w:spacing w:after="0" w:line="240" w:lineRule="auto"/>
              <w:jc w:val="center"/>
              <w:rPr>
                <w:rFonts w:ascii="Times New Roman" w:hAnsi="Times New Roman" w:cs="Times New Roman"/>
                <w:sz w:val="12"/>
                <w:szCs w:val="12"/>
              </w:rPr>
            </w:pPr>
            <w:r w:rsidRPr="001F7FC1">
              <w:rPr>
                <w:rFonts w:ascii="Times New Roman" w:hAnsi="Times New Roman" w:cs="Times New Roman"/>
                <w:sz w:val="12"/>
                <w:szCs w:val="12"/>
              </w:rPr>
              <w:t>0,00</w:t>
            </w:r>
          </w:p>
        </w:tc>
        <w:tc>
          <w:tcPr>
            <w:tcW w:w="549" w:type="pct"/>
            <w:vAlign w:val="center"/>
          </w:tcPr>
          <w:p w14:paraId="674E20BC" w14:textId="77777777" w:rsidR="001F7FC1" w:rsidRPr="001F7FC1" w:rsidRDefault="001F7FC1" w:rsidP="001F7FC1">
            <w:pPr>
              <w:snapToGrid w:val="0"/>
              <w:spacing w:after="0" w:line="240" w:lineRule="auto"/>
              <w:jc w:val="center"/>
              <w:rPr>
                <w:rFonts w:ascii="Times New Roman" w:hAnsi="Times New Roman" w:cs="Times New Roman"/>
                <w:sz w:val="12"/>
                <w:szCs w:val="12"/>
              </w:rPr>
            </w:pPr>
            <w:r w:rsidRPr="001F7FC1">
              <w:rPr>
                <w:rFonts w:ascii="Times New Roman" w:hAnsi="Times New Roman" w:cs="Times New Roman"/>
                <w:sz w:val="12"/>
                <w:szCs w:val="12"/>
              </w:rPr>
              <w:t>0,00</w:t>
            </w:r>
          </w:p>
        </w:tc>
        <w:tc>
          <w:tcPr>
            <w:tcW w:w="621" w:type="pct"/>
            <w:vAlign w:val="center"/>
          </w:tcPr>
          <w:p w14:paraId="3B4AA767" w14:textId="77777777" w:rsidR="001F7FC1" w:rsidRPr="001F7FC1" w:rsidRDefault="001F7FC1" w:rsidP="001F7FC1">
            <w:pPr>
              <w:snapToGrid w:val="0"/>
              <w:spacing w:after="0" w:line="240" w:lineRule="auto"/>
              <w:jc w:val="center"/>
              <w:rPr>
                <w:rFonts w:ascii="Times New Roman" w:hAnsi="Times New Roman" w:cs="Times New Roman"/>
                <w:sz w:val="12"/>
                <w:szCs w:val="12"/>
              </w:rPr>
            </w:pPr>
            <w:r w:rsidRPr="001F7FC1">
              <w:rPr>
                <w:rFonts w:ascii="Times New Roman" w:hAnsi="Times New Roman" w:cs="Times New Roman"/>
                <w:sz w:val="12"/>
                <w:szCs w:val="12"/>
              </w:rPr>
              <w:t>0,0</w:t>
            </w:r>
          </w:p>
        </w:tc>
      </w:tr>
      <w:tr w:rsidR="001F7FC1" w:rsidRPr="001F7FC1" w14:paraId="0155594D" w14:textId="77777777" w:rsidTr="00B72098">
        <w:trPr>
          <w:cantSplit/>
          <w:trHeight w:val="70"/>
        </w:trPr>
        <w:tc>
          <w:tcPr>
            <w:tcW w:w="712" w:type="pct"/>
            <w:vMerge/>
            <w:textDirection w:val="btLr"/>
            <w:vAlign w:val="center"/>
            <w:hideMark/>
          </w:tcPr>
          <w:p w14:paraId="6818FC4E" w14:textId="77777777" w:rsidR="001F7FC1" w:rsidRPr="001F7FC1" w:rsidRDefault="001F7FC1" w:rsidP="001F7FC1">
            <w:pPr>
              <w:snapToGrid w:val="0"/>
              <w:spacing w:after="0" w:line="240" w:lineRule="auto"/>
              <w:ind w:left="113" w:right="113"/>
              <w:jc w:val="center"/>
              <w:rPr>
                <w:rFonts w:ascii="Times New Roman" w:hAnsi="Times New Roman" w:cs="Times New Roman"/>
                <w:sz w:val="12"/>
                <w:szCs w:val="12"/>
              </w:rPr>
            </w:pPr>
          </w:p>
        </w:tc>
        <w:tc>
          <w:tcPr>
            <w:tcW w:w="2476" w:type="pct"/>
            <w:vAlign w:val="center"/>
            <w:hideMark/>
          </w:tcPr>
          <w:p w14:paraId="21943400" w14:textId="77777777" w:rsidR="001F7FC1" w:rsidRPr="001F7FC1" w:rsidRDefault="001F7FC1" w:rsidP="001F7FC1">
            <w:pPr>
              <w:snapToGrid w:val="0"/>
              <w:spacing w:after="0" w:line="240" w:lineRule="auto"/>
              <w:jc w:val="center"/>
              <w:rPr>
                <w:rFonts w:ascii="Times New Roman" w:hAnsi="Times New Roman" w:cs="Times New Roman"/>
                <w:b/>
                <w:sz w:val="12"/>
                <w:szCs w:val="12"/>
              </w:rPr>
            </w:pPr>
            <w:r w:rsidRPr="001F7FC1">
              <w:rPr>
                <w:rFonts w:ascii="Times New Roman" w:hAnsi="Times New Roman" w:cs="Times New Roman"/>
                <w:b/>
                <w:sz w:val="12"/>
                <w:szCs w:val="12"/>
              </w:rPr>
              <w:t>ИТОГО</w:t>
            </w:r>
          </w:p>
        </w:tc>
        <w:tc>
          <w:tcPr>
            <w:tcW w:w="642" w:type="pct"/>
            <w:vAlign w:val="center"/>
          </w:tcPr>
          <w:p w14:paraId="4D9B9A8C" w14:textId="77777777" w:rsidR="001F7FC1" w:rsidRPr="001F7FC1" w:rsidRDefault="001F7FC1" w:rsidP="001F7FC1">
            <w:pPr>
              <w:snapToGrid w:val="0"/>
              <w:spacing w:after="0" w:line="240" w:lineRule="auto"/>
              <w:jc w:val="center"/>
              <w:rPr>
                <w:rFonts w:ascii="Times New Roman" w:hAnsi="Times New Roman" w:cs="Times New Roman"/>
                <w:b/>
                <w:sz w:val="12"/>
                <w:szCs w:val="12"/>
              </w:rPr>
            </w:pPr>
            <w:r w:rsidRPr="001F7FC1">
              <w:rPr>
                <w:rFonts w:ascii="Times New Roman" w:hAnsi="Times New Roman" w:cs="Times New Roman"/>
                <w:b/>
                <w:sz w:val="12"/>
                <w:szCs w:val="12"/>
              </w:rPr>
              <w:t>0,00</w:t>
            </w:r>
          </w:p>
        </w:tc>
        <w:tc>
          <w:tcPr>
            <w:tcW w:w="549" w:type="pct"/>
            <w:vAlign w:val="center"/>
          </w:tcPr>
          <w:p w14:paraId="6584CFB0" w14:textId="77777777" w:rsidR="001F7FC1" w:rsidRPr="001F7FC1" w:rsidRDefault="001F7FC1" w:rsidP="001F7FC1">
            <w:pPr>
              <w:snapToGrid w:val="0"/>
              <w:spacing w:after="0" w:line="240" w:lineRule="auto"/>
              <w:jc w:val="center"/>
              <w:rPr>
                <w:rFonts w:ascii="Times New Roman" w:hAnsi="Times New Roman" w:cs="Times New Roman"/>
                <w:b/>
                <w:sz w:val="12"/>
                <w:szCs w:val="12"/>
              </w:rPr>
            </w:pPr>
            <w:r w:rsidRPr="001F7FC1">
              <w:rPr>
                <w:rFonts w:ascii="Times New Roman" w:hAnsi="Times New Roman" w:cs="Times New Roman"/>
                <w:b/>
                <w:sz w:val="12"/>
                <w:szCs w:val="12"/>
              </w:rPr>
              <w:t>0,00</w:t>
            </w:r>
          </w:p>
        </w:tc>
        <w:tc>
          <w:tcPr>
            <w:tcW w:w="621" w:type="pct"/>
            <w:vAlign w:val="center"/>
          </w:tcPr>
          <w:p w14:paraId="3320832E" w14:textId="77777777" w:rsidR="001F7FC1" w:rsidRPr="001F7FC1" w:rsidRDefault="001F7FC1" w:rsidP="001F7FC1">
            <w:pPr>
              <w:snapToGrid w:val="0"/>
              <w:spacing w:after="0" w:line="240" w:lineRule="auto"/>
              <w:jc w:val="center"/>
              <w:rPr>
                <w:rFonts w:ascii="Times New Roman" w:hAnsi="Times New Roman" w:cs="Times New Roman"/>
                <w:b/>
                <w:sz w:val="12"/>
                <w:szCs w:val="12"/>
              </w:rPr>
            </w:pPr>
            <w:r w:rsidRPr="001F7FC1">
              <w:rPr>
                <w:rFonts w:ascii="Times New Roman" w:hAnsi="Times New Roman" w:cs="Times New Roman"/>
                <w:b/>
                <w:sz w:val="12"/>
                <w:szCs w:val="12"/>
              </w:rPr>
              <w:t>0,00</w:t>
            </w:r>
          </w:p>
        </w:tc>
      </w:tr>
      <w:tr w:rsidR="001F7FC1" w:rsidRPr="001F7FC1" w14:paraId="43141A99" w14:textId="77777777" w:rsidTr="00B72098">
        <w:trPr>
          <w:cantSplit/>
          <w:trHeight w:val="70"/>
        </w:trPr>
        <w:tc>
          <w:tcPr>
            <w:tcW w:w="3188" w:type="pct"/>
            <w:gridSpan w:val="2"/>
            <w:vAlign w:val="center"/>
            <w:hideMark/>
          </w:tcPr>
          <w:p w14:paraId="424F8D6E" w14:textId="77777777" w:rsidR="001F7FC1" w:rsidRPr="001F7FC1" w:rsidRDefault="001F7FC1" w:rsidP="001F7FC1">
            <w:pPr>
              <w:snapToGrid w:val="0"/>
              <w:spacing w:after="0" w:line="240" w:lineRule="auto"/>
              <w:jc w:val="center"/>
              <w:rPr>
                <w:rFonts w:ascii="Times New Roman" w:hAnsi="Times New Roman" w:cs="Times New Roman"/>
                <w:b/>
                <w:sz w:val="12"/>
                <w:szCs w:val="12"/>
              </w:rPr>
            </w:pPr>
            <w:r w:rsidRPr="001F7FC1">
              <w:rPr>
                <w:rFonts w:ascii="Times New Roman" w:hAnsi="Times New Roman" w:cs="Times New Roman"/>
                <w:b/>
                <w:sz w:val="12"/>
                <w:szCs w:val="12"/>
              </w:rPr>
              <w:lastRenderedPageBreak/>
              <w:t xml:space="preserve">            ВСЕГО</w:t>
            </w:r>
          </w:p>
        </w:tc>
        <w:tc>
          <w:tcPr>
            <w:tcW w:w="642" w:type="pct"/>
            <w:vAlign w:val="center"/>
          </w:tcPr>
          <w:p w14:paraId="00F1801F" w14:textId="77777777" w:rsidR="001F7FC1" w:rsidRPr="001F7FC1" w:rsidRDefault="001F7FC1" w:rsidP="001F7FC1">
            <w:pPr>
              <w:snapToGrid w:val="0"/>
              <w:spacing w:after="0" w:line="240" w:lineRule="auto"/>
              <w:jc w:val="center"/>
              <w:rPr>
                <w:rFonts w:ascii="Times New Roman" w:hAnsi="Times New Roman" w:cs="Times New Roman"/>
                <w:b/>
                <w:sz w:val="12"/>
                <w:szCs w:val="12"/>
              </w:rPr>
            </w:pPr>
            <w:r w:rsidRPr="001F7FC1">
              <w:rPr>
                <w:rFonts w:ascii="Times New Roman" w:hAnsi="Times New Roman" w:cs="Times New Roman"/>
                <w:b/>
                <w:sz w:val="12"/>
                <w:szCs w:val="12"/>
              </w:rPr>
              <w:t>3587,18180</w:t>
            </w:r>
          </w:p>
        </w:tc>
        <w:tc>
          <w:tcPr>
            <w:tcW w:w="549" w:type="pct"/>
            <w:vAlign w:val="center"/>
          </w:tcPr>
          <w:p w14:paraId="4BCCC4F5" w14:textId="77777777" w:rsidR="001F7FC1" w:rsidRPr="001F7FC1" w:rsidRDefault="001F7FC1" w:rsidP="001F7FC1">
            <w:pPr>
              <w:spacing w:after="0" w:line="240" w:lineRule="auto"/>
              <w:jc w:val="center"/>
              <w:rPr>
                <w:rFonts w:ascii="Times New Roman" w:hAnsi="Times New Roman" w:cs="Times New Roman"/>
                <w:b/>
                <w:sz w:val="12"/>
                <w:szCs w:val="12"/>
              </w:rPr>
            </w:pPr>
            <w:r w:rsidRPr="001F7FC1">
              <w:rPr>
                <w:rFonts w:ascii="Times New Roman" w:hAnsi="Times New Roman" w:cs="Times New Roman"/>
                <w:b/>
                <w:sz w:val="12"/>
                <w:szCs w:val="12"/>
              </w:rPr>
              <w:t>1602,71851</w:t>
            </w:r>
          </w:p>
        </w:tc>
        <w:tc>
          <w:tcPr>
            <w:tcW w:w="621" w:type="pct"/>
            <w:vAlign w:val="center"/>
          </w:tcPr>
          <w:p w14:paraId="09ACBE7B" w14:textId="77777777" w:rsidR="001F7FC1" w:rsidRPr="001F7FC1" w:rsidRDefault="001F7FC1" w:rsidP="001F7FC1">
            <w:pPr>
              <w:spacing w:after="0" w:line="240" w:lineRule="auto"/>
              <w:jc w:val="center"/>
              <w:rPr>
                <w:rFonts w:ascii="Times New Roman" w:hAnsi="Times New Roman" w:cs="Times New Roman"/>
                <w:b/>
                <w:sz w:val="12"/>
                <w:szCs w:val="12"/>
              </w:rPr>
            </w:pPr>
            <w:r w:rsidRPr="001F7FC1">
              <w:rPr>
                <w:rFonts w:ascii="Times New Roman" w:hAnsi="Times New Roman" w:cs="Times New Roman"/>
                <w:b/>
                <w:sz w:val="12"/>
                <w:szCs w:val="12"/>
              </w:rPr>
              <w:t>2063,93481</w:t>
            </w:r>
          </w:p>
        </w:tc>
      </w:tr>
    </w:tbl>
    <w:p w14:paraId="3059F380" w14:textId="77777777" w:rsidR="00B72098" w:rsidRPr="00B72098" w:rsidRDefault="00B72098" w:rsidP="00B72098">
      <w:pPr>
        <w:spacing w:after="0" w:line="240" w:lineRule="auto"/>
        <w:ind w:firstLine="284"/>
        <w:jc w:val="both"/>
        <w:rPr>
          <w:rFonts w:ascii="Times New Roman" w:hAnsi="Times New Roman" w:cs="Times New Roman"/>
          <w:sz w:val="12"/>
          <w:szCs w:val="12"/>
        </w:rPr>
      </w:pPr>
      <w:r w:rsidRPr="00B72098">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14:paraId="05DF3592" w14:textId="4CA103EA" w:rsidR="00B72098" w:rsidRPr="00B72098" w:rsidRDefault="00B72098" w:rsidP="00B72098">
      <w:pPr>
        <w:spacing w:after="0" w:line="240" w:lineRule="auto"/>
        <w:ind w:firstLine="284"/>
        <w:jc w:val="both"/>
        <w:rPr>
          <w:rFonts w:ascii="Times New Roman" w:hAnsi="Times New Roman" w:cs="Times New Roman"/>
          <w:sz w:val="12"/>
          <w:szCs w:val="12"/>
        </w:rPr>
      </w:pPr>
      <w:r w:rsidRPr="00B72098">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B72098">
        <w:rPr>
          <w:rFonts w:ascii="Times New Roman" w:hAnsi="Times New Roman" w:cs="Times New Roman"/>
          <w:sz w:val="12"/>
          <w:szCs w:val="12"/>
        </w:rPr>
        <w:t xml:space="preserve"> сельского поселения Серноводск муниципального района Сергиевский.</w:t>
      </w:r>
    </w:p>
    <w:p w14:paraId="097A4118" w14:textId="3A1583F4" w:rsidR="00B72098" w:rsidRPr="00B72098" w:rsidRDefault="00B72098" w:rsidP="00B72098">
      <w:pPr>
        <w:spacing w:after="0" w:line="240" w:lineRule="auto"/>
        <w:ind w:firstLine="284"/>
        <w:jc w:val="both"/>
        <w:rPr>
          <w:rFonts w:ascii="Times New Roman" w:hAnsi="Times New Roman" w:cs="Times New Roman"/>
          <w:sz w:val="12"/>
          <w:szCs w:val="12"/>
        </w:rPr>
      </w:pPr>
      <w:r w:rsidRPr="00B72098">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B72098">
        <w:rPr>
          <w:rFonts w:ascii="Times New Roman" w:hAnsi="Times New Roman" w:cs="Times New Roman"/>
          <w:sz w:val="12"/>
          <w:szCs w:val="12"/>
        </w:rPr>
        <w:t>7253,83512   тыс. рублей, в том числе по годам:</w:t>
      </w:r>
    </w:p>
    <w:p w14:paraId="321FF6FC" w14:textId="77777777" w:rsidR="00B72098" w:rsidRPr="00B72098" w:rsidRDefault="00B72098" w:rsidP="00B72098">
      <w:pPr>
        <w:spacing w:after="0" w:line="240" w:lineRule="auto"/>
        <w:ind w:firstLine="284"/>
        <w:jc w:val="both"/>
        <w:rPr>
          <w:rFonts w:ascii="Times New Roman" w:hAnsi="Times New Roman" w:cs="Times New Roman"/>
          <w:sz w:val="12"/>
          <w:szCs w:val="12"/>
        </w:rPr>
      </w:pPr>
      <w:r w:rsidRPr="00B72098">
        <w:rPr>
          <w:rFonts w:ascii="Times New Roman" w:hAnsi="Times New Roman" w:cs="Times New Roman"/>
          <w:sz w:val="12"/>
          <w:szCs w:val="12"/>
        </w:rPr>
        <w:t xml:space="preserve">2022 г. – 3587,18180 </w:t>
      </w:r>
      <w:proofErr w:type="spellStart"/>
      <w:r w:rsidRPr="00B72098">
        <w:rPr>
          <w:rFonts w:ascii="Times New Roman" w:hAnsi="Times New Roman" w:cs="Times New Roman"/>
          <w:sz w:val="12"/>
          <w:szCs w:val="12"/>
        </w:rPr>
        <w:t>тыс</w:t>
      </w:r>
      <w:proofErr w:type="gramStart"/>
      <w:r w:rsidRPr="00B72098">
        <w:rPr>
          <w:rFonts w:ascii="Times New Roman" w:hAnsi="Times New Roman" w:cs="Times New Roman"/>
          <w:sz w:val="12"/>
          <w:szCs w:val="12"/>
        </w:rPr>
        <w:t>.р</w:t>
      </w:r>
      <w:proofErr w:type="gramEnd"/>
      <w:r w:rsidRPr="00B72098">
        <w:rPr>
          <w:rFonts w:ascii="Times New Roman" w:hAnsi="Times New Roman" w:cs="Times New Roman"/>
          <w:sz w:val="12"/>
          <w:szCs w:val="12"/>
        </w:rPr>
        <w:t>ублей</w:t>
      </w:r>
      <w:proofErr w:type="spellEnd"/>
      <w:r w:rsidRPr="00B72098">
        <w:rPr>
          <w:rFonts w:ascii="Times New Roman" w:hAnsi="Times New Roman" w:cs="Times New Roman"/>
          <w:sz w:val="12"/>
          <w:szCs w:val="12"/>
        </w:rPr>
        <w:t>;</w:t>
      </w:r>
    </w:p>
    <w:p w14:paraId="0F52DD0B" w14:textId="77777777" w:rsidR="00B72098" w:rsidRPr="00B72098" w:rsidRDefault="00B72098" w:rsidP="00B72098">
      <w:pPr>
        <w:spacing w:after="0" w:line="240" w:lineRule="auto"/>
        <w:ind w:firstLine="284"/>
        <w:jc w:val="both"/>
        <w:rPr>
          <w:rFonts w:ascii="Times New Roman" w:hAnsi="Times New Roman" w:cs="Times New Roman"/>
          <w:sz w:val="12"/>
          <w:szCs w:val="12"/>
        </w:rPr>
      </w:pPr>
      <w:r w:rsidRPr="00B72098">
        <w:rPr>
          <w:rFonts w:ascii="Times New Roman" w:hAnsi="Times New Roman" w:cs="Times New Roman"/>
          <w:sz w:val="12"/>
          <w:szCs w:val="12"/>
        </w:rPr>
        <w:t>2023г. – 1602,71851 тыс. рублей;</w:t>
      </w:r>
    </w:p>
    <w:p w14:paraId="78F6AB03" w14:textId="77777777" w:rsidR="00B72098" w:rsidRPr="00B72098" w:rsidRDefault="00B72098" w:rsidP="00B72098">
      <w:pPr>
        <w:spacing w:after="0" w:line="240" w:lineRule="auto"/>
        <w:ind w:firstLine="284"/>
        <w:jc w:val="both"/>
        <w:rPr>
          <w:rFonts w:ascii="Times New Roman" w:hAnsi="Times New Roman" w:cs="Times New Roman"/>
          <w:sz w:val="12"/>
          <w:szCs w:val="12"/>
        </w:rPr>
      </w:pPr>
      <w:r w:rsidRPr="00B72098">
        <w:rPr>
          <w:rFonts w:ascii="Times New Roman" w:hAnsi="Times New Roman" w:cs="Times New Roman"/>
          <w:sz w:val="12"/>
          <w:szCs w:val="12"/>
        </w:rPr>
        <w:t xml:space="preserve">2024г. – 2063,93481 </w:t>
      </w:r>
      <w:proofErr w:type="spellStart"/>
      <w:r w:rsidRPr="00B72098">
        <w:rPr>
          <w:rFonts w:ascii="Times New Roman" w:hAnsi="Times New Roman" w:cs="Times New Roman"/>
          <w:sz w:val="12"/>
          <w:szCs w:val="12"/>
        </w:rPr>
        <w:t>тыс</w:t>
      </w:r>
      <w:proofErr w:type="gramStart"/>
      <w:r w:rsidRPr="00B72098">
        <w:rPr>
          <w:rFonts w:ascii="Times New Roman" w:hAnsi="Times New Roman" w:cs="Times New Roman"/>
          <w:sz w:val="12"/>
          <w:szCs w:val="12"/>
        </w:rPr>
        <w:t>.р</w:t>
      </w:r>
      <w:proofErr w:type="gramEnd"/>
      <w:r w:rsidRPr="00B72098">
        <w:rPr>
          <w:rFonts w:ascii="Times New Roman" w:hAnsi="Times New Roman" w:cs="Times New Roman"/>
          <w:sz w:val="12"/>
          <w:szCs w:val="12"/>
        </w:rPr>
        <w:t>ублей</w:t>
      </w:r>
      <w:proofErr w:type="spellEnd"/>
      <w:r w:rsidRPr="00B72098">
        <w:rPr>
          <w:rFonts w:ascii="Times New Roman" w:hAnsi="Times New Roman" w:cs="Times New Roman"/>
          <w:sz w:val="12"/>
          <w:szCs w:val="12"/>
        </w:rPr>
        <w:t>.</w:t>
      </w:r>
    </w:p>
    <w:p w14:paraId="2A0B7EE3" w14:textId="603B64C2" w:rsidR="00B72098" w:rsidRPr="00B72098" w:rsidRDefault="00B72098" w:rsidP="00B72098">
      <w:pPr>
        <w:spacing w:after="0" w:line="240" w:lineRule="auto"/>
        <w:ind w:firstLine="284"/>
        <w:jc w:val="both"/>
        <w:rPr>
          <w:rFonts w:ascii="Times New Roman" w:hAnsi="Times New Roman" w:cs="Times New Roman"/>
          <w:sz w:val="12"/>
          <w:szCs w:val="12"/>
        </w:rPr>
      </w:pPr>
      <w:r w:rsidRPr="00B72098">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Серноводск на соответствующий финансовый год.                                                                                                                                                                                                                                                                                              </w:t>
      </w:r>
    </w:p>
    <w:p w14:paraId="160F9A6B" w14:textId="77777777" w:rsidR="00B72098" w:rsidRPr="00B72098" w:rsidRDefault="00B72098" w:rsidP="00B72098">
      <w:pPr>
        <w:spacing w:after="0" w:line="240" w:lineRule="auto"/>
        <w:ind w:firstLine="284"/>
        <w:jc w:val="both"/>
        <w:rPr>
          <w:rFonts w:ascii="Times New Roman" w:hAnsi="Times New Roman" w:cs="Times New Roman"/>
          <w:sz w:val="12"/>
          <w:szCs w:val="12"/>
        </w:rPr>
      </w:pPr>
      <w:r w:rsidRPr="00B72098">
        <w:rPr>
          <w:rFonts w:ascii="Times New Roman" w:hAnsi="Times New Roman" w:cs="Times New Roman"/>
          <w:sz w:val="12"/>
          <w:szCs w:val="12"/>
        </w:rPr>
        <w:t>2.Опубликовать настоящее Постановление в газете «Сергиевский вестник».</w:t>
      </w:r>
    </w:p>
    <w:p w14:paraId="0408A79F" w14:textId="0C60D23D" w:rsidR="00B72098" w:rsidRPr="00B72098" w:rsidRDefault="00B72098" w:rsidP="00B72098">
      <w:pPr>
        <w:spacing w:after="0" w:line="240" w:lineRule="auto"/>
        <w:ind w:firstLine="284"/>
        <w:jc w:val="both"/>
        <w:rPr>
          <w:rFonts w:ascii="Times New Roman" w:hAnsi="Times New Roman" w:cs="Times New Roman"/>
          <w:sz w:val="12"/>
          <w:szCs w:val="12"/>
        </w:rPr>
      </w:pPr>
      <w:r w:rsidRPr="00B72098">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14:paraId="5B132353" w14:textId="77777777" w:rsidR="00B72098" w:rsidRPr="00B72098" w:rsidRDefault="00B72098" w:rsidP="00B72098">
      <w:pPr>
        <w:spacing w:after="0" w:line="240" w:lineRule="auto"/>
        <w:ind w:firstLine="284"/>
        <w:jc w:val="right"/>
        <w:rPr>
          <w:rFonts w:ascii="Times New Roman" w:hAnsi="Times New Roman" w:cs="Times New Roman"/>
          <w:sz w:val="12"/>
          <w:szCs w:val="12"/>
        </w:rPr>
      </w:pPr>
      <w:r w:rsidRPr="00B72098">
        <w:rPr>
          <w:rFonts w:ascii="Times New Roman" w:hAnsi="Times New Roman" w:cs="Times New Roman"/>
          <w:sz w:val="12"/>
          <w:szCs w:val="12"/>
        </w:rPr>
        <w:t>Глава сельского поселения Серноводск</w:t>
      </w:r>
    </w:p>
    <w:p w14:paraId="796E180B" w14:textId="77777777" w:rsidR="00B72098" w:rsidRDefault="00B72098" w:rsidP="00B72098">
      <w:pPr>
        <w:spacing w:after="0" w:line="240" w:lineRule="auto"/>
        <w:ind w:firstLine="284"/>
        <w:jc w:val="right"/>
        <w:rPr>
          <w:rFonts w:ascii="Times New Roman" w:hAnsi="Times New Roman" w:cs="Times New Roman"/>
          <w:sz w:val="12"/>
          <w:szCs w:val="12"/>
        </w:rPr>
      </w:pPr>
      <w:r w:rsidRPr="00B72098">
        <w:rPr>
          <w:rFonts w:ascii="Times New Roman" w:hAnsi="Times New Roman" w:cs="Times New Roman"/>
          <w:sz w:val="12"/>
          <w:szCs w:val="12"/>
        </w:rPr>
        <w:t xml:space="preserve">муниципального района Сергиевский              </w:t>
      </w:r>
    </w:p>
    <w:p w14:paraId="7AB9100D" w14:textId="0F9D4C72" w:rsidR="001F7FC1" w:rsidRDefault="00B72098" w:rsidP="00B72098">
      <w:pPr>
        <w:spacing w:after="0" w:line="240" w:lineRule="auto"/>
        <w:ind w:firstLine="284"/>
        <w:jc w:val="right"/>
        <w:rPr>
          <w:rFonts w:ascii="Times New Roman" w:hAnsi="Times New Roman" w:cs="Times New Roman"/>
          <w:sz w:val="12"/>
          <w:szCs w:val="12"/>
        </w:rPr>
      </w:pPr>
      <w:r w:rsidRPr="00B72098">
        <w:rPr>
          <w:rFonts w:ascii="Times New Roman" w:hAnsi="Times New Roman" w:cs="Times New Roman"/>
          <w:sz w:val="12"/>
          <w:szCs w:val="12"/>
        </w:rPr>
        <w:t xml:space="preserve">                                  </w:t>
      </w:r>
      <w:proofErr w:type="spellStart"/>
      <w:r w:rsidRPr="00B72098">
        <w:rPr>
          <w:rFonts w:ascii="Times New Roman" w:hAnsi="Times New Roman" w:cs="Times New Roman"/>
          <w:sz w:val="12"/>
          <w:szCs w:val="12"/>
        </w:rPr>
        <w:t>В.В.Тулгаев</w:t>
      </w:r>
      <w:proofErr w:type="spellEnd"/>
    </w:p>
    <w:p w14:paraId="39A7AE5B" w14:textId="77777777" w:rsidR="00B72098" w:rsidRPr="003E6891" w:rsidRDefault="00B72098" w:rsidP="00B72098">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70D8AE8D" w14:textId="77777777" w:rsidR="00B72098" w:rsidRDefault="00B72098" w:rsidP="00B72098">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w:t>
      </w:r>
      <w:r w:rsidRPr="001F7FC1">
        <w:rPr>
          <w:rFonts w:ascii="Times New Roman" w:hAnsi="Times New Roman" w:cs="Times New Roman"/>
          <w:sz w:val="12"/>
          <w:szCs w:val="12"/>
        </w:rPr>
        <w:t>Серноводск</w:t>
      </w:r>
    </w:p>
    <w:p w14:paraId="43AD3ABA" w14:textId="77777777" w:rsidR="00B72098" w:rsidRDefault="00B72098" w:rsidP="00B72098">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67B2D3CD" w14:textId="77777777" w:rsidR="00B72098" w:rsidRDefault="00B72098" w:rsidP="00B72098">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52743E55" w14:textId="77777777" w:rsidR="00B72098" w:rsidRPr="003E6891" w:rsidRDefault="00B72098" w:rsidP="00B72098">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65B71795" w14:textId="77777777" w:rsidR="00B72098" w:rsidRDefault="00B72098" w:rsidP="00B72098">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№39                                                                                                                                                                                                   от 29 июля 2022 года</w:t>
      </w:r>
    </w:p>
    <w:p w14:paraId="6E970035" w14:textId="3D710708" w:rsidR="00B72098" w:rsidRPr="00B72098" w:rsidRDefault="00B72098" w:rsidP="00B72098">
      <w:pPr>
        <w:tabs>
          <w:tab w:val="left" w:pos="6936"/>
        </w:tabs>
        <w:spacing w:after="0" w:line="240" w:lineRule="auto"/>
        <w:ind w:firstLine="284"/>
        <w:jc w:val="center"/>
        <w:rPr>
          <w:rFonts w:ascii="Times New Roman" w:hAnsi="Times New Roman" w:cs="Times New Roman"/>
          <w:sz w:val="12"/>
          <w:szCs w:val="12"/>
        </w:rPr>
      </w:pPr>
      <w:r w:rsidRPr="00B72098">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№67 от 30.12.2021г. «Об утверждении муниципальной программы «Управление и распоряжение муниципальным имуществом сельского поселения Серноводск муниципального района Сергиевский» на 2022-2024гг.»</w:t>
      </w:r>
    </w:p>
    <w:p w14:paraId="31EFD296" w14:textId="7ACD7D1D" w:rsidR="00B72098" w:rsidRPr="00B72098" w:rsidRDefault="00B72098" w:rsidP="00B72098">
      <w:pPr>
        <w:tabs>
          <w:tab w:val="left" w:pos="6936"/>
        </w:tabs>
        <w:spacing w:after="0" w:line="240" w:lineRule="auto"/>
        <w:ind w:firstLine="284"/>
        <w:jc w:val="both"/>
        <w:rPr>
          <w:rFonts w:ascii="Times New Roman" w:hAnsi="Times New Roman" w:cs="Times New Roman"/>
          <w:sz w:val="12"/>
          <w:szCs w:val="12"/>
        </w:rPr>
      </w:pPr>
      <w:r w:rsidRPr="00B72098">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B72098">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B72098">
        <w:rPr>
          <w:rFonts w:ascii="Times New Roman" w:hAnsi="Times New Roman" w:cs="Times New Roman"/>
          <w:sz w:val="12"/>
          <w:szCs w:val="12"/>
        </w:rPr>
        <w:t>178-ФЗ «О приватизации государственного и муниципального имущества»,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14:paraId="2677F7A8" w14:textId="77777777" w:rsidR="00B72098" w:rsidRPr="00B72098" w:rsidRDefault="00B72098" w:rsidP="00B72098">
      <w:pPr>
        <w:tabs>
          <w:tab w:val="left" w:pos="6936"/>
        </w:tabs>
        <w:spacing w:after="0" w:line="240" w:lineRule="auto"/>
        <w:ind w:firstLine="284"/>
        <w:jc w:val="both"/>
        <w:rPr>
          <w:rFonts w:ascii="Times New Roman" w:hAnsi="Times New Roman" w:cs="Times New Roman"/>
          <w:sz w:val="12"/>
          <w:szCs w:val="12"/>
        </w:rPr>
      </w:pPr>
      <w:r w:rsidRPr="00B72098">
        <w:rPr>
          <w:rFonts w:ascii="Times New Roman" w:hAnsi="Times New Roman" w:cs="Times New Roman"/>
          <w:sz w:val="12"/>
          <w:szCs w:val="12"/>
        </w:rPr>
        <w:t>ПОСТАНОВЛЯЕТ:</w:t>
      </w:r>
    </w:p>
    <w:p w14:paraId="6364B13C" w14:textId="3FE32C0E" w:rsidR="00B72098" w:rsidRPr="00B72098" w:rsidRDefault="00B72098" w:rsidP="00B72098">
      <w:pPr>
        <w:tabs>
          <w:tab w:val="left" w:pos="6936"/>
        </w:tabs>
        <w:spacing w:after="0" w:line="240" w:lineRule="auto"/>
        <w:ind w:firstLine="284"/>
        <w:jc w:val="both"/>
        <w:rPr>
          <w:rFonts w:ascii="Times New Roman" w:hAnsi="Times New Roman" w:cs="Times New Roman"/>
          <w:sz w:val="12"/>
          <w:szCs w:val="12"/>
        </w:rPr>
      </w:pPr>
      <w:r w:rsidRPr="00B72098">
        <w:rPr>
          <w:rFonts w:ascii="Times New Roman" w:hAnsi="Times New Roman" w:cs="Times New Roman"/>
          <w:sz w:val="12"/>
          <w:szCs w:val="12"/>
        </w:rPr>
        <w:t xml:space="preserve">1.Внести изменения в Приложение к постановлению Администрации сельского поселения Серноводск муниципального района </w:t>
      </w:r>
      <w:r>
        <w:rPr>
          <w:rFonts w:ascii="Times New Roman" w:hAnsi="Times New Roman" w:cs="Times New Roman"/>
          <w:sz w:val="12"/>
          <w:szCs w:val="12"/>
        </w:rPr>
        <w:t>Сергиевский №67 от 30.12.2021г.</w:t>
      </w:r>
      <w:r w:rsidRPr="00B72098">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Серноводск муниципального района Сергиевский» на 2022-2024гг.» (далее - Программа) следующего содержания:</w:t>
      </w:r>
    </w:p>
    <w:p w14:paraId="28F03665" w14:textId="091DDB99" w:rsidR="00B72098" w:rsidRPr="00B72098" w:rsidRDefault="00B72098" w:rsidP="00B72098">
      <w:pPr>
        <w:tabs>
          <w:tab w:val="left" w:pos="6936"/>
        </w:tabs>
        <w:spacing w:after="0" w:line="240" w:lineRule="auto"/>
        <w:ind w:firstLine="284"/>
        <w:jc w:val="both"/>
        <w:rPr>
          <w:rFonts w:ascii="Times New Roman" w:hAnsi="Times New Roman" w:cs="Times New Roman"/>
          <w:sz w:val="12"/>
          <w:szCs w:val="12"/>
        </w:rPr>
      </w:pPr>
      <w:r w:rsidRPr="00B72098">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14:paraId="2263943D" w14:textId="597E2D22" w:rsidR="00B72098" w:rsidRPr="00B72098" w:rsidRDefault="00B72098" w:rsidP="00B72098">
      <w:pPr>
        <w:tabs>
          <w:tab w:val="left" w:pos="6936"/>
        </w:tabs>
        <w:spacing w:after="0" w:line="240" w:lineRule="auto"/>
        <w:ind w:firstLine="284"/>
        <w:jc w:val="both"/>
        <w:rPr>
          <w:rFonts w:ascii="Times New Roman" w:hAnsi="Times New Roman" w:cs="Times New Roman"/>
          <w:sz w:val="12"/>
          <w:szCs w:val="12"/>
        </w:rPr>
      </w:pPr>
      <w:r w:rsidRPr="00B72098">
        <w:rPr>
          <w:rFonts w:ascii="Times New Roman" w:hAnsi="Times New Roman" w:cs="Times New Roman"/>
          <w:sz w:val="12"/>
          <w:szCs w:val="12"/>
        </w:rPr>
        <w:t>Общий объем финансирования Программы составляет 366,75288 тыс. рублей, в том числе из местного бюджета –  366,75288 тыс. рублей.</w:t>
      </w:r>
    </w:p>
    <w:p w14:paraId="613AAFF1" w14:textId="77777777" w:rsidR="00B72098" w:rsidRPr="00B72098" w:rsidRDefault="00B72098" w:rsidP="00B72098">
      <w:pPr>
        <w:tabs>
          <w:tab w:val="left" w:pos="6936"/>
        </w:tabs>
        <w:spacing w:after="0" w:line="240" w:lineRule="auto"/>
        <w:ind w:firstLine="284"/>
        <w:jc w:val="both"/>
        <w:rPr>
          <w:rFonts w:ascii="Times New Roman" w:hAnsi="Times New Roman" w:cs="Times New Roman"/>
          <w:sz w:val="12"/>
          <w:szCs w:val="12"/>
        </w:rPr>
      </w:pPr>
      <w:r w:rsidRPr="00B72098">
        <w:rPr>
          <w:rFonts w:ascii="Times New Roman" w:hAnsi="Times New Roman" w:cs="Times New Roman"/>
          <w:sz w:val="12"/>
          <w:szCs w:val="12"/>
        </w:rPr>
        <w:t>2022г.- 366,75288 тыс. руб.</w:t>
      </w:r>
    </w:p>
    <w:p w14:paraId="237C8AD7" w14:textId="77777777" w:rsidR="00B72098" w:rsidRPr="00B72098" w:rsidRDefault="00B72098" w:rsidP="00B72098">
      <w:pPr>
        <w:tabs>
          <w:tab w:val="left" w:pos="6936"/>
        </w:tabs>
        <w:spacing w:after="0" w:line="240" w:lineRule="auto"/>
        <w:ind w:firstLine="284"/>
        <w:jc w:val="both"/>
        <w:rPr>
          <w:rFonts w:ascii="Times New Roman" w:hAnsi="Times New Roman" w:cs="Times New Roman"/>
          <w:sz w:val="12"/>
          <w:szCs w:val="12"/>
        </w:rPr>
      </w:pPr>
      <w:r w:rsidRPr="00B72098">
        <w:rPr>
          <w:rFonts w:ascii="Times New Roman" w:hAnsi="Times New Roman" w:cs="Times New Roman"/>
          <w:sz w:val="12"/>
          <w:szCs w:val="12"/>
        </w:rPr>
        <w:t>2023г.- 0,00  руб.</w:t>
      </w:r>
    </w:p>
    <w:p w14:paraId="7BE72F38" w14:textId="77777777" w:rsidR="00B72098" w:rsidRPr="00B72098" w:rsidRDefault="00B72098" w:rsidP="00B72098">
      <w:pPr>
        <w:tabs>
          <w:tab w:val="left" w:pos="6936"/>
        </w:tabs>
        <w:spacing w:after="0" w:line="240" w:lineRule="auto"/>
        <w:ind w:firstLine="284"/>
        <w:jc w:val="both"/>
        <w:rPr>
          <w:rFonts w:ascii="Times New Roman" w:hAnsi="Times New Roman" w:cs="Times New Roman"/>
          <w:sz w:val="12"/>
          <w:szCs w:val="12"/>
        </w:rPr>
      </w:pPr>
      <w:r w:rsidRPr="00B72098">
        <w:rPr>
          <w:rFonts w:ascii="Times New Roman" w:hAnsi="Times New Roman" w:cs="Times New Roman"/>
          <w:sz w:val="12"/>
          <w:szCs w:val="12"/>
        </w:rPr>
        <w:t xml:space="preserve">2024г.- 0,00 руб.     </w:t>
      </w:r>
    </w:p>
    <w:p w14:paraId="6F0B84BB" w14:textId="5896662A" w:rsidR="00B72098" w:rsidRPr="00B72098" w:rsidRDefault="00B72098" w:rsidP="00B72098">
      <w:pPr>
        <w:tabs>
          <w:tab w:val="left" w:pos="6936"/>
        </w:tabs>
        <w:spacing w:after="0" w:line="240" w:lineRule="auto"/>
        <w:ind w:firstLine="284"/>
        <w:jc w:val="both"/>
        <w:rPr>
          <w:rFonts w:ascii="Times New Roman" w:hAnsi="Times New Roman" w:cs="Times New Roman"/>
          <w:sz w:val="12"/>
          <w:szCs w:val="12"/>
        </w:rPr>
      </w:pPr>
      <w:r w:rsidRPr="00B72098">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14:paraId="27EFF0D9" w14:textId="1CDA39EB" w:rsidR="00B72098" w:rsidRPr="00B72098" w:rsidRDefault="00B72098" w:rsidP="00B72098">
      <w:pPr>
        <w:tabs>
          <w:tab w:val="left" w:pos="6936"/>
        </w:tabs>
        <w:spacing w:after="0" w:line="240" w:lineRule="auto"/>
        <w:ind w:firstLine="284"/>
        <w:jc w:val="both"/>
        <w:rPr>
          <w:rFonts w:ascii="Times New Roman" w:hAnsi="Times New Roman" w:cs="Times New Roman"/>
          <w:sz w:val="12"/>
          <w:szCs w:val="12"/>
        </w:rPr>
      </w:pPr>
      <w:r w:rsidRPr="00B72098">
        <w:rPr>
          <w:rFonts w:ascii="Times New Roman" w:hAnsi="Times New Roman" w:cs="Times New Roman"/>
          <w:sz w:val="12"/>
          <w:szCs w:val="12"/>
        </w:rPr>
        <w:t>Общий объем финансирования Программы составляет 366,75288 тыс. рублей.</w:t>
      </w:r>
    </w:p>
    <w:p w14:paraId="671D61CF" w14:textId="7AECABFB" w:rsidR="00B72098" w:rsidRDefault="00B72098" w:rsidP="00B72098">
      <w:pPr>
        <w:tabs>
          <w:tab w:val="left" w:pos="6936"/>
        </w:tabs>
        <w:spacing w:after="0" w:line="240" w:lineRule="auto"/>
        <w:ind w:firstLine="284"/>
        <w:jc w:val="both"/>
        <w:rPr>
          <w:rFonts w:ascii="Times New Roman" w:hAnsi="Times New Roman" w:cs="Times New Roman"/>
          <w:sz w:val="12"/>
          <w:szCs w:val="12"/>
        </w:rPr>
      </w:pPr>
      <w:r w:rsidRPr="00B72098">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4"/>
        <w:tblW w:w="0" w:type="auto"/>
        <w:tblLook w:val="04A0" w:firstRow="1" w:lastRow="0" w:firstColumn="1" w:lastColumn="0" w:noHBand="0" w:noVBand="1"/>
      </w:tblPr>
      <w:tblGrid>
        <w:gridCol w:w="473"/>
        <w:gridCol w:w="4115"/>
        <w:gridCol w:w="1067"/>
        <w:gridCol w:w="1037"/>
        <w:gridCol w:w="1037"/>
      </w:tblGrid>
      <w:tr w:rsidR="00B72098" w14:paraId="386D1014" w14:textId="77777777" w:rsidTr="00B72098">
        <w:tc>
          <w:tcPr>
            <w:tcW w:w="0" w:type="auto"/>
            <w:vAlign w:val="center"/>
          </w:tcPr>
          <w:p w14:paraId="3F76FCD3" w14:textId="28D60104" w:rsidR="00B72098" w:rsidRDefault="00B72098" w:rsidP="00B72098">
            <w:pPr>
              <w:tabs>
                <w:tab w:val="left" w:pos="6936"/>
              </w:tabs>
              <w:jc w:val="center"/>
              <w:rPr>
                <w:rFonts w:ascii="Times New Roman" w:hAnsi="Times New Roman" w:cs="Times New Roman"/>
                <w:sz w:val="12"/>
                <w:szCs w:val="12"/>
              </w:rPr>
            </w:pPr>
            <w:r w:rsidRPr="00B72098">
              <w:rPr>
                <w:rFonts w:ascii="Times New Roman" w:eastAsia="Times New Roman" w:hAnsi="Times New Roman" w:cs="Times New Roman"/>
                <w:b/>
                <w:sz w:val="12"/>
                <w:szCs w:val="12"/>
                <w:lang w:eastAsia="ru-RU"/>
              </w:rPr>
              <w:t xml:space="preserve">№ </w:t>
            </w:r>
            <w:proofErr w:type="gramStart"/>
            <w:r w:rsidRPr="00B72098">
              <w:rPr>
                <w:rFonts w:ascii="Times New Roman" w:eastAsia="Times New Roman" w:hAnsi="Times New Roman" w:cs="Times New Roman"/>
                <w:b/>
                <w:sz w:val="12"/>
                <w:szCs w:val="12"/>
                <w:lang w:eastAsia="ru-RU"/>
              </w:rPr>
              <w:t>п</w:t>
            </w:r>
            <w:proofErr w:type="gramEnd"/>
            <w:r w:rsidRPr="00B72098">
              <w:rPr>
                <w:rFonts w:ascii="Times New Roman" w:eastAsia="Times New Roman" w:hAnsi="Times New Roman" w:cs="Times New Roman"/>
                <w:b/>
                <w:sz w:val="12"/>
                <w:szCs w:val="12"/>
                <w:lang w:eastAsia="ru-RU"/>
              </w:rPr>
              <w:t>/п</w:t>
            </w:r>
          </w:p>
        </w:tc>
        <w:tc>
          <w:tcPr>
            <w:tcW w:w="0" w:type="auto"/>
            <w:vAlign w:val="center"/>
          </w:tcPr>
          <w:p w14:paraId="52CE0790" w14:textId="34F1C009" w:rsidR="00B72098" w:rsidRDefault="00B72098" w:rsidP="00B72098">
            <w:pPr>
              <w:tabs>
                <w:tab w:val="left" w:pos="6936"/>
              </w:tabs>
              <w:jc w:val="center"/>
              <w:rPr>
                <w:rFonts w:ascii="Times New Roman" w:hAnsi="Times New Roman" w:cs="Times New Roman"/>
                <w:sz w:val="12"/>
                <w:szCs w:val="12"/>
              </w:rPr>
            </w:pPr>
            <w:r w:rsidRPr="00B72098">
              <w:rPr>
                <w:rFonts w:ascii="Times New Roman" w:eastAsia="Times New Roman" w:hAnsi="Times New Roman" w:cs="Times New Roman"/>
                <w:b/>
                <w:sz w:val="12"/>
                <w:szCs w:val="12"/>
                <w:lang w:eastAsia="ru-RU"/>
              </w:rPr>
              <w:t>Наименование мероприятия</w:t>
            </w:r>
          </w:p>
        </w:tc>
        <w:tc>
          <w:tcPr>
            <w:tcW w:w="0" w:type="auto"/>
            <w:vAlign w:val="center"/>
          </w:tcPr>
          <w:p w14:paraId="45050225" w14:textId="380AA41D" w:rsidR="00B72098" w:rsidRPr="00B72098" w:rsidRDefault="00B72098" w:rsidP="00B72098">
            <w:pPr>
              <w:jc w:val="center"/>
              <w:rPr>
                <w:rFonts w:ascii="Times New Roman" w:eastAsia="Times New Roman" w:hAnsi="Times New Roman" w:cs="Times New Roman"/>
                <w:b/>
                <w:sz w:val="12"/>
                <w:szCs w:val="12"/>
                <w:lang w:eastAsia="ru-RU"/>
              </w:rPr>
            </w:pPr>
            <w:r w:rsidRPr="00B72098">
              <w:rPr>
                <w:rFonts w:ascii="Times New Roman" w:eastAsia="Times New Roman" w:hAnsi="Times New Roman" w:cs="Times New Roman"/>
                <w:b/>
                <w:sz w:val="12"/>
                <w:szCs w:val="12"/>
                <w:lang w:eastAsia="ru-RU"/>
              </w:rPr>
              <w:t xml:space="preserve">2022 </w:t>
            </w:r>
            <w:proofErr w:type="spellStart"/>
            <w:r w:rsidRPr="00B72098">
              <w:rPr>
                <w:rFonts w:ascii="Times New Roman" w:eastAsia="Times New Roman" w:hAnsi="Times New Roman" w:cs="Times New Roman"/>
                <w:b/>
                <w:sz w:val="12"/>
                <w:szCs w:val="12"/>
                <w:lang w:eastAsia="ru-RU"/>
              </w:rPr>
              <w:t>год</w:t>
            </w:r>
            <w:proofErr w:type="gramStart"/>
            <w:r w:rsidRPr="00B72098">
              <w:rPr>
                <w:rFonts w:ascii="Times New Roman" w:eastAsia="Times New Roman" w:hAnsi="Times New Roman" w:cs="Times New Roman"/>
                <w:b/>
                <w:sz w:val="12"/>
                <w:szCs w:val="12"/>
                <w:lang w:eastAsia="ru-RU"/>
              </w:rPr>
              <w:t>,т</w:t>
            </w:r>
            <w:proofErr w:type="gramEnd"/>
            <w:r w:rsidRPr="00B72098">
              <w:rPr>
                <w:rFonts w:ascii="Times New Roman" w:eastAsia="Times New Roman" w:hAnsi="Times New Roman" w:cs="Times New Roman"/>
                <w:b/>
                <w:sz w:val="12"/>
                <w:szCs w:val="12"/>
                <w:lang w:eastAsia="ru-RU"/>
              </w:rPr>
              <w:t>ыс</w:t>
            </w:r>
            <w:proofErr w:type="spellEnd"/>
            <w:r w:rsidRPr="00B72098">
              <w:rPr>
                <w:rFonts w:ascii="Times New Roman" w:eastAsia="Times New Roman" w:hAnsi="Times New Roman" w:cs="Times New Roman"/>
                <w:b/>
                <w:sz w:val="12"/>
                <w:szCs w:val="12"/>
                <w:lang w:eastAsia="ru-RU"/>
              </w:rPr>
              <w:t>. рублей</w:t>
            </w:r>
          </w:p>
        </w:tc>
        <w:tc>
          <w:tcPr>
            <w:tcW w:w="0" w:type="auto"/>
            <w:vAlign w:val="center"/>
          </w:tcPr>
          <w:p w14:paraId="6C300F51" w14:textId="0B46ACAD" w:rsidR="00B72098" w:rsidRPr="00B72098" w:rsidRDefault="00B72098" w:rsidP="00B72098">
            <w:pPr>
              <w:jc w:val="center"/>
              <w:rPr>
                <w:rFonts w:ascii="Times New Roman" w:eastAsia="Times New Roman" w:hAnsi="Times New Roman" w:cs="Times New Roman"/>
                <w:b/>
                <w:sz w:val="12"/>
                <w:szCs w:val="12"/>
                <w:lang w:eastAsia="ru-RU"/>
              </w:rPr>
            </w:pPr>
            <w:r w:rsidRPr="00B72098">
              <w:rPr>
                <w:rFonts w:ascii="Times New Roman" w:eastAsia="Times New Roman" w:hAnsi="Times New Roman" w:cs="Times New Roman"/>
                <w:b/>
                <w:sz w:val="12"/>
                <w:szCs w:val="12"/>
                <w:lang w:eastAsia="ru-RU"/>
              </w:rPr>
              <w:t xml:space="preserve">2023 </w:t>
            </w:r>
            <w:proofErr w:type="spellStart"/>
            <w:r w:rsidRPr="00B72098">
              <w:rPr>
                <w:rFonts w:ascii="Times New Roman" w:eastAsia="Times New Roman" w:hAnsi="Times New Roman" w:cs="Times New Roman"/>
                <w:b/>
                <w:sz w:val="12"/>
                <w:szCs w:val="12"/>
                <w:lang w:eastAsia="ru-RU"/>
              </w:rPr>
              <w:t>год</w:t>
            </w:r>
            <w:proofErr w:type="gramStart"/>
            <w:r w:rsidRPr="00B72098">
              <w:rPr>
                <w:rFonts w:ascii="Times New Roman" w:eastAsia="Times New Roman" w:hAnsi="Times New Roman" w:cs="Times New Roman"/>
                <w:b/>
                <w:sz w:val="12"/>
                <w:szCs w:val="12"/>
                <w:lang w:eastAsia="ru-RU"/>
              </w:rPr>
              <w:t>,т</w:t>
            </w:r>
            <w:proofErr w:type="gramEnd"/>
            <w:r w:rsidRPr="00B72098">
              <w:rPr>
                <w:rFonts w:ascii="Times New Roman" w:eastAsia="Times New Roman" w:hAnsi="Times New Roman" w:cs="Times New Roman"/>
                <w:b/>
                <w:sz w:val="12"/>
                <w:szCs w:val="12"/>
                <w:lang w:eastAsia="ru-RU"/>
              </w:rPr>
              <w:t>ыс</w:t>
            </w:r>
            <w:proofErr w:type="spellEnd"/>
            <w:r w:rsidRPr="00B72098">
              <w:rPr>
                <w:rFonts w:ascii="Times New Roman" w:eastAsia="Times New Roman" w:hAnsi="Times New Roman" w:cs="Times New Roman"/>
                <w:b/>
                <w:sz w:val="12"/>
                <w:szCs w:val="12"/>
                <w:lang w:eastAsia="ru-RU"/>
              </w:rPr>
              <w:t>. рублей</w:t>
            </w:r>
          </w:p>
        </w:tc>
        <w:tc>
          <w:tcPr>
            <w:tcW w:w="0" w:type="auto"/>
            <w:vAlign w:val="center"/>
          </w:tcPr>
          <w:p w14:paraId="0AC89A61" w14:textId="315B2EE8" w:rsidR="00B72098" w:rsidRPr="00B72098" w:rsidRDefault="00B72098" w:rsidP="00B72098">
            <w:pPr>
              <w:jc w:val="center"/>
              <w:rPr>
                <w:rFonts w:ascii="Times New Roman" w:eastAsia="Times New Roman" w:hAnsi="Times New Roman" w:cs="Times New Roman"/>
                <w:b/>
                <w:sz w:val="12"/>
                <w:szCs w:val="12"/>
                <w:lang w:eastAsia="ru-RU"/>
              </w:rPr>
            </w:pPr>
            <w:r w:rsidRPr="00B72098">
              <w:rPr>
                <w:rFonts w:ascii="Times New Roman" w:eastAsia="Times New Roman" w:hAnsi="Times New Roman" w:cs="Times New Roman"/>
                <w:b/>
                <w:sz w:val="12"/>
                <w:szCs w:val="12"/>
                <w:lang w:eastAsia="ru-RU"/>
              </w:rPr>
              <w:t xml:space="preserve">2024 </w:t>
            </w:r>
            <w:proofErr w:type="spellStart"/>
            <w:r w:rsidRPr="00B72098">
              <w:rPr>
                <w:rFonts w:ascii="Times New Roman" w:eastAsia="Times New Roman" w:hAnsi="Times New Roman" w:cs="Times New Roman"/>
                <w:b/>
                <w:sz w:val="12"/>
                <w:szCs w:val="12"/>
                <w:lang w:eastAsia="ru-RU"/>
              </w:rPr>
              <w:t>год</w:t>
            </w:r>
            <w:proofErr w:type="gramStart"/>
            <w:r w:rsidRPr="00B72098">
              <w:rPr>
                <w:rFonts w:ascii="Times New Roman" w:eastAsia="Times New Roman" w:hAnsi="Times New Roman" w:cs="Times New Roman"/>
                <w:b/>
                <w:sz w:val="12"/>
                <w:szCs w:val="12"/>
                <w:lang w:eastAsia="ru-RU"/>
              </w:rPr>
              <w:t>,т</w:t>
            </w:r>
            <w:proofErr w:type="gramEnd"/>
            <w:r w:rsidRPr="00B72098">
              <w:rPr>
                <w:rFonts w:ascii="Times New Roman" w:eastAsia="Times New Roman" w:hAnsi="Times New Roman" w:cs="Times New Roman"/>
                <w:b/>
                <w:sz w:val="12"/>
                <w:szCs w:val="12"/>
                <w:lang w:eastAsia="ru-RU"/>
              </w:rPr>
              <w:t>ыс</w:t>
            </w:r>
            <w:proofErr w:type="spellEnd"/>
            <w:r w:rsidRPr="00B72098">
              <w:rPr>
                <w:rFonts w:ascii="Times New Roman" w:eastAsia="Times New Roman" w:hAnsi="Times New Roman" w:cs="Times New Roman"/>
                <w:b/>
                <w:sz w:val="12"/>
                <w:szCs w:val="12"/>
                <w:lang w:eastAsia="ru-RU"/>
              </w:rPr>
              <w:t>. рублей</w:t>
            </w:r>
          </w:p>
        </w:tc>
      </w:tr>
      <w:tr w:rsidR="00B72098" w14:paraId="5ED0583E" w14:textId="77777777" w:rsidTr="00B72098">
        <w:tc>
          <w:tcPr>
            <w:tcW w:w="0" w:type="auto"/>
            <w:vAlign w:val="center"/>
          </w:tcPr>
          <w:p w14:paraId="756A3CAF" w14:textId="5943D43E" w:rsidR="00B72098" w:rsidRDefault="00B72098" w:rsidP="00B72098">
            <w:pPr>
              <w:tabs>
                <w:tab w:val="left" w:pos="6936"/>
              </w:tabs>
              <w:jc w:val="center"/>
              <w:rPr>
                <w:rFonts w:ascii="Times New Roman" w:hAnsi="Times New Roman" w:cs="Times New Roman"/>
                <w:sz w:val="12"/>
                <w:szCs w:val="12"/>
              </w:rPr>
            </w:pPr>
            <w:r w:rsidRPr="00B72098">
              <w:rPr>
                <w:rFonts w:ascii="Times New Roman" w:eastAsia="Times New Roman" w:hAnsi="Times New Roman" w:cs="Times New Roman"/>
                <w:sz w:val="12"/>
                <w:szCs w:val="12"/>
                <w:lang w:eastAsia="ru-RU"/>
              </w:rPr>
              <w:t>1.</w:t>
            </w:r>
          </w:p>
        </w:tc>
        <w:tc>
          <w:tcPr>
            <w:tcW w:w="0" w:type="auto"/>
            <w:vAlign w:val="center"/>
          </w:tcPr>
          <w:p w14:paraId="07A708C7" w14:textId="1A32418A" w:rsidR="00B72098" w:rsidRDefault="00B72098" w:rsidP="00B72098">
            <w:pPr>
              <w:tabs>
                <w:tab w:val="left" w:pos="6936"/>
              </w:tabs>
              <w:jc w:val="center"/>
              <w:rPr>
                <w:rFonts w:ascii="Times New Roman" w:hAnsi="Times New Roman" w:cs="Times New Roman"/>
                <w:sz w:val="12"/>
                <w:szCs w:val="12"/>
              </w:rPr>
            </w:pPr>
            <w:r w:rsidRPr="00B72098">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0" w:type="auto"/>
            <w:vAlign w:val="center"/>
          </w:tcPr>
          <w:p w14:paraId="2E086FDE" w14:textId="15091E02" w:rsidR="00B72098" w:rsidRDefault="00B72098" w:rsidP="00B72098">
            <w:pPr>
              <w:tabs>
                <w:tab w:val="left" w:pos="6936"/>
              </w:tabs>
              <w:jc w:val="center"/>
              <w:rPr>
                <w:rFonts w:ascii="Times New Roman" w:hAnsi="Times New Roman" w:cs="Times New Roman"/>
                <w:sz w:val="12"/>
                <w:szCs w:val="12"/>
              </w:rPr>
            </w:pPr>
            <w:r w:rsidRPr="00B72098">
              <w:rPr>
                <w:rFonts w:ascii="Times New Roman" w:eastAsia="Times New Roman" w:hAnsi="Times New Roman" w:cs="Times New Roman"/>
                <w:sz w:val="12"/>
                <w:szCs w:val="12"/>
                <w:lang w:eastAsia="ru-RU"/>
              </w:rPr>
              <w:t>234,82788</w:t>
            </w:r>
          </w:p>
        </w:tc>
        <w:tc>
          <w:tcPr>
            <w:tcW w:w="0" w:type="auto"/>
            <w:vAlign w:val="center"/>
          </w:tcPr>
          <w:p w14:paraId="14B86C9F" w14:textId="19D0E229" w:rsidR="00B72098" w:rsidRDefault="00B72098" w:rsidP="00B72098">
            <w:pPr>
              <w:tabs>
                <w:tab w:val="left" w:pos="6936"/>
              </w:tabs>
              <w:jc w:val="center"/>
              <w:rPr>
                <w:rFonts w:ascii="Times New Roman" w:hAnsi="Times New Roman" w:cs="Times New Roman"/>
                <w:sz w:val="12"/>
                <w:szCs w:val="12"/>
              </w:rPr>
            </w:pPr>
            <w:r w:rsidRPr="00B72098">
              <w:rPr>
                <w:rFonts w:ascii="Times New Roman" w:eastAsia="Times New Roman" w:hAnsi="Times New Roman" w:cs="Times New Roman"/>
                <w:sz w:val="12"/>
                <w:szCs w:val="12"/>
                <w:lang w:eastAsia="ru-RU"/>
              </w:rPr>
              <w:t>0,00</w:t>
            </w:r>
          </w:p>
        </w:tc>
        <w:tc>
          <w:tcPr>
            <w:tcW w:w="0" w:type="auto"/>
            <w:vAlign w:val="center"/>
          </w:tcPr>
          <w:p w14:paraId="022BC27E" w14:textId="7D80F18B" w:rsidR="00B72098" w:rsidRDefault="00B72098" w:rsidP="00B72098">
            <w:pPr>
              <w:tabs>
                <w:tab w:val="left" w:pos="6936"/>
              </w:tabs>
              <w:jc w:val="center"/>
              <w:rPr>
                <w:rFonts w:ascii="Times New Roman" w:hAnsi="Times New Roman" w:cs="Times New Roman"/>
                <w:sz w:val="12"/>
                <w:szCs w:val="12"/>
              </w:rPr>
            </w:pPr>
            <w:r w:rsidRPr="00B72098">
              <w:rPr>
                <w:rFonts w:ascii="Times New Roman" w:eastAsia="Times New Roman" w:hAnsi="Times New Roman" w:cs="Times New Roman"/>
                <w:sz w:val="12"/>
                <w:szCs w:val="12"/>
                <w:lang w:eastAsia="ru-RU"/>
              </w:rPr>
              <w:t>0,00</w:t>
            </w:r>
          </w:p>
        </w:tc>
      </w:tr>
      <w:tr w:rsidR="00B72098" w14:paraId="55CE62DA" w14:textId="77777777" w:rsidTr="00B72098">
        <w:tc>
          <w:tcPr>
            <w:tcW w:w="0" w:type="auto"/>
            <w:vAlign w:val="center"/>
          </w:tcPr>
          <w:p w14:paraId="6617BDDD" w14:textId="56BF599B" w:rsidR="00B72098" w:rsidRDefault="00B72098" w:rsidP="00B72098">
            <w:pPr>
              <w:tabs>
                <w:tab w:val="left" w:pos="6936"/>
              </w:tabs>
              <w:jc w:val="center"/>
              <w:rPr>
                <w:rFonts w:ascii="Times New Roman" w:hAnsi="Times New Roman" w:cs="Times New Roman"/>
                <w:sz w:val="12"/>
                <w:szCs w:val="12"/>
              </w:rPr>
            </w:pPr>
            <w:r w:rsidRPr="00B72098">
              <w:rPr>
                <w:rFonts w:ascii="Times New Roman" w:eastAsia="Times New Roman" w:hAnsi="Times New Roman" w:cs="Times New Roman"/>
                <w:sz w:val="12"/>
                <w:szCs w:val="12"/>
                <w:lang w:eastAsia="ru-RU"/>
              </w:rPr>
              <w:t>2.</w:t>
            </w:r>
          </w:p>
        </w:tc>
        <w:tc>
          <w:tcPr>
            <w:tcW w:w="0" w:type="auto"/>
            <w:vAlign w:val="center"/>
          </w:tcPr>
          <w:p w14:paraId="37DBA8C5" w14:textId="05DD6FBF" w:rsidR="00B72098" w:rsidRDefault="00B72098" w:rsidP="00B72098">
            <w:pPr>
              <w:tabs>
                <w:tab w:val="left" w:pos="6936"/>
              </w:tabs>
              <w:jc w:val="center"/>
              <w:rPr>
                <w:rFonts w:ascii="Times New Roman" w:hAnsi="Times New Roman" w:cs="Times New Roman"/>
                <w:sz w:val="12"/>
                <w:szCs w:val="12"/>
              </w:rPr>
            </w:pPr>
            <w:r w:rsidRPr="00B72098">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0" w:type="auto"/>
            <w:vAlign w:val="center"/>
          </w:tcPr>
          <w:p w14:paraId="00E64D1C" w14:textId="1B149D19" w:rsidR="00B72098" w:rsidRDefault="00B72098" w:rsidP="00B72098">
            <w:pPr>
              <w:tabs>
                <w:tab w:val="left" w:pos="6936"/>
              </w:tabs>
              <w:jc w:val="center"/>
              <w:rPr>
                <w:rFonts w:ascii="Times New Roman" w:hAnsi="Times New Roman" w:cs="Times New Roman"/>
                <w:sz w:val="12"/>
                <w:szCs w:val="12"/>
              </w:rPr>
            </w:pPr>
            <w:r w:rsidRPr="00B72098">
              <w:rPr>
                <w:rFonts w:ascii="Times New Roman" w:eastAsia="Times New Roman" w:hAnsi="Times New Roman" w:cs="Times New Roman"/>
                <w:sz w:val="12"/>
                <w:szCs w:val="12"/>
                <w:lang w:eastAsia="ru-RU"/>
              </w:rPr>
              <w:t>131,92500</w:t>
            </w:r>
          </w:p>
        </w:tc>
        <w:tc>
          <w:tcPr>
            <w:tcW w:w="0" w:type="auto"/>
            <w:vAlign w:val="center"/>
          </w:tcPr>
          <w:p w14:paraId="1E28DFD9" w14:textId="00DB9018" w:rsidR="00B72098" w:rsidRDefault="00B72098" w:rsidP="00B72098">
            <w:pPr>
              <w:tabs>
                <w:tab w:val="left" w:pos="6936"/>
              </w:tabs>
              <w:jc w:val="center"/>
              <w:rPr>
                <w:rFonts w:ascii="Times New Roman" w:hAnsi="Times New Roman" w:cs="Times New Roman"/>
                <w:sz w:val="12"/>
                <w:szCs w:val="12"/>
              </w:rPr>
            </w:pPr>
            <w:r w:rsidRPr="00B72098">
              <w:rPr>
                <w:rFonts w:ascii="Times New Roman" w:eastAsia="Times New Roman" w:hAnsi="Times New Roman" w:cs="Times New Roman"/>
                <w:sz w:val="12"/>
                <w:szCs w:val="12"/>
                <w:lang w:eastAsia="ru-RU"/>
              </w:rPr>
              <w:t>0,00</w:t>
            </w:r>
          </w:p>
        </w:tc>
        <w:tc>
          <w:tcPr>
            <w:tcW w:w="0" w:type="auto"/>
            <w:vAlign w:val="center"/>
          </w:tcPr>
          <w:p w14:paraId="212055E9" w14:textId="02338B31" w:rsidR="00B72098" w:rsidRDefault="00B72098" w:rsidP="00B72098">
            <w:pPr>
              <w:tabs>
                <w:tab w:val="left" w:pos="6936"/>
              </w:tabs>
              <w:jc w:val="center"/>
              <w:rPr>
                <w:rFonts w:ascii="Times New Roman" w:hAnsi="Times New Roman" w:cs="Times New Roman"/>
                <w:sz w:val="12"/>
                <w:szCs w:val="12"/>
              </w:rPr>
            </w:pPr>
            <w:r w:rsidRPr="00B72098">
              <w:rPr>
                <w:rFonts w:ascii="Times New Roman" w:eastAsia="Times New Roman" w:hAnsi="Times New Roman" w:cs="Times New Roman"/>
                <w:sz w:val="12"/>
                <w:szCs w:val="12"/>
                <w:lang w:eastAsia="ru-RU"/>
              </w:rPr>
              <w:t>0,00</w:t>
            </w:r>
          </w:p>
        </w:tc>
      </w:tr>
      <w:tr w:rsidR="00B72098" w14:paraId="5216BDD0" w14:textId="77777777" w:rsidTr="00B72098">
        <w:tc>
          <w:tcPr>
            <w:tcW w:w="0" w:type="auto"/>
            <w:vAlign w:val="center"/>
          </w:tcPr>
          <w:p w14:paraId="1BA277DF" w14:textId="77777777" w:rsidR="00B72098" w:rsidRPr="00B72098" w:rsidRDefault="00B72098" w:rsidP="00B72098">
            <w:pPr>
              <w:tabs>
                <w:tab w:val="left" w:pos="6936"/>
              </w:tabs>
              <w:jc w:val="center"/>
              <w:rPr>
                <w:rFonts w:ascii="Times New Roman" w:eastAsia="Times New Roman" w:hAnsi="Times New Roman" w:cs="Times New Roman"/>
                <w:sz w:val="12"/>
                <w:szCs w:val="12"/>
                <w:lang w:eastAsia="ru-RU"/>
              </w:rPr>
            </w:pPr>
          </w:p>
        </w:tc>
        <w:tc>
          <w:tcPr>
            <w:tcW w:w="0" w:type="auto"/>
            <w:vAlign w:val="center"/>
          </w:tcPr>
          <w:p w14:paraId="42DD5956" w14:textId="4D7CB871" w:rsidR="00B72098" w:rsidRPr="00B72098" w:rsidRDefault="00B72098" w:rsidP="00B72098">
            <w:pPr>
              <w:tabs>
                <w:tab w:val="left" w:pos="6936"/>
              </w:tabs>
              <w:jc w:val="center"/>
              <w:rPr>
                <w:rFonts w:ascii="Times New Roman" w:hAnsi="Times New Roman" w:cs="Times New Roman"/>
                <w:sz w:val="12"/>
                <w:szCs w:val="12"/>
              </w:rPr>
            </w:pPr>
            <w:r w:rsidRPr="00B72098">
              <w:rPr>
                <w:rFonts w:ascii="Times New Roman" w:eastAsia="Times New Roman" w:hAnsi="Times New Roman" w:cs="Times New Roman"/>
                <w:b/>
                <w:sz w:val="12"/>
                <w:szCs w:val="12"/>
                <w:lang w:eastAsia="ru-RU"/>
              </w:rPr>
              <w:t>Итого по программе:</w:t>
            </w:r>
          </w:p>
        </w:tc>
        <w:tc>
          <w:tcPr>
            <w:tcW w:w="0" w:type="auto"/>
            <w:vAlign w:val="center"/>
          </w:tcPr>
          <w:p w14:paraId="40B92257" w14:textId="44BCA5C3" w:rsidR="00B72098" w:rsidRPr="00B72098" w:rsidRDefault="00B72098" w:rsidP="00B72098">
            <w:pPr>
              <w:tabs>
                <w:tab w:val="left" w:pos="6936"/>
              </w:tabs>
              <w:jc w:val="center"/>
              <w:rPr>
                <w:rFonts w:ascii="Times New Roman" w:eastAsia="Times New Roman" w:hAnsi="Times New Roman" w:cs="Times New Roman"/>
                <w:sz w:val="12"/>
                <w:szCs w:val="12"/>
                <w:lang w:eastAsia="ru-RU"/>
              </w:rPr>
            </w:pPr>
            <w:r w:rsidRPr="00B72098">
              <w:rPr>
                <w:rFonts w:ascii="Times New Roman" w:eastAsia="Times New Roman" w:hAnsi="Times New Roman" w:cs="Times New Roman"/>
                <w:b/>
                <w:sz w:val="12"/>
                <w:szCs w:val="12"/>
                <w:lang w:eastAsia="ru-RU"/>
              </w:rPr>
              <w:t>366,75288</w:t>
            </w:r>
          </w:p>
        </w:tc>
        <w:tc>
          <w:tcPr>
            <w:tcW w:w="0" w:type="auto"/>
            <w:vAlign w:val="center"/>
          </w:tcPr>
          <w:p w14:paraId="1967453D" w14:textId="142FF419" w:rsidR="00B72098" w:rsidRPr="00B72098" w:rsidRDefault="00B72098" w:rsidP="00B72098">
            <w:pPr>
              <w:tabs>
                <w:tab w:val="left" w:pos="6936"/>
              </w:tabs>
              <w:jc w:val="center"/>
              <w:rPr>
                <w:rFonts w:ascii="Times New Roman" w:eastAsia="Times New Roman" w:hAnsi="Times New Roman" w:cs="Times New Roman"/>
                <w:sz w:val="12"/>
                <w:szCs w:val="12"/>
                <w:lang w:eastAsia="ru-RU"/>
              </w:rPr>
            </w:pPr>
            <w:r w:rsidRPr="00B72098">
              <w:rPr>
                <w:rFonts w:ascii="Times New Roman" w:eastAsia="Times New Roman" w:hAnsi="Times New Roman" w:cs="Times New Roman"/>
                <w:b/>
                <w:sz w:val="12"/>
                <w:szCs w:val="12"/>
                <w:lang w:eastAsia="ru-RU"/>
              </w:rPr>
              <w:t>0,00</w:t>
            </w:r>
          </w:p>
        </w:tc>
        <w:tc>
          <w:tcPr>
            <w:tcW w:w="0" w:type="auto"/>
            <w:vAlign w:val="center"/>
          </w:tcPr>
          <w:p w14:paraId="29D802A3" w14:textId="0EB416C9" w:rsidR="00B72098" w:rsidRPr="00B72098" w:rsidRDefault="00B72098" w:rsidP="00B72098">
            <w:pPr>
              <w:tabs>
                <w:tab w:val="left" w:pos="6936"/>
              </w:tabs>
              <w:jc w:val="center"/>
              <w:rPr>
                <w:rFonts w:ascii="Times New Roman" w:eastAsia="Times New Roman" w:hAnsi="Times New Roman" w:cs="Times New Roman"/>
                <w:sz w:val="12"/>
                <w:szCs w:val="12"/>
                <w:lang w:eastAsia="ru-RU"/>
              </w:rPr>
            </w:pPr>
            <w:r w:rsidRPr="00B72098">
              <w:rPr>
                <w:rFonts w:ascii="Times New Roman" w:eastAsia="Times New Roman" w:hAnsi="Times New Roman" w:cs="Times New Roman"/>
                <w:b/>
                <w:sz w:val="12"/>
                <w:szCs w:val="12"/>
                <w:lang w:eastAsia="ru-RU"/>
              </w:rPr>
              <w:t>0,00</w:t>
            </w:r>
          </w:p>
        </w:tc>
      </w:tr>
    </w:tbl>
    <w:p w14:paraId="6D1A3D9E" w14:textId="77777777" w:rsidR="00B72098" w:rsidRPr="00B72098" w:rsidRDefault="00B72098" w:rsidP="00B72098">
      <w:pPr>
        <w:tabs>
          <w:tab w:val="left" w:pos="6936"/>
        </w:tabs>
        <w:spacing w:after="0" w:line="240" w:lineRule="auto"/>
        <w:ind w:firstLine="284"/>
        <w:jc w:val="both"/>
        <w:rPr>
          <w:rFonts w:ascii="Times New Roman" w:hAnsi="Times New Roman" w:cs="Times New Roman"/>
          <w:sz w:val="12"/>
          <w:szCs w:val="12"/>
        </w:rPr>
      </w:pPr>
      <w:r w:rsidRPr="00B72098">
        <w:rPr>
          <w:rFonts w:ascii="Times New Roman" w:hAnsi="Times New Roman" w:cs="Times New Roman"/>
          <w:sz w:val="12"/>
          <w:szCs w:val="12"/>
        </w:rPr>
        <w:t>2.Опубликовать настоящее Постановление в газете «Сергиевский вестник».</w:t>
      </w:r>
    </w:p>
    <w:p w14:paraId="0117FC72" w14:textId="76299145" w:rsidR="00B72098" w:rsidRPr="00B72098" w:rsidRDefault="00B72098" w:rsidP="00B72098">
      <w:pPr>
        <w:tabs>
          <w:tab w:val="left" w:pos="6936"/>
        </w:tabs>
        <w:spacing w:after="0" w:line="240" w:lineRule="auto"/>
        <w:ind w:firstLine="284"/>
        <w:jc w:val="both"/>
        <w:rPr>
          <w:rFonts w:ascii="Times New Roman" w:hAnsi="Times New Roman" w:cs="Times New Roman"/>
          <w:sz w:val="12"/>
          <w:szCs w:val="12"/>
        </w:rPr>
      </w:pPr>
      <w:r w:rsidRPr="00B72098">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103C4382" w14:textId="77777777" w:rsidR="00B72098" w:rsidRPr="00B72098" w:rsidRDefault="00B72098" w:rsidP="00B72098">
      <w:pPr>
        <w:tabs>
          <w:tab w:val="left" w:pos="6936"/>
        </w:tabs>
        <w:spacing w:after="0" w:line="240" w:lineRule="auto"/>
        <w:ind w:firstLine="284"/>
        <w:jc w:val="right"/>
        <w:rPr>
          <w:rFonts w:ascii="Times New Roman" w:hAnsi="Times New Roman" w:cs="Times New Roman"/>
          <w:sz w:val="12"/>
          <w:szCs w:val="12"/>
        </w:rPr>
      </w:pPr>
      <w:r w:rsidRPr="00B72098">
        <w:rPr>
          <w:rFonts w:ascii="Times New Roman" w:hAnsi="Times New Roman" w:cs="Times New Roman"/>
          <w:sz w:val="12"/>
          <w:szCs w:val="12"/>
        </w:rPr>
        <w:t xml:space="preserve">Глава сельского поселения Серноводск </w:t>
      </w:r>
    </w:p>
    <w:p w14:paraId="33B6F955" w14:textId="77777777" w:rsidR="00B72098" w:rsidRDefault="00B72098" w:rsidP="00B72098">
      <w:pPr>
        <w:tabs>
          <w:tab w:val="left" w:pos="6936"/>
        </w:tabs>
        <w:spacing w:after="0" w:line="240" w:lineRule="auto"/>
        <w:ind w:firstLine="284"/>
        <w:jc w:val="right"/>
        <w:rPr>
          <w:rFonts w:ascii="Times New Roman" w:hAnsi="Times New Roman" w:cs="Times New Roman"/>
          <w:sz w:val="12"/>
          <w:szCs w:val="12"/>
        </w:rPr>
      </w:pPr>
      <w:r w:rsidRPr="00B72098">
        <w:rPr>
          <w:rFonts w:ascii="Times New Roman" w:hAnsi="Times New Roman" w:cs="Times New Roman"/>
          <w:sz w:val="12"/>
          <w:szCs w:val="12"/>
        </w:rPr>
        <w:t xml:space="preserve">муниципального района Сергиевский                    </w:t>
      </w:r>
    </w:p>
    <w:p w14:paraId="648EC48D" w14:textId="330353E2" w:rsidR="00B72098" w:rsidRDefault="00B72098" w:rsidP="00B72098">
      <w:pPr>
        <w:tabs>
          <w:tab w:val="left" w:pos="6936"/>
        </w:tabs>
        <w:spacing w:after="0" w:line="240" w:lineRule="auto"/>
        <w:ind w:firstLine="284"/>
        <w:jc w:val="right"/>
        <w:rPr>
          <w:rFonts w:ascii="Times New Roman" w:hAnsi="Times New Roman" w:cs="Times New Roman"/>
          <w:sz w:val="12"/>
          <w:szCs w:val="12"/>
        </w:rPr>
      </w:pPr>
      <w:r w:rsidRPr="00B72098">
        <w:rPr>
          <w:rFonts w:ascii="Times New Roman" w:hAnsi="Times New Roman" w:cs="Times New Roman"/>
          <w:sz w:val="12"/>
          <w:szCs w:val="12"/>
        </w:rPr>
        <w:t xml:space="preserve">                       </w:t>
      </w:r>
      <w:proofErr w:type="spellStart"/>
      <w:r w:rsidRPr="00B72098">
        <w:rPr>
          <w:rFonts w:ascii="Times New Roman" w:hAnsi="Times New Roman" w:cs="Times New Roman"/>
          <w:sz w:val="12"/>
          <w:szCs w:val="12"/>
        </w:rPr>
        <w:t>В.В.Тулгаев</w:t>
      </w:r>
      <w:proofErr w:type="spellEnd"/>
    </w:p>
    <w:p w14:paraId="1083535D" w14:textId="3C10AF2F" w:rsidR="00B72098" w:rsidRPr="003E6891" w:rsidRDefault="00B72098" w:rsidP="00B72098">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1921D7C0" w14:textId="77777777" w:rsidR="00B72098" w:rsidRDefault="00B72098" w:rsidP="00B72098">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w:t>
      </w:r>
      <w:r w:rsidRPr="001F7FC1">
        <w:rPr>
          <w:rFonts w:ascii="Times New Roman" w:hAnsi="Times New Roman" w:cs="Times New Roman"/>
          <w:sz w:val="12"/>
          <w:szCs w:val="12"/>
        </w:rPr>
        <w:t>Серноводск</w:t>
      </w:r>
    </w:p>
    <w:p w14:paraId="425EA6BC" w14:textId="77777777" w:rsidR="00B72098" w:rsidRDefault="00B72098" w:rsidP="00B72098">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442F46CC" w14:textId="77777777" w:rsidR="00B72098" w:rsidRDefault="00B72098" w:rsidP="00B72098">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4BBEB68" w14:textId="77777777" w:rsidR="00B72098" w:rsidRPr="003E6891" w:rsidRDefault="00B72098" w:rsidP="00B72098">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090255F1" w14:textId="15626F09" w:rsidR="00B72098" w:rsidRPr="00C47043" w:rsidRDefault="00B72098" w:rsidP="00B7209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№40                                                                                                                                                                                                   от 29 июля 2022 года</w:t>
      </w:r>
    </w:p>
    <w:p w14:paraId="39C3B10D" w14:textId="7C801562" w:rsidR="00B72098" w:rsidRPr="00B72098" w:rsidRDefault="00B72098" w:rsidP="00B72098">
      <w:pPr>
        <w:spacing w:after="0" w:line="240" w:lineRule="auto"/>
        <w:ind w:firstLine="284"/>
        <w:jc w:val="center"/>
        <w:rPr>
          <w:rFonts w:ascii="Times New Roman" w:hAnsi="Times New Roman" w:cs="Times New Roman"/>
          <w:sz w:val="12"/>
          <w:szCs w:val="12"/>
        </w:rPr>
      </w:pPr>
      <w:r w:rsidRPr="00B72098">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№70 от 30.12.2021г. «Об утверждении муниципальной программы «Развитие физической культуры и спорта на территории сельского поселения Серноводск муниципального района Сергиевский» на 2022-2024гг.</w:t>
      </w:r>
    </w:p>
    <w:p w14:paraId="236C1478" w14:textId="61C3BA3C" w:rsidR="00B72098" w:rsidRPr="00B72098" w:rsidRDefault="00B72098" w:rsidP="00B72098">
      <w:pPr>
        <w:spacing w:after="0" w:line="240" w:lineRule="auto"/>
        <w:ind w:firstLine="284"/>
        <w:jc w:val="both"/>
        <w:rPr>
          <w:rFonts w:ascii="Times New Roman" w:hAnsi="Times New Roman" w:cs="Times New Roman"/>
          <w:sz w:val="12"/>
          <w:szCs w:val="12"/>
        </w:rPr>
      </w:pPr>
      <w:r w:rsidRPr="00B72098">
        <w:rPr>
          <w:rFonts w:ascii="Times New Roman" w:hAnsi="Times New Roman" w:cs="Times New Roman"/>
          <w:sz w:val="12"/>
          <w:szCs w:val="12"/>
        </w:rPr>
        <w:t>В соответствии с Бюджетным кодексом Российской Федерации, Федеральным законом Росси</w:t>
      </w:r>
      <w:r w:rsidR="006C24C2">
        <w:rPr>
          <w:rFonts w:ascii="Times New Roman" w:hAnsi="Times New Roman" w:cs="Times New Roman"/>
          <w:sz w:val="12"/>
          <w:szCs w:val="12"/>
        </w:rPr>
        <w:t>йской Федерации от 06.10.2003 №</w:t>
      </w:r>
      <w:r w:rsidRPr="00B72098">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Серноводск муниципального района Сергиевский Самарской области,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  </w:t>
      </w:r>
    </w:p>
    <w:p w14:paraId="045A03C8" w14:textId="77777777" w:rsidR="00B72098" w:rsidRPr="00B72098" w:rsidRDefault="00B72098" w:rsidP="00B72098">
      <w:pPr>
        <w:spacing w:after="0" w:line="240" w:lineRule="auto"/>
        <w:ind w:firstLine="284"/>
        <w:jc w:val="both"/>
        <w:rPr>
          <w:rFonts w:ascii="Times New Roman" w:hAnsi="Times New Roman" w:cs="Times New Roman"/>
          <w:sz w:val="12"/>
          <w:szCs w:val="12"/>
        </w:rPr>
      </w:pPr>
      <w:r w:rsidRPr="00B72098">
        <w:rPr>
          <w:rFonts w:ascii="Times New Roman" w:hAnsi="Times New Roman" w:cs="Times New Roman"/>
          <w:sz w:val="12"/>
          <w:szCs w:val="12"/>
        </w:rPr>
        <w:t>ПОСТАНОВЛЯЕТ:</w:t>
      </w:r>
    </w:p>
    <w:p w14:paraId="0C4FCE60" w14:textId="73CE3156" w:rsidR="00B72098" w:rsidRPr="00B72098" w:rsidRDefault="00B72098" w:rsidP="00B72098">
      <w:pPr>
        <w:spacing w:after="0" w:line="240" w:lineRule="auto"/>
        <w:ind w:firstLine="284"/>
        <w:jc w:val="both"/>
        <w:rPr>
          <w:rFonts w:ascii="Times New Roman" w:hAnsi="Times New Roman" w:cs="Times New Roman"/>
          <w:sz w:val="12"/>
          <w:szCs w:val="12"/>
        </w:rPr>
      </w:pPr>
      <w:r w:rsidRPr="00B72098">
        <w:rPr>
          <w:rFonts w:ascii="Times New Roman"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№70 от 30.12.2021г. «Об утверждении муниципальной программы «Развитие физической культуры и спорта на территории сельского поселения Серноводск  муниципального района Сергиевский» на 2022-2024гг. (Далее - Программа) следующего содержания:</w:t>
      </w:r>
    </w:p>
    <w:p w14:paraId="6CF5474E" w14:textId="48479DF0" w:rsidR="00C47043" w:rsidRDefault="00B72098" w:rsidP="00B72098">
      <w:pPr>
        <w:spacing w:after="0" w:line="240" w:lineRule="auto"/>
        <w:ind w:firstLine="284"/>
        <w:jc w:val="both"/>
        <w:rPr>
          <w:rFonts w:ascii="Times New Roman" w:hAnsi="Times New Roman" w:cs="Times New Roman"/>
          <w:sz w:val="12"/>
          <w:szCs w:val="12"/>
        </w:rPr>
      </w:pPr>
      <w:r w:rsidRPr="00B72098">
        <w:rPr>
          <w:rFonts w:ascii="Times New Roman" w:hAnsi="Times New Roman" w:cs="Times New Roman"/>
          <w:sz w:val="12"/>
          <w:szCs w:val="12"/>
        </w:rPr>
        <w:t>1.1.В паспорте Программы позицию «Объем финансирования» изложить в следующей редакции:</w:t>
      </w:r>
    </w:p>
    <w:tbl>
      <w:tblPr>
        <w:tblStyle w:val="aff4"/>
        <w:tblW w:w="5000" w:type="pct"/>
        <w:tblLook w:val="04A0" w:firstRow="1" w:lastRow="0" w:firstColumn="1" w:lastColumn="0" w:noHBand="0" w:noVBand="1"/>
      </w:tblPr>
      <w:tblGrid>
        <w:gridCol w:w="1900"/>
        <w:gridCol w:w="2527"/>
        <w:gridCol w:w="982"/>
        <w:gridCol w:w="669"/>
        <w:gridCol w:w="669"/>
        <w:gridCol w:w="982"/>
      </w:tblGrid>
      <w:tr w:rsidR="006C24C2" w14:paraId="6EA97745" w14:textId="77777777" w:rsidTr="006C24C2">
        <w:tc>
          <w:tcPr>
            <w:tcW w:w="1229" w:type="pct"/>
            <w:vMerge w:val="restart"/>
            <w:vAlign w:val="center"/>
          </w:tcPr>
          <w:p w14:paraId="0471FCBA" w14:textId="347A7D80" w:rsidR="006C24C2" w:rsidRDefault="006C24C2" w:rsidP="006C24C2">
            <w:pPr>
              <w:jc w:val="center"/>
              <w:rPr>
                <w:rFonts w:ascii="Times New Roman" w:hAnsi="Times New Roman" w:cs="Times New Roman"/>
                <w:sz w:val="12"/>
                <w:szCs w:val="12"/>
              </w:rPr>
            </w:pPr>
            <w:r w:rsidRPr="006C24C2">
              <w:rPr>
                <w:rFonts w:ascii="Times New Roman" w:hAnsi="Times New Roman" w:cs="Times New Roman"/>
                <w:color w:val="000000" w:themeColor="text1"/>
                <w:sz w:val="12"/>
                <w:szCs w:val="12"/>
              </w:rPr>
              <w:t>Объемы финансирования</w:t>
            </w:r>
          </w:p>
        </w:tc>
        <w:tc>
          <w:tcPr>
            <w:tcW w:w="1635" w:type="pct"/>
            <w:vAlign w:val="center"/>
          </w:tcPr>
          <w:p w14:paraId="23F927E4" w14:textId="5A2D783B" w:rsidR="006C24C2" w:rsidRDefault="006C24C2" w:rsidP="006C24C2">
            <w:pPr>
              <w:jc w:val="center"/>
              <w:rPr>
                <w:rFonts w:ascii="Times New Roman" w:hAnsi="Times New Roman" w:cs="Times New Roman"/>
                <w:sz w:val="12"/>
                <w:szCs w:val="12"/>
              </w:rPr>
            </w:pPr>
            <w:r w:rsidRPr="006C24C2">
              <w:rPr>
                <w:rFonts w:ascii="Times New Roman" w:hAnsi="Times New Roman" w:cs="Times New Roman"/>
                <w:color w:val="000000" w:themeColor="text1"/>
                <w:sz w:val="12"/>
                <w:szCs w:val="12"/>
              </w:rPr>
              <w:t>Объем финансирования</w:t>
            </w:r>
          </w:p>
        </w:tc>
        <w:tc>
          <w:tcPr>
            <w:tcW w:w="635" w:type="pct"/>
            <w:vAlign w:val="center"/>
          </w:tcPr>
          <w:p w14:paraId="287C11C6" w14:textId="1D6A5C62" w:rsidR="006C24C2" w:rsidRDefault="006C24C2" w:rsidP="006C24C2">
            <w:pPr>
              <w:jc w:val="center"/>
              <w:rPr>
                <w:rFonts w:ascii="Times New Roman" w:hAnsi="Times New Roman" w:cs="Times New Roman"/>
                <w:sz w:val="12"/>
                <w:szCs w:val="12"/>
              </w:rPr>
            </w:pPr>
            <w:r w:rsidRPr="006C24C2">
              <w:rPr>
                <w:rFonts w:ascii="Times New Roman" w:hAnsi="Times New Roman" w:cs="Times New Roman"/>
                <w:color w:val="000000" w:themeColor="text1"/>
                <w:sz w:val="12"/>
                <w:szCs w:val="12"/>
              </w:rPr>
              <w:t>2022г.</w:t>
            </w:r>
          </w:p>
        </w:tc>
        <w:tc>
          <w:tcPr>
            <w:tcW w:w="433" w:type="pct"/>
            <w:vAlign w:val="center"/>
          </w:tcPr>
          <w:p w14:paraId="3AC29865" w14:textId="1466D320" w:rsidR="006C24C2" w:rsidRDefault="006C24C2" w:rsidP="006C24C2">
            <w:pPr>
              <w:jc w:val="center"/>
              <w:rPr>
                <w:rFonts w:ascii="Times New Roman" w:hAnsi="Times New Roman" w:cs="Times New Roman"/>
                <w:sz w:val="12"/>
                <w:szCs w:val="12"/>
              </w:rPr>
            </w:pPr>
            <w:r w:rsidRPr="006C24C2">
              <w:rPr>
                <w:rFonts w:ascii="Times New Roman" w:hAnsi="Times New Roman" w:cs="Times New Roman"/>
                <w:color w:val="000000" w:themeColor="text1"/>
                <w:sz w:val="12"/>
                <w:szCs w:val="12"/>
              </w:rPr>
              <w:t>2023г.</w:t>
            </w:r>
          </w:p>
        </w:tc>
        <w:tc>
          <w:tcPr>
            <w:tcW w:w="433" w:type="pct"/>
            <w:vAlign w:val="center"/>
          </w:tcPr>
          <w:p w14:paraId="565D2EC3" w14:textId="47BE3CF4" w:rsidR="006C24C2" w:rsidRDefault="006C24C2" w:rsidP="006C24C2">
            <w:pPr>
              <w:jc w:val="center"/>
              <w:rPr>
                <w:rFonts w:ascii="Times New Roman" w:hAnsi="Times New Roman" w:cs="Times New Roman"/>
                <w:sz w:val="12"/>
                <w:szCs w:val="12"/>
              </w:rPr>
            </w:pPr>
            <w:r w:rsidRPr="006C24C2">
              <w:rPr>
                <w:rFonts w:ascii="Times New Roman" w:hAnsi="Times New Roman" w:cs="Times New Roman"/>
                <w:color w:val="000000" w:themeColor="text1"/>
                <w:sz w:val="12"/>
                <w:szCs w:val="12"/>
              </w:rPr>
              <w:t>2024г.</w:t>
            </w:r>
          </w:p>
        </w:tc>
        <w:tc>
          <w:tcPr>
            <w:tcW w:w="635" w:type="pct"/>
            <w:vAlign w:val="center"/>
          </w:tcPr>
          <w:p w14:paraId="4FD7C109" w14:textId="68353DAC" w:rsidR="006C24C2" w:rsidRDefault="006C24C2" w:rsidP="006C24C2">
            <w:pPr>
              <w:jc w:val="center"/>
              <w:rPr>
                <w:rFonts w:ascii="Times New Roman" w:hAnsi="Times New Roman" w:cs="Times New Roman"/>
                <w:sz w:val="12"/>
                <w:szCs w:val="12"/>
              </w:rPr>
            </w:pPr>
            <w:r w:rsidRPr="006C24C2">
              <w:rPr>
                <w:rFonts w:ascii="Times New Roman" w:hAnsi="Times New Roman" w:cs="Times New Roman"/>
                <w:color w:val="000000" w:themeColor="text1"/>
                <w:sz w:val="12"/>
                <w:szCs w:val="12"/>
              </w:rPr>
              <w:t>всего</w:t>
            </w:r>
          </w:p>
        </w:tc>
      </w:tr>
      <w:tr w:rsidR="006C24C2" w14:paraId="2162CA42" w14:textId="77777777" w:rsidTr="006C24C2">
        <w:tc>
          <w:tcPr>
            <w:tcW w:w="1229" w:type="pct"/>
            <w:vMerge/>
            <w:vAlign w:val="center"/>
          </w:tcPr>
          <w:p w14:paraId="052D62A6" w14:textId="77777777" w:rsidR="006C24C2" w:rsidRDefault="006C24C2" w:rsidP="006C24C2">
            <w:pPr>
              <w:jc w:val="center"/>
              <w:rPr>
                <w:rFonts w:ascii="Times New Roman" w:hAnsi="Times New Roman" w:cs="Times New Roman"/>
                <w:sz w:val="12"/>
                <w:szCs w:val="12"/>
              </w:rPr>
            </w:pPr>
          </w:p>
        </w:tc>
        <w:tc>
          <w:tcPr>
            <w:tcW w:w="1635" w:type="pct"/>
            <w:vAlign w:val="center"/>
          </w:tcPr>
          <w:p w14:paraId="392E2251" w14:textId="5D8BD1F0" w:rsidR="006C24C2" w:rsidRDefault="006C24C2" w:rsidP="006C24C2">
            <w:pPr>
              <w:jc w:val="center"/>
              <w:rPr>
                <w:rFonts w:ascii="Times New Roman" w:hAnsi="Times New Roman" w:cs="Times New Roman"/>
                <w:sz w:val="12"/>
                <w:szCs w:val="12"/>
              </w:rPr>
            </w:pPr>
            <w:r w:rsidRPr="006C24C2">
              <w:rPr>
                <w:rFonts w:ascii="Times New Roman" w:hAnsi="Times New Roman" w:cs="Times New Roman"/>
                <w:color w:val="000000" w:themeColor="text1"/>
                <w:sz w:val="12"/>
                <w:szCs w:val="12"/>
              </w:rPr>
              <w:t>Местный бюджет района, тыс. руб.</w:t>
            </w:r>
          </w:p>
        </w:tc>
        <w:tc>
          <w:tcPr>
            <w:tcW w:w="635" w:type="pct"/>
            <w:vAlign w:val="center"/>
          </w:tcPr>
          <w:p w14:paraId="39E7571E" w14:textId="5801D7F3" w:rsidR="006C24C2" w:rsidRDefault="006C24C2" w:rsidP="006C24C2">
            <w:pPr>
              <w:jc w:val="center"/>
              <w:rPr>
                <w:rFonts w:ascii="Times New Roman" w:hAnsi="Times New Roman" w:cs="Times New Roman"/>
                <w:sz w:val="12"/>
                <w:szCs w:val="12"/>
              </w:rPr>
            </w:pPr>
            <w:r w:rsidRPr="006C24C2">
              <w:rPr>
                <w:rFonts w:ascii="Times New Roman" w:hAnsi="Times New Roman" w:cs="Times New Roman"/>
                <w:color w:val="000000" w:themeColor="text1"/>
                <w:sz w:val="12"/>
                <w:szCs w:val="12"/>
              </w:rPr>
              <w:t>5105,72601</w:t>
            </w:r>
          </w:p>
        </w:tc>
        <w:tc>
          <w:tcPr>
            <w:tcW w:w="433" w:type="pct"/>
            <w:vAlign w:val="center"/>
          </w:tcPr>
          <w:p w14:paraId="7B05DDA1" w14:textId="59C67778" w:rsidR="006C24C2" w:rsidRDefault="006C24C2" w:rsidP="006C24C2">
            <w:pPr>
              <w:jc w:val="center"/>
              <w:rPr>
                <w:rFonts w:ascii="Times New Roman" w:hAnsi="Times New Roman" w:cs="Times New Roman"/>
                <w:sz w:val="12"/>
                <w:szCs w:val="12"/>
              </w:rPr>
            </w:pPr>
            <w:r w:rsidRPr="006C24C2">
              <w:rPr>
                <w:rFonts w:ascii="Times New Roman" w:hAnsi="Times New Roman" w:cs="Times New Roman"/>
                <w:color w:val="000000" w:themeColor="text1"/>
                <w:sz w:val="12"/>
                <w:szCs w:val="12"/>
              </w:rPr>
              <w:t>0,00</w:t>
            </w:r>
          </w:p>
        </w:tc>
        <w:tc>
          <w:tcPr>
            <w:tcW w:w="433" w:type="pct"/>
            <w:vAlign w:val="center"/>
          </w:tcPr>
          <w:p w14:paraId="2B14717C" w14:textId="2DE2098A" w:rsidR="006C24C2" w:rsidRDefault="006C24C2" w:rsidP="006C24C2">
            <w:pPr>
              <w:jc w:val="center"/>
              <w:rPr>
                <w:rFonts w:ascii="Times New Roman" w:hAnsi="Times New Roman" w:cs="Times New Roman"/>
                <w:sz w:val="12"/>
                <w:szCs w:val="12"/>
              </w:rPr>
            </w:pPr>
            <w:r w:rsidRPr="006C24C2">
              <w:rPr>
                <w:rFonts w:ascii="Times New Roman" w:hAnsi="Times New Roman" w:cs="Times New Roman"/>
                <w:color w:val="000000" w:themeColor="text1"/>
                <w:sz w:val="12"/>
                <w:szCs w:val="12"/>
              </w:rPr>
              <w:t>0,00</w:t>
            </w:r>
          </w:p>
        </w:tc>
        <w:tc>
          <w:tcPr>
            <w:tcW w:w="635" w:type="pct"/>
            <w:vAlign w:val="center"/>
          </w:tcPr>
          <w:p w14:paraId="4A526F99" w14:textId="5394CFE5" w:rsidR="006C24C2" w:rsidRDefault="006C24C2" w:rsidP="006C24C2">
            <w:pPr>
              <w:jc w:val="center"/>
              <w:rPr>
                <w:rFonts w:ascii="Times New Roman" w:hAnsi="Times New Roman" w:cs="Times New Roman"/>
                <w:sz w:val="12"/>
                <w:szCs w:val="12"/>
              </w:rPr>
            </w:pPr>
            <w:r w:rsidRPr="006C24C2">
              <w:rPr>
                <w:rFonts w:ascii="Times New Roman" w:hAnsi="Times New Roman" w:cs="Times New Roman"/>
                <w:color w:val="000000" w:themeColor="text1"/>
                <w:sz w:val="12"/>
                <w:szCs w:val="12"/>
              </w:rPr>
              <w:t>5105,72601</w:t>
            </w:r>
          </w:p>
        </w:tc>
      </w:tr>
      <w:tr w:rsidR="006C24C2" w14:paraId="3E20D264" w14:textId="77777777" w:rsidTr="006C24C2">
        <w:tc>
          <w:tcPr>
            <w:tcW w:w="1229" w:type="pct"/>
            <w:vMerge/>
            <w:vAlign w:val="center"/>
          </w:tcPr>
          <w:p w14:paraId="0EEC06F3" w14:textId="77777777" w:rsidR="006C24C2" w:rsidRDefault="006C24C2" w:rsidP="006C24C2">
            <w:pPr>
              <w:jc w:val="center"/>
              <w:rPr>
                <w:rFonts w:ascii="Times New Roman" w:hAnsi="Times New Roman" w:cs="Times New Roman"/>
                <w:sz w:val="12"/>
                <w:szCs w:val="12"/>
              </w:rPr>
            </w:pPr>
          </w:p>
        </w:tc>
        <w:tc>
          <w:tcPr>
            <w:tcW w:w="1635" w:type="pct"/>
            <w:vAlign w:val="center"/>
          </w:tcPr>
          <w:p w14:paraId="0FD3557F" w14:textId="0C34299D" w:rsidR="006C24C2" w:rsidRPr="006C24C2" w:rsidRDefault="006C24C2" w:rsidP="006C24C2">
            <w:pPr>
              <w:jc w:val="center"/>
              <w:rPr>
                <w:rFonts w:ascii="Times New Roman" w:hAnsi="Times New Roman" w:cs="Times New Roman"/>
                <w:color w:val="000000" w:themeColor="text1"/>
                <w:sz w:val="12"/>
                <w:szCs w:val="12"/>
              </w:rPr>
            </w:pPr>
            <w:r w:rsidRPr="006C24C2">
              <w:rPr>
                <w:rFonts w:ascii="Times New Roman" w:hAnsi="Times New Roman" w:cs="Times New Roman"/>
                <w:color w:val="000000" w:themeColor="text1"/>
                <w:sz w:val="12"/>
                <w:szCs w:val="12"/>
              </w:rPr>
              <w:t>Всего по годам, тыс. руб.</w:t>
            </w:r>
          </w:p>
        </w:tc>
        <w:tc>
          <w:tcPr>
            <w:tcW w:w="635" w:type="pct"/>
            <w:vAlign w:val="center"/>
          </w:tcPr>
          <w:p w14:paraId="3983ABF9" w14:textId="482D12FF" w:rsidR="006C24C2" w:rsidRPr="006C24C2" w:rsidRDefault="006C24C2" w:rsidP="006C24C2">
            <w:pPr>
              <w:jc w:val="center"/>
              <w:rPr>
                <w:rFonts w:ascii="Times New Roman" w:hAnsi="Times New Roman" w:cs="Times New Roman"/>
                <w:color w:val="000000" w:themeColor="text1"/>
                <w:sz w:val="12"/>
                <w:szCs w:val="12"/>
              </w:rPr>
            </w:pPr>
            <w:r w:rsidRPr="006C24C2">
              <w:rPr>
                <w:rFonts w:ascii="Times New Roman" w:hAnsi="Times New Roman" w:cs="Times New Roman"/>
                <w:b/>
                <w:color w:val="000000" w:themeColor="text1"/>
                <w:sz w:val="12"/>
                <w:szCs w:val="12"/>
              </w:rPr>
              <w:t>5105,72601</w:t>
            </w:r>
          </w:p>
        </w:tc>
        <w:tc>
          <w:tcPr>
            <w:tcW w:w="433" w:type="pct"/>
            <w:vAlign w:val="center"/>
          </w:tcPr>
          <w:p w14:paraId="0B694A33" w14:textId="043EABDD" w:rsidR="006C24C2" w:rsidRPr="006C24C2" w:rsidRDefault="006C24C2" w:rsidP="006C24C2">
            <w:pPr>
              <w:jc w:val="center"/>
              <w:rPr>
                <w:rFonts w:ascii="Times New Roman" w:hAnsi="Times New Roman" w:cs="Times New Roman"/>
                <w:color w:val="000000" w:themeColor="text1"/>
                <w:sz w:val="12"/>
                <w:szCs w:val="12"/>
              </w:rPr>
            </w:pPr>
            <w:r w:rsidRPr="006C24C2">
              <w:rPr>
                <w:rFonts w:ascii="Times New Roman" w:hAnsi="Times New Roman" w:cs="Times New Roman"/>
                <w:b/>
                <w:color w:val="000000" w:themeColor="text1"/>
                <w:sz w:val="12"/>
                <w:szCs w:val="12"/>
              </w:rPr>
              <w:t>0,00</w:t>
            </w:r>
          </w:p>
        </w:tc>
        <w:tc>
          <w:tcPr>
            <w:tcW w:w="433" w:type="pct"/>
            <w:vAlign w:val="center"/>
          </w:tcPr>
          <w:p w14:paraId="615038BA" w14:textId="7353EDFC" w:rsidR="006C24C2" w:rsidRPr="006C24C2" w:rsidRDefault="006C24C2" w:rsidP="006C24C2">
            <w:pPr>
              <w:jc w:val="center"/>
              <w:rPr>
                <w:rFonts w:ascii="Times New Roman" w:hAnsi="Times New Roman" w:cs="Times New Roman"/>
                <w:color w:val="000000" w:themeColor="text1"/>
                <w:sz w:val="12"/>
                <w:szCs w:val="12"/>
              </w:rPr>
            </w:pPr>
            <w:r w:rsidRPr="006C24C2">
              <w:rPr>
                <w:rFonts w:ascii="Times New Roman" w:hAnsi="Times New Roman" w:cs="Times New Roman"/>
                <w:b/>
                <w:color w:val="000000" w:themeColor="text1"/>
                <w:sz w:val="12"/>
                <w:szCs w:val="12"/>
              </w:rPr>
              <w:t>0,00</w:t>
            </w:r>
          </w:p>
        </w:tc>
        <w:tc>
          <w:tcPr>
            <w:tcW w:w="635" w:type="pct"/>
            <w:vAlign w:val="center"/>
          </w:tcPr>
          <w:p w14:paraId="5D9D2C3B" w14:textId="75DDDF4B" w:rsidR="006C24C2" w:rsidRPr="006C24C2" w:rsidRDefault="006C24C2" w:rsidP="006C24C2">
            <w:pPr>
              <w:jc w:val="center"/>
              <w:rPr>
                <w:rFonts w:ascii="Times New Roman" w:hAnsi="Times New Roman" w:cs="Times New Roman"/>
                <w:color w:val="000000" w:themeColor="text1"/>
                <w:sz w:val="12"/>
                <w:szCs w:val="12"/>
              </w:rPr>
            </w:pPr>
            <w:r w:rsidRPr="006C24C2">
              <w:rPr>
                <w:rFonts w:ascii="Times New Roman" w:hAnsi="Times New Roman" w:cs="Times New Roman"/>
                <w:b/>
                <w:color w:val="000000" w:themeColor="text1"/>
                <w:sz w:val="12"/>
                <w:szCs w:val="12"/>
              </w:rPr>
              <w:t>5105,72601</w:t>
            </w:r>
          </w:p>
        </w:tc>
      </w:tr>
    </w:tbl>
    <w:p w14:paraId="137D0921" w14:textId="66301507" w:rsidR="006C24C2" w:rsidRDefault="006C24C2" w:rsidP="00B72098">
      <w:pPr>
        <w:spacing w:after="0" w:line="240" w:lineRule="auto"/>
        <w:ind w:firstLine="284"/>
        <w:jc w:val="both"/>
        <w:rPr>
          <w:rFonts w:ascii="Times New Roman" w:hAnsi="Times New Roman" w:cs="Times New Roman"/>
          <w:sz w:val="12"/>
          <w:szCs w:val="12"/>
        </w:rPr>
      </w:pPr>
      <w:r w:rsidRPr="006C24C2">
        <w:rPr>
          <w:rFonts w:ascii="Times New Roman" w:hAnsi="Times New Roman" w:cs="Times New Roman"/>
          <w:sz w:val="12"/>
          <w:szCs w:val="12"/>
        </w:rPr>
        <w:lastRenderedPageBreak/>
        <w:t>1.2.В разделе 5 Программы позицию «Перечень программных мероприятий» изложить в следующей редакции:</w:t>
      </w:r>
    </w:p>
    <w:tbl>
      <w:tblPr>
        <w:tblW w:w="5000" w:type="pct"/>
        <w:tblLayout w:type="fixed"/>
        <w:tblLook w:val="0000" w:firstRow="0" w:lastRow="0" w:firstColumn="0" w:lastColumn="0" w:noHBand="0" w:noVBand="0"/>
      </w:tblPr>
      <w:tblGrid>
        <w:gridCol w:w="446"/>
        <w:gridCol w:w="2922"/>
        <w:gridCol w:w="852"/>
        <w:gridCol w:w="711"/>
        <w:gridCol w:w="805"/>
        <w:gridCol w:w="1993"/>
      </w:tblGrid>
      <w:tr w:rsidR="006C24C2" w:rsidRPr="006C24C2" w14:paraId="3C4553F1" w14:textId="77777777" w:rsidTr="006C24C2">
        <w:tc>
          <w:tcPr>
            <w:tcW w:w="289" w:type="pct"/>
            <w:vMerge w:val="restart"/>
            <w:tcBorders>
              <w:top w:val="single" w:sz="4" w:space="0" w:color="000000"/>
              <w:left w:val="single" w:sz="4" w:space="0" w:color="000000"/>
              <w:bottom w:val="single" w:sz="4" w:space="0" w:color="000000"/>
            </w:tcBorders>
            <w:shd w:val="clear" w:color="auto" w:fill="auto"/>
            <w:vAlign w:val="center"/>
          </w:tcPr>
          <w:p w14:paraId="597469CA" w14:textId="77777777" w:rsidR="006C24C2" w:rsidRPr="006C24C2" w:rsidRDefault="006C24C2" w:rsidP="006C24C2">
            <w:pPr>
              <w:snapToGrid w:val="0"/>
              <w:spacing w:after="0" w:line="240" w:lineRule="auto"/>
              <w:jc w:val="center"/>
              <w:rPr>
                <w:rFonts w:ascii="Times New Roman" w:hAnsi="Times New Roman" w:cs="Times New Roman"/>
                <w:color w:val="000000" w:themeColor="text1"/>
                <w:sz w:val="12"/>
                <w:szCs w:val="12"/>
              </w:rPr>
            </w:pPr>
            <w:r w:rsidRPr="006C24C2">
              <w:rPr>
                <w:rFonts w:ascii="Times New Roman" w:hAnsi="Times New Roman" w:cs="Times New Roman"/>
                <w:color w:val="000000" w:themeColor="text1"/>
                <w:sz w:val="12"/>
                <w:szCs w:val="12"/>
              </w:rPr>
              <w:t xml:space="preserve">№ </w:t>
            </w:r>
            <w:proofErr w:type="gramStart"/>
            <w:r w:rsidRPr="006C24C2">
              <w:rPr>
                <w:rFonts w:ascii="Times New Roman" w:hAnsi="Times New Roman" w:cs="Times New Roman"/>
                <w:color w:val="000000" w:themeColor="text1"/>
                <w:sz w:val="12"/>
                <w:szCs w:val="12"/>
              </w:rPr>
              <w:t>п</w:t>
            </w:r>
            <w:proofErr w:type="gramEnd"/>
            <w:r w:rsidRPr="006C24C2">
              <w:rPr>
                <w:rFonts w:ascii="Times New Roman" w:hAnsi="Times New Roman" w:cs="Times New Roman"/>
                <w:color w:val="000000" w:themeColor="text1"/>
                <w:sz w:val="12"/>
                <w:szCs w:val="12"/>
              </w:rPr>
              <w:t>/п</w:t>
            </w:r>
          </w:p>
        </w:tc>
        <w:tc>
          <w:tcPr>
            <w:tcW w:w="1890" w:type="pct"/>
            <w:vMerge w:val="restart"/>
            <w:tcBorders>
              <w:top w:val="single" w:sz="4" w:space="0" w:color="000000"/>
              <w:left w:val="single" w:sz="4" w:space="0" w:color="000000"/>
              <w:bottom w:val="single" w:sz="4" w:space="0" w:color="000000"/>
            </w:tcBorders>
            <w:shd w:val="clear" w:color="auto" w:fill="auto"/>
            <w:vAlign w:val="center"/>
          </w:tcPr>
          <w:p w14:paraId="620B6005" w14:textId="77777777" w:rsidR="006C24C2" w:rsidRPr="006C24C2" w:rsidRDefault="006C24C2" w:rsidP="006C24C2">
            <w:pPr>
              <w:snapToGrid w:val="0"/>
              <w:spacing w:after="0" w:line="240" w:lineRule="auto"/>
              <w:jc w:val="center"/>
              <w:rPr>
                <w:rFonts w:ascii="Times New Roman" w:hAnsi="Times New Roman" w:cs="Times New Roman"/>
                <w:color w:val="000000" w:themeColor="text1"/>
                <w:sz w:val="12"/>
                <w:szCs w:val="12"/>
              </w:rPr>
            </w:pPr>
            <w:r w:rsidRPr="006C24C2">
              <w:rPr>
                <w:rFonts w:ascii="Times New Roman" w:hAnsi="Times New Roman" w:cs="Times New Roman"/>
                <w:color w:val="000000" w:themeColor="text1"/>
                <w:sz w:val="12"/>
                <w:szCs w:val="12"/>
              </w:rPr>
              <w:t>Наименование мероприятия</w:t>
            </w:r>
          </w:p>
        </w:tc>
        <w:tc>
          <w:tcPr>
            <w:tcW w:w="1532" w:type="pct"/>
            <w:gridSpan w:val="3"/>
            <w:tcBorders>
              <w:top w:val="single" w:sz="4" w:space="0" w:color="000000"/>
              <w:left w:val="single" w:sz="4" w:space="0" w:color="000000"/>
              <w:bottom w:val="single" w:sz="4" w:space="0" w:color="000000"/>
            </w:tcBorders>
            <w:shd w:val="clear" w:color="auto" w:fill="auto"/>
            <w:vAlign w:val="center"/>
          </w:tcPr>
          <w:p w14:paraId="696F8066" w14:textId="77777777" w:rsidR="006C24C2" w:rsidRPr="006C24C2" w:rsidRDefault="006C24C2" w:rsidP="006C24C2">
            <w:pPr>
              <w:snapToGrid w:val="0"/>
              <w:spacing w:after="0" w:line="240" w:lineRule="auto"/>
              <w:jc w:val="center"/>
              <w:rPr>
                <w:rFonts w:ascii="Times New Roman" w:hAnsi="Times New Roman" w:cs="Times New Roman"/>
                <w:color w:val="000000" w:themeColor="text1"/>
                <w:sz w:val="12"/>
                <w:szCs w:val="12"/>
              </w:rPr>
            </w:pPr>
            <w:r w:rsidRPr="006C24C2">
              <w:rPr>
                <w:rFonts w:ascii="Times New Roman" w:hAnsi="Times New Roman" w:cs="Times New Roman"/>
                <w:color w:val="000000" w:themeColor="text1"/>
                <w:sz w:val="12"/>
                <w:szCs w:val="12"/>
              </w:rPr>
              <w:t xml:space="preserve">Планируемый объем финансирования, </w:t>
            </w:r>
            <w:proofErr w:type="spellStart"/>
            <w:r w:rsidRPr="006C24C2">
              <w:rPr>
                <w:rFonts w:ascii="Times New Roman" w:hAnsi="Times New Roman" w:cs="Times New Roman"/>
                <w:color w:val="000000" w:themeColor="text1"/>
                <w:sz w:val="12"/>
                <w:szCs w:val="12"/>
              </w:rPr>
              <w:t>тыс</w:t>
            </w:r>
            <w:proofErr w:type="gramStart"/>
            <w:r w:rsidRPr="006C24C2">
              <w:rPr>
                <w:rFonts w:ascii="Times New Roman" w:hAnsi="Times New Roman" w:cs="Times New Roman"/>
                <w:color w:val="000000" w:themeColor="text1"/>
                <w:sz w:val="12"/>
                <w:szCs w:val="12"/>
              </w:rPr>
              <w:t>.р</w:t>
            </w:r>
            <w:proofErr w:type="gramEnd"/>
            <w:r w:rsidRPr="006C24C2">
              <w:rPr>
                <w:rFonts w:ascii="Times New Roman" w:hAnsi="Times New Roman" w:cs="Times New Roman"/>
                <w:color w:val="000000" w:themeColor="text1"/>
                <w:sz w:val="12"/>
                <w:szCs w:val="12"/>
              </w:rPr>
              <w:t>ублей</w:t>
            </w:r>
            <w:proofErr w:type="spellEnd"/>
          </w:p>
        </w:tc>
        <w:tc>
          <w:tcPr>
            <w:tcW w:w="1289" w:type="pct"/>
            <w:vMerge w:val="restart"/>
            <w:tcBorders>
              <w:top w:val="single" w:sz="4" w:space="0" w:color="000000"/>
              <w:left w:val="single" w:sz="4" w:space="0" w:color="000000"/>
              <w:right w:val="single" w:sz="4" w:space="0" w:color="000000"/>
            </w:tcBorders>
            <w:shd w:val="clear" w:color="auto" w:fill="auto"/>
            <w:vAlign w:val="center"/>
          </w:tcPr>
          <w:p w14:paraId="759DA810" w14:textId="77777777" w:rsidR="006C24C2" w:rsidRPr="006C24C2" w:rsidRDefault="006C24C2" w:rsidP="006C24C2">
            <w:pPr>
              <w:snapToGrid w:val="0"/>
              <w:spacing w:after="0" w:line="240" w:lineRule="auto"/>
              <w:jc w:val="center"/>
              <w:rPr>
                <w:rFonts w:ascii="Times New Roman" w:hAnsi="Times New Roman" w:cs="Times New Roman"/>
                <w:color w:val="000000" w:themeColor="text1"/>
                <w:sz w:val="12"/>
                <w:szCs w:val="12"/>
              </w:rPr>
            </w:pPr>
            <w:r w:rsidRPr="006C24C2">
              <w:rPr>
                <w:rFonts w:ascii="Times New Roman" w:hAnsi="Times New Roman" w:cs="Times New Roman"/>
                <w:color w:val="000000" w:themeColor="text1"/>
                <w:sz w:val="12"/>
                <w:szCs w:val="12"/>
              </w:rPr>
              <w:t>Исполнитель мероприятия</w:t>
            </w:r>
          </w:p>
        </w:tc>
      </w:tr>
      <w:tr w:rsidR="006C24C2" w:rsidRPr="006C24C2" w14:paraId="505B1EA6" w14:textId="77777777" w:rsidTr="006C24C2">
        <w:trPr>
          <w:trHeight w:val="70"/>
        </w:trPr>
        <w:tc>
          <w:tcPr>
            <w:tcW w:w="289" w:type="pct"/>
            <w:vMerge/>
            <w:tcBorders>
              <w:top w:val="single" w:sz="4" w:space="0" w:color="000000"/>
              <w:left w:val="single" w:sz="4" w:space="0" w:color="000000"/>
              <w:bottom w:val="single" w:sz="4" w:space="0" w:color="000000"/>
            </w:tcBorders>
            <w:shd w:val="clear" w:color="auto" w:fill="auto"/>
            <w:vAlign w:val="center"/>
          </w:tcPr>
          <w:p w14:paraId="4AB20E34" w14:textId="77777777" w:rsidR="006C24C2" w:rsidRPr="006C24C2" w:rsidRDefault="006C24C2" w:rsidP="006C24C2">
            <w:pPr>
              <w:snapToGrid w:val="0"/>
              <w:spacing w:after="0" w:line="240" w:lineRule="auto"/>
              <w:jc w:val="center"/>
              <w:rPr>
                <w:rFonts w:ascii="Times New Roman" w:hAnsi="Times New Roman" w:cs="Times New Roman"/>
                <w:color w:val="000000" w:themeColor="text1"/>
                <w:sz w:val="12"/>
                <w:szCs w:val="12"/>
              </w:rPr>
            </w:pPr>
          </w:p>
        </w:tc>
        <w:tc>
          <w:tcPr>
            <w:tcW w:w="1890" w:type="pct"/>
            <w:vMerge/>
            <w:tcBorders>
              <w:top w:val="single" w:sz="4" w:space="0" w:color="000000"/>
              <w:left w:val="single" w:sz="4" w:space="0" w:color="000000"/>
              <w:bottom w:val="single" w:sz="4" w:space="0" w:color="000000"/>
            </w:tcBorders>
            <w:shd w:val="clear" w:color="auto" w:fill="auto"/>
            <w:vAlign w:val="center"/>
          </w:tcPr>
          <w:p w14:paraId="2BD7CFF0" w14:textId="77777777" w:rsidR="006C24C2" w:rsidRPr="006C24C2" w:rsidRDefault="006C24C2" w:rsidP="006C24C2">
            <w:pPr>
              <w:snapToGrid w:val="0"/>
              <w:spacing w:after="0" w:line="240" w:lineRule="auto"/>
              <w:jc w:val="center"/>
              <w:rPr>
                <w:rFonts w:ascii="Times New Roman" w:hAnsi="Times New Roman" w:cs="Times New Roman"/>
                <w:color w:val="000000" w:themeColor="text1"/>
                <w:sz w:val="12"/>
                <w:szCs w:val="12"/>
              </w:rPr>
            </w:pPr>
          </w:p>
        </w:tc>
        <w:tc>
          <w:tcPr>
            <w:tcW w:w="551" w:type="pct"/>
            <w:tcBorders>
              <w:top w:val="single" w:sz="4" w:space="0" w:color="000000"/>
              <w:left w:val="single" w:sz="4" w:space="0" w:color="000000"/>
              <w:bottom w:val="single" w:sz="4" w:space="0" w:color="000000"/>
            </w:tcBorders>
            <w:shd w:val="clear" w:color="auto" w:fill="auto"/>
            <w:vAlign w:val="center"/>
          </w:tcPr>
          <w:p w14:paraId="1150E502" w14:textId="77777777" w:rsidR="006C24C2" w:rsidRPr="006C24C2" w:rsidRDefault="006C24C2" w:rsidP="006C24C2">
            <w:pPr>
              <w:snapToGrid w:val="0"/>
              <w:spacing w:after="0" w:line="240" w:lineRule="auto"/>
              <w:jc w:val="center"/>
              <w:rPr>
                <w:rFonts w:ascii="Times New Roman" w:hAnsi="Times New Roman" w:cs="Times New Roman"/>
                <w:color w:val="000000" w:themeColor="text1"/>
                <w:sz w:val="12"/>
                <w:szCs w:val="12"/>
              </w:rPr>
            </w:pPr>
            <w:r w:rsidRPr="006C24C2">
              <w:rPr>
                <w:rFonts w:ascii="Times New Roman" w:hAnsi="Times New Roman" w:cs="Times New Roman"/>
                <w:color w:val="000000" w:themeColor="text1"/>
                <w:sz w:val="12"/>
                <w:szCs w:val="12"/>
              </w:rPr>
              <w:t>2022</w:t>
            </w:r>
          </w:p>
        </w:tc>
        <w:tc>
          <w:tcPr>
            <w:tcW w:w="460" w:type="pct"/>
            <w:tcBorders>
              <w:top w:val="single" w:sz="4" w:space="0" w:color="000000"/>
              <w:left w:val="single" w:sz="4" w:space="0" w:color="000000"/>
              <w:bottom w:val="single" w:sz="4" w:space="0" w:color="000000"/>
            </w:tcBorders>
            <w:shd w:val="clear" w:color="auto" w:fill="auto"/>
            <w:vAlign w:val="center"/>
          </w:tcPr>
          <w:p w14:paraId="676E47C1" w14:textId="77777777" w:rsidR="006C24C2" w:rsidRPr="006C24C2" w:rsidRDefault="006C24C2" w:rsidP="006C24C2">
            <w:pPr>
              <w:snapToGrid w:val="0"/>
              <w:spacing w:after="0" w:line="240" w:lineRule="auto"/>
              <w:jc w:val="center"/>
              <w:rPr>
                <w:rFonts w:ascii="Times New Roman" w:hAnsi="Times New Roman" w:cs="Times New Roman"/>
                <w:color w:val="000000" w:themeColor="text1"/>
                <w:sz w:val="12"/>
                <w:szCs w:val="12"/>
              </w:rPr>
            </w:pPr>
            <w:r w:rsidRPr="006C24C2">
              <w:rPr>
                <w:rFonts w:ascii="Times New Roman" w:hAnsi="Times New Roman" w:cs="Times New Roman"/>
                <w:color w:val="000000" w:themeColor="text1"/>
                <w:sz w:val="12"/>
                <w:szCs w:val="12"/>
              </w:rPr>
              <w:t>2023</w:t>
            </w:r>
          </w:p>
        </w:tc>
        <w:tc>
          <w:tcPr>
            <w:tcW w:w="521" w:type="pct"/>
            <w:tcBorders>
              <w:top w:val="single" w:sz="4" w:space="0" w:color="000000"/>
              <w:left w:val="single" w:sz="4" w:space="0" w:color="000000"/>
              <w:bottom w:val="single" w:sz="4" w:space="0" w:color="000000"/>
            </w:tcBorders>
            <w:shd w:val="clear" w:color="auto" w:fill="auto"/>
            <w:vAlign w:val="center"/>
          </w:tcPr>
          <w:p w14:paraId="0CC3A2A4" w14:textId="77777777" w:rsidR="006C24C2" w:rsidRPr="006C24C2" w:rsidRDefault="006C24C2" w:rsidP="006C24C2">
            <w:pPr>
              <w:snapToGrid w:val="0"/>
              <w:spacing w:after="0" w:line="240" w:lineRule="auto"/>
              <w:jc w:val="center"/>
              <w:rPr>
                <w:rFonts w:ascii="Times New Roman" w:hAnsi="Times New Roman" w:cs="Times New Roman"/>
                <w:color w:val="000000" w:themeColor="text1"/>
                <w:sz w:val="12"/>
                <w:szCs w:val="12"/>
              </w:rPr>
            </w:pPr>
            <w:r w:rsidRPr="006C24C2">
              <w:rPr>
                <w:rFonts w:ascii="Times New Roman" w:hAnsi="Times New Roman" w:cs="Times New Roman"/>
                <w:color w:val="000000" w:themeColor="text1"/>
                <w:sz w:val="12"/>
                <w:szCs w:val="12"/>
              </w:rPr>
              <w:t>2024</w:t>
            </w:r>
          </w:p>
        </w:tc>
        <w:tc>
          <w:tcPr>
            <w:tcW w:w="1289" w:type="pct"/>
            <w:vMerge/>
            <w:tcBorders>
              <w:left w:val="single" w:sz="4" w:space="0" w:color="000000"/>
              <w:bottom w:val="single" w:sz="4" w:space="0" w:color="000000"/>
              <w:right w:val="single" w:sz="4" w:space="0" w:color="000000"/>
            </w:tcBorders>
            <w:shd w:val="clear" w:color="auto" w:fill="auto"/>
            <w:vAlign w:val="center"/>
          </w:tcPr>
          <w:p w14:paraId="484313CB" w14:textId="77777777" w:rsidR="006C24C2" w:rsidRPr="006C24C2" w:rsidRDefault="006C24C2" w:rsidP="006C24C2">
            <w:pPr>
              <w:snapToGrid w:val="0"/>
              <w:spacing w:after="0" w:line="240" w:lineRule="auto"/>
              <w:jc w:val="center"/>
              <w:rPr>
                <w:rFonts w:ascii="Times New Roman" w:hAnsi="Times New Roman" w:cs="Times New Roman"/>
                <w:color w:val="000000" w:themeColor="text1"/>
                <w:sz w:val="12"/>
                <w:szCs w:val="12"/>
              </w:rPr>
            </w:pPr>
          </w:p>
        </w:tc>
      </w:tr>
      <w:tr w:rsidR="006C24C2" w:rsidRPr="006C24C2" w14:paraId="5BC97C03" w14:textId="77777777" w:rsidTr="006C24C2">
        <w:trPr>
          <w:trHeight w:val="70"/>
        </w:trPr>
        <w:tc>
          <w:tcPr>
            <w:tcW w:w="289" w:type="pct"/>
            <w:tcBorders>
              <w:top w:val="single" w:sz="4" w:space="0" w:color="000000"/>
              <w:left w:val="single" w:sz="4" w:space="0" w:color="000000"/>
              <w:bottom w:val="single" w:sz="4" w:space="0" w:color="000000"/>
            </w:tcBorders>
            <w:shd w:val="clear" w:color="auto" w:fill="auto"/>
            <w:vAlign w:val="center"/>
          </w:tcPr>
          <w:p w14:paraId="52B3A038" w14:textId="77777777" w:rsidR="006C24C2" w:rsidRPr="006C24C2" w:rsidRDefault="006C24C2" w:rsidP="006C24C2">
            <w:pPr>
              <w:snapToGrid w:val="0"/>
              <w:spacing w:after="0" w:line="240" w:lineRule="auto"/>
              <w:jc w:val="center"/>
              <w:rPr>
                <w:rFonts w:ascii="Times New Roman" w:hAnsi="Times New Roman" w:cs="Times New Roman"/>
                <w:color w:val="000000" w:themeColor="text1"/>
                <w:sz w:val="12"/>
                <w:szCs w:val="12"/>
              </w:rPr>
            </w:pPr>
            <w:r w:rsidRPr="006C24C2">
              <w:rPr>
                <w:rFonts w:ascii="Times New Roman" w:hAnsi="Times New Roman" w:cs="Times New Roman"/>
                <w:color w:val="000000" w:themeColor="text1"/>
                <w:sz w:val="12"/>
                <w:szCs w:val="12"/>
              </w:rPr>
              <w:t>1</w:t>
            </w:r>
          </w:p>
        </w:tc>
        <w:tc>
          <w:tcPr>
            <w:tcW w:w="1890" w:type="pct"/>
            <w:tcBorders>
              <w:top w:val="single" w:sz="4" w:space="0" w:color="000000"/>
              <w:left w:val="single" w:sz="4" w:space="0" w:color="000000"/>
              <w:bottom w:val="single" w:sz="4" w:space="0" w:color="000000"/>
            </w:tcBorders>
            <w:shd w:val="clear" w:color="auto" w:fill="auto"/>
            <w:vAlign w:val="center"/>
          </w:tcPr>
          <w:p w14:paraId="50165CFC" w14:textId="77777777" w:rsidR="006C24C2" w:rsidRPr="006C24C2" w:rsidRDefault="006C24C2" w:rsidP="006C24C2">
            <w:pPr>
              <w:spacing w:after="0" w:line="240" w:lineRule="auto"/>
              <w:jc w:val="center"/>
              <w:rPr>
                <w:rFonts w:ascii="Times New Roman" w:hAnsi="Times New Roman" w:cs="Times New Roman"/>
                <w:color w:val="000000" w:themeColor="text1"/>
                <w:sz w:val="12"/>
                <w:szCs w:val="12"/>
              </w:rPr>
            </w:pPr>
            <w:r w:rsidRPr="006C24C2">
              <w:rPr>
                <w:rFonts w:ascii="Times New Roman" w:hAnsi="Times New Roman" w:cs="Times New Roman"/>
                <w:color w:val="000000" w:themeColor="text1"/>
                <w:sz w:val="12"/>
                <w:szCs w:val="12"/>
              </w:rPr>
              <w:t>Организация и проведение спортивных и спортивно-массовых мероприятий и участие в них</w:t>
            </w:r>
          </w:p>
        </w:tc>
        <w:tc>
          <w:tcPr>
            <w:tcW w:w="551" w:type="pct"/>
            <w:tcBorders>
              <w:top w:val="single" w:sz="4" w:space="0" w:color="000000"/>
              <w:left w:val="single" w:sz="4" w:space="0" w:color="000000"/>
              <w:bottom w:val="single" w:sz="4" w:space="0" w:color="000000"/>
            </w:tcBorders>
            <w:shd w:val="clear" w:color="auto" w:fill="auto"/>
            <w:vAlign w:val="center"/>
          </w:tcPr>
          <w:p w14:paraId="04FA04D2" w14:textId="77777777" w:rsidR="006C24C2" w:rsidRPr="006C24C2" w:rsidRDefault="006C24C2" w:rsidP="006C24C2">
            <w:pPr>
              <w:spacing w:after="0" w:line="240" w:lineRule="auto"/>
              <w:jc w:val="center"/>
              <w:rPr>
                <w:rFonts w:ascii="Times New Roman" w:hAnsi="Times New Roman" w:cs="Times New Roman"/>
                <w:color w:val="000000" w:themeColor="text1"/>
                <w:sz w:val="12"/>
                <w:szCs w:val="12"/>
              </w:rPr>
            </w:pPr>
            <w:r w:rsidRPr="006C24C2">
              <w:rPr>
                <w:rFonts w:ascii="Times New Roman" w:hAnsi="Times New Roman" w:cs="Times New Roman"/>
                <w:color w:val="000000" w:themeColor="text1"/>
                <w:sz w:val="12"/>
                <w:szCs w:val="12"/>
              </w:rPr>
              <w:t>5105,72601</w:t>
            </w:r>
          </w:p>
        </w:tc>
        <w:tc>
          <w:tcPr>
            <w:tcW w:w="460" w:type="pct"/>
            <w:tcBorders>
              <w:top w:val="single" w:sz="4" w:space="0" w:color="000000"/>
              <w:left w:val="single" w:sz="4" w:space="0" w:color="000000"/>
              <w:bottom w:val="single" w:sz="4" w:space="0" w:color="000000"/>
            </w:tcBorders>
            <w:shd w:val="clear" w:color="auto" w:fill="auto"/>
            <w:vAlign w:val="center"/>
          </w:tcPr>
          <w:p w14:paraId="06979488" w14:textId="77777777" w:rsidR="006C24C2" w:rsidRPr="006C24C2" w:rsidRDefault="006C24C2" w:rsidP="006C24C2">
            <w:pPr>
              <w:snapToGrid w:val="0"/>
              <w:spacing w:after="0" w:line="240" w:lineRule="auto"/>
              <w:jc w:val="center"/>
              <w:rPr>
                <w:rFonts w:ascii="Times New Roman" w:hAnsi="Times New Roman" w:cs="Times New Roman"/>
                <w:color w:val="000000" w:themeColor="text1"/>
                <w:sz w:val="12"/>
                <w:szCs w:val="12"/>
              </w:rPr>
            </w:pPr>
            <w:r w:rsidRPr="006C24C2">
              <w:rPr>
                <w:rFonts w:ascii="Times New Roman" w:hAnsi="Times New Roman" w:cs="Times New Roman"/>
                <w:color w:val="000000" w:themeColor="text1"/>
                <w:sz w:val="12"/>
                <w:szCs w:val="12"/>
              </w:rPr>
              <w:t>0,00</w:t>
            </w:r>
          </w:p>
        </w:tc>
        <w:tc>
          <w:tcPr>
            <w:tcW w:w="521" w:type="pct"/>
            <w:tcBorders>
              <w:top w:val="single" w:sz="4" w:space="0" w:color="000000"/>
              <w:left w:val="single" w:sz="4" w:space="0" w:color="000000"/>
              <w:bottom w:val="single" w:sz="4" w:space="0" w:color="000000"/>
            </w:tcBorders>
            <w:shd w:val="clear" w:color="auto" w:fill="auto"/>
            <w:vAlign w:val="center"/>
          </w:tcPr>
          <w:p w14:paraId="0029C747" w14:textId="2C971D54" w:rsidR="006C24C2" w:rsidRPr="006C24C2" w:rsidRDefault="006C24C2" w:rsidP="006C24C2">
            <w:pPr>
              <w:snapToGrid w:val="0"/>
              <w:spacing w:after="0" w:line="240" w:lineRule="auto"/>
              <w:jc w:val="center"/>
              <w:rPr>
                <w:rFonts w:ascii="Times New Roman" w:hAnsi="Times New Roman" w:cs="Times New Roman"/>
                <w:color w:val="000000" w:themeColor="text1"/>
                <w:sz w:val="12"/>
                <w:szCs w:val="12"/>
              </w:rPr>
            </w:pPr>
            <w:r w:rsidRPr="006C24C2">
              <w:rPr>
                <w:rFonts w:ascii="Times New Roman" w:hAnsi="Times New Roman" w:cs="Times New Roman"/>
                <w:color w:val="000000" w:themeColor="text1"/>
                <w:sz w:val="12"/>
                <w:szCs w:val="12"/>
              </w:rPr>
              <w:t>0,00</w:t>
            </w:r>
          </w:p>
        </w:tc>
        <w:tc>
          <w:tcPr>
            <w:tcW w:w="1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CEA62A" w14:textId="77777777" w:rsidR="006C24C2" w:rsidRPr="006C24C2" w:rsidRDefault="006C24C2" w:rsidP="006C24C2">
            <w:pPr>
              <w:snapToGrid w:val="0"/>
              <w:spacing w:after="0" w:line="240" w:lineRule="auto"/>
              <w:jc w:val="center"/>
              <w:rPr>
                <w:rFonts w:ascii="Times New Roman" w:hAnsi="Times New Roman" w:cs="Times New Roman"/>
                <w:color w:val="000000" w:themeColor="text1"/>
                <w:sz w:val="12"/>
                <w:szCs w:val="12"/>
              </w:rPr>
            </w:pPr>
            <w:r w:rsidRPr="006C24C2">
              <w:rPr>
                <w:rFonts w:ascii="Times New Roman" w:hAnsi="Times New Roman" w:cs="Times New Roman"/>
                <w:color w:val="000000" w:themeColor="text1"/>
                <w:sz w:val="12"/>
                <w:szCs w:val="12"/>
              </w:rPr>
              <w:t>Администрация сельского поселения Серноводск</w:t>
            </w:r>
          </w:p>
        </w:tc>
      </w:tr>
      <w:tr w:rsidR="006C24C2" w:rsidRPr="006C24C2" w14:paraId="4D57B4E8" w14:textId="77777777" w:rsidTr="006C24C2">
        <w:trPr>
          <w:trHeight w:val="70"/>
        </w:trPr>
        <w:tc>
          <w:tcPr>
            <w:tcW w:w="289" w:type="pct"/>
            <w:tcBorders>
              <w:top w:val="single" w:sz="4" w:space="0" w:color="000000"/>
              <w:left w:val="single" w:sz="4" w:space="0" w:color="000000"/>
              <w:bottom w:val="single" w:sz="4" w:space="0" w:color="000000"/>
            </w:tcBorders>
            <w:shd w:val="clear" w:color="auto" w:fill="auto"/>
            <w:vAlign w:val="center"/>
          </w:tcPr>
          <w:p w14:paraId="5BA776C0" w14:textId="77777777" w:rsidR="006C24C2" w:rsidRPr="006C24C2" w:rsidRDefault="006C24C2" w:rsidP="006C24C2">
            <w:pPr>
              <w:snapToGrid w:val="0"/>
              <w:spacing w:after="0" w:line="240" w:lineRule="auto"/>
              <w:jc w:val="center"/>
              <w:rPr>
                <w:rFonts w:ascii="Times New Roman" w:hAnsi="Times New Roman" w:cs="Times New Roman"/>
                <w:color w:val="000000" w:themeColor="text1"/>
                <w:sz w:val="12"/>
                <w:szCs w:val="12"/>
              </w:rPr>
            </w:pPr>
          </w:p>
        </w:tc>
        <w:tc>
          <w:tcPr>
            <w:tcW w:w="1890" w:type="pct"/>
            <w:tcBorders>
              <w:top w:val="single" w:sz="4" w:space="0" w:color="000000"/>
              <w:left w:val="single" w:sz="4" w:space="0" w:color="000000"/>
              <w:bottom w:val="single" w:sz="4" w:space="0" w:color="000000"/>
            </w:tcBorders>
            <w:shd w:val="clear" w:color="auto" w:fill="auto"/>
            <w:vAlign w:val="center"/>
          </w:tcPr>
          <w:p w14:paraId="428380A9" w14:textId="77777777" w:rsidR="006C24C2" w:rsidRPr="006C24C2" w:rsidRDefault="006C24C2" w:rsidP="006C24C2">
            <w:pPr>
              <w:snapToGrid w:val="0"/>
              <w:spacing w:after="0" w:line="240" w:lineRule="auto"/>
              <w:jc w:val="center"/>
              <w:rPr>
                <w:rFonts w:ascii="Times New Roman" w:hAnsi="Times New Roman" w:cs="Times New Roman"/>
                <w:color w:val="000000" w:themeColor="text1"/>
                <w:sz w:val="12"/>
                <w:szCs w:val="12"/>
              </w:rPr>
            </w:pPr>
            <w:r w:rsidRPr="006C24C2">
              <w:rPr>
                <w:rFonts w:ascii="Times New Roman" w:hAnsi="Times New Roman" w:cs="Times New Roman"/>
                <w:color w:val="000000" w:themeColor="text1"/>
                <w:sz w:val="12"/>
                <w:szCs w:val="12"/>
              </w:rPr>
              <w:t>Всего:</w:t>
            </w:r>
          </w:p>
        </w:tc>
        <w:tc>
          <w:tcPr>
            <w:tcW w:w="551" w:type="pct"/>
            <w:tcBorders>
              <w:top w:val="single" w:sz="4" w:space="0" w:color="000000"/>
              <w:left w:val="single" w:sz="4" w:space="0" w:color="000000"/>
              <w:bottom w:val="single" w:sz="4" w:space="0" w:color="000000"/>
            </w:tcBorders>
            <w:shd w:val="clear" w:color="auto" w:fill="auto"/>
            <w:vAlign w:val="center"/>
          </w:tcPr>
          <w:p w14:paraId="49EBB63A" w14:textId="77777777" w:rsidR="006C24C2" w:rsidRPr="006C24C2" w:rsidRDefault="006C24C2" w:rsidP="006C24C2">
            <w:pPr>
              <w:spacing w:after="0" w:line="240" w:lineRule="auto"/>
              <w:jc w:val="center"/>
              <w:rPr>
                <w:rFonts w:ascii="Times New Roman" w:hAnsi="Times New Roman" w:cs="Times New Roman"/>
                <w:b/>
                <w:color w:val="000000" w:themeColor="text1"/>
                <w:sz w:val="12"/>
                <w:szCs w:val="12"/>
              </w:rPr>
            </w:pPr>
            <w:r w:rsidRPr="006C24C2">
              <w:rPr>
                <w:rFonts w:ascii="Times New Roman" w:hAnsi="Times New Roman" w:cs="Times New Roman"/>
                <w:b/>
                <w:color w:val="000000" w:themeColor="text1"/>
                <w:sz w:val="12"/>
                <w:szCs w:val="12"/>
              </w:rPr>
              <w:t>5105,72601</w:t>
            </w:r>
          </w:p>
        </w:tc>
        <w:tc>
          <w:tcPr>
            <w:tcW w:w="460" w:type="pct"/>
            <w:tcBorders>
              <w:top w:val="single" w:sz="4" w:space="0" w:color="000000"/>
              <w:left w:val="single" w:sz="4" w:space="0" w:color="000000"/>
              <w:bottom w:val="single" w:sz="4" w:space="0" w:color="000000"/>
            </w:tcBorders>
            <w:shd w:val="clear" w:color="auto" w:fill="auto"/>
            <w:vAlign w:val="center"/>
          </w:tcPr>
          <w:p w14:paraId="72BA98F2" w14:textId="77777777" w:rsidR="006C24C2" w:rsidRPr="006C24C2" w:rsidRDefault="006C24C2" w:rsidP="006C24C2">
            <w:pPr>
              <w:snapToGrid w:val="0"/>
              <w:spacing w:after="0" w:line="240" w:lineRule="auto"/>
              <w:jc w:val="center"/>
              <w:rPr>
                <w:rFonts w:ascii="Times New Roman" w:hAnsi="Times New Roman" w:cs="Times New Roman"/>
                <w:b/>
                <w:color w:val="000000" w:themeColor="text1"/>
                <w:sz w:val="12"/>
                <w:szCs w:val="12"/>
              </w:rPr>
            </w:pPr>
            <w:r w:rsidRPr="006C24C2">
              <w:rPr>
                <w:rFonts w:ascii="Times New Roman" w:hAnsi="Times New Roman" w:cs="Times New Roman"/>
                <w:b/>
                <w:color w:val="000000" w:themeColor="text1"/>
                <w:sz w:val="12"/>
                <w:szCs w:val="12"/>
              </w:rPr>
              <w:t>0,00</w:t>
            </w:r>
          </w:p>
        </w:tc>
        <w:tc>
          <w:tcPr>
            <w:tcW w:w="521" w:type="pct"/>
            <w:tcBorders>
              <w:top w:val="single" w:sz="4" w:space="0" w:color="000000"/>
              <w:left w:val="single" w:sz="4" w:space="0" w:color="000000"/>
              <w:bottom w:val="single" w:sz="4" w:space="0" w:color="000000"/>
            </w:tcBorders>
            <w:shd w:val="clear" w:color="auto" w:fill="auto"/>
            <w:vAlign w:val="center"/>
          </w:tcPr>
          <w:p w14:paraId="7B8A7FDC" w14:textId="77777777" w:rsidR="006C24C2" w:rsidRPr="006C24C2" w:rsidRDefault="006C24C2" w:rsidP="006C24C2">
            <w:pPr>
              <w:snapToGrid w:val="0"/>
              <w:spacing w:after="0" w:line="240" w:lineRule="auto"/>
              <w:jc w:val="center"/>
              <w:rPr>
                <w:rFonts w:ascii="Times New Roman" w:hAnsi="Times New Roman" w:cs="Times New Roman"/>
                <w:b/>
                <w:color w:val="000000" w:themeColor="text1"/>
                <w:sz w:val="12"/>
                <w:szCs w:val="12"/>
              </w:rPr>
            </w:pPr>
            <w:r w:rsidRPr="006C24C2">
              <w:rPr>
                <w:rFonts w:ascii="Times New Roman" w:hAnsi="Times New Roman" w:cs="Times New Roman"/>
                <w:b/>
                <w:color w:val="000000" w:themeColor="text1"/>
                <w:sz w:val="12"/>
                <w:szCs w:val="12"/>
              </w:rPr>
              <w:t>0,00</w:t>
            </w:r>
          </w:p>
        </w:tc>
        <w:tc>
          <w:tcPr>
            <w:tcW w:w="1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58162F" w14:textId="77777777" w:rsidR="006C24C2" w:rsidRPr="006C24C2" w:rsidRDefault="006C24C2" w:rsidP="006C24C2">
            <w:pPr>
              <w:snapToGrid w:val="0"/>
              <w:spacing w:after="0" w:line="240" w:lineRule="auto"/>
              <w:jc w:val="center"/>
              <w:rPr>
                <w:rFonts w:ascii="Times New Roman" w:hAnsi="Times New Roman" w:cs="Times New Roman"/>
                <w:color w:val="000000" w:themeColor="text1"/>
                <w:sz w:val="12"/>
                <w:szCs w:val="12"/>
              </w:rPr>
            </w:pPr>
          </w:p>
        </w:tc>
      </w:tr>
    </w:tbl>
    <w:p w14:paraId="77458397" w14:textId="77777777" w:rsidR="006C24C2" w:rsidRPr="006C24C2" w:rsidRDefault="006C24C2" w:rsidP="006C24C2">
      <w:pPr>
        <w:spacing w:after="0" w:line="240" w:lineRule="auto"/>
        <w:ind w:firstLine="284"/>
        <w:jc w:val="both"/>
        <w:rPr>
          <w:rFonts w:ascii="Times New Roman" w:hAnsi="Times New Roman" w:cs="Times New Roman"/>
          <w:sz w:val="12"/>
          <w:szCs w:val="12"/>
        </w:rPr>
      </w:pPr>
      <w:r w:rsidRPr="006C24C2">
        <w:rPr>
          <w:rFonts w:ascii="Times New Roman" w:hAnsi="Times New Roman" w:cs="Times New Roman"/>
          <w:sz w:val="12"/>
          <w:szCs w:val="12"/>
        </w:rPr>
        <w:t>1.3.В разделе 6 Программы позицию «Финансовое обеспечение Программы» изложить в следующей редакции:</w:t>
      </w:r>
    </w:p>
    <w:p w14:paraId="40D63237" w14:textId="4174693B" w:rsidR="006C24C2" w:rsidRPr="006C24C2" w:rsidRDefault="006C24C2" w:rsidP="006C24C2">
      <w:pPr>
        <w:spacing w:after="0" w:line="240" w:lineRule="auto"/>
        <w:ind w:firstLine="284"/>
        <w:jc w:val="both"/>
        <w:rPr>
          <w:rFonts w:ascii="Times New Roman" w:hAnsi="Times New Roman" w:cs="Times New Roman"/>
          <w:sz w:val="12"/>
          <w:szCs w:val="12"/>
        </w:rPr>
      </w:pPr>
      <w:r w:rsidRPr="006C24C2">
        <w:rPr>
          <w:rFonts w:ascii="Times New Roman" w:hAnsi="Times New Roman" w:cs="Times New Roman"/>
          <w:sz w:val="12"/>
          <w:szCs w:val="12"/>
        </w:rPr>
        <w:t>Объем и источники финансирования мероприятий Программы:</w:t>
      </w:r>
    </w:p>
    <w:p w14:paraId="74513348" w14:textId="531AAD3A" w:rsidR="006C24C2" w:rsidRPr="006C24C2" w:rsidRDefault="006C24C2" w:rsidP="006C24C2">
      <w:pPr>
        <w:spacing w:after="0" w:line="240" w:lineRule="auto"/>
        <w:ind w:firstLine="284"/>
        <w:jc w:val="both"/>
        <w:rPr>
          <w:rFonts w:ascii="Times New Roman" w:hAnsi="Times New Roman" w:cs="Times New Roman"/>
          <w:sz w:val="12"/>
          <w:szCs w:val="12"/>
        </w:rPr>
      </w:pPr>
      <w:r w:rsidRPr="006C24C2">
        <w:rPr>
          <w:rFonts w:ascii="Times New Roman" w:hAnsi="Times New Roman" w:cs="Times New Roman"/>
          <w:sz w:val="12"/>
          <w:szCs w:val="12"/>
        </w:rPr>
        <w:t>Средства местного бюджета -  5105,72601тыс. рублей:</w:t>
      </w:r>
    </w:p>
    <w:p w14:paraId="6A29400C" w14:textId="77777777" w:rsidR="006C24C2" w:rsidRPr="006C24C2" w:rsidRDefault="006C24C2" w:rsidP="006C24C2">
      <w:pPr>
        <w:spacing w:after="0" w:line="240" w:lineRule="auto"/>
        <w:ind w:firstLine="284"/>
        <w:jc w:val="both"/>
        <w:rPr>
          <w:rFonts w:ascii="Times New Roman" w:hAnsi="Times New Roman" w:cs="Times New Roman"/>
          <w:sz w:val="12"/>
          <w:szCs w:val="12"/>
        </w:rPr>
      </w:pPr>
      <w:r w:rsidRPr="006C24C2">
        <w:rPr>
          <w:rFonts w:ascii="Times New Roman" w:hAnsi="Times New Roman" w:cs="Times New Roman"/>
          <w:sz w:val="12"/>
          <w:szCs w:val="12"/>
        </w:rPr>
        <w:t>2022 год – 5105,72601тыс. рублей;</w:t>
      </w:r>
    </w:p>
    <w:p w14:paraId="4B8B05F8" w14:textId="77777777" w:rsidR="006C24C2" w:rsidRPr="006C24C2" w:rsidRDefault="006C24C2" w:rsidP="006C24C2">
      <w:pPr>
        <w:spacing w:after="0" w:line="240" w:lineRule="auto"/>
        <w:ind w:firstLine="284"/>
        <w:jc w:val="both"/>
        <w:rPr>
          <w:rFonts w:ascii="Times New Roman" w:hAnsi="Times New Roman" w:cs="Times New Roman"/>
          <w:sz w:val="12"/>
          <w:szCs w:val="12"/>
        </w:rPr>
      </w:pPr>
      <w:r w:rsidRPr="006C24C2">
        <w:rPr>
          <w:rFonts w:ascii="Times New Roman" w:hAnsi="Times New Roman" w:cs="Times New Roman"/>
          <w:sz w:val="12"/>
          <w:szCs w:val="12"/>
        </w:rPr>
        <w:t>2023 год – 0,00 тыс. рублей;</w:t>
      </w:r>
    </w:p>
    <w:p w14:paraId="2F70CD5E" w14:textId="77777777" w:rsidR="006C24C2" w:rsidRPr="006C24C2" w:rsidRDefault="006C24C2" w:rsidP="006C24C2">
      <w:pPr>
        <w:spacing w:after="0" w:line="240" w:lineRule="auto"/>
        <w:ind w:firstLine="284"/>
        <w:jc w:val="both"/>
        <w:rPr>
          <w:rFonts w:ascii="Times New Roman" w:hAnsi="Times New Roman" w:cs="Times New Roman"/>
          <w:sz w:val="12"/>
          <w:szCs w:val="12"/>
        </w:rPr>
      </w:pPr>
      <w:r w:rsidRPr="006C24C2">
        <w:rPr>
          <w:rFonts w:ascii="Times New Roman" w:hAnsi="Times New Roman" w:cs="Times New Roman"/>
          <w:sz w:val="12"/>
          <w:szCs w:val="12"/>
        </w:rPr>
        <w:t>2024 год – 0,00 тыс. рублей.</w:t>
      </w:r>
    </w:p>
    <w:p w14:paraId="15835390" w14:textId="29F5CA23" w:rsidR="006C24C2" w:rsidRPr="006C24C2" w:rsidRDefault="006C24C2" w:rsidP="006C24C2">
      <w:pPr>
        <w:spacing w:after="0" w:line="240" w:lineRule="auto"/>
        <w:ind w:firstLine="284"/>
        <w:jc w:val="both"/>
        <w:rPr>
          <w:rFonts w:ascii="Times New Roman" w:hAnsi="Times New Roman" w:cs="Times New Roman"/>
          <w:sz w:val="12"/>
          <w:szCs w:val="12"/>
        </w:rPr>
      </w:pPr>
      <w:r w:rsidRPr="006C24C2">
        <w:rPr>
          <w:rFonts w:ascii="Times New Roman" w:hAnsi="Times New Roman" w:cs="Times New Roman"/>
          <w:sz w:val="12"/>
          <w:szCs w:val="12"/>
        </w:rPr>
        <w:t>2.Опубликовать настоящее Постановление в газете «Сергиевский вестник».</w:t>
      </w:r>
    </w:p>
    <w:p w14:paraId="519D77CA" w14:textId="04C85A20" w:rsidR="006C24C2" w:rsidRPr="006C24C2" w:rsidRDefault="006C24C2" w:rsidP="006C24C2">
      <w:pPr>
        <w:spacing w:after="0" w:line="240" w:lineRule="auto"/>
        <w:ind w:firstLine="284"/>
        <w:jc w:val="both"/>
        <w:rPr>
          <w:rFonts w:ascii="Times New Roman" w:hAnsi="Times New Roman" w:cs="Times New Roman"/>
          <w:sz w:val="12"/>
          <w:szCs w:val="12"/>
        </w:rPr>
      </w:pPr>
      <w:r w:rsidRPr="006C24C2">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2109568D" w14:textId="77777777" w:rsidR="006C24C2" w:rsidRPr="006C24C2" w:rsidRDefault="006C24C2" w:rsidP="006C24C2">
      <w:pPr>
        <w:spacing w:after="0" w:line="240" w:lineRule="auto"/>
        <w:ind w:firstLine="284"/>
        <w:jc w:val="right"/>
        <w:rPr>
          <w:rFonts w:ascii="Times New Roman" w:hAnsi="Times New Roman" w:cs="Times New Roman"/>
          <w:sz w:val="12"/>
          <w:szCs w:val="12"/>
        </w:rPr>
      </w:pPr>
      <w:r w:rsidRPr="006C24C2">
        <w:rPr>
          <w:rFonts w:ascii="Times New Roman" w:hAnsi="Times New Roman" w:cs="Times New Roman"/>
          <w:sz w:val="12"/>
          <w:szCs w:val="12"/>
        </w:rPr>
        <w:t>Глава сельского поселения Серноводск</w:t>
      </w:r>
    </w:p>
    <w:p w14:paraId="582C64F7" w14:textId="77777777" w:rsidR="006C24C2" w:rsidRDefault="006C24C2" w:rsidP="006C24C2">
      <w:pPr>
        <w:spacing w:after="0" w:line="240" w:lineRule="auto"/>
        <w:ind w:firstLine="284"/>
        <w:jc w:val="right"/>
        <w:rPr>
          <w:rFonts w:ascii="Times New Roman" w:hAnsi="Times New Roman" w:cs="Times New Roman"/>
          <w:sz w:val="12"/>
          <w:szCs w:val="12"/>
        </w:rPr>
      </w:pPr>
      <w:r w:rsidRPr="006C24C2">
        <w:rPr>
          <w:rFonts w:ascii="Times New Roman" w:hAnsi="Times New Roman" w:cs="Times New Roman"/>
          <w:sz w:val="12"/>
          <w:szCs w:val="12"/>
        </w:rPr>
        <w:t xml:space="preserve">муниципального района Сергиевский                     </w:t>
      </w:r>
    </w:p>
    <w:p w14:paraId="7E4A34B6" w14:textId="3A2A3C0F" w:rsidR="006C24C2" w:rsidRDefault="006C24C2" w:rsidP="006C24C2">
      <w:pPr>
        <w:spacing w:after="0" w:line="240" w:lineRule="auto"/>
        <w:ind w:firstLine="284"/>
        <w:jc w:val="right"/>
        <w:rPr>
          <w:rFonts w:ascii="Times New Roman" w:hAnsi="Times New Roman" w:cs="Times New Roman"/>
          <w:sz w:val="12"/>
          <w:szCs w:val="12"/>
        </w:rPr>
      </w:pPr>
      <w:r w:rsidRPr="006C24C2">
        <w:rPr>
          <w:rFonts w:ascii="Times New Roman" w:hAnsi="Times New Roman" w:cs="Times New Roman"/>
          <w:sz w:val="12"/>
          <w:szCs w:val="12"/>
        </w:rPr>
        <w:t xml:space="preserve">                        </w:t>
      </w:r>
      <w:proofErr w:type="spellStart"/>
      <w:r w:rsidRPr="006C24C2">
        <w:rPr>
          <w:rFonts w:ascii="Times New Roman" w:hAnsi="Times New Roman" w:cs="Times New Roman"/>
          <w:sz w:val="12"/>
          <w:szCs w:val="12"/>
        </w:rPr>
        <w:t>В.В.Тулгаев</w:t>
      </w:r>
      <w:proofErr w:type="spellEnd"/>
    </w:p>
    <w:p w14:paraId="38854B93" w14:textId="77777777" w:rsidR="00256C52" w:rsidRPr="003E6891" w:rsidRDefault="00256C52" w:rsidP="00256C52">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6CB123B0" w14:textId="0AFA0B69" w:rsidR="00256C52" w:rsidRDefault="00256C52" w:rsidP="00256C52">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w:t>
      </w:r>
      <w:r w:rsidRPr="00256C52">
        <w:rPr>
          <w:rFonts w:ascii="Times New Roman" w:hAnsi="Times New Roman" w:cs="Times New Roman"/>
          <w:sz w:val="12"/>
          <w:szCs w:val="12"/>
        </w:rPr>
        <w:t>Сургут</w:t>
      </w:r>
    </w:p>
    <w:p w14:paraId="62B2F63F" w14:textId="77777777" w:rsidR="00256C52" w:rsidRDefault="00256C52" w:rsidP="00256C5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069DAA87" w14:textId="77777777" w:rsidR="00256C52" w:rsidRDefault="00256C52" w:rsidP="00256C5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9A3B623" w14:textId="77777777" w:rsidR="00256C52" w:rsidRPr="003E6891" w:rsidRDefault="00256C52" w:rsidP="00256C5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488F464A" w14:textId="1D2D7B5D" w:rsidR="00256C52" w:rsidRDefault="00256C52" w:rsidP="00256C5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№43                                                                                                                                                                                                   от 29 июля 2022 года</w:t>
      </w:r>
    </w:p>
    <w:p w14:paraId="26048828" w14:textId="74E25F98" w:rsidR="00256C52" w:rsidRPr="00256C52" w:rsidRDefault="00256C52" w:rsidP="00256C52">
      <w:pPr>
        <w:spacing w:after="0" w:line="240" w:lineRule="auto"/>
        <w:ind w:firstLine="284"/>
        <w:jc w:val="center"/>
        <w:rPr>
          <w:rFonts w:ascii="Times New Roman" w:hAnsi="Times New Roman" w:cs="Times New Roman"/>
          <w:sz w:val="12"/>
          <w:szCs w:val="12"/>
        </w:rPr>
      </w:pPr>
      <w:r w:rsidRPr="00256C52">
        <w:rPr>
          <w:rFonts w:ascii="Times New Roman"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№81 от 30.12.2021г. «Об утверждении муниципальной программы «Развитие сферы культуры и молодежной политики на территории сельского поселения Сургут муниципального района Сергиевский» на 2022-2024гг.</w:t>
      </w:r>
    </w:p>
    <w:p w14:paraId="16E83BCD" w14:textId="0E353B05" w:rsidR="00256C52" w:rsidRPr="00256C52" w:rsidRDefault="00256C52" w:rsidP="00256C52">
      <w:pPr>
        <w:spacing w:after="0" w:line="240" w:lineRule="auto"/>
        <w:ind w:firstLine="284"/>
        <w:jc w:val="both"/>
        <w:rPr>
          <w:rFonts w:ascii="Times New Roman" w:hAnsi="Times New Roman" w:cs="Times New Roman"/>
          <w:sz w:val="12"/>
          <w:szCs w:val="12"/>
        </w:rPr>
      </w:pPr>
      <w:r w:rsidRPr="00256C52">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256C52">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  </w:t>
      </w:r>
    </w:p>
    <w:p w14:paraId="664AF612" w14:textId="77777777" w:rsidR="00256C52" w:rsidRPr="00256C52" w:rsidRDefault="00256C52" w:rsidP="00256C52">
      <w:pPr>
        <w:spacing w:after="0" w:line="240" w:lineRule="auto"/>
        <w:ind w:firstLine="284"/>
        <w:jc w:val="both"/>
        <w:rPr>
          <w:rFonts w:ascii="Times New Roman" w:hAnsi="Times New Roman" w:cs="Times New Roman"/>
          <w:sz w:val="12"/>
          <w:szCs w:val="12"/>
        </w:rPr>
      </w:pPr>
      <w:r w:rsidRPr="00256C52">
        <w:rPr>
          <w:rFonts w:ascii="Times New Roman" w:hAnsi="Times New Roman" w:cs="Times New Roman"/>
          <w:sz w:val="12"/>
          <w:szCs w:val="12"/>
        </w:rPr>
        <w:t>ПОСТАНОВЛЯЕТ:</w:t>
      </w:r>
    </w:p>
    <w:p w14:paraId="64CEFF22" w14:textId="2B25F301" w:rsidR="00256C52" w:rsidRPr="00256C52" w:rsidRDefault="00256C52" w:rsidP="00256C52">
      <w:pPr>
        <w:spacing w:after="0" w:line="240" w:lineRule="auto"/>
        <w:ind w:firstLine="284"/>
        <w:jc w:val="both"/>
        <w:rPr>
          <w:rFonts w:ascii="Times New Roman" w:hAnsi="Times New Roman" w:cs="Times New Roman"/>
          <w:sz w:val="12"/>
          <w:szCs w:val="12"/>
        </w:rPr>
      </w:pPr>
      <w:r w:rsidRPr="00256C52">
        <w:rPr>
          <w:rFonts w:ascii="Times New Roman"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№81 от 30.12.2021г. «Об утверждении муниципальной программы «Развитие сферы культуры и молодежной политики на территории сельского поселения Сургут муниципального района Сергиевский» на 2022-2024гг. (далее - Программа) следующего содержания:</w:t>
      </w:r>
    </w:p>
    <w:p w14:paraId="741E9916" w14:textId="77777777" w:rsidR="00256C52" w:rsidRPr="00256C52" w:rsidRDefault="00256C52" w:rsidP="00256C52">
      <w:pPr>
        <w:spacing w:after="0" w:line="240" w:lineRule="auto"/>
        <w:ind w:firstLine="284"/>
        <w:jc w:val="both"/>
        <w:rPr>
          <w:rFonts w:ascii="Times New Roman" w:hAnsi="Times New Roman" w:cs="Times New Roman"/>
          <w:sz w:val="12"/>
          <w:szCs w:val="12"/>
        </w:rPr>
      </w:pPr>
      <w:r w:rsidRPr="00256C52">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14:paraId="54E3C3BF" w14:textId="77777777" w:rsidR="00256C52" w:rsidRPr="00256C52" w:rsidRDefault="00256C52" w:rsidP="00256C52">
      <w:pPr>
        <w:spacing w:after="0" w:line="240" w:lineRule="auto"/>
        <w:ind w:firstLine="284"/>
        <w:jc w:val="both"/>
        <w:rPr>
          <w:rFonts w:ascii="Times New Roman" w:hAnsi="Times New Roman" w:cs="Times New Roman"/>
          <w:sz w:val="12"/>
          <w:szCs w:val="12"/>
        </w:rPr>
      </w:pPr>
      <w:r w:rsidRPr="00256C52">
        <w:rPr>
          <w:rFonts w:ascii="Times New Roman" w:hAnsi="Times New Roman" w:cs="Times New Roman"/>
          <w:sz w:val="12"/>
          <w:szCs w:val="12"/>
        </w:rPr>
        <w:t>Общий объем финансирования программы в 2022-2024 годах:</w:t>
      </w:r>
    </w:p>
    <w:p w14:paraId="40D95FD0" w14:textId="77777777" w:rsidR="00256C52" w:rsidRPr="00256C52" w:rsidRDefault="00256C52" w:rsidP="00256C52">
      <w:pPr>
        <w:spacing w:after="0" w:line="240" w:lineRule="auto"/>
        <w:ind w:firstLine="284"/>
        <w:jc w:val="both"/>
        <w:rPr>
          <w:rFonts w:ascii="Times New Roman" w:hAnsi="Times New Roman" w:cs="Times New Roman"/>
          <w:sz w:val="12"/>
          <w:szCs w:val="12"/>
        </w:rPr>
      </w:pPr>
      <w:r w:rsidRPr="00256C52">
        <w:rPr>
          <w:rFonts w:ascii="Times New Roman" w:hAnsi="Times New Roman" w:cs="Times New Roman"/>
          <w:sz w:val="12"/>
          <w:szCs w:val="12"/>
        </w:rPr>
        <w:t xml:space="preserve">всего – 2043,63087 </w:t>
      </w:r>
      <w:proofErr w:type="spellStart"/>
      <w:r w:rsidRPr="00256C52">
        <w:rPr>
          <w:rFonts w:ascii="Times New Roman" w:hAnsi="Times New Roman" w:cs="Times New Roman"/>
          <w:sz w:val="12"/>
          <w:szCs w:val="12"/>
        </w:rPr>
        <w:t>тыс</w:t>
      </w:r>
      <w:proofErr w:type="gramStart"/>
      <w:r w:rsidRPr="00256C52">
        <w:rPr>
          <w:rFonts w:ascii="Times New Roman" w:hAnsi="Times New Roman" w:cs="Times New Roman"/>
          <w:sz w:val="12"/>
          <w:szCs w:val="12"/>
        </w:rPr>
        <w:t>.р</w:t>
      </w:r>
      <w:proofErr w:type="gramEnd"/>
      <w:r w:rsidRPr="00256C52">
        <w:rPr>
          <w:rFonts w:ascii="Times New Roman" w:hAnsi="Times New Roman" w:cs="Times New Roman"/>
          <w:sz w:val="12"/>
          <w:szCs w:val="12"/>
        </w:rPr>
        <w:t>ублей</w:t>
      </w:r>
      <w:proofErr w:type="spellEnd"/>
      <w:r w:rsidRPr="00256C52">
        <w:rPr>
          <w:rFonts w:ascii="Times New Roman" w:hAnsi="Times New Roman" w:cs="Times New Roman"/>
          <w:sz w:val="12"/>
          <w:szCs w:val="12"/>
        </w:rPr>
        <w:t>;</w:t>
      </w:r>
    </w:p>
    <w:p w14:paraId="6E3D77D7" w14:textId="77777777" w:rsidR="00256C52" w:rsidRPr="00256C52" w:rsidRDefault="00256C52" w:rsidP="00256C52">
      <w:pPr>
        <w:spacing w:after="0" w:line="240" w:lineRule="auto"/>
        <w:ind w:firstLine="284"/>
        <w:jc w:val="both"/>
        <w:rPr>
          <w:rFonts w:ascii="Times New Roman" w:hAnsi="Times New Roman" w:cs="Times New Roman"/>
          <w:sz w:val="12"/>
          <w:szCs w:val="12"/>
        </w:rPr>
      </w:pPr>
      <w:r w:rsidRPr="00256C52">
        <w:rPr>
          <w:rFonts w:ascii="Times New Roman" w:hAnsi="Times New Roman" w:cs="Times New Roman"/>
          <w:sz w:val="12"/>
          <w:szCs w:val="12"/>
        </w:rPr>
        <w:t>в том числе:</w:t>
      </w:r>
    </w:p>
    <w:p w14:paraId="472B65AC" w14:textId="77777777" w:rsidR="00256C52" w:rsidRPr="00256C52" w:rsidRDefault="00256C52" w:rsidP="00256C52">
      <w:pPr>
        <w:spacing w:after="0" w:line="240" w:lineRule="auto"/>
        <w:ind w:firstLine="284"/>
        <w:jc w:val="both"/>
        <w:rPr>
          <w:rFonts w:ascii="Times New Roman" w:hAnsi="Times New Roman" w:cs="Times New Roman"/>
          <w:sz w:val="12"/>
          <w:szCs w:val="12"/>
        </w:rPr>
      </w:pPr>
      <w:r w:rsidRPr="00256C52">
        <w:rPr>
          <w:rFonts w:ascii="Times New Roman" w:hAnsi="Times New Roman" w:cs="Times New Roman"/>
          <w:sz w:val="12"/>
          <w:szCs w:val="12"/>
        </w:rPr>
        <w:t xml:space="preserve">2022 год – 1865,32970 </w:t>
      </w:r>
      <w:proofErr w:type="spellStart"/>
      <w:r w:rsidRPr="00256C52">
        <w:rPr>
          <w:rFonts w:ascii="Times New Roman" w:hAnsi="Times New Roman" w:cs="Times New Roman"/>
          <w:sz w:val="12"/>
          <w:szCs w:val="12"/>
        </w:rPr>
        <w:t>тыс</w:t>
      </w:r>
      <w:proofErr w:type="gramStart"/>
      <w:r w:rsidRPr="00256C52">
        <w:rPr>
          <w:rFonts w:ascii="Times New Roman" w:hAnsi="Times New Roman" w:cs="Times New Roman"/>
          <w:sz w:val="12"/>
          <w:szCs w:val="12"/>
        </w:rPr>
        <w:t>.р</w:t>
      </w:r>
      <w:proofErr w:type="gramEnd"/>
      <w:r w:rsidRPr="00256C52">
        <w:rPr>
          <w:rFonts w:ascii="Times New Roman" w:hAnsi="Times New Roman" w:cs="Times New Roman"/>
          <w:sz w:val="12"/>
          <w:szCs w:val="12"/>
        </w:rPr>
        <w:t>ублей</w:t>
      </w:r>
      <w:proofErr w:type="spellEnd"/>
      <w:r w:rsidRPr="00256C52">
        <w:rPr>
          <w:rFonts w:ascii="Times New Roman" w:hAnsi="Times New Roman" w:cs="Times New Roman"/>
          <w:sz w:val="12"/>
          <w:szCs w:val="12"/>
        </w:rPr>
        <w:t>;</w:t>
      </w:r>
    </w:p>
    <w:p w14:paraId="66E846FB" w14:textId="77777777" w:rsidR="00256C52" w:rsidRPr="00256C52" w:rsidRDefault="00256C52" w:rsidP="00256C52">
      <w:pPr>
        <w:spacing w:after="0" w:line="240" w:lineRule="auto"/>
        <w:ind w:firstLine="284"/>
        <w:jc w:val="both"/>
        <w:rPr>
          <w:rFonts w:ascii="Times New Roman" w:hAnsi="Times New Roman" w:cs="Times New Roman"/>
          <w:sz w:val="12"/>
          <w:szCs w:val="12"/>
        </w:rPr>
      </w:pPr>
      <w:r w:rsidRPr="00256C52">
        <w:rPr>
          <w:rFonts w:ascii="Times New Roman" w:hAnsi="Times New Roman" w:cs="Times New Roman"/>
          <w:sz w:val="12"/>
          <w:szCs w:val="12"/>
        </w:rPr>
        <w:t xml:space="preserve">2023 год – 100,00000 </w:t>
      </w:r>
      <w:proofErr w:type="spellStart"/>
      <w:r w:rsidRPr="00256C52">
        <w:rPr>
          <w:rFonts w:ascii="Times New Roman" w:hAnsi="Times New Roman" w:cs="Times New Roman"/>
          <w:sz w:val="12"/>
          <w:szCs w:val="12"/>
        </w:rPr>
        <w:t>тыс</w:t>
      </w:r>
      <w:proofErr w:type="gramStart"/>
      <w:r w:rsidRPr="00256C52">
        <w:rPr>
          <w:rFonts w:ascii="Times New Roman" w:hAnsi="Times New Roman" w:cs="Times New Roman"/>
          <w:sz w:val="12"/>
          <w:szCs w:val="12"/>
        </w:rPr>
        <w:t>.р</w:t>
      </w:r>
      <w:proofErr w:type="gramEnd"/>
      <w:r w:rsidRPr="00256C52">
        <w:rPr>
          <w:rFonts w:ascii="Times New Roman" w:hAnsi="Times New Roman" w:cs="Times New Roman"/>
          <w:sz w:val="12"/>
          <w:szCs w:val="12"/>
        </w:rPr>
        <w:t>ублей</w:t>
      </w:r>
      <w:proofErr w:type="spellEnd"/>
      <w:r w:rsidRPr="00256C52">
        <w:rPr>
          <w:rFonts w:ascii="Times New Roman" w:hAnsi="Times New Roman" w:cs="Times New Roman"/>
          <w:sz w:val="12"/>
          <w:szCs w:val="12"/>
        </w:rPr>
        <w:t>;</w:t>
      </w:r>
    </w:p>
    <w:p w14:paraId="77F800AB" w14:textId="77777777" w:rsidR="00256C52" w:rsidRPr="00256C52" w:rsidRDefault="00256C52" w:rsidP="00256C52">
      <w:pPr>
        <w:spacing w:after="0" w:line="240" w:lineRule="auto"/>
        <w:ind w:firstLine="284"/>
        <w:jc w:val="both"/>
        <w:rPr>
          <w:rFonts w:ascii="Times New Roman" w:hAnsi="Times New Roman" w:cs="Times New Roman"/>
          <w:sz w:val="12"/>
          <w:szCs w:val="12"/>
        </w:rPr>
      </w:pPr>
      <w:r w:rsidRPr="00256C52">
        <w:rPr>
          <w:rFonts w:ascii="Times New Roman" w:hAnsi="Times New Roman" w:cs="Times New Roman"/>
          <w:sz w:val="12"/>
          <w:szCs w:val="12"/>
        </w:rPr>
        <w:t xml:space="preserve">2024 год – 78,30117 </w:t>
      </w:r>
      <w:proofErr w:type="spellStart"/>
      <w:r w:rsidRPr="00256C52">
        <w:rPr>
          <w:rFonts w:ascii="Times New Roman" w:hAnsi="Times New Roman" w:cs="Times New Roman"/>
          <w:sz w:val="12"/>
          <w:szCs w:val="12"/>
        </w:rPr>
        <w:t>тыс</w:t>
      </w:r>
      <w:proofErr w:type="gramStart"/>
      <w:r w:rsidRPr="00256C52">
        <w:rPr>
          <w:rFonts w:ascii="Times New Roman" w:hAnsi="Times New Roman" w:cs="Times New Roman"/>
          <w:sz w:val="12"/>
          <w:szCs w:val="12"/>
        </w:rPr>
        <w:t>.р</w:t>
      </w:r>
      <w:proofErr w:type="gramEnd"/>
      <w:r w:rsidRPr="00256C52">
        <w:rPr>
          <w:rFonts w:ascii="Times New Roman" w:hAnsi="Times New Roman" w:cs="Times New Roman"/>
          <w:sz w:val="12"/>
          <w:szCs w:val="12"/>
        </w:rPr>
        <w:t>ублей</w:t>
      </w:r>
      <w:proofErr w:type="spellEnd"/>
      <w:r w:rsidRPr="00256C52">
        <w:rPr>
          <w:rFonts w:ascii="Times New Roman" w:hAnsi="Times New Roman" w:cs="Times New Roman"/>
          <w:sz w:val="12"/>
          <w:szCs w:val="12"/>
        </w:rPr>
        <w:t>;</w:t>
      </w:r>
    </w:p>
    <w:p w14:paraId="6315059D" w14:textId="0AEFD662" w:rsidR="00256C52" w:rsidRDefault="00256C52" w:rsidP="00256C5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256C52">
        <w:rPr>
          <w:rFonts w:ascii="Times New Roman" w:hAnsi="Times New Roman" w:cs="Times New Roman"/>
          <w:sz w:val="12"/>
          <w:szCs w:val="12"/>
        </w:rPr>
        <w:t>Приложение №1 к Программе « Перечень мероприятий муниципальной программы «Развитие сферы культуры и молодежной политики на территории сельского поселения Сургут муниципального района Сергиевский» на 2022-2024 годы» изложить в следующей редакции:</w:t>
      </w:r>
    </w:p>
    <w:tbl>
      <w:tblPr>
        <w:tblW w:w="5000" w:type="pct"/>
        <w:tblLook w:val="04A0" w:firstRow="1" w:lastRow="0" w:firstColumn="1" w:lastColumn="0" w:noHBand="0" w:noVBand="1"/>
      </w:tblPr>
      <w:tblGrid>
        <w:gridCol w:w="378"/>
        <w:gridCol w:w="1413"/>
        <w:gridCol w:w="1070"/>
        <w:gridCol w:w="801"/>
        <w:gridCol w:w="787"/>
        <w:gridCol w:w="727"/>
        <w:gridCol w:w="666"/>
        <w:gridCol w:w="816"/>
        <w:gridCol w:w="1071"/>
      </w:tblGrid>
      <w:tr w:rsidR="00256C52" w:rsidRPr="00256C52" w14:paraId="1D8F712B" w14:textId="77777777" w:rsidTr="00256C52">
        <w:trPr>
          <w:trHeight w:val="70"/>
          <w:tblHeader/>
        </w:trPr>
        <w:tc>
          <w:tcPr>
            <w:tcW w:w="245" w:type="pct"/>
            <w:vMerge w:val="restart"/>
            <w:tcBorders>
              <w:top w:val="single" w:sz="4" w:space="0" w:color="auto"/>
              <w:left w:val="single" w:sz="4" w:space="0" w:color="auto"/>
              <w:bottom w:val="single" w:sz="4" w:space="0" w:color="auto"/>
              <w:right w:val="single" w:sz="4" w:space="0" w:color="auto"/>
            </w:tcBorders>
            <w:vAlign w:val="center"/>
            <w:hideMark/>
          </w:tcPr>
          <w:p w14:paraId="31193D84" w14:textId="77777777" w:rsidR="00256C52" w:rsidRDefault="00256C52" w:rsidP="00256C52">
            <w:pPr>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w:t>
            </w:r>
          </w:p>
          <w:p w14:paraId="6D3AD4D5" w14:textId="3059B105"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proofErr w:type="gramStart"/>
            <w:r w:rsidRPr="00256C52">
              <w:rPr>
                <w:rFonts w:ascii="Times New Roman" w:eastAsia="Times New Roman" w:hAnsi="Times New Roman" w:cs="Times New Roman"/>
                <w:sz w:val="12"/>
                <w:szCs w:val="12"/>
                <w:lang w:eastAsia="ru-RU"/>
              </w:rPr>
              <w:t>п</w:t>
            </w:r>
            <w:proofErr w:type="gramEnd"/>
            <w:r w:rsidRPr="00256C52">
              <w:rPr>
                <w:rFonts w:ascii="Times New Roman" w:eastAsia="Times New Roman" w:hAnsi="Times New Roman" w:cs="Times New Roman"/>
                <w:sz w:val="12"/>
                <w:szCs w:val="12"/>
                <w:lang w:eastAsia="ru-RU"/>
              </w:rPr>
              <w:t>/п</w:t>
            </w:r>
          </w:p>
        </w:tc>
        <w:tc>
          <w:tcPr>
            <w:tcW w:w="915" w:type="pct"/>
            <w:vMerge w:val="restart"/>
            <w:tcBorders>
              <w:top w:val="single" w:sz="4" w:space="0" w:color="auto"/>
              <w:left w:val="single" w:sz="4" w:space="0" w:color="auto"/>
              <w:bottom w:val="single" w:sz="4" w:space="0" w:color="auto"/>
              <w:right w:val="single" w:sz="4" w:space="0" w:color="auto"/>
            </w:tcBorders>
            <w:vAlign w:val="center"/>
            <w:hideMark/>
          </w:tcPr>
          <w:p w14:paraId="0503D91B"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Наименование мероприятия</w:t>
            </w:r>
          </w:p>
        </w:tc>
        <w:tc>
          <w:tcPr>
            <w:tcW w:w="692" w:type="pct"/>
            <w:vMerge w:val="restart"/>
            <w:tcBorders>
              <w:top w:val="single" w:sz="4" w:space="0" w:color="auto"/>
              <w:left w:val="single" w:sz="4" w:space="0" w:color="auto"/>
              <w:bottom w:val="single" w:sz="4" w:space="0" w:color="auto"/>
              <w:right w:val="single" w:sz="4" w:space="0" w:color="auto"/>
            </w:tcBorders>
            <w:vAlign w:val="center"/>
            <w:hideMark/>
          </w:tcPr>
          <w:p w14:paraId="7FAC9FAB"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Ответственные исполнители (соисполнители)</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14:paraId="1C767289"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Срок реализации</w:t>
            </w:r>
          </w:p>
        </w:tc>
        <w:tc>
          <w:tcPr>
            <w:tcW w:w="1938" w:type="pct"/>
            <w:gridSpan w:val="4"/>
            <w:tcBorders>
              <w:top w:val="single" w:sz="4" w:space="0" w:color="auto"/>
              <w:left w:val="single" w:sz="4" w:space="0" w:color="auto"/>
              <w:bottom w:val="single" w:sz="4" w:space="0" w:color="auto"/>
              <w:right w:val="single" w:sz="4" w:space="0" w:color="auto"/>
            </w:tcBorders>
            <w:vAlign w:val="center"/>
            <w:hideMark/>
          </w:tcPr>
          <w:p w14:paraId="0714BEBA"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Объем финансирования по годам, тыс. рублей</w:t>
            </w:r>
          </w:p>
        </w:tc>
        <w:tc>
          <w:tcPr>
            <w:tcW w:w="693" w:type="pct"/>
            <w:vMerge w:val="restart"/>
            <w:tcBorders>
              <w:top w:val="single" w:sz="4" w:space="0" w:color="auto"/>
              <w:left w:val="single" w:sz="4" w:space="0" w:color="auto"/>
              <w:bottom w:val="single" w:sz="4" w:space="0" w:color="auto"/>
              <w:right w:val="single" w:sz="4" w:space="0" w:color="auto"/>
            </w:tcBorders>
            <w:vAlign w:val="center"/>
            <w:hideMark/>
          </w:tcPr>
          <w:p w14:paraId="41E58797"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Источники финансирования</w:t>
            </w:r>
          </w:p>
        </w:tc>
      </w:tr>
      <w:tr w:rsidR="00256C52" w:rsidRPr="00256C52" w14:paraId="6323D329" w14:textId="77777777" w:rsidTr="00256C52">
        <w:trPr>
          <w:trHeight w:val="70"/>
          <w:tblHeader/>
        </w:trPr>
        <w:tc>
          <w:tcPr>
            <w:tcW w:w="245" w:type="pct"/>
            <w:vMerge/>
            <w:tcBorders>
              <w:top w:val="single" w:sz="4" w:space="0" w:color="auto"/>
              <w:left w:val="single" w:sz="4" w:space="0" w:color="auto"/>
              <w:bottom w:val="single" w:sz="4" w:space="0" w:color="auto"/>
              <w:right w:val="single" w:sz="4" w:space="0" w:color="auto"/>
            </w:tcBorders>
            <w:vAlign w:val="center"/>
            <w:hideMark/>
          </w:tcPr>
          <w:p w14:paraId="22F532C6"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p>
        </w:tc>
        <w:tc>
          <w:tcPr>
            <w:tcW w:w="915" w:type="pct"/>
            <w:vMerge/>
            <w:tcBorders>
              <w:top w:val="single" w:sz="4" w:space="0" w:color="auto"/>
              <w:left w:val="single" w:sz="4" w:space="0" w:color="auto"/>
              <w:bottom w:val="single" w:sz="4" w:space="0" w:color="auto"/>
              <w:right w:val="single" w:sz="4" w:space="0" w:color="auto"/>
            </w:tcBorders>
            <w:vAlign w:val="center"/>
            <w:hideMark/>
          </w:tcPr>
          <w:p w14:paraId="33A99997"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14:paraId="0C761086"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14:paraId="28648FEA"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p>
        </w:tc>
        <w:tc>
          <w:tcPr>
            <w:tcW w:w="509" w:type="pct"/>
            <w:tcBorders>
              <w:top w:val="single" w:sz="4" w:space="0" w:color="auto"/>
              <w:left w:val="single" w:sz="4" w:space="0" w:color="auto"/>
              <w:bottom w:val="single" w:sz="4" w:space="0" w:color="auto"/>
              <w:right w:val="single" w:sz="4" w:space="0" w:color="auto"/>
            </w:tcBorders>
            <w:vAlign w:val="center"/>
            <w:hideMark/>
          </w:tcPr>
          <w:p w14:paraId="34F1D66E"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2022</w:t>
            </w:r>
          </w:p>
        </w:tc>
        <w:tc>
          <w:tcPr>
            <w:tcW w:w="470" w:type="pct"/>
            <w:tcBorders>
              <w:top w:val="single" w:sz="4" w:space="0" w:color="auto"/>
              <w:left w:val="single" w:sz="4" w:space="0" w:color="auto"/>
              <w:bottom w:val="single" w:sz="4" w:space="0" w:color="auto"/>
              <w:right w:val="single" w:sz="4" w:space="0" w:color="auto"/>
            </w:tcBorders>
            <w:vAlign w:val="center"/>
            <w:hideMark/>
          </w:tcPr>
          <w:p w14:paraId="3CBC0C4F"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2023</w:t>
            </w:r>
          </w:p>
        </w:tc>
        <w:tc>
          <w:tcPr>
            <w:tcW w:w="431" w:type="pct"/>
            <w:tcBorders>
              <w:top w:val="single" w:sz="4" w:space="0" w:color="auto"/>
              <w:left w:val="single" w:sz="4" w:space="0" w:color="auto"/>
              <w:bottom w:val="single" w:sz="4" w:space="0" w:color="auto"/>
              <w:right w:val="single" w:sz="4" w:space="0" w:color="auto"/>
            </w:tcBorders>
            <w:vAlign w:val="center"/>
            <w:hideMark/>
          </w:tcPr>
          <w:p w14:paraId="1530FE14"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2024</w:t>
            </w:r>
          </w:p>
        </w:tc>
        <w:tc>
          <w:tcPr>
            <w:tcW w:w="528" w:type="pct"/>
            <w:tcBorders>
              <w:top w:val="single" w:sz="4" w:space="0" w:color="auto"/>
              <w:left w:val="single" w:sz="4" w:space="0" w:color="auto"/>
              <w:bottom w:val="single" w:sz="4" w:space="0" w:color="auto"/>
              <w:right w:val="single" w:sz="4" w:space="0" w:color="auto"/>
            </w:tcBorders>
            <w:vAlign w:val="center"/>
            <w:hideMark/>
          </w:tcPr>
          <w:p w14:paraId="139014C5"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Всего</w:t>
            </w:r>
          </w:p>
        </w:tc>
        <w:tc>
          <w:tcPr>
            <w:tcW w:w="693" w:type="pct"/>
            <w:vMerge/>
            <w:tcBorders>
              <w:top w:val="single" w:sz="4" w:space="0" w:color="auto"/>
              <w:left w:val="single" w:sz="4" w:space="0" w:color="auto"/>
              <w:bottom w:val="single" w:sz="4" w:space="0" w:color="auto"/>
              <w:right w:val="single" w:sz="4" w:space="0" w:color="auto"/>
            </w:tcBorders>
            <w:vAlign w:val="center"/>
            <w:hideMark/>
          </w:tcPr>
          <w:p w14:paraId="19797255"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p>
        </w:tc>
      </w:tr>
      <w:tr w:rsidR="00256C52" w:rsidRPr="00256C52" w14:paraId="57B6CE0C" w14:textId="77777777" w:rsidTr="00256C52">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14:paraId="7068B325"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1</w:t>
            </w:r>
          </w:p>
        </w:tc>
        <w:tc>
          <w:tcPr>
            <w:tcW w:w="915" w:type="pct"/>
            <w:tcBorders>
              <w:top w:val="single" w:sz="4" w:space="0" w:color="auto"/>
              <w:left w:val="single" w:sz="4" w:space="0" w:color="auto"/>
              <w:bottom w:val="single" w:sz="4" w:space="0" w:color="auto"/>
              <w:right w:val="single" w:sz="4" w:space="0" w:color="auto"/>
            </w:tcBorders>
            <w:vAlign w:val="center"/>
            <w:hideMark/>
          </w:tcPr>
          <w:p w14:paraId="7BAD77D1" w14:textId="183DE124"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Проведение программных массовых </w:t>
            </w:r>
            <w:r w:rsidRPr="00256C52">
              <w:rPr>
                <w:rFonts w:ascii="Times New Roman" w:eastAsia="Times New Roman" w:hAnsi="Times New Roman" w:cs="Times New Roman"/>
                <w:sz w:val="12"/>
                <w:szCs w:val="12"/>
                <w:lang w:eastAsia="ru-RU"/>
              </w:rPr>
              <w:t>мероприятий, направленных на сохранение и развитие традиций и обрядов национальных культур в селах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14:paraId="02064C84" w14:textId="108E3BE9"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Администрация сельского поселения Сургут</w:t>
            </w:r>
          </w:p>
        </w:tc>
        <w:tc>
          <w:tcPr>
            <w:tcW w:w="518" w:type="pct"/>
            <w:tcBorders>
              <w:top w:val="single" w:sz="4" w:space="0" w:color="auto"/>
              <w:left w:val="single" w:sz="4" w:space="0" w:color="auto"/>
              <w:bottom w:val="single" w:sz="4" w:space="0" w:color="auto"/>
              <w:right w:val="single" w:sz="4" w:space="0" w:color="auto"/>
            </w:tcBorders>
            <w:vAlign w:val="center"/>
            <w:hideMark/>
          </w:tcPr>
          <w:p w14:paraId="46B221FE"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2022-2024</w:t>
            </w:r>
          </w:p>
        </w:tc>
        <w:tc>
          <w:tcPr>
            <w:tcW w:w="509" w:type="pct"/>
            <w:tcBorders>
              <w:top w:val="single" w:sz="4" w:space="0" w:color="auto"/>
              <w:left w:val="single" w:sz="4" w:space="0" w:color="auto"/>
              <w:bottom w:val="single" w:sz="4" w:space="0" w:color="auto"/>
              <w:right w:val="single" w:sz="4" w:space="0" w:color="auto"/>
            </w:tcBorders>
            <w:vAlign w:val="center"/>
          </w:tcPr>
          <w:p w14:paraId="3ACEF667" w14:textId="77777777" w:rsidR="00256C52" w:rsidRPr="00256C52" w:rsidRDefault="00256C52" w:rsidP="00256C52">
            <w:pPr>
              <w:spacing w:after="0" w:line="240" w:lineRule="auto"/>
              <w:jc w:val="center"/>
              <w:rPr>
                <w:rFonts w:ascii="Times New Roman" w:hAnsi="Times New Roman" w:cs="Times New Roman"/>
                <w:sz w:val="12"/>
                <w:szCs w:val="12"/>
              </w:rPr>
            </w:pPr>
            <w:r w:rsidRPr="00256C52">
              <w:rPr>
                <w:rFonts w:ascii="Times New Roman" w:hAnsi="Times New Roman" w:cs="Times New Roman"/>
                <w:sz w:val="12"/>
                <w:szCs w:val="12"/>
              </w:rPr>
              <w:t>100,00000</w:t>
            </w:r>
          </w:p>
        </w:tc>
        <w:tc>
          <w:tcPr>
            <w:tcW w:w="470" w:type="pct"/>
            <w:tcBorders>
              <w:top w:val="single" w:sz="4" w:space="0" w:color="auto"/>
              <w:left w:val="single" w:sz="4" w:space="0" w:color="auto"/>
              <w:bottom w:val="single" w:sz="4" w:space="0" w:color="auto"/>
              <w:right w:val="single" w:sz="4" w:space="0" w:color="auto"/>
            </w:tcBorders>
            <w:vAlign w:val="center"/>
          </w:tcPr>
          <w:p w14:paraId="30CF91D4" w14:textId="77777777" w:rsidR="00256C52" w:rsidRPr="00256C52" w:rsidRDefault="00256C52" w:rsidP="00256C52">
            <w:pPr>
              <w:spacing w:after="0" w:line="240" w:lineRule="auto"/>
              <w:jc w:val="center"/>
              <w:rPr>
                <w:rFonts w:ascii="Times New Roman" w:hAnsi="Times New Roman" w:cs="Times New Roman"/>
                <w:sz w:val="12"/>
                <w:szCs w:val="12"/>
              </w:rPr>
            </w:pPr>
            <w:r w:rsidRPr="00256C52">
              <w:rPr>
                <w:rFonts w:ascii="Times New Roman" w:hAnsi="Times New Roman" w:cs="Times New Roman"/>
                <w:sz w:val="12"/>
                <w:szCs w:val="12"/>
              </w:rPr>
              <w:t>100,00000</w:t>
            </w:r>
          </w:p>
        </w:tc>
        <w:tc>
          <w:tcPr>
            <w:tcW w:w="431" w:type="pct"/>
            <w:tcBorders>
              <w:top w:val="single" w:sz="4" w:space="0" w:color="auto"/>
              <w:left w:val="single" w:sz="4" w:space="0" w:color="auto"/>
              <w:bottom w:val="single" w:sz="4" w:space="0" w:color="auto"/>
              <w:right w:val="single" w:sz="4" w:space="0" w:color="auto"/>
            </w:tcBorders>
            <w:vAlign w:val="center"/>
          </w:tcPr>
          <w:p w14:paraId="261A45A3" w14:textId="77777777" w:rsidR="00256C52" w:rsidRPr="00256C52" w:rsidRDefault="00256C52" w:rsidP="00256C52">
            <w:pPr>
              <w:spacing w:after="0" w:line="240" w:lineRule="auto"/>
              <w:jc w:val="center"/>
              <w:rPr>
                <w:rFonts w:ascii="Times New Roman" w:hAnsi="Times New Roman" w:cs="Times New Roman"/>
                <w:sz w:val="12"/>
                <w:szCs w:val="12"/>
              </w:rPr>
            </w:pPr>
            <w:r w:rsidRPr="00256C52">
              <w:rPr>
                <w:rFonts w:ascii="Times New Roman" w:hAnsi="Times New Roman" w:cs="Times New Roman"/>
                <w:sz w:val="12"/>
                <w:szCs w:val="12"/>
              </w:rPr>
              <w:t>78,30117</w:t>
            </w:r>
          </w:p>
        </w:tc>
        <w:tc>
          <w:tcPr>
            <w:tcW w:w="528" w:type="pct"/>
            <w:tcBorders>
              <w:top w:val="single" w:sz="4" w:space="0" w:color="auto"/>
              <w:left w:val="single" w:sz="4" w:space="0" w:color="auto"/>
              <w:bottom w:val="single" w:sz="4" w:space="0" w:color="auto"/>
              <w:right w:val="single" w:sz="4" w:space="0" w:color="auto"/>
            </w:tcBorders>
            <w:vAlign w:val="center"/>
          </w:tcPr>
          <w:p w14:paraId="58EE4CF7" w14:textId="77777777" w:rsidR="00256C52" w:rsidRPr="00256C52" w:rsidRDefault="00256C52" w:rsidP="00256C52">
            <w:pPr>
              <w:spacing w:after="0" w:line="240" w:lineRule="auto"/>
              <w:jc w:val="center"/>
              <w:rPr>
                <w:rFonts w:ascii="Times New Roman" w:hAnsi="Times New Roman" w:cs="Times New Roman"/>
                <w:b/>
                <w:sz w:val="12"/>
                <w:szCs w:val="12"/>
              </w:rPr>
            </w:pPr>
            <w:r w:rsidRPr="00256C52">
              <w:rPr>
                <w:rFonts w:ascii="Times New Roman" w:hAnsi="Times New Roman" w:cs="Times New Roman"/>
                <w:b/>
                <w:sz w:val="12"/>
                <w:szCs w:val="12"/>
              </w:rPr>
              <w:t>278,30117</w:t>
            </w:r>
          </w:p>
        </w:tc>
        <w:tc>
          <w:tcPr>
            <w:tcW w:w="693" w:type="pct"/>
            <w:tcBorders>
              <w:top w:val="single" w:sz="4" w:space="0" w:color="auto"/>
              <w:left w:val="single" w:sz="4" w:space="0" w:color="auto"/>
              <w:bottom w:val="single" w:sz="4" w:space="0" w:color="auto"/>
              <w:right w:val="single" w:sz="4" w:space="0" w:color="auto"/>
            </w:tcBorders>
            <w:vAlign w:val="center"/>
            <w:hideMark/>
          </w:tcPr>
          <w:p w14:paraId="490B75E6"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Бюджет поселения</w:t>
            </w:r>
          </w:p>
        </w:tc>
      </w:tr>
      <w:tr w:rsidR="00256C52" w:rsidRPr="00256C52" w14:paraId="1DAB4AE9" w14:textId="77777777" w:rsidTr="00256C52">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14:paraId="1B0B85DE"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2</w:t>
            </w:r>
          </w:p>
        </w:tc>
        <w:tc>
          <w:tcPr>
            <w:tcW w:w="915" w:type="pct"/>
            <w:tcBorders>
              <w:top w:val="single" w:sz="4" w:space="0" w:color="auto"/>
              <w:left w:val="single" w:sz="4" w:space="0" w:color="auto"/>
              <w:bottom w:val="single" w:sz="4" w:space="0" w:color="auto"/>
              <w:right w:val="single" w:sz="4" w:space="0" w:color="auto"/>
            </w:tcBorders>
            <w:vAlign w:val="center"/>
            <w:hideMark/>
          </w:tcPr>
          <w:p w14:paraId="241B5185" w14:textId="6811DE68"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Создание условий для организации досуга и обеспечение жителей поселения услугами ор</w:t>
            </w:r>
            <w:r>
              <w:rPr>
                <w:rFonts w:ascii="Times New Roman" w:eastAsia="Times New Roman" w:hAnsi="Times New Roman" w:cs="Times New Roman"/>
                <w:sz w:val="12"/>
                <w:szCs w:val="12"/>
                <w:lang w:eastAsia="ru-RU"/>
              </w:rPr>
              <w:t xml:space="preserve">ганизаций культуры, в том числе </w:t>
            </w:r>
            <w:r w:rsidRPr="00256C52">
              <w:rPr>
                <w:rFonts w:ascii="Times New Roman" w:eastAsia="Times New Roman" w:hAnsi="Times New Roman" w:cs="Times New Roman"/>
                <w:sz w:val="12"/>
                <w:szCs w:val="12"/>
                <w:lang w:eastAsia="ru-RU"/>
              </w:rPr>
              <w:t>организация содержания домов культуры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14:paraId="471313D0"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Администрация сельского поселения Сургут</w:t>
            </w:r>
          </w:p>
        </w:tc>
        <w:tc>
          <w:tcPr>
            <w:tcW w:w="518" w:type="pct"/>
            <w:tcBorders>
              <w:top w:val="single" w:sz="4" w:space="0" w:color="auto"/>
              <w:left w:val="single" w:sz="4" w:space="0" w:color="auto"/>
              <w:bottom w:val="single" w:sz="4" w:space="0" w:color="auto"/>
              <w:right w:val="single" w:sz="4" w:space="0" w:color="auto"/>
            </w:tcBorders>
            <w:vAlign w:val="center"/>
            <w:hideMark/>
          </w:tcPr>
          <w:p w14:paraId="41EBEAC1"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2022-2024</w:t>
            </w:r>
          </w:p>
        </w:tc>
        <w:tc>
          <w:tcPr>
            <w:tcW w:w="509" w:type="pct"/>
            <w:tcBorders>
              <w:top w:val="single" w:sz="4" w:space="0" w:color="auto"/>
              <w:left w:val="single" w:sz="4" w:space="0" w:color="auto"/>
              <w:bottom w:val="single" w:sz="4" w:space="0" w:color="auto"/>
              <w:right w:val="single" w:sz="4" w:space="0" w:color="auto"/>
            </w:tcBorders>
            <w:vAlign w:val="center"/>
          </w:tcPr>
          <w:p w14:paraId="1299BFF0" w14:textId="77777777" w:rsidR="00256C52" w:rsidRPr="00256C52" w:rsidRDefault="00256C52" w:rsidP="00256C52">
            <w:pPr>
              <w:spacing w:after="0" w:line="240" w:lineRule="auto"/>
              <w:jc w:val="center"/>
              <w:rPr>
                <w:rFonts w:ascii="Times New Roman" w:hAnsi="Times New Roman" w:cs="Times New Roman"/>
                <w:sz w:val="12"/>
                <w:szCs w:val="12"/>
              </w:rPr>
            </w:pPr>
            <w:r w:rsidRPr="00256C52">
              <w:rPr>
                <w:rFonts w:ascii="Times New Roman" w:hAnsi="Times New Roman" w:cs="Times New Roman"/>
                <w:sz w:val="12"/>
                <w:szCs w:val="12"/>
              </w:rPr>
              <w:t>1605,24600</w:t>
            </w:r>
          </w:p>
        </w:tc>
        <w:tc>
          <w:tcPr>
            <w:tcW w:w="470" w:type="pct"/>
            <w:tcBorders>
              <w:top w:val="single" w:sz="4" w:space="0" w:color="auto"/>
              <w:left w:val="single" w:sz="4" w:space="0" w:color="auto"/>
              <w:bottom w:val="single" w:sz="4" w:space="0" w:color="auto"/>
              <w:right w:val="single" w:sz="4" w:space="0" w:color="auto"/>
            </w:tcBorders>
            <w:vAlign w:val="center"/>
          </w:tcPr>
          <w:p w14:paraId="2F651B27" w14:textId="77777777" w:rsidR="00256C52" w:rsidRPr="00256C52" w:rsidRDefault="00256C52" w:rsidP="00256C52">
            <w:pPr>
              <w:spacing w:after="0" w:line="240" w:lineRule="auto"/>
              <w:jc w:val="center"/>
              <w:rPr>
                <w:rFonts w:ascii="Times New Roman" w:hAnsi="Times New Roman" w:cs="Times New Roman"/>
                <w:sz w:val="12"/>
                <w:szCs w:val="12"/>
              </w:rPr>
            </w:pPr>
            <w:r w:rsidRPr="00256C52">
              <w:rPr>
                <w:rFonts w:ascii="Times New Roman" w:hAnsi="Times New Roman" w:cs="Times New Roman"/>
                <w:sz w:val="12"/>
                <w:szCs w:val="12"/>
              </w:rPr>
              <w:t>0,00</w:t>
            </w:r>
          </w:p>
        </w:tc>
        <w:tc>
          <w:tcPr>
            <w:tcW w:w="431" w:type="pct"/>
            <w:tcBorders>
              <w:top w:val="single" w:sz="4" w:space="0" w:color="auto"/>
              <w:left w:val="single" w:sz="4" w:space="0" w:color="auto"/>
              <w:bottom w:val="single" w:sz="4" w:space="0" w:color="auto"/>
              <w:right w:val="single" w:sz="4" w:space="0" w:color="auto"/>
            </w:tcBorders>
            <w:vAlign w:val="center"/>
          </w:tcPr>
          <w:p w14:paraId="54CF6D26" w14:textId="77777777" w:rsidR="00256C52" w:rsidRPr="00256C52" w:rsidRDefault="00256C52" w:rsidP="00256C52">
            <w:pPr>
              <w:spacing w:after="0" w:line="240" w:lineRule="auto"/>
              <w:jc w:val="center"/>
              <w:rPr>
                <w:rFonts w:ascii="Times New Roman" w:hAnsi="Times New Roman" w:cs="Times New Roman"/>
                <w:sz w:val="12"/>
                <w:szCs w:val="12"/>
              </w:rPr>
            </w:pPr>
            <w:r w:rsidRPr="00256C52">
              <w:rPr>
                <w:rFonts w:ascii="Times New Roman" w:hAnsi="Times New Roman" w:cs="Times New Roman"/>
                <w:sz w:val="12"/>
                <w:szCs w:val="12"/>
              </w:rPr>
              <w:t>0,00</w:t>
            </w:r>
          </w:p>
        </w:tc>
        <w:tc>
          <w:tcPr>
            <w:tcW w:w="528" w:type="pct"/>
            <w:tcBorders>
              <w:top w:val="single" w:sz="4" w:space="0" w:color="auto"/>
              <w:left w:val="single" w:sz="4" w:space="0" w:color="auto"/>
              <w:bottom w:val="single" w:sz="4" w:space="0" w:color="auto"/>
              <w:right w:val="single" w:sz="4" w:space="0" w:color="auto"/>
            </w:tcBorders>
            <w:vAlign w:val="center"/>
          </w:tcPr>
          <w:p w14:paraId="349B3DAC" w14:textId="77777777" w:rsidR="00256C52" w:rsidRPr="00256C52" w:rsidRDefault="00256C52" w:rsidP="00256C52">
            <w:pPr>
              <w:spacing w:after="0" w:line="240" w:lineRule="auto"/>
              <w:jc w:val="center"/>
              <w:rPr>
                <w:rFonts w:ascii="Times New Roman" w:hAnsi="Times New Roman" w:cs="Times New Roman"/>
                <w:b/>
                <w:sz w:val="12"/>
                <w:szCs w:val="12"/>
              </w:rPr>
            </w:pPr>
            <w:r w:rsidRPr="00256C52">
              <w:rPr>
                <w:rFonts w:ascii="Times New Roman" w:hAnsi="Times New Roman" w:cs="Times New Roman"/>
                <w:b/>
                <w:sz w:val="12"/>
                <w:szCs w:val="12"/>
              </w:rPr>
              <w:t>1605,24600</w:t>
            </w:r>
          </w:p>
        </w:tc>
        <w:tc>
          <w:tcPr>
            <w:tcW w:w="693" w:type="pct"/>
            <w:tcBorders>
              <w:top w:val="single" w:sz="4" w:space="0" w:color="auto"/>
              <w:left w:val="single" w:sz="4" w:space="0" w:color="auto"/>
              <w:bottom w:val="single" w:sz="4" w:space="0" w:color="auto"/>
              <w:right w:val="single" w:sz="4" w:space="0" w:color="auto"/>
            </w:tcBorders>
            <w:vAlign w:val="center"/>
            <w:hideMark/>
          </w:tcPr>
          <w:p w14:paraId="4299B46B"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Бюджет поселения</w:t>
            </w:r>
          </w:p>
        </w:tc>
      </w:tr>
      <w:tr w:rsidR="00256C52" w:rsidRPr="00256C52" w14:paraId="2F1C0859" w14:textId="77777777" w:rsidTr="00256C52">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14:paraId="4F657E8C"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3</w:t>
            </w:r>
          </w:p>
        </w:tc>
        <w:tc>
          <w:tcPr>
            <w:tcW w:w="915" w:type="pct"/>
            <w:tcBorders>
              <w:top w:val="single" w:sz="4" w:space="0" w:color="auto"/>
              <w:left w:val="single" w:sz="4" w:space="0" w:color="auto"/>
              <w:bottom w:val="single" w:sz="4" w:space="0" w:color="auto"/>
              <w:right w:val="single" w:sz="4" w:space="0" w:color="auto"/>
            </w:tcBorders>
            <w:vAlign w:val="center"/>
            <w:hideMark/>
          </w:tcPr>
          <w:p w14:paraId="03B499A7"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92" w:type="pct"/>
            <w:tcBorders>
              <w:top w:val="single" w:sz="4" w:space="0" w:color="auto"/>
              <w:left w:val="single" w:sz="4" w:space="0" w:color="auto"/>
              <w:bottom w:val="single" w:sz="4" w:space="0" w:color="auto"/>
              <w:right w:val="single" w:sz="4" w:space="0" w:color="auto"/>
            </w:tcBorders>
            <w:vAlign w:val="center"/>
            <w:hideMark/>
          </w:tcPr>
          <w:p w14:paraId="42775883"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Администрация сельского поселения Сургут</w:t>
            </w:r>
          </w:p>
        </w:tc>
        <w:tc>
          <w:tcPr>
            <w:tcW w:w="518" w:type="pct"/>
            <w:tcBorders>
              <w:top w:val="single" w:sz="4" w:space="0" w:color="auto"/>
              <w:left w:val="single" w:sz="4" w:space="0" w:color="auto"/>
              <w:bottom w:val="single" w:sz="4" w:space="0" w:color="auto"/>
              <w:right w:val="single" w:sz="4" w:space="0" w:color="auto"/>
            </w:tcBorders>
            <w:vAlign w:val="center"/>
            <w:hideMark/>
          </w:tcPr>
          <w:p w14:paraId="778B5FF2"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2022-2024</w:t>
            </w:r>
          </w:p>
        </w:tc>
        <w:tc>
          <w:tcPr>
            <w:tcW w:w="509" w:type="pct"/>
            <w:tcBorders>
              <w:top w:val="single" w:sz="4" w:space="0" w:color="auto"/>
              <w:left w:val="single" w:sz="4" w:space="0" w:color="auto"/>
              <w:bottom w:val="single" w:sz="4" w:space="0" w:color="auto"/>
              <w:right w:val="single" w:sz="4" w:space="0" w:color="auto"/>
            </w:tcBorders>
            <w:vAlign w:val="center"/>
          </w:tcPr>
          <w:p w14:paraId="38ECB642" w14:textId="77777777" w:rsidR="00256C52" w:rsidRPr="00256C52" w:rsidRDefault="00256C52" w:rsidP="00256C52">
            <w:pPr>
              <w:spacing w:after="0" w:line="240" w:lineRule="auto"/>
              <w:jc w:val="center"/>
              <w:rPr>
                <w:rFonts w:ascii="Times New Roman" w:hAnsi="Times New Roman" w:cs="Times New Roman"/>
                <w:sz w:val="12"/>
                <w:szCs w:val="12"/>
              </w:rPr>
            </w:pPr>
            <w:r w:rsidRPr="00256C52">
              <w:rPr>
                <w:rFonts w:ascii="Times New Roman" w:hAnsi="Times New Roman" w:cs="Times New Roman"/>
                <w:sz w:val="12"/>
                <w:szCs w:val="12"/>
              </w:rPr>
              <w:t>68,43278</w:t>
            </w:r>
          </w:p>
        </w:tc>
        <w:tc>
          <w:tcPr>
            <w:tcW w:w="470" w:type="pct"/>
            <w:tcBorders>
              <w:top w:val="single" w:sz="4" w:space="0" w:color="auto"/>
              <w:left w:val="single" w:sz="4" w:space="0" w:color="auto"/>
              <w:bottom w:val="single" w:sz="4" w:space="0" w:color="auto"/>
              <w:right w:val="single" w:sz="4" w:space="0" w:color="auto"/>
            </w:tcBorders>
            <w:vAlign w:val="center"/>
          </w:tcPr>
          <w:p w14:paraId="6C18D8D1" w14:textId="77777777" w:rsidR="00256C52" w:rsidRPr="00256C52" w:rsidRDefault="00256C52" w:rsidP="00256C52">
            <w:pPr>
              <w:spacing w:after="0" w:line="240" w:lineRule="auto"/>
              <w:jc w:val="center"/>
              <w:rPr>
                <w:rFonts w:ascii="Times New Roman" w:hAnsi="Times New Roman" w:cs="Times New Roman"/>
                <w:sz w:val="12"/>
                <w:szCs w:val="12"/>
              </w:rPr>
            </w:pPr>
            <w:r w:rsidRPr="00256C52">
              <w:rPr>
                <w:rFonts w:ascii="Times New Roman" w:hAnsi="Times New Roman" w:cs="Times New Roman"/>
                <w:sz w:val="12"/>
                <w:szCs w:val="12"/>
              </w:rPr>
              <w:t>0,00</w:t>
            </w:r>
          </w:p>
        </w:tc>
        <w:tc>
          <w:tcPr>
            <w:tcW w:w="431" w:type="pct"/>
            <w:tcBorders>
              <w:top w:val="single" w:sz="4" w:space="0" w:color="auto"/>
              <w:left w:val="single" w:sz="4" w:space="0" w:color="auto"/>
              <w:bottom w:val="single" w:sz="4" w:space="0" w:color="auto"/>
              <w:right w:val="single" w:sz="4" w:space="0" w:color="auto"/>
            </w:tcBorders>
            <w:vAlign w:val="center"/>
          </w:tcPr>
          <w:p w14:paraId="1042B7C6" w14:textId="77777777" w:rsidR="00256C52" w:rsidRPr="00256C52" w:rsidRDefault="00256C52" w:rsidP="00256C52">
            <w:pPr>
              <w:spacing w:after="0" w:line="240" w:lineRule="auto"/>
              <w:jc w:val="center"/>
              <w:rPr>
                <w:rFonts w:ascii="Times New Roman" w:hAnsi="Times New Roman" w:cs="Times New Roman"/>
                <w:sz w:val="12"/>
                <w:szCs w:val="12"/>
              </w:rPr>
            </w:pPr>
            <w:r w:rsidRPr="00256C52">
              <w:rPr>
                <w:rFonts w:ascii="Times New Roman" w:hAnsi="Times New Roman" w:cs="Times New Roman"/>
                <w:sz w:val="12"/>
                <w:szCs w:val="12"/>
              </w:rPr>
              <w:t>0,00</w:t>
            </w:r>
          </w:p>
        </w:tc>
        <w:tc>
          <w:tcPr>
            <w:tcW w:w="528" w:type="pct"/>
            <w:tcBorders>
              <w:top w:val="single" w:sz="4" w:space="0" w:color="auto"/>
              <w:left w:val="single" w:sz="4" w:space="0" w:color="auto"/>
              <w:bottom w:val="single" w:sz="4" w:space="0" w:color="auto"/>
              <w:right w:val="single" w:sz="4" w:space="0" w:color="auto"/>
            </w:tcBorders>
            <w:vAlign w:val="center"/>
          </w:tcPr>
          <w:p w14:paraId="6A90E57E" w14:textId="77777777" w:rsidR="00256C52" w:rsidRPr="00256C52" w:rsidRDefault="00256C52" w:rsidP="00256C52">
            <w:pPr>
              <w:spacing w:after="0" w:line="240" w:lineRule="auto"/>
              <w:jc w:val="center"/>
              <w:rPr>
                <w:rFonts w:ascii="Times New Roman" w:hAnsi="Times New Roman" w:cs="Times New Roman"/>
                <w:b/>
                <w:sz w:val="12"/>
                <w:szCs w:val="12"/>
              </w:rPr>
            </w:pPr>
            <w:r w:rsidRPr="00256C52">
              <w:rPr>
                <w:rFonts w:ascii="Times New Roman" w:hAnsi="Times New Roman" w:cs="Times New Roman"/>
                <w:b/>
                <w:sz w:val="12"/>
                <w:szCs w:val="12"/>
              </w:rPr>
              <w:t>68,43278</w:t>
            </w:r>
          </w:p>
        </w:tc>
        <w:tc>
          <w:tcPr>
            <w:tcW w:w="693" w:type="pct"/>
            <w:tcBorders>
              <w:top w:val="single" w:sz="4" w:space="0" w:color="auto"/>
              <w:left w:val="single" w:sz="4" w:space="0" w:color="auto"/>
              <w:bottom w:val="single" w:sz="4" w:space="0" w:color="auto"/>
              <w:right w:val="single" w:sz="4" w:space="0" w:color="auto"/>
            </w:tcBorders>
            <w:vAlign w:val="center"/>
            <w:hideMark/>
          </w:tcPr>
          <w:p w14:paraId="53C10650"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Бюджет поселения</w:t>
            </w:r>
          </w:p>
        </w:tc>
      </w:tr>
      <w:tr w:rsidR="00256C52" w:rsidRPr="00256C52" w14:paraId="5354112C" w14:textId="77777777" w:rsidTr="00256C52">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14:paraId="61791DA4"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lastRenderedPageBreak/>
              <w:t>4</w:t>
            </w:r>
          </w:p>
        </w:tc>
        <w:tc>
          <w:tcPr>
            <w:tcW w:w="915" w:type="pct"/>
            <w:tcBorders>
              <w:top w:val="single" w:sz="4" w:space="0" w:color="auto"/>
              <w:left w:val="single" w:sz="4" w:space="0" w:color="auto"/>
              <w:bottom w:val="single" w:sz="4" w:space="0" w:color="auto"/>
              <w:right w:val="single" w:sz="4" w:space="0" w:color="auto"/>
            </w:tcBorders>
            <w:vAlign w:val="center"/>
            <w:hideMark/>
          </w:tcPr>
          <w:p w14:paraId="7E72F836"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Организация и осуществление мероприятий по работе с детьми и молодежью в поселении</w:t>
            </w:r>
          </w:p>
        </w:tc>
        <w:tc>
          <w:tcPr>
            <w:tcW w:w="692" w:type="pct"/>
            <w:tcBorders>
              <w:top w:val="single" w:sz="4" w:space="0" w:color="auto"/>
              <w:left w:val="single" w:sz="4" w:space="0" w:color="auto"/>
              <w:bottom w:val="single" w:sz="4" w:space="0" w:color="auto"/>
              <w:right w:val="single" w:sz="4" w:space="0" w:color="auto"/>
            </w:tcBorders>
            <w:vAlign w:val="center"/>
            <w:hideMark/>
          </w:tcPr>
          <w:p w14:paraId="1BA93571"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Администрация сельского поселения Сургут</w:t>
            </w:r>
          </w:p>
        </w:tc>
        <w:tc>
          <w:tcPr>
            <w:tcW w:w="518" w:type="pct"/>
            <w:tcBorders>
              <w:top w:val="single" w:sz="4" w:space="0" w:color="auto"/>
              <w:left w:val="single" w:sz="4" w:space="0" w:color="auto"/>
              <w:bottom w:val="single" w:sz="4" w:space="0" w:color="auto"/>
              <w:right w:val="single" w:sz="4" w:space="0" w:color="auto"/>
            </w:tcBorders>
            <w:vAlign w:val="center"/>
            <w:hideMark/>
          </w:tcPr>
          <w:p w14:paraId="4573F369"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2022-2024</w:t>
            </w:r>
          </w:p>
        </w:tc>
        <w:tc>
          <w:tcPr>
            <w:tcW w:w="509" w:type="pct"/>
            <w:tcBorders>
              <w:top w:val="single" w:sz="4" w:space="0" w:color="auto"/>
              <w:left w:val="single" w:sz="4" w:space="0" w:color="auto"/>
              <w:bottom w:val="single" w:sz="4" w:space="0" w:color="auto"/>
              <w:right w:val="single" w:sz="4" w:space="0" w:color="auto"/>
            </w:tcBorders>
            <w:vAlign w:val="center"/>
          </w:tcPr>
          <w:p w14:paraId="0C4DE84D" w14:textId="77777777" w:rsidR="00256C52" w:rsidRPr="00256C52" w:rsidRDefault="00256C52" w:rsidP="00256C52">
            <w:pPr>
              <w:spacing w:after="0" w:line="240" w:lineRule="auto"/>
              <w:jc w:val="center"/>
              <w:rPr>
                <w:rFonts w:ascii="Times New Roman" w:hAnsi="Times New Roman" w:cs="Times New Roman"/>
                <w:sz w:val="12"/>
                <w:szCs w:val="12"/>
              </w:rPr>
            </w:pPr>
            <w:r w:rsidRPr="00256C52">
              <w:rPr>
                <w:rFonts w:ascii="Times New Roman" w:hAnsi="Times New Roman" w:cs="Times New Roman"/>
                <w:sz w:val="12"/>
                <w:szCs w:val="12"/>
              </w:rPr>
              <w:t>91,65092</w:t>
            </w:r>
          </w:p>
        </w:tc>
        <w:tc>
          <w:tcPr>
            <w:tcW w:w="470" w:type="pct"/>
            <w:tcBorders>
              <w:top w:val="single" w:sz="4" w:space="0" w:color="auto"/>
              <w:left w:val="single" w:sz="4" w:space="0" w:color="auto"/>
              <w:bottom w:val="single" w:sz="4" w:space="0" w:color="auto"/>
              <w:right w:val="single" w:sz="4" w:space="0" w:color="auto"/>
            </w:tcBorders>
            <w:vAlign w:val="center"/>
          </w:tcPr>
          <w:p w14:paraId="23D58DB1" w14:textId="77777777" w:rsidR="00256C52" w:rsidRPr="00256C52" w:rsidRDefault="00256C52" w:rsidP="00256C52">
            <w:pPr>
              <w:spacing w:after="0" w:line="240" w:lineRule="auto"/>
              <w:jc w:val="center"/>
              <w:rPr>
                <w:rFonts w:ascii="Times New Roman" w:hAnsi="Times New Roman" w:cs="Times New Roman"/>
                <w:sz w:val="12"/>
                <w:szCs w:val="12"/>
              </w:rPr>
            </w:pPr>
            <w:r w:rsidRPr="00256C52">
              <w:rPr>
                <w:rFonts w:ascii="Times New Roman" w:hAnsi="Times New Roman" w:cs="Times New Roman"/>
                <w:sz w:val="12"/>
                <w:szCs w:val="12"/>
              </w:rPr>
              <w:t>0,00</w:t>
            </w:r>
          </w:p>
        </w:tc>
        <w:tc>
          <w:tcPr>
            <w:tcW w:w="431" w:type="pct"/>
            <w:tcBorders>
              <w:top w:val="single" w:sz="4" w:space="0" w:color="auto"/>
              <w:left w:val="single" w:sz="4" w:space="0" w:color="auto"/>
              <w:bottom w:val="single" w:sz="4" w:space="0" w:color="auto"/>
              <w:right w:val="single" w:sz="4" w:space="0" w:color="auto"/>
            </w:tcBorders>
            <w:vAlign w:val="center"/>
          </w:tcPr>
          <w:p w14:paraId="52A99039" w14:textId="77777777" w:rsidR="00256C52" w:rsidRPr="00256C52" w:rsidRDefault="00256C52" w:rsidP="00256C52">
            <w:pPr>
              <w:spacing w:after="0" w:line="240" w:lineRule="auto"/>
              <w:jc w:val="center"/>
              <w:rPr>
                <w:rFonts w:ascii="Times New Roman" w:hAnsi="Times New Roman" w:cs="Times New Roman"/>
                <w:sz w:val="12"/>
                <w:szCs w:val="12"/>
              </w:rPr>
            </w:pPr>
            <w:r w:rsidRPr="00256C52">
              <w:rPr>
                <w:rFonts w:ascii="Times New Roman" w:hAnsi="Times New Roman" w:cs="Times New Roman"/>
                <w:sz w:val="12"/>
                <w:szCs w:val="12"/>
              </w:rPr>
              <w:t>0,00</w:t>
            </w:r>
          </w:p>
        </w:tc>
        <w:tc>
          <w:tcPr>
            <w:tcW w:w="528" w:type="pct"/>
            <w:tcBorders>
              <w:top w:val="single" w:sz="4" w:space="0" w:color="auto"/>
              <w:left w:val="single" w:sz="4" w:space="0" w:color="auto"/>
              <w:bottom w:val="single" w:sz="4" w:space="0" w:color="auto"/>
              <w:right w:val="single" w:sz="4" w:space="0" w:color="auto"/>
            </w:tcBorders>
            <w:vAlign w:val="center"/>
          </w:tcPr>
          <w:p w14:paraId="4E0EBB24" w14:textId="77777777" w:rsidR="00256C52" w:rsidRPr="00256C52" w:rsidRDefault="00256C52" w:rsidP="00256C52">
            <w:pPr>
              <w:spacing w:after="0" w:line="240" w:lineRule="auto"/>
              <w:jc w:val="center"/>
              <w:rPr>
                <w:rFonts w:ascii="Times New Roman" w:hAnsi="Times New Roman" w:cs="Times New Roman"/>
                <w:b/>
                <w:sz w:val="12"/>
                <w:szCs w:val="12"/>
              </w:rPr>
            </w:pPr>
            <w:r w:rsidRPr="00256C52">
              <w:rPr>
                <w:rFonts w:ascii="Times New Roman" w:hAnsi="Times New Roman" w:cs="Times New Roman"/>
                <w:b/>
                <w:sz w:val="12"/>
                <w:szCs w:val="12"/>
              </w:rPr>
              <w:t>91,65092</w:t>
            </w:r>
          </w:p>
        </w:tc>
        <w:tc>
          <w:tcPr>
            <w:tcW w:w="693" w:type="pct"/>
            <w:tcBorders>
              <w:top w:val="single" w:sz="4" w:space="0" w:color="auto"/>
              <w:left w:val="single" w:sz="4" w:space="0" w:color="auto"/>
              <w:bottom w:val="single" w:sz="4" w:space="0" w:color="auto"/>
              <w:right w:val="single" w:sz="4" w:space="0" w:color="auto"/>
            </w:tcBorders>
            <w:vAlign w:val="center"/>
            <w:hideMark/>
          </w:tcPr>
          <w:p w14:paraId="262E2527"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Бюджет поселения</w:t>
            </w:r>
          </w:p>
        </w:tc>
      </w:tr>
      <w:tr w:rsidR="00256C52" w:rsidRPr="00256C52" w14:paraId="2CD3CD32" w14:textId="77777777" w:rsidTr="00256C52">
        <w:trPr>
          <w:trHeight w:val="70"/>
          <w:tblHeader/>
        </w:trPr>
        <w:tc>
          <w:tcPr>
            <w:tcW w:w="245" w:type="pct"/>
            <w:tcBorders>
              <w:top w:val="single" w:sz="4" w:space="0" w:color="auto"/>
              <w:left w:val="single" w:sz="4" w:space="0" w:color="auto"/>
              <w:bottom w:val="single" w:sz="4" w:space="0" w:color="auto"/>
              <w:right w:val="single" w:sz="4" w:space="0" w:color="auto"/>
            </w:tcBorders>
            <w:vAlign w:val="center"/>
          </w:tcPr>
          <w:p w14:paraId="5B23B42D"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p>
        </w:tc>
        <w:tc>
          <w:tcPr>
            <w:tcW w:w="915" w:type="pct"/>
            <w:tcBorders>
              <w:top w:val="single" w:sz="4" w:space="0" w:color="auto"/>
              <w:left w:val="single" w:sz="4" w:space="0" w:color="auto"/>
              <w:bottom w:val="single" w:sz="4" w:space="0" w:color="auto"/>
              <w:right w:val="single" w:sz="4" w:space="0" w:color="auto"/>
            </w:tcBorders>
            <w:vAlign w:val="center"/>
            <w:hideMark/>
          </w:tcPr>
          <w:p w14:paraId="03C41178" w14:textId="77777777" w:rsidR="00256C52" w:rsidRPr="00256C52" w:rsidRDefault="00256C52" w:rsidP="00256C52">
            <w:pPr>
              <w:spacing w:after="0" w:line="240" w:lineRule="auto"/>
              <w:jc w:val="center"/>
              <w:rPr>
                <w:rFonts w:ascii="Times New Roman" w:eastAsia="Times New Roman" w:hAnsi="Times New Roman" w:cs="Times New Roman"/>
                <w:b/>
                <w:sz w:val="12"/>
                <w:szCs w:val="12"/>
                <w:lang w:eastAsia="ru-RU"/>
              </w:rPr>
            </w:pPr>
            <w:r w:rsidRPr="00256C52">
              <w:rPr>
                <w:rFonts w:ascii="Times New Roman" w:eastAsia="Times New Roman" w:hAnsi="Times New Roman" w:cs="Times New Roman"/>
                <w:b/>
                <w:sz w:val="12"/>
                <w:szCs w:val="12"/>
                <w:lang w:eastAsia="ru-RU"/>
              </w:rPr>
              <w:t>ИТОГО</w:t>
            </w:r>
          </w:p>
        </w:tc>
        <w:tc>
          <w:tcPr>
            <w:tcW w:w="692" w:type="pct"/>
            <w:tcBorders>
              <w:top w:val="single" w:sz="4" w:space="0" w:color="auto"/>
              <w:left w:val="single" w:sz="4" w:space="0" w:color="auto"/>
              <w:bottom w:val="single" w:sz="4" w:space="0" w:color="auto"/>
              <w:right w:val="single" w:sz="4" w:space="0" w:color="auto"/>
            </w:tcBorders>
            <w:vAlign w:val="center"/>
          </w:tcPr>
          <w:p w14:paraId="13DEEA62" w14:textId="77777777" w:rsidR="00256C52" w:rsidRPr="00256C52" w:rsidRDefault="00256C52" w:rsidP="00256C52">
            <w:pPr>
              <w:spacing w:after="0" w:line="240" w:lineRule="auto"/>
              <w:jc w:val="center"/>
              <w:rPr>
                <w:rFonts w:ascii="Times New Roman" w:eastAsia="Times New Roman" w:hAnsi="Times New Roman" w:cs="Times New Roman"/>
                <w:b/>
                <w:sz w:val="12"/>
                <w:szCs w:val="12"/>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14:paraId="69D27782" w14:textId="77777777" w:rsidR="00256C52" w:rsidRPr="00256C52" w:rsidRDefault="00256C52" w:rsidP="00256C52">
            <w:pPr>
              <w:spacing w:after="0" w:line="240" w:lineRule="auto"/>
              <w:jc w:val="center"/>
              <w:rPr>
                <w:rFonts w:ascii="Times New Roman" w:eastAsia="Times New Roman" w:hAnsi="Times New Roman" w:cs="Times New Roman"/>
                <w:b/>
                <w:sz w:val="12"/>
                <w:szCs w:val="12"/>
                <w:lang w:eastAsia="ru-RU"/>
              </w:rPr>
            </w:pPr>
          </w:p>
        </w:tc>
        <w:tc>
          <w:tcPr>
            <w:tcW w:w="509" w:type="pct"/>
            <w:tcBorders>
              <w:top w:val="single" w:sz="4" w:space="0" w:color="auto"/>
              <w:left w:val="single" w:sz="4" w:space="0" w:color="auto"/>
              <w:bottom w:val="single" w:sz="4" w:space="0" w:color="auto"/>
              <w:right w:val="single" w:sz="4" w:space="0" w:color="auto"/>
            </w:tcBorders>
            <w:vAlign w:val="center"/>
          </w:tcPr>
          <w:p w14:paraId="4A3FA21F" w14:textId="77777777" w:rsidR="00256C52" w:rsidRPr="00256C52" w:rsidRDefault="00256C52" w:rsidP="00256C52">
            <w:pPr>
              <w:spacing w:after="0" w:line="240" w:lineRule="auto"/>
              <w:jc w:val="center"/>
              <w:rPr>
                <w:rFonts w:ascii="Times New Roman" w:hAnsi="Times New Roman" w:cs="Times New Roman"/>
                <w:b/>
                <w:sz w:val="12"/>
                <w:szCs w:val="12"/>
              </w:rPr>
            </w:pPr>
            <w:r w:rsidRPr="00256C52">
              <w:rPr>
                <w:rFonts w:ascii="Times New Roman" w:hAnsi="Times New Roman" w:cs="Times New Roman"/>
                <w:b/>
                <w:sz w:val="12"/>
                <w:szCs w:val="12"/>
              </w:rPr>
              <w:t>1865,32970</w:t>
            </w:r>
          </w:p>
        </w:tc>
        <w:tc>
          <w:tcPr>
            <w:tcW w:w="470" w:type="pct"/>
            <w:tcBorders>
              <w:top w:val="single" w:sz="4" w:space="0" w:color="auto"/>
              <w:left w:val="single" w:sz="4" w:space="0" w:color="auto"/>
              <w:bottom w:val="single" w:sz="4" w:space="0" w:color="auto"/>
              <w:right w:val="single" w:sz="4" w:space="0" w:color="auto"/>
            </w:tcBorders>
            <w:vAlign w:val="center"/>
          </w:tcPr>
          <w:p w14:paraId="063B6EAF" w14:textId="77777777" w:rsidR="00256C52" w:rsidRPr="00256C52" w:rsidRDefault="00256C52" w:rsidP="00256C52">
            <w:pPr>
              <w:spacing w:after="0" w:line="240" w:lineRule="auto"/>
              <w:jc w:val="center"/>
              <w:rPr>
                <w:rFonts w:ascii="Times New Roman" w:hAnsi="Times New Roman" w:cs="Times New Roman"/>
                <w:b/>
                <w:sz w:val="12"/>
                <w:szCs w:val="12"/>
              </w:rPr>
            </w:pPr>
            <w:r w:rsidRPr="00256C52">
              <w:rPr>
                <w:rFonts w:ascii="Times New Roman" w:hAnsi="Times New Roman" w:cs="Times New Roman"/>
                <w:b/>
                <w:sz w:val="12"/>
                <w:szCs w:val="12"/>
              </w:rPr>
              <w:t>100,00000</w:t>
            </w:r>
          </w:p>
        </w:tc>
        <w:tc>
          <w:tcPr>
            <w:tcW w:w="431" w:type="pct"/>
            <w:tcBorders>
              <w:top w:val="single" w:sz="4" w:space="0" w:color="auto"/>
              <w:left w:val="single" w:sz="4" w:space="0" w:color="auto"/>
              <w:bottom w:val="single" w:sz="4" w:space="0" w:color="auto"/>
              <w:right w:val="single" w:sz="4" w:space="0" w:color="auto"/>
            </w:tcBorders>
            <w:vAlign w:val="center"/>
          </w:tcPr>
          <w:p w14:paraId="3111E6DF" w14:textId="77777777" w:rsidR="00256C52" w:rsidRPr="00256C52" w:rsidRDefault="00256C52" w:rsidP="00256C52">
            <w:pPr>
              <w:spacing w:after="0" w:line="240" w:lineRule="auto"/>
              <w:jc w:val="center"/>
              <w:rPr>
                <w:rFonts w:ascii="Times New Roman" w:hAnsi="Times New Roman" w:cs="Times New Roman"/>
                <w:b/>
                <w:sz w:val="12"/>
                <w:szCs w:val="12"/>
              </w:rPr>
            </w:pPr>
            <w:r w:rsidRPr="00256C52">
              <w:rPr>
                <w:rFonts w:ascii="Times New Roman" w:hAnsi="Times New Roman" w:cs="Times New Roman"/>
                <w:b/>
                <w:sz w:val="12"/>
                <w:szCs w:val="12"/>
              </w:rPr>
              <w:t>78,30117</w:t>
            </w:r>
          </w:p>
        </w:tc>
        <w:tc>
          <w:tcPr>
            <w:tcW w:w="528" w:type="pct"/>
            <w:tcBorders>
              <w:top w:val="single" w:sz="4" w:space="0" w:color="auto"/>
              <w:left w:val="single" w:sz="4" w:space="0" w:color="auto"/>
              <w:bottom w:val="single" w:sz="4" w:space="0" w:color="auto"/>
              <w:right w:val="single" w:sz="4" w:space="0" w:color="auto"/>
            </w:tcBorders>
            <w:vAlign w:val="center"/>
          </w:tcPr>
          <w:p w14:paraId="16D2D4CD" w14:textId="77777777" w:rsidR="00256C52" w:rsidRPr="00256C52" w:rsidRDefault="00256C52" w:rsidP="00256C52">
            <w:pPr>
              <w:spacing w:after="0" w:line="240" w:lineRule="auto"/>
              <w:jc w:val="center"/>
              <w:rPr>
                <w:rFonts w:ascii="Times New Roman" w:hAnsi="Times New Roman" w:cs="Times New Roman"/>
                <w:b/>
                <w:sz w:val="12"/>
                <w:szCs w:val="12"/>
              </w:rPr>
            </w:pPr>
            <w:r w:rsidRPr="00256C52">
              <w:rPr>
                <w:rFonts w:ascii="Times New Roman" w:hAnsi="Times New Roman" w:cs="Times New Roman"/>
                <w:b/>
                <w:sz w:val="12"/>
                <w:szCs w:val="12"/>
              </w:rPr>
              <w:t>2 043,63087</w:t>
            </w:r>
          </w:p>
        </w:tc>
        <w:tc>
          <w:tcPr>
            <w:tcW w:w="693" w:type="pct"/>
            <w:tcBorders>
              <w:top w:val="single" w:sz="4" w:space="0" w:color="auto"/>
              <w:left w:val="single" w:sz="4" w:space="0" w:color="auto"/>
              <w:bottom w:val="single" w:sz="4" w:space="0" w:color="auto"/>
              <w:right w:val="single" w:sz="4" w:space="0" w:color="auto"/>
            </w:tcBorders>
            <w:vAlign w:val="center"/>
          </w:tcPr>
          <w:p w14:paraId="313A8382"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p>
        </w:tc>
      </w:tr>
    </w:tbl>
    <w:p w14:paraId="3925F207" w14:textId="77777777" w:rsidR="00256C52" w:rsidRPr="00256C52" w:rsidRDefault="00256C52" w:rsidP="00256C52">
      <w:pPr>
        <w:spacing w:after="0" w:line="240" w:lineRule="auto"/>
        <w:ind w:firstLine="284"/>
        <w:jc w:val="both"/>
        <w:rPr>
          <w:rFonts w:ascii="Times New Roman" w:hAnsi="Times New Roman" w:cs="Times New Roman"/>
          <w:sz w:val="12"/>
          <w:szCs w:val="12"/>
        </w:rPr>
      </w:pPr>
      <w:r w:rsidRPr="00256C52">
        <w:rPr>
          <w:rFonts w:ascii="Times New Roman" w:hAnsi="Times New Roman" w:cs="Times New Roman"/>
          <w:sz w:val="12"/>
          <w:szCs w:val="12"/>
        </w:rPr>
        <w:t>2.Опубликовать настоящее Постановление в газете «Сергиевский вестник».</w:t>
      </w:r>
    </w:p>
    <w:p w14:paraId="6CBBD40F" w14:textId="187C23DE" w:rsidR="00256C52" w:rsidRPr="00256C52" w:rsidRDefault="00256C52" w:rsidP="00256C52">
      <w:pPr>
        <w:spacing w:after="0" w:line="240" w:lineRule="auto"/>
        <w:ind w:firstLine="284"/>
        <w:jc w:val="both"/>
        <w:rPr>
          <w:rFonts w:ascii="Times New Roman" w:hAnsi="Times New Roman" w:cs="Times New Roman"/>
          <w:sz w:val="12"/>
          <w:szCs w:val="12"/>
        </w:rPr>
      </w:pPr>
      <w:r w:rsidRPr="00256C52">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7CC33F4D" w14:textId="77777777" w:rsidR="00256C52" w:rsidRPr="00256C52" w:rsidRDefault="00256C52" w:rsidP="00256C52">
      <w:pPr>
        <w:spacing w:after="0" w:line="240" w:lineRule="auto"/>
        <w:ind w:firstLine="284"/>
        <w:jc w:val="right"/>
        <w:rPr>
          <w:rFonts w:ascii="Times New Roman" w:hAnsi="Times New Roman" w:cs="Times New Roman"/>
          <w:sz w:val="12"/>
          <w:szCs w:val="12"/>
        </w:rPr>
      </w:pPr>
      <w:r w:rsidRPr="00256C52">
        <w:rPr>
          <w:rFonts w:ascii="Times New Roman" w:hAnsi="Times New Roman" w:cs="Times New Roman"/>
          <w:sz w:val="12"/>
          <w:szCs w:val="12"/>
        </w:rPr>
        <w:t xml:space="preserve">И.О. Главы сельского поселения Сургут </w:t>
      </w:r>
    </w:p>
    <w:p w14:paraId="6D78A9BA" w14:textId="77777777" w:rsidR="00256C52" w:rsidRDefault="00256C52" w:rsidP="00256C52">
      <w:pPr>
        <w:spacing w:after="0" w:line="240" w:lineRule="auto"/>
        <w:ind w:firstLine="284"/>
        <w:jc w:val="right"/>
        <w:rPr>
          <w:rFonts w:ascii="Times New Roman" w:hAnsi="Times New Roman" w:cs="Times New Roman"/>
          <w:sz w:val="12"/>
          <w:szCs w:val="12"/>
        </w:rPr>
      </w:pPr>
      <w:r w:rsidRPr="00256C52">
        <w:rPr>
          <w:rFonts w:ascii="Times New Roman" w:hAnsi="Times New Roman" w:cs="Times New Roman"/>
          <w:sz w:val="12"/>
          <w:szCs w:val="12"/>
        </w:rPr>
        <w:t xml:space="preserve">муниципального района Сергиевский                            </w:t>
      </w:r>
    </w:p>
    <w:p w14:paraId="2E001C49" w14:textId="4914399C" w:rsidR="00256C52" w:rsidRDefault="00256C52" w:rsidP="00256C52">
      <w:pPr>
        <w:spacing w:after="0" w:line="240" w:lineRule="auto"/>
        <w:ind w:firstLine="284"/>
        <w:jc w:val="right"/>
        <w:rPr>
          <w:rFonts w:ascii="Times New Roman" w:hAnsi="Times New Roman" w:cs="Times New Roman"/>
          <w:sz w:val="12"/>
          <w:szCs w:val="12"/>
        </w:rPr>
      </w:pPr>
      <w:r w:rsidRPr="00256C52">
        <w:rPr>
          <w:rFonts w:ascii="Times New Roman" w:hAnsi="Times New Roman" w:cs="Times New Roman"/>
          <w:sz w:val="12"/>
          <w:szCs w:val="12"/>
        </w:rPr>
        <w:t xml:space="preserve">                         </w:t>
      </w:r>
      <w:proofErr w:type="spellStart"/>
      <w:r w:rsidRPr="00256C52">
        <w:rPr>
          <w:rFonts w:ascii="Times New Roman" w:hAnsi="Times New Roman" w:cs="Times New Roman"/>
          <w:sz w:val="12"/>
          <w:szCs w:val="12"/>
        </w:rPr>
        <w:t>А.С.Киселёв</w:t>
      </w:r>
      <w:proofErr w:type="spellEnd"/>
    </w:p>
    <w:p w14:paraId="72152EA9" w14:textId="77777777" w:rsidR="00256C52" w:rsidRPr="003E6891" w:rsidRDefault="00256C52" w:rsidP="00256C52">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31AC02DB" w14:textId="77777777" w:rsidR="00256C52" w:rsidRDefault="00256C52" w:rsidP="00256C52">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w:t>
      </w:r>
      <w:r w:rsidRPr="00256C52">
        <w:rPr>
          <w:rFonts w:ascii="Times New Roman" w:hAnsi="Times New Roman" w:cs="Times New Roman"/>
          <w:sz w:val="12"/>
          <w:szCs w:val="12"/>
        </w:rPr>
        <w:t>Сургут</w:t>
      </w:r>
    </w:p>
    <w:p w14:paraId="2EF64FF8" w14:textId="77777777" w:rsidR="00256C52" w:rsidRDefault="00256C52" w:rsidP="00256C5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3A66B0B7" w14:textId="77777777" w:rsidR="00256C52" w:rsidRDefault="00256C52" w:rsidP="00256C5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10962B3C" w14:textId="77777777" w:rsidR="00256C52" w:rsidRPr="003E6891" w:rsidRDefault="00256C52" w:rsidP="00256C5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6C054C99" w14:textId="14947B49" w:rsidR="00256C52" w:rsidRDefault="00256C52" w:rsidP="00256C5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№44                                                                                                                                                                                                   от 29 июля 2022 года</w:t>
      </w:r>
    </w:p>
    <w:p w14:paraId="0EC6E762" w14:textId="5A128935" w:rsidR="00256C52" w:rsidRPr="00256C52" w:rsidRDefault="00256C52" w:rsidP="00256C52">
      <w:pPr>
        <w:tabs>
          <w:tab w:val="left" w:pos="6936"/>
        </w:tabs>
        <w:spacing w:after="0" w:line="240" w:lineRule="auto"/>
        <w:ind w:firstLine="284"/>
        <w:jc w:val="center"/>
        <w:rPr>
          <w:rFonts w:ascii="Times New Roman" w:hAnsi="Times New Roman" w:cs="Times New Roman"/>
          <w:sz w:val="12"/>
          <w:szCs w:val="12"/>
        </w:rPr>
      </w:pPr>
      <w:r w:rsidRPr="00256C52">
        <w:rPr>
          <w:rFonts w:ascii="Times New Roman"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№80 от 30.12.2021г. «Об утверждении муниципальной программы «Реконструкция, ремонт и укрепление материально-технической базы учреждений сельского поселения Сургут муниципального района Сергиевский» на 2022-2024гг.</w:t>
      </w:r>
    </w:p>
    <w:p w14:paraId="7FA7606E" w14:textId="2977F79B" w:rsidR="00256C52" w:rsidRPr="00256C52" w:rsidRDefault="00256C52" w:rsidP="00256C52">
      <w:pPr>
        <w:tabs>
          <w:tab w:val="left" w:pos="6936"/>
        </w:tabs>
        <w:spacing w:after="0" w:line="240" w:lineRule="auto"/>
        <w:ind w:firstLine="284"/>
        <w:jc w:val="both"/>
        <w:rPr>
          <w:rFonts w:ascii="Times New Roman" w:hAnsi="Times New Roman" w:cs="Times New Roman"/>
          <w:sz w:val="12"/>
          <w:szCs w:val="12"/>
        </w:rPr>
      </w:pPr>
      <w:r w:rsidRPr="00256C52">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256C52">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  </w:t>
      </w:r>
    </w:p>
    <w:p w14:paraId="532B6740" w14:textId="77777777" w:rsidR="00256C52" w:rsidRPr="00256C52" w:rsidRDefault="00256C52" w:rsidP="00256C52">
      <w:pPr>
        <w:tabs>
          <w:tab w:val="left" w:pos="6936"/>
        </w:tabs>
        <w:spacing w:after="0" w:line="240" w:lineRule="auto"/>
        <w:ind w:firstLine="284"/>
        <w:jc w:val="both"/>
        <w:rPr>
          <w:rFonts w:ascii="Times New Roman" w:hAnsi="Times New Roman" w:cs="Times New Roman"/>
          <w:sz w:val="12"/>
          <w:szCs w:val="12"/>
        </w:rPr>
      </w:pPr>
      <w:r w:rsidRPr="00256C52">
        <w:rPr>
          <w:rFonts w:ascii="Times New Roman" w:hAnsi="Times New Roman" w:cs="Times New Roman"/>
          <w:sz w:val="12"/>
          <w:szCs w:val="12"/>
        </w:rPr>
        <w:t>ПОСТАНОВЛЯЕТ:</w:t>
      </w:r>
    </w:p>
    <w:p w14:paraId="4324F5DD" w14:textId="7A62AC4D" w:rsidR="00256C52" w:rsidRPr="00256C52" w:rsidRDefault="00256C52" w:rsidP="00256C52">
      <w:pPr>
        <w:tabs>
          <w:tab w:val="left" w:pos="6936"/>
        </w:tabs>
        <w:spacing w:after="0" w:line="240" w:lineRule="auto"/>
        <w:ind w:firstLine="284"/>
        <w:jc w:val="both"/>
        <w:rPr>
          <w:rFonts w:ascii="Times New Roman" w:hAnsi="Times New Roman" w:cs="Times New Roman"/>
          <w:sz w:val="12"/>
          <w:szCs w:val="12"/>
        </w:rPr>
      </w:pPr>
      <w:r w:rsidRPr="00256C52">
        <w:rPr>
          <w:rFonts w:ascii="Times New Roman"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№80  от 30.12.2021г. «Об утверждении муниципальной программы «Реконструкция, ремонт и укрепление материально-технической базы учреждений сельского поселения Сургут муниципального района Сергиевский» на 2022-2024гг. (далее - Программа) следующего содержания:</w:t>
      </w:r>
    </w:p>
    <w:p w14:paraId="7BF90389" w14:textId="3679129D" w:rsidR="00256C52" w:rsidRPr="00256C52" w:rsidRDefault="00256C52" w:rsidP="00256C52">
      <w:pPr>
        <w:tabs>
          <w:tab w:val="left" w:pos="6936"/>
        </w:tabs>
        <w:spacing w:after="0" w:line="240" w:lineRule="auto"/>
        <w:ind w:firstLine="284"/>
        <w:jc w:val="both"/>
        <w:rPr>
          <w:rFonts w:ascii="Times New Roman" w:hAnsi="Times New Roman" w:cs="Times New Roman"/>
          <w:sz w:val="12"/>
          <w:szCs w:val="12"/>
        </w:rPr>
      </w:pPr>
      <w:r w:rsidRPr="00256C52">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14:paraId="1B09A053" w14:textId="5DCBE8A0" w:rsidR="00256C52" w:rsidRPr="00256C52" w:rsidRDefault="00256C52" w:rsidP="00256C52">
      <w:pPr>
        <w:tabs>
          <w:tab w:val="left" w:pos="6936"/>
        </w:tabs>
        <w:spacing w:after="0" w:line="240" w:lineRule="auto"/>
        <w:ind w:firstLine="284"/>
        <w:jc w:val="both"/>
        <w:rPr>
          <w:rFonts w:ascii="Times New Roman" w:hAnsi="Times New Roman" w:cs="Times New Roman"/>
          <w:sz w:val="12"/>
          <w:szCs w:val="12"/>
        </w:rPr>
      </w:pPr>
      <w:r w:rsidRPr="00256C52">
        <w:rPr>
          <w:rFonts w:ascii="Times New Roman" w:hAnsi="Times New Roman" w:cs="Times New Roman"/>
          <w:sz w:val="12"/>
          <w:szCs w:val="12"/>
        </w:rPr>
        <w:t xml:space="preserve">Объем   финансирования, необходимый для реализации  мероприятий  Программы составит  310,89422 </w:t>
      </w:r>
      <w:proofErr w:type="spellStart"/>
      <w:r w:rsidRPr="00256C52">
        <w:rPr>
          <w:rFonts w:ascii="Times New Roman" w:hAnsi="Times New Roman" w:cs="Times New Roman"/>
          <w:sz w:val="12"/>
          <w:szCs w:val="12"/>
        </w:rPr>
        <w:t>тыс</w:t>
      </w:r>
      <w:proofErr w:type="gramStart"/>
      <w:r w:rsidRPr="00256C52">
        <w:rPr>
          <w:rFonts w:ascii="Times New Roman" w:hAnsi="Times New Roman" w:cs="Times New Roman"/>
          <w:sz w:val="12"/>
          <w:szCs w:val="12"/>
        </w:rPr>
        <w:t>.р</w:t>
      </w:r>
      <w:proofErr w:type="gramEnd"/>
      <w:r w:rsidRPr="00256C52">
        <w:rPr>
          <w:rFonts w:ascii="Times New Roman" w:hAnsi="Times New Roman" w:cs="Times New Roman"/>
          <w:sz w:val="12"/>
          <w:szCs w:val="12"/>
        </w:rPr>
        <w:t>ублей</w:t>
      </w:r>
      <w:proofErr w:type="spellEnd"/>
      <w:r w:rsidRPr="00256C52">
        <w:rPr>
          <w:rFonts w:ascii="Times New Roman" w:hAnsi="Times New Roman" w:cs="Times New Roman"/>
          <w:sz w:val="12"/>
          <w:szCs w:val="12"/>
        </w:rPr>
        <w:t>, в том числе:</w:t>
      </w:r>
    </w:p>
    <w:p w14:paraId="5B5845E0" w14:textId="77777777" w:rsidR="00256C52" w:rsidRPr="00256C52" w:rsidRDefault="00256C52" w:rsidP="00256C52">
      <w:pPr>
        <w:tabs>
          <w:tab w:val="left" w:pos="6936"/>
        </w:tabs>
        <w:spacing w:after="0" w:line="240" w:lineRule="auto"/>
        <w:ind w:firstLine="284"/>
        <w:jc w:val="both"/>
        <w:rPr>
          <w:rFonts w:ascii="Times New Roman" w:hAnsi="Times New Roman" w:cs="Times New Roman"/>
          <w:sz w:val="12"/>
          <w:szCs w:val="12"/>
        </w:rPr>
      </w:pPr>
      <w:r w:rsidRPr="00256C52">
        <w:rPr>
          <w:rFonts w:ascii="Times New Roman" w:hAnsi="Times New Roman" w:cs="Times New Roman"/>
          <w:sz w:val="12"/>
          <w:szCs w:val="12"/>
        </w:rPr>
        <w:t>в 2022 году – 310,89422 тыс. рублей,</w:t>
      </w:r>
    </w:p>
    <w:p w14:paraId="647D8547" w14:textId="77777777" w:rsidR="00256C52" w:rsidRPr="00256C52" w:rsidRDefault="00256C52" w:rsidP="00256C52">
      <w:pPr>
        <w:tabs>
          <w:tab w:val="left" w:pos="6936"/>
        </w:tabs>
        <w:spacing w:after="0" w:line="240" w:lineRule="auto"/>
        <w:ind w:firstLine="284"/>
        <w:jc w:val="both"/>
        <w:rPr>
          <w:rFonts w:ascii="Times New Roman" w:hAnsi="Times New Roman" w:cs="Times New Roman"/>
          <w:sz w:val="12"/>
          <w:szCs w:val="12"/>
        </w:rPr>
      </w:pPr>
      <w:r w:rsidRPr="00256C52">
        <w:rPr>
          <w:rFonts w:ascii="Times New Roman" w:hAnsi="Times New Roman" w:cs="Times New Roman"/>
          <w:sz w:val="12"/>
          <w:szCs w:val="12"/>
        </w:rPr>
        <w:t>в 2023 году – 0,00          тыс. рублей,</w:t>
      </w:r>
    </w:p>
    <w:p w14:paraId="3E6EEC01" w14:textId="77777777" w:rsidR="00256C52" w:rsidRPr="00256C52" w:rsidRDefault="00256C52" w:rsidP="00256C52">
      <w:pPr>
        <w:tabs>
          <w:tab w:val="left" w:pos="6936"/>
        </w:tabs>
        <w:spacing w:after="0" w:line="240" w:lineRule="auto"/>
        <w:ind w:firstLine="284"/>
        <w:jc w:val="both"/>
        <w:rPr>
          <w:rFonts w:ascii="Times New Roman" w:hAnsi="Times New Roman" w:cs="Times New Roman"/>
          <w:sz w:val="12"/>
          <w:szCs w:val="12"/>
        </w:rPr>
      </w:pPr>
      <w:r w:rsidRPr="00256C52">
        <w:rPr>
          <w:rFonts w:ascii="Times New Roman" w:hAnsi="Times New Roman" w:cs="Times New Roman"/>
          <w:sz w:val="12"/>
          <w:szCs w:val="12"/>
        </w:rPr>
        <w:t>в 2024 году – 0,00           тыс. рублей</w:t>
      </w:r>
    </w:p>
    <w:p w14:paraId="1F4A655B" w14:textId="72A828ED" w:rsidR="00256C52" w:rsidRDefault="00256C52" w:rsidP="00256C52">
      <w:pPr>
        <w:tabs>
          <w:tab w:val="left" w:pos="6936"/>
        </w:tabs>
        <w:spacing w:after="0" w:line="240" w:lineRule="auto"/>
        <w:ind w:firstLine="284"/>
        <w:jc w:val="both"/>
        <w:rPr>
          <w:rFonts w:ascii="Times New Roman" w:hAnsi="Times New Roman" w:cs="Times New Roman"/>
          <w:sz w:val="12"/>
          <w:szCs w:val="12"/>
        </w:rPr>
      </w:pPr>
      <w:r w:rsidRPr="00256C52">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440"/>
        <w:gridCol w:w="3920"/>
        <w:gridCol w:w="1135"/>
        <w:gridCol w:w="1133"/>
        <w:gridCol w:w="1101"/>
      </w:tblGrid>
      <w:tr w:rsidR="00256C52" w:rsidRPr="00256C52" w14:paraId="10B201CD" w14:textId="77777777" w:rsidTr="001E0D07">
        <w:tc>
          <w:tcPr>
            <w:tcW w:w="285" w:type="pct"/>
            <w:vMerge w:val="restart"/>
            <w:tcBorders>
              <w:top w:val="single" w:sz="4" w:space="0" w:color="000000"/>
              <w:left w:val="single" w:sz="4" w:space="0" w:color="000000"/>
              <w:bottom w:val="single" w:sz="4" w:space="0" w:color="000000"/>
            </w:tcBorders>
            <w:shd w:val="clear" w:color="auto" w:fill="auto"/>
            <w:vAlign w:val="center"/>
          </w:tcPr>
          <w:p w14:paraId="7A24A930" w14:textId="543AB8E5" w:rsidR="00256C52" w:rsidRPr="00256C52" w:rsidRDefault="00256C52" w:rsidP="00256C52">
            <w:pPr>
              <w:snapToGrid w:val="0"/>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 xml:space="preserve">№ </w:t>
            </w:r>
            <w:proofErr w:type="gramStart"/>
            <w:r w:rsidRPr="00256C52">
              <w:rPr>
                <w:rFonts w:ascii="Times New Roman" w:eastAsia="Times New Roman" w:hAnsi="Times New Roman" w:cs="Times New Roman"/>
                <w:sz w:val="12"/>
                <w:szCs w:val="12"/>
                <w:lang w:eastAsia="ru-RU"/>
              </w:rPr>
              <w:t>п</w:t>
            </w:r>
            <w:proofErr w:type="gramEnd"/>
            <w:r w:rsidRPr="00256C52">
              <w:rPr>
                <w:rFonts w:ascii="Times New Roman" w:eastAsia="Times New Roman" w:hAnsi="Times New Roman" w:cs="Times New Roman"/>
                <w:sz w:val="12"/>
                <w:szCs w:val="12"/>
                <w:lang w:eastAsia="ru-RU"/>
              </w:rPr>
              <w:t>/п</w:t>
            </w:r>
          </w:p>
        </w:tc>
        <w:tc>
          <w:tcPr>
            <w:tcW w:w="2536" w:type="pct"/>
            <w:vMerge w:val="restart"/>
            <w:tcBorders>
              <w:top w:val="single" w:sz="4" w:space="0" w:color="000000"/>
              <w:left w:val="single" w:sz="4" w:space="0" w:color="000000"/>
              <w:bottom w:val="single" w:sz="4" w:space="0" w:color="000000"/>
            </w:tcBorders>
            <w:shd w:val="clear" w:color="auto" w:fill="auto"/>
            <w:vAlign w:val="center"/>
          </w:tcPr>
          <w:p w14:paraId="6B7B8CE6" w14:textId="77777777" w:rsidR="00256C52" w:rsidRPr="00256C52" w:rsidRDefault="00256C52" w:rsidP="00256C52">
            <w:pPr>
              <w:snapToGrid w:val="0"/>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Наименование мероприятия</w:t>
            </w:r>
          </w:p>
        </w:tc>
        <w:tc>
          <w:tcPr>
            <w:tcW w:w="2179"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7DD93422" w14:textId="77777777" w:rsidR="00256C52" w:rsidRPr="00256C52" w:rsidRDefault="00256C52" w:rsidP="00256C52">
            <w:pPr>
              <w:snapToGrid w:val="0"/>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Планируемый объем финансирования, тыс. рублей</w:t>
            </w:r>
          </w:p>
        </w:tc>
      </w:tr>
      <w:tr w:rsidR="001E0D07" w:rsidRPr="00256C52" w14:paraId="3840DFD5" w14:textId="77777777" w:rsidTr="001E0D07">
        <w:tc>
          <w:tcPr>
            <w:tcW w:w="285" w:type="pct"/>
            <w:vMerge/>
            <w:tcBorders>
              <w:top w:val="single" w:sz="4" w:space="0" w:color="000000"/>
              <w:left w:val="single" w:sz="4" w:space="0" w:color="000000"/>
              <w:bottom w:val="single" w:sz="4" w:space="0" w:color="000000"/>
            </w:tcBorders>
            <w:shd w:val="clear" w:color="auto" w:fill="auto"/>
            <w:vAlign w:val="center"/>
          </w:tcPr>
          <w:p w14:paraId="17FBDC48" w14:textId="77777777" w:rsidR="00256C52" w:rsidRPr="00256C52" w:rsidRDefault="00256C52" w:rsidP="00256C52">
            <w:pPr>
              <w:snapToGrid w:val="0"/>
              <w:spacing w:after="0" w:line="240" w:lineRule="auto"/>
              <w:jc w:val="center"/>
              <w:rPr>
                <w:rFonts w:ascii="Times New Roman" w:eastAsia="Times New Roman" w:hAnsi="Times New Roman" w:cs="Times New Roman"/>
                <w:sz w:val="12"/>
                <w:szCs w:val="12"/>
                <w:lang w:eastAsia="ru-RU"/>
              </w:rPr>
            </w:pPr>
          </w:p>
        </w:tc>
        <w:tc>
          <w:tcPr>
            <w:tcW w:w="2536" w:type="pct"/>
            <w:vMerge/>
            <w:tcBorders>
              <w:top w:val="single" w:sz="4" w:space="0" w:color="000000"/>
              <w:left w:val="single" w:sz="4" w:space="0" w:color="000000"/>
              <w:bottom w:val="single" w:sz="4" w:space="0" w:color="000000"/>
            </w:tcBorders>
            <w:shd w:val="clear" w:color="auto" w:fill="auto"/>
            <w:vAlign w:val="center"/>
          </w:tcPr>
          <w:p w14:paraId="343E8296" w14:textId="77777777" w:rsidR="00256C52" w:rsidRPr="00256C52" w:rsidRDefault="00256C52" w:rsidP="00256C52">
            <w:pPr>
              <w:snapToGrid w:val="0"/>
              <w:spacing w:after="0" w:line="240" w:lineRule="auto"/>
              <w:jc w:val="center"/>
              <w:rPr>
                <w:rFonts w:ascii="Times New Roman" w:eastAsia="Times New Roman" w:hAnsi="Times New Roman" w:cs="Times New Roman"/>
                <w:sz w:val="12"/>
                <w:szCs w:val="12"/>
                <w:lang w:eastAsia="ru-RU"/>
              </w:rPr>
            </w:pPr>
          </w:p>
        </w:tc>
        <w:tc>
          <w:tcPr>
            <w:tcW w:w="734" w:type="pct"/>
            <w:tcBorders>
              <w:top w:val="single" w:sz="4" w:space="0" w:color="000000"/>
              <w:left w:val="single" w:sz="4" w:space="0" w:color="000000"/>
              <w:bottom w:val="single" w:sz="4" w:space="0" w:color="000000"/>
            </w:tcBorders>
            <w:shd w:val="clear" w:color="auto" w:fill="auto"/>
            <w:vAlign w:val="center"/>
          </w:tcPr>
          <w:p w14:paraId="5D247275" w14:textId="77777777" w:rsidR="00256C52" w:rsidRPr="00256C52" w:rsidRDefault="00256C52" w:rsidP="00256C52">
            <w:pPr>
              <w:snapToGrid w:val="0"/>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2022</w:t>
            </w:r>
          </w:p>
        </w:tc>
        <w:tc>
          <w:tcPr>
            <w:tcW w:w="733" w:type="pct"/>
            <w:tcBorders>
              <w:top w:val="single" w:sz="4" w:space="0" w:color="000000"/>
              <w:left w:val="single" w:sz="4" w:space="0" w:color="000000"/>
              <w:bottom w:val="single" w:sz="4" w:space="0" w:color="000000"/>
            </w:tcBorders>
            <w:shd w:val="clear" w:color="auto" w:fill="auto"/>
            <w:vAlign w:val="center"/>
          </w:tcPr>
          <w:p w14:paraId="5A47D4A9" w14:textId="77777777" w:rsidR="00256C52" w:rsidRPr="00256C52" w:rsidRDefault="00256C52" w:rsidP="00256C52">
            <w:pPr>
              <w:snapToGrid w:val="0"/>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2023</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14:paraId="10B62F4A" w14:textId="77777777" w:rsidR="00256C52" w:rsidRPr="00256C52" w:rsidRDefault="00256C52" w:rsidP="00256C52">
            <w:pPr>
              <w:snapToGrid w:val="0"/>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2024</w:t>
            </w:r>
          </w:p>
        </w:tc>
      </w:tr>
      <w:tr w:rsidR="001E0D07" w:rsidRPr="00256C52" w14:paraId="0C7C2B68" w14:textId="77777777" w:rsidTr="001E0D07">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2BD7BFD4" w14:textId="77777777" w:rsidR="00256C52" w:rsidRPr="00256C52" w:rsidRDefault="00256C52" w:rsidP="00256C52">
            <w:pPr>
              <w:snapToGrid w:val="0"/>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1</w:t>
            </w:r>
          </w:p>
        </w:tc>
        <w:tc>
          <w:tcPr>
            <w:tcW w:w="2536" w:type="pct"/>
            <w:tcBorders>
              <w:top w:val="single" w:sz="4" w:space="0" w:color="000000"/>
              <w:left w:val="single" w:sz="4" w:space="0" w:color="000000"/>
              <w:bottom w:val="single" w:sz="4" w:space="0" w:color="000000"/>
            </w:tcBorders>
            <w:shd w:val="clear" w:color="auto" w:fill="auto"/>
            <w:vAlign w:val="center"/>
          </w:tcPr>
          <w:p w14:paraId="0EE6EC81"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Техническое обслуживание сетей и коммуникаций</w:t>
            </w:r>
          </w:p>
        </w:tc>
        <w:tc>
          <w:tcPr>
            <w:tcW w:w="734" w:type="pct"/>
            <w:tcBorders>
              <w:top w:val="single" w:sz="4" w:space="0" w:color="000000"/>
              <w:left w:val="single" w:sz="4" w:space="0" w:color="000000"/>
              <w:bottom w:val="single" w:sz="4" w:space="0" w:color="000000"/>
            </w:tcBorders>
            <w:shd w:val="clear" w:color="auto" w:fill="auto"/>
            <w:vAlign w:val="center"/>
          </w:tcPr>
          <w:p w14:paraId="4C0BC517" w14:textId="77777777" w:rsidR="00256C52" w:rsidRPr="00256C52" w:rsidRDefault="00256C52" w:rsidP="00256C52">
            <w:pPr>
              <w:snapToGrid w:val="0"/>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202,99422</w:t>
            </w:r>
          </w:p>
        </w:tc>
        <w:tc>
          <w:tcPr>
            <w:tcW w:w="733" w:type="pct"/>
            <w:tcBorders>
              <w:top w:val="single" w:sz="4" w:space="0" w:color="000000"/>
              <w:left w:val="single" w:sz="4" w:space="0" w:color="000000"/>
              <w:bottom w:val="single" w:sz="4" w:space="0" w:color="000000"/>
            </w:tcBorders>
            <w:shd w:val="clear" w:color="auto" w:fill="auto"/>
            <w:vAlign w:val="center"/>
          </w:tcPr>
          <w:p w14:paraId="7A94CDFB" w14:textId="77777777" w:rsidR="00256C52" w:rsidRPr="00256C52" w:rsidRDefault="00256C52" w:rsidP="00256C52">
            <w:pPr>
              <w:snapToGrid w:val="0"/>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0,00</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14:paraId="39AF1317" w14:textId="77777777" w:rsidR="00256C52" w:rsidRPr="00256C52" w:rsidRDefault="00256C52" w:rsidP="00256C52">
            <w:pPr>
              <w:snapToGrid w:val="0"/>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0,00</w:t>
            </w:r>
          </w:p>
        </w:tc>
      </w:tr>
      <w:tr w:rsidR="001E0D07" w:rsidRPr="00256C52" w14:paraId="3E189811" w14:textId="77777777" w:rsidTr="001E0D07">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1299E44A" w14:textId="77777777" w:rsidR="00256C52" w:rsidRPr="00256C52" w:rsidRDefault="00256C52" w:rsidP="00256C52">
            <w:pPr>
              <w:snapToGrid w:val="0"/>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2</w:t>
            </w:r>
          </w:p>
        </w:tc>
        <w:tc>
          <w:tcPr>
            <w:tcW w:w="2536" w:type="pct"/>
            <w:tcBorders>
              <w:top w:val="single" w:sz="4" w:space="0" w:color="000000"/>
              <w:left w:val="single" w:sz="4" w:space="0" w:color="000000"/>
              <w:bottom w:val="single" w:sz="4" w:space="0" w:color="000000"/>
            </w:tcBorders>
            <w:shd w:val="clear" w:color="auto" w:fill="auto"/>
            <w:vAlign w:val="center"/>
          </w:tcPr>
          <w:p w14:paraId="34D7A481"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Ремонт и укрепление материально – технической базы учреждений</w:t>
            </w:r>
          </w:p>
        </w:tc>
        <w:tc>
          <w:tcPr>
            <w:tcW w:w="734" w:type="pct"/>
            <w:tcBorders>
              <w:top w:val="single" w:sz="4" w:space="0" w:color="000000"/>
              <w:left w:val="single" w:sz="4" w:space="0" w:color="000000"/>
              <w:bottom w:val="single" w:sz="4" w:space="0" w:color="000000"/>
            </w:tcBorders>
            <w:shd w:val="clear" w:color="auto" w:fill="auto"/>
            <w:vAlign w:val="center"/>
          </w:tcPr>
          <w:p w14:paraId="4FCEB67D" w14:textId="77777777" w:rsidR="00256C52" w:rsidRPr="00256C52" w:rsidRDefault="00256C52" w:rsidP="00256C52">
            <w:pPr>
              <w:snapToGrid w:val="0"/>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107,90000</w:t>
            </w:r>
          </w:p>
        </w:tc>
        <w:tc>
          <w:tcPr>
            <w:tcW w:w="733" w:type="pct"/>
            <w:tcBorders>
              <w:top w:val="single" w:sz="4" w:space="0" w:color="000000"/>
              <w:left w:val="single" w:sz="4" w:space="0" w:color="000000"/>
              <w:bottom w:val="single" w:sz="4" w:space="0" w:color="000000"/>
            </w:tcBorders>
            <w:shd w:val="clear" w:color="auto" w:fill="auto"/>
            <w:vAlign w:val="center"/>
          </w:tcPr>
          <w:p w14:paraId="483BBA24" w14:textId="77777777" w:rsidR="00256C52" w:rsidRPr="00256C52" w:rsidRDefault="00256C52" w:rsidP="00256C52">
            <w:pPr>
              <w:snapToGrid w:val="0"/>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0,00</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14:paraId="3660E406" w14:textId="77777777" w:rsidR="00256C52" w:rsidRPr="00256C52" w:rsidRDefault="00256C52" w:rsidP="00256C52">
            <w:pPr>
              <w:snapToGrid w:val="0"/>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0,00</w:t>
            </w:r>
          </w:p>
        </w:tc>
      </w:tr>
      <w:tr w:rsidR="001E0D07" w:rsidRPr="00256C52" w14:paraId="0D771514" w14:textId="77777777" w:rsidTr="001E0D07">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508E8E81" w14:textId="77777777" w:rsidR="00256C52" w:rsidRPr="00256C52" w:rsidRDefault="00256C52" w:rsidP="00256C52">
            <w:pPr>
              <w:snapToGrid w:val="0"/>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3</w:t>
            </w:r>
          </w:p>
        </w:tc>
        <w:tc>
          <w:tcPr>
            <w:tcW w:w="2536" w:type="pct"/>
            <w:tcBorders>
              <w:top w:val="single" w:sz="4" w:space="0" w:color="000000"/>
              <w:left w:val="single" w:sz="4" w:space="0" w:color="000000"/>
              <w:bottom w:val="single" w:sz="4" w:space="0" w:color="000000"/>
            </w:tcBorders>
            <w:shd w:val="clear" w:color="auto" w:fill="auto"/>
            <w:vAlign w:val="center"/>
          </w:tcPr>
          <w:p w14:paraId="07FDCBE6" w14:textId="77777777" w:rsidR="00256C52" w:rsidRPr="00256C52" w:rsidRDefault="00256C52" w:rsidP="00256C52">
            <w:pPr>
              <w:snapToGrid w:val="0"/>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14:paraId="2E83F2A6" w14:textId="77777777" w:rsidR="00256C52" w:rsidRPr="00256C52" w:rsidRDefault="00256C52" w:rsidP="00256C52">
            <w:pPr>
              <w:snapToGrid w:val="0"/>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14:paraId="170097B5" w14:textId="77777777" w:rsidR="00256C52" w:rsidRPr="00256C52" w:rsidRDefault="00256C52" w:rsidP="00256C52">
            <w:pPr>
              <w:snapToGrid w:val="0"/>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0,00</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14:paraId="0CC8C696" w14:textId="77777777" w:rsidR="00256C52" w:rsidRPr="00256C52" w:rsidRDefault="00256C52" w:rsidP="00256C52">
            <w:pPr>
              <w:snapToGrid w:val="0"/>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0,00</w:t>
            </w:r>
          </w:p>
        </w:tc>
      </w:tr>
      <w:tr w:rsidR="001E0D07" w:rsidRPr="00256C52" w14:paraId="2F913541" w14:textId="77777777" w:rsidTr="001E0D07">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2C7056AA" w14:textId="77777777" w:rsidR="00256C52" w:rsidRPr="00256C52" w:rsidRDefault="00256C52" w:rsidP="00256C52">
            <w:pPr>
              <w:snapToGrid w:val="0"/>
              <w:spacing w:after="0" w:line="240" w:lineRule="auto"/>
              <w:jc w:val="center"/>
              <w:rPr>
                <w:rFonts w:ascii="Times New Roman" w:eastAsia="Times New Roman" w:hAnsi="Times New Roman" w:cs="Times New Roman"/>
                <w:sz w:val="12"/>
                <w:szCs w:val="12"/>
                <w:lang w:eastAsia="ru-RU"/>
              </w:rPr>
            </w:pPr>
          </w:p>
        </w:tc>
        <w:tc>
          <w:tcPr>
            <w:tcW w:w="2536" w:type="pct"/>
            <w:tcBorders>
              <w:top w:val="single" w:sz="4" w:space="0" w:color="000000"/>
              <w:left w:val="single" w:sz="4" w:space="0" w:color="000000"/>
              <w:bottom w:val="single" w:sz="4" w:space="0" w:color="000000"/>
            </w:tcBorders>
            <w:shd w:val="clear" w:color="auto" w:fill="auto"/>
            <w:vAlign w:val="center"/>
          </w:tcPr>
          <w:p w14:paraId="6CB98CA6" w14:textId="77777777" w:rsidR="00256C52" w:rsidRPr="00256C52" w:rsidRDefault="00256C52" w:rsidP="00256C52">
            <w:pPr>
              <w:snapToGrid w:val="0"/>
              <w:spacing w:after="0" w:line="240" w:lineRule="auto"/>
              <w:jc w:val="center"/>
              <w:rPr>
                <w:rFonts w:ascii="Times New Roman" w:eastAsia="Times New Roman" w:hAnsi="Times New Roman" w:cs="Times New Roman"/>
                <w:b/>
                <w:sz w:val="12"/>
                <w:szCs w:val="12"/>
                <w:lang w:eastAsia="ru-RU"/>
              </w:rPr>
            </w:pPr>
            <w:r w:rsidRPr="00256C52">
              <w:rPr>
                <w:rFonts w:ascii="Times New Roman" w:eastAsia="Times New Roman" w:hAnsi="Times New Roman" w:cs="Times New Roman"/>
                <w:b/>
                <w:sz w:val="12"/>
                <w:szCs w:val="12"/>
                <w:lang w:eastAsia="ru-RU"/>
              </w:rPr>
              <w:t>Средства местного бюджета</w:t>
            </w:r>
          </w:p>
        </w:tc>
        <w:tc>
          <w:tcPr>
            <w:tcW w:w="734" w:type="pct"/>
            <w:tcBorders>
              <w:top w:val="single" w:sz="4" w:space="0" w:color="000000"/>
              <w:left w:val="single" w:sz="4" w:space="0" w:color="000000"/>
              <w:bottom w:val="single" w:sz="4" w:space="0" w:color="000000"/>
            </w:tcBorders>
            <w:shd w:val="clear" w:color="auto" w:fill="auto"/>
            <w:vAlign w:val="center"/>
          </w:tcPr>
          <w:p w14:paraId="2555B4CB" w14:textId="77777777" w:rsidR="00256C52" w:rsidRPr="00256C52" w:rsidRDefault="00256C52" w:rsidP="00256C52">
            <w:pPr>
              <w:snapToGrid w:val="0"/>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310,89422</w:t>
            </w:r>
          </w:p>
        </w:tc>
        <w:tc>
          <w:tcPr>
            <w:tcW w:w="733" w:type="pct"/>
            <w:tcBorders>
              <w:top w:val="single" w:sz="4" w:space="0" w:color="000000"/>
              <w:left w:val="single" w:sz="4" w:space="0" w:color="000000"/>
              <w:bottom w:val="single" w:sz="4" w:space="0" w:color="000000"/>
            </w:tcBorders>
            <w:shd w:val="clear" w:color="auto" w:fill="auto"/>
            <w:vAlign w:val="center"/>
          </w:tcPr>
          <w:p w14:paraId="64058638" w14:textId="77777777" w:rsidR="00256C52" w:rsidRPr="00256C52" w:rsidRDefault="00256C52" w:rsidP="00256C52">
            <w:pPr>
              <w:snapToGrid w:val="0"/>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0,00</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14:paraId="42FAEE35" w14:textId="77777777" w:rsidR="00256C52" w:rsidRPr="00256C52" w:rsidRDefault="00256C52" w:rsidP="00256C52">
            <w:pPr>
              <w:snapToGrid w:val="0"/>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0,00</w:t>
            </w:r>
          </w:p>
        </w:tc>
      </w:tr>
      <w:tr w:rsidR="001E0D07" w:rsidRPr="00256C52" w14:paraId="53E15B21" w14:textId="77777777" w:rsidTr="001E0D07">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70B4DBD2" w14:textId="77777777" w:rsidR="00256C52" w:rsidRPr="00256C52" w:rsidRDefault="00256C52" w:rsidP="00256C52">
            <w:pPr>
              <w:snapToGrid w:val="0"/>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1</w:t>
            </w:r>
          </w:p>
        </w:tc>
        <w:tc>
          <w:tcPr>
            <w:tcW w:w="2536" w:type="pct"/>
            <w:tcBorders>
              <w:top w:val="single" w:sz="4" w:space="0" w:color="000000"/>
              <w:left w:val="single" w:sz="4" w:space="0" w:color="000000"/>
              <w:bottom w:val="single" w:sz="4" w:space="0" w:color="000000"/>
            </w:tcBorders>
            <w:shd w:val="clear" w:color="auto" w:fill="auto"/>
            <w:vAlign w:val="center"/>
          </w:tcPr>
          <w:p w14:paraId="656205FE" w14:textId="77777777" w:rsidR="00256C52" w:rsidRPr="00256C52" w:rsidRDefault="00256C52" w:rsidP="00256C52">
            <w:pPr>
              <w:snapToGrid w:val="0"/>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14:paraId="7C8CC11A" w14:textId="77777777" w:rsidR="00256C52" w:rsidRPr="00256C52" w:rsidRDefault="00256C52" w:rsidP="00256C52">
            <w:pPr>
              <w:snapToGrid w:val="0"/>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14:paraId="3ED90EDD"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0,00</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14:paraId="281BF70C"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0,00</w:t>
            </w:r>
          </w:p>
        </w:tc>
      </w:tr>
      <w:tr w:rsidR="001E0D07" w:rsidRPr="00256C52" w14:paraId="2DBD29B7" w14:textId="77777777" w:rsidTr="001E0D07">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0771DDAE" w14:textId="77777777" w:rsidR="00256C52" w:rsidRPr="00256C52" w:rsidRDefault="00256C52" w:rsidP="00256C52">
            <w:pPr>
              <w:snapToGrid w:val="0"/>
              <w:spacing w:after="0" w:line="240" w:lineRule="auto"/>
              <w:jc w:val="center"/>
              <w:rPr>
                <w:rFonts w:ascii="Times New Roman" w:eastAsia="Times New Roman" w:hAnsi="Times New Roman" w:cs="Times New Roman"/>
                <w:sz w:val="12"/>
                <w:szCs w:val="12"/>
                <w:lang w:eastAsia="ru-RU"/>
              </w:rPr>
            </w:pPr>
          </w:p>
        </w:tc>
        <w:tc>
          <w:tcPr>
            <w:tcW w:w="2536" w:type="pct"/>
            <w:tcBorders>
              <w:top w:val="single" w:sz="4" w:space="0" w:color="000000"/>
              <w:left w:val="single" w:sz="4" w:space="0" w:color="000000"/>
              <w:bottom w:val="single" w:sz="4" w:space="0" w:color="000000"/>
            </w:tcBorders>
            <w:shd w:val="clear" w:color="auto" w:fill="auto"/>
            <w:vAlign w:val="center"/>
          </w:tcPr>
          <w:p w14:paraId="365203C6" w14:textId="77777777" w:rsidR="00256C52" w:rsidRPr="00256C52" w:rsidRDefault="00256C52" w:rsidP="00256C52">
            <w:pPr>
              <w:snapToGrid w:val="0"/>
              <w:spacing w:after="0" w:line="240" w:lineRule="auto"/>
              <w:jc w:val="center"/>
              <w:rPr>
                <w:rFonts w:ascii="Times New Roman" w:eastAsia="Times New Roman" w:hAnsi="Times New Roman" w:cs="Times New Roman"/>
                <w:b/>
                <w:sz w:val="12"/>
                <w:szCs w:val="12"/>
                <w:lang w:eastAsia="ru-RU"/>
              </w:rPr>
            </w:pPr>
            <w:r w:rsidRPr="00256C52">
              <w:rPr>
                <w:rFonts w:ascii="Times New Roman" w:eastAsia="Times New Roman" w:hAnsi="Times New Roman" w:cs="Times New Roman"/>
                <w:b/>
                <w:sz w:val="12"/>
                <w:szCs w:val="12"/>
                <w:lang w:eastAsia="ru-RU"/>
              </w:rPr>
              <w:t>Внебюджетные средства</w:t>
            </w:r>
          </w:p>
        </w:tc>
        <w:tc>
          <w:tcPr>
            <w:tcW w:w="734" w:type="pct"/>
            <w:tcBorders>
              <w:top w:val="single" w:sz="4" w:space="0" w:color="000000"/>
              <w:left w:val="single" w:sz="4" w:space="0" w:color="000000"/>
              <w:bottom w:val="single" w:sz="4" w:space="0" w:color="000000"/>
            </w:tcBorders>
            <w:shd w:val="clear" w:color="auto" w:fill="auto"/>
            <w:vAlign w:val="center"/>
          </w:tcPr>
          <w:p w14:paraId="0367992D"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14:paraId="386C0972"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0,00</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14:paraId="23B339CD"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0,00</w:t>
            </w:r>
          </w:p>
        </w:tc>
      </w:tr>
      <w:tr w:rsidR="001E0D07" w:rsidRPr="00256C52" w14:paraId="50CB821F" w14:textId="77777777" w:rsidTr="001E0D07">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4CF62CD1" w14:textId="77777777" w:rsidR="00256C52" w:rsidRPr="00256C52" w:rsidRDefault="00256C52" w:rsidP="00256C52">
            <w:pPr>
              <w:snapToGrid w:val="0"/>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1</w:t>
            </w:r>
          </w:p>
        </w:tc>
        <w:tc>
          <w:tcPr>
            <w:tcW w:w="2536" w:type="pct"/>
            <w:tcBorders>
              <w:top w:val="single" w:sz="4" w:space="0" w:color="000000"/>
              <w:left w:val="single" w:sz="4" w:space="0" w:color="000000"/>
              <w:bottom w:val="single" w:sz="4" w:space="0" w:color="000000"/>
            </w:tcBorders>
            <w:shd w:val="clear" w:color="auto" w:fill="auto"/>
            <w:vAlign w:val="center"/>
          </w:tcPr>
          <w:p w14:paraId="1B2237E1" w14:textId="77777777" w:rsidR="00256C52" w:rsidRPr="00256C52" w:rsidRDefault="00256C52" w:rsidP="00256C52">
            <w:pPr>
              <w:snapToGrid w:val="0"/>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14:paraId="0AC66013"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14:paraId="77606841"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0,00</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14:paraId="488C7E06"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0,00</w:t>
            </w:r>
          </w:p>
        </w:tc>
      </w:tr>
      <w:tr w:rsidR="001E0D07" w:rsidRPr="00256C52" w14:paraId="08FC0694" w14:textId="77777777" w:rsidTr="001E0D07">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2A4BC637" w14:textId="77777777" w:rsidR="00256C52" w:rsidRPr="00256C52" w:rsidRDefault="00256C52" w:rsidP="00256C52">
            <w:pPr>
              <w:snapToGrid w:val="0"/>
              <w:spacing w:after="0" w:line="240" w:lineRule="auto"/>
              <w:jc w:val="center"/>
              <w:rPr>
                <w:rFonts w:ascii="Times New Roman" w:eastAsia="Times New Roman" w:hAnsi="Times New Roman" w:cs="Times New Roman"/>
                <w:sz w:val="12"/>
                <w:szCs w:val="12"/>
                <w:lang w:eastAsia="ru-RU"/>
              </w:rPr>
            </w:pPr>
          </w:p>
        </w:tc>
        <w:tc>
          <w:tcPr>
            <w:tcW w:w="2536" w:type="pct"/>
            <w:tcBorders>
              <w:top w:val="single" w:sz="4" w:space="0" w:color="000000"/>
              <w:left w:val="single" w:sz="4" w:space="0" w:color="000000"/>
              <w:bottom w:val="single" w:sz="4" w:space="0" w:color="000000"/>
            </w:tcBorders>
            <w:shd w:val="clear" w:color="auto" w:fill="auto"/>
            <w:vAlign w:val="center"/>
          </w:tcPr>
          <w:p w14:paraId="37FFF57C" w14:textId="77777777" w:rsidR="00256C52" w:rsidRPr="00256C52" w:rsidRDefault="00256C52" w:rsidP="00256C52">
            <w:pPr>
              <w:snapToGrid w:val="0"/>
              <w:spacing w:after="0" w:line="240" w:lineRule="auto"/>
              <w:jc w:val="center"/>
              <w:rPr>
                <w:rFonts w:ascii="Times New Roman" w:eastAsia="Times New Roman" w:hAnsi="Times New Roman" w:cs="Times New Roman"/>
                <w:b/>
                <w:sz w:val="12"/>
                <w:szCs w:val="12"/>
                <w:lang w:eastAsia="ru-RU"/>
              </w:rPr>
            </w:pPr>
            <w:r w:rsidRPr="00256C52">
              <w:rPr>
                <w:rFonts w:ascii="Times New Roman" w:eastAsia="Times New Roman" w:hAnsi="Times New Roman" w:cs="Times New Roman"/>
                <w:b/>
                <w:sz w:val="12"/>
                <w:szCs w:val="12"/>
                <w:lang w:eastAsia="ru-RU"/>
              </w:rPr>
              <w:t>Средства областного бюджета</w:t>
            </w:r>
          </w:p>
        </w:tc>
        <w:tc>
          <w:tcPr>
            <w:tcW w:w="734" w:type="pct"/>
            <w:tcBorders>
              <w:top w:val="single" w:sz="4" w:space="0" w:color="000000"/>
              <w:left w:val="single" w:sz="4" w:space="0" w:color="000000"/>
              <w:bottom w:val="single" w:sz="4" w:space="0" w:color="000000"/>
            </w:tcBorders>
            <w:shd w:val="clear" w:color="auto" w:fill="auto"/>
            <w:vAlign w:val="center"/>
          </w:tcPr>
          <w:p w14:paraId="71797727"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14:paraId="5BDCFC97"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0,00</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14:paraId="47D31C93" w14:textId="77777777" w:rsidR="00256C52" w:rsidRPr="00256C52" w:rsidRDefault="00256C52" w:rsidP="00256C52">
            <w:pPr>
              <w:spacing w:after="0" w:line="240" w:lineRule="auto"/>
              <w:jc w:val="center"/>
              <w:rPr>
                <w:rFonts w:ascii="Times New Roman" w:eastAsia="Times New Roman" w:hAnsi="Times New Roman" w:cs="Times New Roman"/>
                <w:sz w:val="12"/>
                <w:szCs w:val="12"/>
                <w:lang w:eastAsia="ru-RU"/>
              </w:rPr>
            </w:pPr>
            <w:r w:rsidRPr="00256C52">
              <w:rPr>
                <w:rFonts w:ascii="Times New Roman" w:eastAsia="Times New Roman" w:hAnsi="Times New Roman" w:cs="Times New Roman"/>
                <w:sz w:val="12"/>
                <w:szCs w:val="12"/>
                <w:lang w:eastAsia="ru-RU"/>
              </w:rPr>
              <w:t>0,00</w:t>
            </w:r>
          </w:p>
        </w:tc>
      </w:tr>
      <w:tr w:rsidR="001E0D07" w:rsidRPr="00256C52" w14:paraId="5631E58D" w14:textId="77777777" w:rsidTr="001E0D07">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479500B5" w14:textId="77777777" w:rsidR="00256C52" w:rsidRPr="00256C52" w:rsidRDefault="00256C52" w:rsidP="00256C52">
            <w:pPr>
              <w:snapToGrid w:val="0"/>
              <w:spacing w:after="0" w:line="240" w:lineRule="auto"/>
              <w:jc w:val="center"/>
              <w:rPr>
                <w:rFonts w:ascii="Times New Roman" w:eastAsia="Times New Roman" w:hAnsi="Times New Roman" w:cs="Times New Roman"/>
                <w:b/>
                <w:sz w:val="12"/>
                <w:szCs w:val="12"/>
                <w:lang w:eastAsia="ru-RU"/>
              </w:rPr>
            </w:pPr>
          </w:p>
        </w:tc>
        <w:tc>
          <w:tcPr>
            <w:tcW w:w="2536" w:type="pct"/>
            <w:tcBorders>
              <w:top w:val="single" w:sz="4" w:space="0" w:color="000000"/>
              <w:left w:val="single" w:sz="4" w:space="0" w:color="000000"/>
              <w:bottom w:val="single" w:sz="4" w:space="0" w:color="000000"/>
            </w:tcBorders>
            <w:shd w:val="clear" w:color="auto" w:fill="auto"/>
            <w:vAlign w:val="center"/>
          </w:tcPr>
          <w:p w14:paraId="3A48E849" w14:textId="77777777" w:rsidR="00256C52" w:rsidRPr="00256C52" w:rsidRDefault="00256C52" w:rsidP="00256C52">
            <w:pPr>
              <w:snapToGrid w:val="0"/>
              <w:spacing w:after="0" w:line="240" w:lineRule="auto"/>
              <w:jc w:val="center"/>
              <w:rPr>
                <w:rFonts w:ascii="Times New Roman" w:eastAsia="Times New Roman" w:hAnsi="Times New Roman" w:cs="Times New Roman"/>
                <w:b/>
                <w:sz w:val="12"/>
                <w:szCs w:val="12"/>
                <w:lang w:eastAsia="ru-RU"/>
              </w:rPr>
            </w:pPr>
            <w:r w:rsidRPr="00256C52">
              <w:rPr>
                <w:rFonts w:ascii="Times New Roman" w:eastAsia="Times New Roman" w:hAnsi="Times New Roman" w:cs="Times New Roman"/>
                <w:b/>
                <w:sz w:val="12"/>
                <w:szCs w:val="12"/>
                <w:lang w:eastAsia="ru-RU"/>
              </w:rPr>
              <w:t>Всего:</w:t>
            </w:r>
          </w:p>
        </w:tc>
        <w:tc>
          <w:tcPr>
            <w:tcW w:w="734" w:type="pct"/>
            <w:tcBorders>
              <w:top w:val="single" w:sz="4" w:space="0" w:color="000000"/>
              <w:left w:val="single" w:sz="4" w:space="0" w:color="000000"/>
              <w:bottom w:val="single" w:sz="4" w:space="0" w:color="000000"/>
            </w:tcBorders>
            <w:shd w:val="clear" w:color="auto" w:fill="auto"/>
            <w:vAlign w:val="center"/>
          </w:tcPr>
          <w:p w14:paraId="1A040BC4" w14:textId="77777777" w:rsidR="00256C52" w:rsidRPr="00256C52" w:rsidRDefault="00256C52" w:rsidP="00256C52">
            <w:pPr>
              <w:snapToGrid w:val="0"/>
              <w:spacing w:after="0" w:line="240" w:lineRule="auto"/>
              <w:jc w:val="center"/>
              <w:rPr>
                <w:rFonts w:ascii="Times New Roman" w:eastAsia="Times New Roman" w:hAnsi="Times New Roman" w:cs="Times New Roman"/>
                <w:b/>
                <w:sz w:val="12"/>
                <w:szCs w:val="12"/>
                <w:lang w:eastAsia="ru-RU"/>
              </w:rPr>
            </w:pPr>
            <w:r w:rsidRPr="00256C52">
              <w:rPr>
                <w:rFonts w:ascii="Times New Roman" w:eastAsia="Times New Roman" w:hAnsi="Times New Roman" w:cs="Times New Roman"/>
                <w:b/>
                <w:sz w:val="12"/>
                <w:szCs w:val="12"/>
                <w:lang w:eastAsia="ru-RU"/>
              </w:rPr>
              <w:t>310,89422</w:t>
            </w:r>
          </w:p>
        </w:tc>
        <w:tc>
          <w:tcPr>
            <w:tcW w:w="733" w:type="pct"/>
            <w:tcBorders>
              <w:top w:val="single" w:sz="4" w:space="0" w:color="000000"/>
              <w:left w:val="single" w:sz="4" w:space="0" w:color="000000"/>
              <w:bottom w:val="single" w:sz="4" w:space="0" w:color="000000"/>
            </w:tcBorders>
            <w:shd w:val="clear" w:color="auto" w:fill="auto"/>
            <w:vAlign w:val="center"/>
          </w:tcPr>
          <w:p w14:paraId="2844307A" w14:textId="77777777" w:rsidR="00256C52" w:rsidRPr="00256C52" w:rsidRDefault="00256C52" w:rsidP="00256C52">
            <w:pPr>
              <w:snapToGrid w:val="0"/>
              <w:spacing w:after="0" w:line="240" w:lineRule="auto"/>
              <w:jc w:val="center"/>
              <w:rPr>
                <w:rFonts w:ascii="Times New Roman" w:eastAsia="Times New Roman" w:hAnsi="Times New Roman" w:cs="Times New Roman"/>
                <w:b/>
                <w:sz w:val="12"/>
                <w:szCs w:val="12"/>
                <w:lang w:eastAsia="ru-RU"/>
              </w:rPr>
            </w:pPr>
            <w:r w:rsidRPr="00256C52">
              <w:rPr>
                <w:rFonts w:ascii="Times New Roman" w:eastAsia="Times New Roman" w:hAnsi="Times New Roman" w:cs="Times New Roman"/>
                <w:b/>
                <w:sz w:val="12"/>
                <w:szCs w:val="12"/>
                <w:lang w:eastAsia="ru-RU"/>
              </w:rPr>
              <w:t>0,00</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14:paraId="5B047CBB" w14:textId="77777777" w:rsidR="00256C52" w:rsidRPr="00256C52" w:rsidRDefault="00256C52" w:rsidP="00256C52">
            <w:pPr>
              <w:snapToGrid w:val="0"/>
              <w:spacing w:after="0" w:line="240" w:lineRule="auto"/>
              <w:jc w:val="center"/>
              <w:rPr>
                <w:rFonts w:ascii="Times New Roman" w:eastAsia="Times New Roman" w:hAnsi="Times New Roman" w:cs="Times New Roman"/>
                <w:b/>
                <w:sz w:val="12"/>
                <w:szCs w:val="12"/>
                <w:lang w:eastAsia="ru-RU"/>
              </w:rPr>
            </w:pPr>
            <w:r w:rsidRPr="00256C52">
              <w:rPr>
                <w:rFonts w:ascii="Times New Roman" w:eastAsia="Times New Roman" w:hAnsi="Times New Roman" w:cs="Times New Roman"/>
                <w:b/>
                <w:sz w:val="12"/>
                <w:szCs w:val="12"/>
                <w:lang w:eastAsia="ru-RU"/>
              </w:rPr>
              <w:t>0,00</w:t>
            </w:r>
          </w:p>
        </w:tc>
      </w:tr>
    </w:tbl>
    <w:p w14:paraId="349B1998" w14:textId="77777777" w:rsidR="006232E5" w:rsidRPr="006232E5" w:rsidRDefault="006232E5" w:rsidP="006232E5">
      <w:pPr>
        <w:tabs>
          <w:tab w:val="left" w:pos="6936"/>
        </w:tabs>
        <w:spacing w:after="0" w:line="240" w:lineRule="auto"/>
        <w:ind w:firstLine="284"/>
        <w:jc w:val="both"/>
        <w:rPr>
          <w:rFonts w:ascii="Times New Roman" w:hAnsi="Times New Roman" w:cs="Times New Roman"/>
          <w:sz w:val="12"/>
          <w:szCs w:val="12"/>
        </w:rPr>
      </w:pPr>
      <w:r w:rsidRPr="006232E5">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14:paraId="3D319DA2" w14:textId="77777777" w:rsidR="006232E5" w:rsidRPr="006232E5" w:rsidRDefault="006232E5" w:rsidP="006232E5">
      <w:pPr>
        <w:tabs>
          <w:tab w:val="left" w:pos="6936"/>
        </w:tabs>
        <w:spacing w:after="0" w:line="240" w:lineRule="auto"/>
        <w:ind w:firstLine="284"/>
        <w:jc w:val="both"/>
        <w:rPr>
          <w:rFonts w:ascii="Times New Roman" w:hAnsi="Times New Roman" w:cs="Times New Roman"/>
          <w:sz w:val="12"/>
          <w:szCs w:val="12"/>
        </w:rPr>
      </w:pPr>
      <w:r w:rsidRPr="006232E5">
        <w:rPr>
          <w:rFonts w:ascii="Times New Roman" w:hAnsi="Times New Roman" w:cs="Times New Roman"/>
          <w:sz w:val="12"/>
          <w:szCs w:val="12"/>
        </w:rPr>
        <w:t xml:space="preserve"> Объем   финансирования, необходимый для реализации  мероприятий  Программы  составит  310,89422  тыс. рублей, в том числе по годам:</w:t>
      </w:r>
    </w:p>
    <w:p w14:paraId="33791948" w14:textId="54C7DEB5" w:rsidR="006232E5" w:rsidRPr="006232E5" w:rsidRDefault="006232E5" w:rsidP="006232E5">
      <w:pPr>
        <w:tabs>
          <w:tab w:val="left" w:pos="6936"/>
        </w:tabs>
        <w:spacing w:after="0" w:line="240" w:lineRule="auto"/>
        <w:ind w:firstLine="284"/>
        <w:jc w:val="both"/>
        <w:rPr>
          <w:rFonts w:ascii="Times New Roman" w:hAnsi="Times New Roman" w:cs="Times New Roman"/>
          <w:sz w:val="12"/>
          <w:szCs w:val="12"/>
        </w:rPr>
      </w:pPr>
      <w:r w:rsidRPr="006232E5">
        <w:rPr>
          <w:rFonts w:ascii="Times New Roman" w:hAnsi="Times New Roman" w:cs="Times New Roman"/>
          <w:sz w:val="12"/>
          <w:szCs w:val="12"/>
        </w:rPr>
        <w:t>- на 2022 год – 310,89422 тыс. рублей;</w:t>
      </w:r>
    </w:p>
    <w:p w14:paraId="47CBB94B" w14:textId="614B3FF5" w:rsidR="006232E5" w:rsidRPr="006232E5" w:rsidRDefault="006232E5" w:rsidP="006232E5">
      <w:pPr>
        <w:tabs>
          <w:tab w:val="left" w:pos="6936"/>
        </w:tabs>
        <w:spacing w:after="0" w:line="240" w:lineRule="auto"/>
        <w:ind w:firstLine="284"/>
        <w:jc w:val="both"/>
        <w:rPr>
          <w:rFonts w:ascii="Times New Roman" w:hAnsi="Times New Roman" w:cs="Times New Roman"/>
          <w:sz w:val="12"/>
          <w:szCs w:val="12"/>
        </w:rPr>
      </w:pPr>
      <w:r w:rsidRPr="006232E5">
        <w:rPr>
          <w:rFonts w:ascii="Times New Roman" w:hAnsi="Times New Roman" w:cs="Times New Roman"/>
          <w:sz w:val="12"/>
          <w:szCs w:val="12"/>
        </w:rPr>
        <w:t>- на 2023 год – 0,00 тыс. рублей;</w:t>
      </w:r>
    </w:p>
    <w:p w14:paraId="6D905FCA" w14:textId="1EE18E25" w:rsidR="006232E5" w:rsidRPr="006232E5" w:rsidRDefault="006232E5" w:rsidP="006232E5">
      <w:pPr>
        <w:tabs>
          <w:tab w:val="left" w:pos="6936"/>
        </w:tabs>
        <w:spacing w:after="0" w:line="240" w:lineRule="auto"/>
        <w:ind w:firstLine="284"/>
        <w:jc w:val="both"/>
        <w:rPr>
          <w:rFonts w:ascii="Times New Roman" w:hAnsi="Times New Roman" w:cs="Times New Roman"/>
          <w:sz w:val="12"/>
          <w:szCs w:val="12"/>
        </w:rPr>
      </w:pPr>
      <w:r w:rsidRPr="006232E5">
        <w:rPr>
          <w:rFonts w:ascii="Times New Roman" w:hAnsi="Times New Roman" w:cs="Times New Roman"/>
          <w:sz w:val="12"/>
          <w:szCs w:val="12"/>
        </w:rPr>
        <w:t>- на 2024 год – 0,00 тыс. рублей</w:t>
      </w:r>
    </w:p>
    <w:p w14:paraId="56B7B7A6" w14:textId="77777777" w:rsidR="006232E5" w:rsidRPr="006232E5" w:rsidRDefault="006232E5" w:rsidP="006232E5">
      <w:pPr>
        <w:tabs>
          <w:tab w:val="left" w:pos="6936"/>
        </w:tabs>
        <w:spacing w:after="0" w:line="240" w:lineRule="auto"/>
        <w:ind w:firstLine="284"/>
        <w:jc w:val="both"/>
        <w:rPr>
          <w:rFonts w:ascii="Times New Roman" w:hAnsi="Times New Roman" w:cs="Times New Roman"/>
          <w:sz w:val="12"/>
          <w:szCs w:val="12"/>
        </w:rPr>
      </w:pPr>
      <w:r w:rsidRPr="006232E5">
        <w:rPr>
          <w:rFonts w:ascii="Times New Roman" w:hAnsi="Times New Roman" w:cs="Times New Roman"/>
          <w:sz w:val="12"/>
          <w:szCs w:val="12"/>
        </w:rPr>
        <w:t>2.Опубликовать настоящее Постановление в газете «Сергиевский вестник».</w:t>
      </w:r>
    </w:p>
    <w:p w14:paraId="7D02F298" w14:textId="33BF35FE" w:rsidR="006232E5" w:rsidRPr="006232E5" w:rsidRDefault="006232E5" w:rsidP="006232E5">
      <w:pPr>
        <w:tabs>
          <w:tab w:val="left" w:pos="6936"/>
        </w:tabs>
        <w:spacing w:after="0" w:line="240" w:lineRule="auto"/>
        <w:ind w:firstLine="284"/>
        <w:jc w:val="both"/>
        <w:rPr>
          <w:rFonts w:ascii="Times New Roman" w:hAnsi="Times New Roman" w:cs="Times New Roman"/>
          <w:sz w:val="12"/>
          <w:szCs w:val="12"/>
        </w:rPr>
      </w:pPr>
      <w:r w:rsidRPr="006232E5">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r w:rsidRPr="006232E5">
        <w:rPr>
          <w:rFonts w:ascii="Times New Roman" w:hAnsi="Times New Roman" w:cs="Times New Roman"/>
          <w:sz w:val="12"/>
          <w:szCs w:val="12"/>
        </w:rPr>
        <w:tab/>
      </w:r>
    </w:p>
    <w:p w14:paraId="752199F7" w14:textId="77777777" w:rsidR="006232E5" w:rsidRPr="006232E5" w:rsidRDefault="006232E5" w:rsidP="006232E5">
      <w:pPr>
        <w:tabs>
          <w:tab w:val="left" w:pos="6936"/>
        </w:tabs>
        <w:spacing w:after="0" w:line="240" w:lineRule="auto"/>
        <w:ind w:firstLine="284"/>
        <w:jc w:val="right"/>
        <w:rPr>
          <w:rFonts w:ascii="Times New Roman" w:hAnsi="Times New Roman" w:cs="Times New Roman"/>
          <w:sz w:val="12"/>
          <w:szCs w:val="12"/>
        </w:rPr>
      </w:pPr>
      <w:proofErr w:type="spellStart"/>
      <w:r w:rsidRPr="006232E5">
        <w:rPr>
          <w:rFonts w:ascii="Times New Roman" w:hAnsi="Times New Roman" w:cs="Times New Roman"/>
          <w:sz w:val="12"/>
          <w:szCs w:val="12"/>
        </w:rPr>
        <w:t>И.О.Главы</w:t>
      </w:r>
      <w:proofErr w:type="spellEnd"/>
      <w:r w:rsidRPr="006232E5">
        <w:rPr>
          <w:rFonts w:ascii="Times New Roman" w:hAnsi="Times New Roman" w:cs="Times New Roman"/>
          <w:sz w:val="12"/>
          <w:szCs w:val="12"/>
        </w:rPr>
        <w:t xml:space="preserve">  сельского поселения Сургут </w:t>
      </w:r>
    </w:p>
    <w:p w14:paraId="4987148F" w14:textId="77777777" w:rsidR="006232E5" w:rsidRDefault="006232E5" w:rsidP="006232E5">
      <w:pPr>
        <w:tabs>
          <w:tab w:val="left" w:pos="6936"/>
        </w:tabs>
        <w:spacing w:after="0" w:line="240" w:lineRule="auto"/>
        <w:ind w:firstLine="284"/>
        <w:jc w:val="right"/>
        <w:rPr>
          <w:rFonts w:ascii="Times New Roman" w:hAnsi="Times New Roman" w:cs="Times New Roman"/>
          <w:sz w:val="12"/>
          <w:szCs w:val="12"/>
        </w:rPr>
      </w:pPr>
      <w:r w:rsidRPr="006232E5">
        <w:rPr>
          <w:rFonts w:ascii="Times New Roman" w:hAnsi="Times New Roman" w:cs="Times New Roman"/>
          <w:sz w:val="12"/>
          <w:szCs w:val="12"/>
        </w:rPr>
        <w:t xml:space="preserve">муниципального района Сергиевский          </w:t>
      </w:r>
    </w:p>
    <w:p w14:paraId="3836EE08" w14:textId="5E2C9022" w:rsidR="00256C52" w:rsidRDefault="006232E5" w:rsidP="006232E5">
      <w:pPr>
        <w:tabs>
          <w:tab w:val="left" w:pos="6936"/>
        </w:tabs>
        <w:spacing w:after="0" w:line="240" w:lineRule="auto"/>
        <w:ind w:firstLine="284"/>
        <w:jc w:val="right"/>
        <w:rPr>
          <w:rFonts w:ascii="Times New Roman" w:hAnsi="Times New Roman" w:cs="Times New Roman"/>
          <w:sz w:val="12"/>
          <w:szCs w:val="12"/>
        </w:rPr>
      </w:pPr>
      <w:r w:rsidRPr="006232E5">
        <w:rPr>
          <w:rFonts w:ascii="Times New Roman" w:hAnsi="Times New Roman" w:cs="Times New Roman"/>
          <w:sz w:val="12"/>
          <w:szCs w:val="12"/>
        </w:rPr>
        <w:t xml:space="preserve">                              </w:t>
      </w:r>
      <w:proofErr w:type="spellStart"/>
      <w:r w:rsidRPr="006232E5">
        <w:rPr>
          <w:rFonts w:ascii="Times New Roman" w:hAnsi="Times New Roman" w:cs="Times New Roman"/>
          <w:sz w:val="12"/>
          <w:szCs w:val="12"/>
        </w:rPr>
        <w:t>А.С.Киселёв</w:t>
      </w:r>
      <w:proofErr w:type="spellEnd"/>
    </w:p>
    <w:p w14:paraId="22588571" w14:textId="77777777" w:rsidR="00256C52" w:rsidRPr="003E6891" w:rsidRDefault="00256C52" w:rsidP="00256C52">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3903FD45" w14:textId="77777777" w:rsidR="00256C52" w:rsidRDefault="00256C52" w:rsidP="00256C52">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w:t>
      </w:r>
      <w:r w:rsidRPr="00256C52">
        <w:rPr>
          <w:rFonts w:ascii="Times New Roman" w:hAnsi="Times New Roman" w:cs="Times New Roman"/>
          <w:sz w:val="12"/>
          <w:szCs w:val="12"/>
        </w:rPr>
        <w:t>Сургут</w:t>
      </w:r>
    </w:p>
    <w:p w14:paraId="691802E6" w14:textId="77777777" w:rsidR="00256C52" w:rsidRDefault="00256C52" w:rsidP="00256C5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593432A8" w14:textId="77777777" w:rsidR="00256C52" w:rsidRDefault="00256C52" w:rsidP="00256C5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42882F99" w14:textId="77777777" w:rsidR="00256C52" w:rsidRPr="003E6891" w:rsidRDefault="00256C52" w:rsidP="00256C5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7D96CEE1" w14:textId="71C66918" w:rsidR="00256C52" w:rsidRDefault="00256C52" w:rsidP="00256C5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№4</w:t>
      </w:r>
      <w:r w:rsidR="006232E5">
        <w:rPr>
          <w:rFonts w:ascii="Times New Roman" w:hAnsi="Times New Roman" w:cs="Times New Roman"/>
          <w:sz w:val="12"/>
          <w:szCs w:val="12"/>
        </w:rPr>
        <w:t xml:space="preserve">5  </w:t>
      </w:r>
      <w:r>
        <w:rPr>
          <w:rFonts w:ascii="Times New Roman" w:hAnsi="Times New Roman" w:cs="Times New Roman"/>
          <w:sz w:val="12"/>
          <w:szCs w:val="12"/>
        </w:rPr>
        <w:t xml:space="preserve">                                                                                                                                                                                                  от 29 июля 2022 года</w:t>
      </w:r>
    </w:p>
    <w:p w14:paraId="5CE05CD1" w14:textId="566FCF4A" w:rsidR="006232E5" w:rsidRPr="006232E5" w:rsidRDefault="006232E5" w:rsidP="006232E5">
      <w:pPr>
        <w:tabs>
          <w:tab w:val="left" w:pos="6936"/>
        </w:tabs>
        <w:spacing w:after="0" w:line="240" w:lineRule="auto"/>
        <w:ind w:firstLine="284"/>
        <w:jc w:val="center"/>
        <w:rPr>
          <w:rFonts w:ascii="Times New Roman" w:hAnsi="Times New Roman" w:cs="Times New Roman"/>
          <w:sz w:val="12"/>
          <w:szCs w:val="12"/>
        </w:rPr>
      </w:pPr>
      <w:r w:rsidRPr="006232E5">
        <w:rPr>
          <w:rFonts w:ascii="Times New Roman"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№77 от 30.12.2021г. «Об утверждении муниципальной программы «Благоустройство территории сельского поселения Сургут муниципального района Сергиевский» на 2022-2024гг.»</w:t>
      </w:r>
    </w:p>
    <w:p w14:paraId="3D3BC569" w14:textId="20F2B707" w:rsidR="006232E5" w:rsidRPr="006232E5" w:rsidRDefault="006232E5" w:rsidP="006232E5">
      <w:pPr>
        <w:tabs>
          <w:tab w:val="left" w:pos="6936"/>
        </w:tabs>
        <w:spacing w:after="0" w:line="240" w:lineRule="auto"/>
        <w:ind w:firstLine="284"/>
        <w:jc w:val="both"/>
        <w:rPr>
          <w:rFonts w:ascii="Times New Roman" w:hAnsi="Times New Roman" w:cs="Times New Roman"/>
          <w:sz w:val="12"/>
          <w:szCs w:val="12"/>
        </w:rPr>
      </w:pPr>
      <w:r w:rsidRPr="006232E5">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6232E5">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w:t>
      </w:r>
      <w:r>
        <w:rPr>
          <w:rFonts w:ascii="Times New Roman" w:hAnsi="Times New Roman" w:cs="Times New Roman"/>
          <w:sz w:val="12"/>
          <w:szCs w:val="12"/>
        </w:rPr>
        <w:t xml:space="preserve">ципального района Сергиевский  </w:t>
      </w:r>
    </w:p>
    <w:p w14:paraId="3911184C" w14:textId="77777777" w:rsidR="006232E5" w:rsidRPr="006232E5" w:rsidRDefault="006232E5" w:rsidP="006232E5">
      <w:pPr>
        <w:tabs>
          <w:tab w:val="left" w:pos="6936"/>
        </w:tabs>
        <w:spacing w:after="0" w:line="240" w:lineRule="auto"/>
        <w:ind w:firstLine="284"/>
        <w:jc w:val="both"/>
        <w:rPr>
          <w:rFonts w:ascii="Times New Roman" w:hAnsi="Times New Roman" w:cs="Times New Roman"/>
          <w:sz w:val="12"/>
          <w:szCs w:val="12"/>
        </w:rPr>
      </w:pPr>
      <w:r w:rsidRPr="006232E5">
        <w:rPr>
          <w:rFonts w:ascii="Times New Roman" w:hAnsi="Times New Roman" w:cs="Times New Roman"/>
          <w:sz w:val="12"/>
          <w:szCs w:val="12"/>
        </w:rPr>
        <w:t>ПОСТАНОВЛЯЕТ:</w:t>
      </w:r>
    </w:p>
    <w:p w14:paraId="5FDDFC91" w14:textId="1A644536" w:rsidR="006232E5" w:rsidRPr="006232E5" w:rsidRDefault="006232E5" w:rsidP="006232E5">
      <w:pPr>
        <w:tabs>
          <w:tab w:val="left" w:pos="6936"/>
        </w:tabs>
        <w:spacing w:after="0" w:line="240" w:lineRule="auto"/>
        <w:ind w:firstLine="284"/>
        <w:jc w:val="both"/>
        <w:rPr>
          <w:rFonts w:ascii="Times New Roman" w:hAnsi="Times New Roman" w:cs="Times New Roman"/>
          <w:sz w:val="12"/>
          <w:szCs w:val="12"/>
        </w:rPr>
      </w:pPr>
      <w:r w:rsidRPr="006232E5">
        <w:rPr>
          <w:rFonts w:ascii="Times New Roman"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№77 от 30.12.2021г. «Об утверждении муниципальной программы «Благоустройство территории сельского поселения Сургут муниципального района Сергиевский» на 2022-2024гг.» (далее - Программа) следующего содержания:</w:t>
      </w:r>
    </w:p>
    <w:p w14:paraId="622F2229" w14:textId="453CD5EE" w:rsidR="006232E5" w:rsidRPr="006232E5" w:rsidRDefault="006232E5" w:rsidP="006232E5">
      <w:pPr>
        <w:tabs>
          <w:tab w:val="left" w:pos="6936"/>
        </w:tabs>
        <w:spacing w:after="0" w:line="240" w:lineRule="auto"/>
        <w:ind w:firstLine="284"/>
        <w:jc w:val="both"/>
        <w:rPr>
          <w:rFonts w:ascii="Times New Roman" w:hAnsi="Times New Roman" w:cs="Times New Roman"/>
          <w:sz w:val="12"/>
          <w:szCs w:val="12"/>
        </w:rPr>
      </w:pPr>
      <w:r w:rsidRPr="006232E5">
        <w:rPr>
          <w:rFonts w:ascii="Times New Roman" w:hAnsi="Times New Roman" w:cs="Times New Roman"/>
          <w:sz w:val="12"/>
          <w:szCs w:val="12"/>
        </w:rPr>
        <w:t xml:space="preserve">1.1. В Паспорте Программы позицию «Объем финансирования» изложить в следующей редакции: </w:t>
      </w:r>
    </w:p>
    <w:p w14:paraId="453E76C8" w14:textId="13BFEEE7" w:rsidR="006232E5" w:rsidRPr="006232E5" w:rsidRDefault="006232E5" w:rsidP="006232E5">
      <w:pPr>
        <w:tabs>
          <w:tab w:val="left" w:pos="6936"/>
        </w:tabs>
        <w:spacing w:after="0" w:line="240" w:lineRule="auto"/>
        <w:ind w:firstLine="284"/>
        <w:jc w:val="both"/>
        <w:rPr>
          <w:rFonts w:ascii="Times New Roman" w:hAnsi="Times New Roman" w:cs="Times New Roman"/>
          <w:sz w:val="12"/>
          <w:szCs w:val="12"/>
        </w:rPr>
      </w:pPr>
      <w:r w:rsidRPr="006232E5">
        <w:rPr>
          <w:rFonts w:ascii="Times New Roman" w:hAnsi="Times New Roman" w:cs="Times New Roman"/>
          <w:sz w:val="12"/>
          <w:szCs w:val="12"/>
        </w:rPr>
        <w:t xml:space="preserve">Планируемый общий объем финансирования Программы составит:  </w:t>
      </w:r>
    </w:p>
    <w:p w14:paraId="085FA21D" w14:textId="77777777" w:rsidR="006232E5" w:rsidRPr="006232E5" w:rsidRDefault="006232E5" w:rsidP="006232E5">
      <w:pPr>
        <w:tabs>
          <w:tab w:val="left" w:pos="6936"/>
        </w:tabs>
        <w:spacing w:after="0" w:line="240" w:lineRule="auto"/>
        <w:ind w:firstLine="284"/>
        <w:jc w:val="both"/>
        <w:rPr>
          <w:rFonts w:ascii="Times New Roman" w:hAnsi="Times New Roman" w:cs="Times New Roman"/>
          <w:sz w:val="12"/>
          <w:szCs w:val="12"/>
        </w:rPr>
      </w:pPr>
      <w:r w:rsidRPr="006232E5">
        <w:rPr>
          <w:rFonts w:ascii="Times New Roman" w:hAnsi="Times New Roman" w:cs="Times New Roman"/>
          <w:sz w:val="12"/>
          <w:szCs w:val="12"/>
        </w:rPr>
        <w:lastRenderedPageBreak/>
        <w:t>22 495,44276 тыс. рублей, в том числе:</w:t>
      </w:r>
    </w:p>
    <w:p w14:paraId="57DAE2A3" w14:textId="77777777" w:rsidR="006232E5" w:rsidRPr="006232E5" w:rsidRDefault="006232E5" w:rsidP="006232E5">
      <w:pPr>
        <w:tabs>
          <w:tab w:val="left" w:pos="6936"/>
        </w:tabs>
        <w:spacing w:after="0" w:line="240" w:lineRule="auto"/>
        <w:ind w:firstLine="284"/>
        <w:jc w:val="both"/>
        <w:rPr>
          <w:rFonts w:ascii="Times New Roman" w:hAnsi="Times New Roman" w:cs="Times New Roman"/>
          <w:sz w:val="12"/>
          <w:szCs w:val="12"/>
        </w:rPr>
      </w:pPr>
      <w:r w:rsidRPr="006232E5">
        <w:rPr>
          <w:rFonts w:ascii="Times New Roman" w:hAnsi="Times New Roman" w:cs="Times New Roman"/>
          <w:sz w:val="12"/>
          <w:szCs w:val="12"/>
        </w:rPr>
        <w:t xml:space="preserve">- средств местного бюджета – 22 495,44276 </w:t>
      </w:r>
      <w:proofErr w:type="spellStart"/>
      <w:r w:rsidRPr="006232E5">
        <w:rPr>
          <w:rFonts w:ascii="Times New Roman" w:hAnsi="Times New Roman" w:cs="Times New Roman"/>
          <w:sz w:val="12"/>
          <w:szCs w:val="12"/>
        </w:rPr>
        <w:t>тыс</w:t>
      </w:r>
      <w:proofErr w:type="gramStart"/>
      <w:r w:rsidRPr="006232E5">
        <w:rPr>
          <w:rFonts w:ascii="Times New Roman" w:hAnsi="Times New Roman" w:cs="Times New Roman"/>
          <w:sz w:val="12"/>
          <w:szCs w:val="12"/>
        </w:rPr>
        <w:t>.р</w:t>
      </w:r>
      <w:proofErr w:type="gramEnd"/>
      <w:r w:rsidRPr="006232E5">
        <w:rPr>
          <w:rFonts w:ascii="Times New Roman" w:hAnsi="Times New Roman" w:cs="Times New Roman"/>
          <w:sz w:val="12"/>
          <w:szCs w:val="12"/>
        </w:rPr>
        <w:t>ублей</w:t>
      </w:r>
      <w:proofErr w:type="spellEnd"/>
      <w:r w:rsidRPr="006232E5">
        <w:rPr>
          <w:rFonts w:ascii="Times New Roman" w:hAnsi="Times New Roman" w:cs="Times New Roman"/>
          <w:sz w:val="12"/>
          <w:szCs w:val="12"/>
        </w:rPr>
        <w:t>:</w:t>
      </w:r>
    </w:p>
    <w:p w14:paraId="03357896" w14:textId="77777777" w:rsidR="006232E5" w:rsidRPr="006232E5" w:rsidRDefault="006232E5" w:rsidP="006232E5">
      <w:pPr>
        <w:tabs>
          <w:tab w:val="left" w:pos="6936"/>
        </w:tabs>
        <w:spacing w:after="0" w:line="240" w:lineRule="auto"/>
        <w:ind w:firstLine="284"/>
        <w:jc w:val="both"/>
        <w:rPr>
          <w:rFonts w:ascii="Times New Roman" w:hAnsi="Times New Roman" w:cs="Times New Roman"/>
          <w:sz w:val="12"/>
          <w:szCs w:val="12"/>
        </w:rPr>
      </w:pPr>
      <w:r w:rsidRPr="006232E5">
        <w:rPr>
          <w:rFonts w:ascii="Times New Roman" w:hAnsi="Times New Roman" w:cs="Times New Roman"/>
          <w:sz w:val="12"/>
          <w:szCs w:val="12"/>
        </w:rPr>
        <w:t>2022 г. – 9011,76111 тыс. рублей;</w:t>
      </w:r>
    </w:p>
    <w:p w14:paraId="355FBF27" w14:textId="77777777" w:rsidR="006232E5" w:rsidRPr="006232E5" w:rsidRDefault="006232E5" w:rsidP="006232E5">
      <w:pPr>
        <w:tabs>
          <w:tab w:val="left" w:pos="6936"/>
        </w:tabs>
        <w:spacing w:after="0" w:line="240" w:lineRule="auto"/>
        <w:ind w:firstLine="284"/>
        <w:jc w:val="both"/>
        <w:rPr>
          <w:rFonts w:ascii="Times New Roman" w:hAnsi="Times New Roman" w:cs="Times New Roman"/>
          <w:sz w:val="12"/>
          <w:szCs w:val="12"/>
        </w:rPr>
      </w:pPr>
      <w:r w:rsidRPr="006232E5">
        <w:rPr>
          <w:rFonts w:ascii="Times New Roman" w:hAnsi="Times New Roman" w:cs="Times New Roman"/>
          <w:sz w:val="12"/>
          <w:szCs w:val="12"/>
        </w:rPr>
        <w:t xml:space="preserve">2023 г. – 5764,17370 </w:t>
      </w:r>
      <w:proofErr w:type="spellStart"/>
      <w:r w:rsidRPr="006232E5">
        <w:rPr>
          <w:rFonts w:ascii="Times New Roman" w:hAnsi="Times New Roman" w:cs="Times New Roman"/>
          <w:sz w:val="12"/>
          <w:szCs w:val="12"/>
        </w:rPr>
        <w:t>тыс</w:t>
      </w:r>
      <w:proofErr w:type="gramStart"/>
      <w:r w:rsidRPr="006232E5">
        <w:rPr>
          <w:rFonts w:ascii="Times New Roman" w:hAnsi="Times New Roman" w:cs="Times New Roman"/>
          <w:sz w:val="12"/>
          <w:szCs w:val="12"/>
        </w:rPr>
        <w:t>.р</w:t>
      </w:r>
      <w:proofErr w:type="gramEnd"/>
      <w:r w:rsidRPr="006232E5">
        <w:rPr>
          <w:rFonts w:ascii="Times New Roman" w:hAnsi="Times New Roman" w:cs="Times New Roman"/>
          <w:sz w:val="12"/>
          <w:szCs w:val="12"/>
        </w:rPr>
        <w:t>ублей</w:t>
      </w:r>
      <w:proofErr w:type="spellEnd"/>
      <w:r w:rsidRPr="006232E5">
        <w:rPr>
          <w:rFonts w:ascii="Times New Roman" w:hAnsi="Times New Roman" w:cs="Times New Roman"/>
          <w:sz w:val="12"/>
          <w:szCs w:val="12"/>
        </w:rPr>
        <w:t>;</w:t>
      </w:r>
    </w:p>
    <w:p w14:paraId="3534F88A" w14:textId="77777777" w:rsidR="006232E5" w:rsidRPr="006232E5" w:rsidRDefault="006232E5" w:rsidP="006232E5">
      <w:pPr>
        <w:tabs>
          <w:tab w:val="left" w:pos="6936"/>
        </w:tabs>
        <w:spacing w:after="0" w:line="240" w:lineRule="auto"/>
        <w:ind w:firstLine="284"/>
        <w:jc w:val="both"/>
        <w:rPr>
          <w:rFonts w:ascii="Times New Roman" w:hAnsi="Times New Roman" w:cs="Times New Roman"/>
          <w:sz w:val="12"/>
          <w:szCs w:val="12"/>
        </w:rPr>
      </w:pPr>
      <w:r w:rsidRPr="006232E5">
        <w:rPr>
          <w:rFonts w:ascii="Times New Roman" w:hAnsi="Times New Roman" w:cs="Times New Roman"/>
          <w:sz w:val="12"/>
          <w:szCs w:val="12"/>
        </w:rPr>
        <w:t xml:space="preserve">2024 г. – 7719,50795 </w:t>
      </w:r>
      <w:proofErr w:type="spellStart"/>
      <w:r w:rsidRPr="006232E5">
        <w:rPr>
          <w:rFonts w:ascii="Times New Roman" w:hAnsi="Times New Roman" w:cs="Times New Roman"/>
          <w:sz w:val="12"/>
          <w:szCs w:val="12"/>
        </w:rPr>
        <w:t>тыс</w:t>
      </w:r>
      <w:proofErr w:type="gramStart"/>
      <w:r w:rsidRPr="006232E5">
        <w:rPr>
          <w:rFonts w:ascii="Times New Roman" w:hAnsi="Times New Roman" w:cs="Times New Roman"/>
          <w:sz w:val="12"/>
          <w:szCs w:val="12"/>
        </w:rPr>
        <w:t>.р</w:t>
      </w:r>
      <w:proofErr w:type="gramEnd"/>
      <w:r w:rsidRPr="006232E5">
        <w:rPr>
          <w:rFonts w:ascii="Times New Roman" w:hAnsi="Times New Roman" w:cs="Times New Roman"/>
          <w:sz w:val="12"/>
          <w:szCs w:val="12"/>
        </w:rPr>
        <w:t>ублей</w:t>
      </w:r>
      <w:proofErr w:type="spellEnd"/>
      <w:r w:rsidRPr="006232E5">
        <w:rPr>
          <w:rFonts w:ascii="Times New Roman" w:hAnsi="Times New Roman" w:cs="Times New Roman"/>
          <w:sz w:val="12"/>
          <w:szCs w:val="12"/>
        </w:rPr>
        <w:t>.</w:t>
      </w:r>
    </w:p>
    <w:p w14:paraId="63BAAE69" w14:textId="4C2F878B" w:rsidR="006232E5" w:rsidRDefault="006232E5" w:rsidP="006232E5">
      <w:pPr>
        <w:tabs>
          <w:tab w:val="left" w:pos="6936"/>
        </w:tabs>
        <w:spacing w:after="0" w:line="240" w:lineRule="auto"/>
        <w:ind w:firstLine="284"/>
        <w:jc w:val="both"/>
        <w:rPr>
          <w:rFonts w:ascii="Times New Roman" w:hAnsi="Times New Roman" w:cs="Times New Roman"/>
          <w:sz w:val="12"/>
          <w:szCs w:val="12"/>
        </w:rPr>
      </w:pPr>
      <w:r w:rsidRPr="006232E5">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3824"/>
        <w:gridCol w:w="992"/>
        <w:gridCol w:w="992"/>
        <w:gridCol w:w="815"/>
      </w:tblGrid>
      <w:tr w:rsidR="006232E5" w:rsidRPr="006232E5" w14:paraId="1D2D721A" w14:textId="77777777" w:rsidTr="006232E5">
        <w:trPr>
          <w:cantSplit/>
          <w:trHeight w:val="70"/>
        </w:trPr>
        <w:tc>
          <w:tcPr>
            <w:tcW w:w="715" w:type="pct"/>
            <w:vMerge w:val="restart"/>
            <w:vAlign w:val="center"/>
            <w:hideMark/>
          </w:tcPr>
          <w:p w14:paraId="2752D171" w14:textId="77777777" w:rsidR="006232E5" w:rsidRPr="006232E5" w:rsidRDefault="006232E5" w:rsidP="006232E5">
            <w:pPr>
              <w:snapToGrid w:val="0"/>
              <w:spacing w:after="0" w:line="240" w:lineRule="auto"/>
              <w:jc w:val="center"/>
              <w:rPr>
                <w:rFonts w:ascii="Times New Roman" w:hAnsi="Times New Roman" w:cs="Times New Roman"/>
                <w:sz w:val="12"/>
                <w:szCs w:val="12"/>
              </w:rPr>
            </w:pPr>
            <w:r w:rsidRPr="006232E5">
              <w:rPr>
                <w:rFonts w:ascii="Times New Roman" w:hAnsi="Times New Roman" w:cs="Times New Roman"/>
                <w:sz w:val="12"/>
                <w:szCs w:val="12"/>
              </w:rPr>
              <w:t>Наименование бюджета</w:t>
            </w:r>
          </w:p>
        </w:tc>
        <w:tc>
          <w:tcPr>
            <w:tcW w:w="2474" w:type="pct"/>
            <w:vMerge w:val="restart"/>
            <w:vAlign w:val="center"/>
            <w:hideMark/>
          </w:tcPr>
          <w:p w14:paraId="2F39A75B" w14:textId="77777777" w:rsidR="006232E5" w:rsidRPr="006232E5" w:rsidRDefault="006232E5" w:rsidP="006232E5">
            <w:pPr>
              <w:snapToGrid w:val="0"/>
              <w:spacing w:after="0" w:line="240" w:lineRule="auto"/>
              <w:jc w:val="center"/>
              <w:rPr>
                <w:rFonts w:ascii="Times New Roman" w:hAnsi="Times New Roman" w:cs="Times New Roman"/>
                <w:sz w:val="12"/>
                <w:szCs w:val="12"/>
              </w:rPr>
            </w:pPr>
            <w:r w:rsidRPr="006232E5">
              <w:rPr>
                <w:rFonts w:ascii="Times New Roman" w:hAnsi="Times New Roman" w:cs="Times New Roman"/>
                <w:sz w:val="12"/>
                <w:szCs w:val="12"/>
              </w:rPr>
              <w:t>Наименование мероприятий</w:t>
            </w:r>
          </w:p>
        </w:tc>
        <w:tc>
          <w:tcPr>
            <w:tcW w:w="1811" w:type="pct"/>
            <w:gridSpan w:val="3"/>
            <w:vAlign w:val="center"/>
            <w:hideMark/>
          </w:tcPr>
          <w:p w14:paraId="51D61697" w14:textId="77777777" w:rsidR="006232E5" w:rsidRPr="006232E5" w:rsidRDefault="006232E5" w:rsidP="006232E5">
            <w:pPr>
              <w:snapToGrid w:val="0"/>
              <w:spacing w:after="0" w:line="240" w:lineRule="auto"/>
              <w:jc w:val="center"/>
              <w:rPr>
                <w:rFonts w:ascii="Times New Roman" w:hAnsi="Times New Roman" w:cs="Times New Roman"/>
                <w:sz w:val="12"/>
                <w:szCs w:val="12"/>
              </w:rPr>
            </w:pPr>
            <w:r w:rsidRPr="006232E5">
              <w:rPr>
                <w:rFonts w:ascii="Times New Roman" w:hAnsi="Times New Roman" w:cs="Times New Roman"/>
                <w:sz w:val="12"/>
                <w:szCs w:val="12"/>
              </w:rPr>
              <w:t>Затраты на реализацию мероприятий, тысяч  рублей</w:t>
            </w:r>
          </w:p>
        </w:tc>
      </w:tr>
      <w:tr w:rsidR="006232E5" w:rsidRPr="006232E5" w14:paraId="263F1E22" w14:textId="77777777" w:rsidTr="006232E5">
        <w:trPr>
          <w:cantSplit/>
          <w:trHeight w:val="70"/>
        </w:trPr>
        <w:tc>
          <w:tcPr>
            <w:tcW w:w="715" w:type="pct"/>
            <w:vMerge/>
            <w:vAlign w:val="center"/>
            <w:hideMark/>
          </w:tcPr>
          <w:p w14:paraId="737F21B7" w14:textId="77777777" w:rsidR="006232E5" w:rsidRPr="006232E5" w:rsidRDefault="006232E5" w:rsidP="006232E5">
            <w:pPr>
              <w:snapToGrid w:val="0"/>
              <w:spacing w:after="0" w:line="240" w:lineRule="auto"/>
              <w:jc w:val="center"/>
              <w:rPr>
                <w:rFonts w:ascii="Times New Roman" w:hAnsi="Times New Roman" w:cs="Times New Roman"/>
                <w:sz w:val="12"/>
                <w:szCs w:val="12"/>
              </w:rPr>
            </w:pPr>
          </w:p>
        </w:tc>
        <w:tc>
          <w:tcPr>
            <w:tcW w:w="2474" w:type="pct"/>
            <w:vMerge/>
            <w:vAlign w:val="center"/>
            <w:hideMark/>
          </w:tcPr>
          <w:p w14:paraId="6F3D5440" w14:textId="77777777" w:rsidR="006232E5" w:rsidRPr="006232E5" w:rsidRDefault="006232E5" w:rsidP="006232E5">
            <w:pPr>
              <w:snapToGrid w:val="0"/>
              <w:spacing w:after="0" w:line="240" w:lineRule="auto"/>
              <w:jc w:val="center"/>
              <w:rPr>
                <w:rFonts w:ascii="Times New Roman" w:hAnsi="Times New Roman" w:cs="Times New Roman"/>
                <w:sz w:val="12"/>
                <w:szCs w:val="12"/>
              </w:rPr>
            </w:pPr>
          </w:p>
        </w:tc>
        <w:tc>
          <w:tcPr>
            <w:tcW w:w="642" w:type="pct"/>
            <w:vAlign w:val="center"/>
            <w:hideMark/>
          </w:tcPr>
          <w:p w14:paraId="1ED6154F" w14:textId="77777777" w:rsidR="006232E5" w:rsidRPr="006232E5" w:rsidRDefault="006232E5" w:rsidP="006232E5">
            <w:pPr>
              <w:snapToGrid w:val="0"/>
              <w:spacing w:after="0" w:line="240" w:lineRule="auto"/>
              <w:jc w:val="center"/>
              <w:rPr>
                <w:rFonts w:ascii="Times New Roman" w:hAnsi="Times New Roman" w:cs="Times New Roman"/>
                <w:sz w:val="12"/>
                <w:szCs w:val="12"/>
              </w:rPr>
            </w:pPr>
            <w:r w:rsidRPr="006232E5">
              <w:rPr>
                <w:rFonts w:ascii="Times New Roman" w:hAnsi="Times New Roman" w:cs="Times New Roman"/>
                <w:sz w:val="12"/>
                <w:szCs w:val="12"/>
              </w:rPr>
              <w:t>2022 год</w:t>
            </w:r>
          </w:p>
        </w:tc>
        <w:tc>
          <w:tcPr>
            <w:tcW w:w="642" w:type="pct"/>
            <w:vAlign w:val="center"/>
          </w:tcPr>
          <w:p w14:paraId="15FC4D7F" w14:textId="77777777" w:rsidR="006232E5" w:rsidRPr="006232E5" w:rsidRDefault="006232E5" w:rsidP="006232E5">
            <w:pPr>
              <w:snapToGrid w:val="0"/>
              <w:spacing w:after="0" w:line="240" w:lineRule="auto"/>
              <w:jc w:val="center"/>
              <w:rPr>
                <w:rFonts w:ascii="Times New Roman" w:hAnsi="Times New Roman" w:cs="Times New Roman"/>
                <w:sz w:val="12"/>
                <w:szCs w:val="12"/>
              </w:rPr>
            </w:pPr>
            <w:r w:rsidRPr="006232E5">
              <w:rPr>
                <w:rFonts w:ascii="Times New Roman" w:hAnsi="Times New Roman" w:cs="Times New Roman"/>
                <w:sz w:val="12"/>
                <w:szCs w:val="12"/>
              </w:rPr>
              <w:t>2023 год</w:t>
            </w:r>
          </w:p>
        </w:tc>
        <w:tc>
          <w:tcPr>
            <w:tcW w:w="528" w:type="pct"/>
            <w:vAlign w:val="center"/>
          </w:tcPr>
          <w:p w14:paraId="0B35B3CB" w14:textId="77777777" w:rsidR="006232E5" w:rsidRPr="006232E5" w:rsidRDefault="006232E5" w:rsidP="006232E5">
            <w:pPr>
              <w:snapToGrid w:val="0"/>
              <w:spacing w:after="0" w:line="240" w:lineRule="auto"/>
              <w:jc w:val="center"/>
              <w:rPr>
                <w:rFonts w:ascii="Times New Roman" w:hAnsi="Times New Roman" w:cs="Times New Roman"/>
                <w:sz w:val="12"/>
                <w:szCs w:val="12"/>
              </w:rPr>
            </w:pPr>
            <w:r w:rsidRPr="006232E5">
              <w:rPr>
                <w:rFonts w:ascii="Times New Roman" w:hAnsi="Times New Roman" w:cs="Times New Roman"/>
                <w:sz w:val="12"/>
                <w:szCs w:val="12"/>
              </w:rPr>
              <w:t>2024 год</w:t>
            </w:r>
          </w:p>
        </w:tc>
      </w:tr>
      <w:tr w:rsidR="006232E5" w:rsidRPr="006232E5" w14:paraId="11E80322" w14:textId="77777777" w:rsidTr="006232E5">
        <w:trPr>
          <w:cantSplit/>
          <w:trHeight w:val="70"/>
        </w:trPr>
        <w:tc>
          <w:tcPr>
            <w:tcW w:w="715" w:type="pct"/>
            <w:vMerge w:val="restart"/>
            <w:vAlign w:val="center"/>
            <w:hideMark/>
          </w:tcPr>
          <w:p w14:paraId="5E73B858" w14:textId="77777777" w:rsidR="006232E5" w:rsidRPr="006232E5" w:rsidRDefault="006232E5" w:rsidP="006232E5">
            <w:pPr>
              <w:snapToGrid w:val="0"/>
              <w:spacing w:after="0" w:line="240" w:lineRule="auto"/>
              <w:jc w:val="center"/>
              <w:rPr>
                <w:rFonts w:ascii="Times New Roman" w:hAnsi="Times New Roman" w:cs="Times New Roman"/>
                <w:sz w:val="12"/>
                <w:szCs w:val="12"/>
              </w:rPr>
            </w:pPr>
            <w:r w:rsidRPr="006232E5">
              <w:rPr>
                <w:rFonts w:ascii="Times New Roman" w:hAnsi="Times New Roman" w:cs="Times New Roman"/>
                <w:sz w:val="12"/>
                <w:szCs w:val="12"/>
              </w:rPr>
              <w:t>Местный бюджет</w:t>
            </w:r>
          </w:p>
        </w:tc>
        <w:tc>
          <w:tcPr>
            <w:tcW w:w="2474" w:type="pct"/>
            <w:vAlign w:val="center"/>
            <w:hideMark/>
          </w:tcPr>
          <w:p w14:paraId="1873F870" w14:textId="77777777" w:rsidR="006232E5" w:rsidRPr="006232E5" w:rsidRDefault="006232E5" w:rsidP="006232E5">
            <w:pPr>
              <w:snapToGrid w:val="0"/>
              <w:spacing w:after="0" w:line="240" w:lineRule="auto"/>
              <w:rPr>
                <w:rFonts w:ascii="Times New Roman" w:hAnsi="Times New Roman" w:cs="Times New Roman"/>
                <w:sz w:val="12"/>
                <w:szCs w:val="12"/>
              </w:rPr>
            </w:pPr>
            <w:r w:rsidRPr="006232E5">
              <w:rPr>
                <w:rFonts w:ascii="Times New Roman" w:hAnsi="Times New Roman" w:cs="Times New Roman"/>
                <w:sz w:val="12"/>
                <w:szCs w:val="12"/>
              </w:rPr>
              <w:t>Электроэнергия и ТО уличного освещения</w:t>
            </w:r>
          </w:p>
        </w:tc>
        <w:tc>
          <w:tcPr>
            <w:tcW w:w="642" w:type="pct"/>
            <w:vAlign w:val="center"/>
          </w:tcPr>
          <w:p w14:paraId="340EACD1" w14:textId="77777777" w:rsidR="006232E5" w:rsidRPr="006232E5" w:rsidRDefault="006232E5" w:rsidP="006232E5">
            <w:pPr>
              <w:snapToGrid w:val="0"/>
              <w:spacing w:after="0" w:line="240" w:lineRule="auto"/>
              <w:jc w:val="center"/>
              <w:rPr>
                <w:rFonts w:ascii="Times New Roman" w:hAnsi="Times New Roman" w:cs="Times New Roman"/>
                <w:sz w:val="12"/>
                <w:szCs w:val="12"/>
              </w:rPr>
            </w:pPr>
            <w:r w:rsidRPr="006232E5">
              <w:rPr>
                <w:rFonts w:ascii="Times New Roman" w:hAnsi="Times New Roman" w:cs="Times New Roman"/>
                <w:sz w:val="12"/>
                <w:szCs w:val="12"/>
              </w:rPr>
              <w:t>5251,90664</w:t>
            </w:r>
          </w:p>
        </w:tc>
        <w:tc>
          <w:tcPr>
            <w:tcW w:w="642" w:type="pct"/>
            <w:vAlign w:val="center"/>
          </w:tcPr>
          <w:p w14:paraId="32089662" w14:textId="77777777" w:rsidR="006232E5" w:rsidRPr="006232E5" w:rsidRDefault="006232E5" w:rsidP="006232E5">
            <w:pPr>
              <w:spacing w:after="0" w:line="240" w:lineRule="auto"/>
              <w:jc w:val="center"/>
              <w:rPr>
                <w:rFonts w:ascii="Times New Roman" w:hAnsi="Times New Roman" w:cs="Times New Roman"/>
                <w:sz w:val="12"/>
                <w:szCs w:val="12"/>
              </w:rPr>
            </w:pPr>
            <w:r w:rsidRPr="006232E5">
              <w:rPr>
                <w:rFonts w:ascii="Times New Roman" w:hAnsi="Times New Roman" w:cs="Times New Roman"/>
                <w:sz w:val="12"/>
                <w:szCs w:val="12"/>
              </w:rPr>
              <w:t>4173,40068</w:t>
            </w:r>
          </w:p>
        </w:tc>
        <w:tc>
          <w:tcPr>
            <w:tcW w:w="528" w:type="pct"/>
            <w:vAlign w:val="center"/>
          </w:tcPr>
          <w:p w14:paraId="0E7DF9E2" w14:textId="77777777" w:rsidR="006232E5" w:rsidRPr="006232E5" w:rsidRDefault="006232E5" w:rsidP="006232E5">
            <w:pPr>
              <w:spacing w:after="0" w:line="240" w:lineRule="auto"/>
              <w:jc w:val="center"/>
              <w:rPr>
                <w:rFonts w:ascii="Times New Roman" w:hAnsi="Times New Roman" w:cs="Times New Roman"/>
                <w:sz w:val="12"/>
                <w:szCs w:val="12"/>
              </w:rPr>
            </w:pPr>
            <w:r w:rsidRPr="006232E5">
              <w:rPr>
                <w:rFonts w:ascii="Times New Roman" w:hAnsi="Times New Roman" w:cs="Times New Roman"/>
                <w:sz w:val="12"/>
                <w:szCs w:val="12"/>
              </w:rPr>
              <w:t>6128,73493</w:t>
            </w:r>
          </w:p>
        </w:tc>
      </w:tr>
      <w:tr w:rsidR="006232E5" w:rsidRPr="006232E5" w14:paraId="2DFD6598" w14:textId="77777777" w:rsidTr="006232E5">
        <w:trPr>
          <w:cantSplit/>
          <w:trHeight w:val="70"/>
        </w:trPr>
        <w:tc>
          <w:tcPr>
            <w:tcW w:w="715" w:type="pct"/>
            <w:vMerge/>
            <w:vAlign w:val="center"/>
            <w:hideMark/>
          </w:tcPr>
          <w:p w14:paraId="0CCCF364" w14:textId="77777777" w:rsidR="006232E5" w:rsidRPr="006232E5" w:rsidRDefault="006232E5" w:rsidP="006232E5">
            <w:pPr>
              <w:snapToGrid w:val="0"/>
              <w:spacing w:after="0" w:line="240" w:lineRule="auto"/>
              <w:jc w:val="center"/>
              <w:rPr>
                <w:rFonts w:ascii="Times New Roman" w:hAnsi="Times New Roman" w:cs="Times New Roman"/>
                <w:sz w:val="12"/>
                <w:szCs w:val="12"/>
              </w:rPr>
            </w:pPr>
          </w:p>
        </w:tc>
        <w:tc>
          <w:tcPr>
            <w:tcW w:w="2474" w:type="pct"/>
            <w:vAlign w:val="center"/>
            <w:hideMark/>
          </w:tcPr>
          <w:p w14:paraId="2DA1F41C" w14:textId="77777777" w:rsidR="006232E5" w:rsidRPr="006232E5" w:rsidRDefault="006232E5" w:rsidP="006232E5">
            <w:pPr>
              <w:snapToGrid w:val="0"/>
              <w:spacing w:after="0" w:line="240" w:lineRule="auto"/>
              <w:rPr>
                <w:rFonts w:ascii="Times New Roman" w:hAnsi="Times New Roman" w:cs="Times New Roman"/>
                <w:sz w:val="12"/>
                <w:szCs w:val="12"/>
              </w:rPr>
            </w:pPr>
            <w:r w:rsidRPr="006232E5">
              <w:rPr>
                <w:rFonts w:ascii="Times New Roman" w:hAnsi="Times New Roman" w:cs="Times New Roman"/>
                <w:sz w:val="12"/>
                <w:szCs w:val="12"/>
              </w:rPr>
              <w:t xml:space="preserve">Трудоустройство безработных, несовершеннолетних </w:t>
            </w:r>
          </w:p>
        </w:tc>
        <w:tc>
          <w:tcPr>
            <w:tcW w:w="642" w:type="pct"/>
            <w:vAlign w:val="center"/>
          </w:tcPr>
          <w:p w14:paraId="391E932A" w14:textId="77777777" w:rsidR="006232E5" w:rsidRPr="006232E5" w:rsidRDefault="006232E5" w:rsidP="006232E5">
            <w:pPr>
              <w:snapToGrid w:val="0"/>
              <w:spacing w:after="0" w:line="240" w:lineRule="auto"/>
              <w:jc w:val="center"/>
              <w:rPr>
                <w:rFonts w:ascii="Times New Roman" w:hAnsi="Times New Roman" w:cs="Times New Roman"/>
                <w:sz w:val="12"/>
                <w:szCs w:val="12"/>
              </w:rPr>
            </w:pPr>
            <w:r w:rsidRPr="006232E5">
              <w:rPr>
                <w:rFonts w:ascii="Times New Roman" w:hAnsi="Times New Roman" w:cs="Times New Roman"/>
                <w:sz w:val="12"/>
                <w:szCs w:val="12"/>
              </w:rPr>
              <w:t>324,45200</w:t>
            </w:r>
          </w:p>
        </w:tc>
        <w:tc>
          <w:tcPr>
            <w:tcW w:w="642" w:type="pct"/>
            <w:vAlign w:val="center"/>
          </w:tcPr>
          <w:p w14:paraId="6500868D" w14:textId="77777777" w:rsidR="006232E5" w:rsidRPr="006232E5" w:rsidRDefault="006232E5" w:rsidP="006232E5">
            <w:pPr>
              <w:snapToGrid w:val="0"/>
              <w:spacing w:after="0" w:line="240" w:lineRule="auto"/>
              <w:jc w:val="center"/>
              <w:rPr>
                <w:rFonts w:ascii="Times New Roman" w:hAnsi="Times New Roman" w:cs="Times New Roman"/>
                <w:sz w:val="12"/>
                <w:szCs w:val="12"/>
              </w:rPr>
            </w:pPr>
            <w:r w:rsidRPr="006232E5">
              <w:rPr>
                <w:rFonts w:ascii="Times New Roman" w:hAnsi="Times New Roman" w:cs="Times New Roman"/>
                <w:sz w:val="12"/>
                <w:szCs w:val="12"/>
              </w:rPr>
              <w:t>0,00</w:t>
            </w:r>
          </w:p>
        </w:tc>
        <w:tc>
          <w:tcPr>
            <w:tcW w:w="528" w:type="pct"/>
            <w:vAlign w:val="center"/>
          </w:tcPr>
          <w:p w14:paraId="6036B653" w14:textId="77777777" w:rsidR="006232E5" w:rsidRPr="006232E5" w:rsidRDefault="006232E5" w:rsidP="006232E5">
            <w:pPr>
              <w:snapToGrid w:val="0"/>
              <w:spacing w:after="0" w:line="240" w:lineRule="auto"/>
              <w:jc w:val="center"/>
              <w:rPr>
                <w:rFonts w:ascii="Times New Roman" w:hAnsi="Times New Roman" w:cs="Times New Roman"/>
                <w:sz w:val="12"/>
                <w:szCs w:val="12"/>
              </w:rPr>
            </w:pPr>
            <w:r w:rsidRPr="006232E5">
              <w:rPr>
                <w:rFonts w:ascii="Times New Roman" w:hAnsi="Times New Roman" w:cs="Times New Roman"/>
                <w:sz w:val="12"/>
                <w:szCs w:val="12"/>
              </w:rPr>
              <w:t>0,00</w:t>
            </w:r>
          </w:p>
        </w:tc>
      </w:tr>
      <w:tr w:rsidR="006232E5" w:rsidRPr="006232E5" w14:paraId="1DBADB50" w14:textId="77777777" w:rsidTr="006232E5">
        <w:trPr>
          <w:cantSplit/>
          <w:trHeight w:val="70"/>
        </w:trPr>
        <w:tc>
          <w:tcPr>
            <w:tcW w:w="715" w:type="pct"/>
            <w:vMerge/>
            <w:vAlign w:val="center"/>
            <w:hideMark/>
          </w:tcPr>
          <w:p w14:paraId="6D2F5115" w14:textId="77777777" w:rsidR="006232E5" w:rsidRPr="006232E5" w:rsidRDefault="006232E5" w:rsidP="006232E5">
            <w:pPr>
              <w:snapToGrid w:val="0"/>
              <w:spacing w:after="0" w:line="240" w:lineRule="auto"/>
              <w:jc w:val="center"/>
              <w:rPr>
                <w:rFonts w:ascii="Times New Roman" w:hAnsi="Times New Roman" w:cs="Times New Roman"/>
                <w:sz w:val="12"/>
                <w:szCs w:val="12"/>
              </w:rPr>
            </w:pPr>
          </w:p>
        </w:tc>
        <w:tc>
          <w:tcPr>
            <w:tcW w:w="2474" w:type="pct"/>
            <w:vAlign w:val="center"/>
            <w:hideMark/>
          </w:tcPr>
          <w:p w14:paraId="4B467CCD" w14:textId="77777777" w:rsidR="006232E5" w:rsidRPr="006232E5" w:rsidRDefault="006232E5" w:rsidP="006232E5">
            <w:pPr>
              <w:snapToGrid w:val="0"/>
              <w:spacing w:after="0" w:line="240" w:lineRule="auto"/>
              <w:rPr>
                <w:rFonts w:ascii="Times New Roman" w:hAnsi="Times New Roman" w:cs="Times New Roman"/>
                <w:sz w:val="12"/>
                <w:szCs w:val="12"/>
              </w:rPr>
            </w:pPr>
            <w:r w:rsidRPr="006232E5">
              <w:rPr>
                <w:rFonts w:ascii="Times New Roman" w:hAnsi="Times New Roman" w:cs="Times New Roman"/>
                <w:sz w:val="12"/>
                <w:szCs w:val="12"/>
              </w:rPr>
              <w:t>Улучшение санитарно-эпидемиологического состояния территории</w:t>
            </w:r>
          </w:p>
        </w:tc>
        <w:tc>
          <w:tcPr>
            <w:tcW w:w="642" w:type="pct"/>
            <w:vAlign w:val="center"/>
          </w:tcPr>
          <w:p w14:paraId="6A2EAD25" w14:textId="77777777" w:rsidR="006232E5" w:rsidRPr="006232E5" w:rsidRDefault="006232E5" w:rsidP="006232E5">
            <w:pPr>
              <w:snapToGrid w:val="0"/>
              <w:spacing w:after="0" w:line="240" w:lineRule="auto"/>
              <w:jc w:val="center"/>
              <w:rPr>
                <w:rFonts w:ascii="Times New Roman" w:hAnsi="Times New Roman" w:cs="Times New Roman"/>
                <w:sz w:val="12"/>
                <w:szCs w:val="12"/>
              </w:rPr>
            </w:pPr>
            <w:r w:rsidRPr="006232E5">
              <w:rPr>
                <w:rFonts w:ascii="Times New Roman" w:hAnsi="Times New Roman" w:cs="Times New Roman"/>
                <w:sz w:val="12"/>
                <w:szCs w:val="12"/>
              </w:rPr>
              <w:t>243,83684</w:t>
            </w:r>
          </w:p>
        </w:tc>
        <w:tc>
          <w:tcPr>
            <w:tcW w:w="642" w:type="pct"/>
            <w:vAlign w:val="center"/>
          </w:tcPr>
          <w:p w14:paraId="1BB55B21" w14:textId="77777777" w:rsidR="006232E5" w:rsidRPr="006232E5" w:rsidRDefault="006232E5" w:rsidP="006232E5">
            <w:pPr>
              <w:snapToGrid w:val="0"/>
              <w:spacing w:after="0" w:line="240" w:lineRule="auto"/>
              <w:jc w:val="center"/>
              <w:rPr>
                <w:rFonts w:ascii="Times New Roman" w:hAnsi="Times New Roman" w:cs="Times New Roman"/>
                <w:sz w:val="12"/>
                <w:szCs w:val="12"/>
              </w:rPr>
            </w:pPr>
            <w:r w:rsidRPr="006232E5">
              <w:rPr>
                <w:rFonts w:ascii="Times New Roman" w:hAnsi="Times New Roman" w:cs="Times New Roman"/>
                <w:sz w:val="12"/>
                <w:szCs w:val="12"/>
              </w:rPr>
              <w:t>0,00</w:t>
            </w:r>
          </w:p>
        </w:tc>
        <w:tc>
          <w:tcPr>
            <w:tcW w:w="528" w:type="pct"/>
            <w:vAlign w:val="center"/>
          </w:tcPr>
          <w:p w14:paraId="1775D00A" w14:textId="77777777" w:rsidR="006232E5" w:rsidRPr="006232E5" w:rsidRDefault="006232E5" w:rsidP="006232E5">
            <w:pPr>
              <w:snapToGrid w:val="0"/>
              <w:spacing w:after="0" w:line="240" w:lineRule="auto"/>
              <w:jc w:val="center"/>
              <w:rPr>
                <w:rFonts w:ascii="Times New Roman" w:hAnsi="Times New Roman" w:cs="Times New Roman"/>
                <w:sz w:val="12"/>
                <w:szCs w:val="12"/>
              </w:rPr>
            </w:pPr>
            <w:r w:rsidRPr="006232E5">
              <w:rPr>
                <w:rFonts w:ascii="Times New Roman" w:hAnsi="Times New Roman" w:cs="Times New Roman"/>
                <w:sz w:val="12"/>
                <w:szCs w:val="12"/>
              </w:rPr>
              <w:t>0,00</w:t>
            </w:r>
          </w:p>
        </w:tc>
      </w:tr>
      <w:tr w:rsidR="006232E5" w:rsidRPr="006232E5" w14:paraId="4A5147F2" w14:textId="77777777" w:rsidTr="006232E5">
        <w:trPr>
          <w:cantSplit/>
          <w:trHeight w:val="70"/>
        </w:trPr>
        <w:tc>
          <w:tcPr>
            <w:tcW w:w="715" w:type="pct"/>
            <w:vMerge/>
            <w:vAlign w:val="center"/>
          </w:tcPr>
          <w:p w14:paraId="247C5113" w14:textId="77777777" w:rsidR="006232E5" w:rsidRPr="006232E5" w:rsidRDefault="006232E5" w:rsidP="006232E5">
            <w:pPr>
              <w:snapToGrid w:val="0"/>
              <w:spacing w:after="0" w:line="240" w:lineRule="auto"/>
              <w:jc w:val="center"/>
              <w:rPr>
                <w:rFonts w:ascii="Times New Roman" w:hAnsi="Times New Roman" w:cs="Times New Roman"/>
                <w:sz w:val="12"/>
                <w:szCs w:val="12"/>
              </w:rPr>
            </w:pPr>
          </w:p>
        </w:tc>
        <w:tc>
          <w:tcPr>
            <w:tcW w:w="2474" w:type="pct"/>
            <w:vAlign w:val="center"/>
          </w:tcPr>
          <w:p w14:paraId="503F048B" w14:textId="77777777" w:rsidR="006232E5" w:rsidRPr="006232E5" w:rsidRDefault="006232E5" w:rsidP="006232E5">
            <w:pPr>
              <w:snapToGrid w:val="0"/>
              <w:spacing w:after="0" w:line="240" w:lineRule="auto"/>
              <w:rPr>
                <w:rFonts w:ascii="Times New Roman" w:hAnsi="Times New Roman" w:cs="Times New Roman"/>
                <w:sz w:val="12"/>
                <w:szCs w:val="12"/>
              </w:rPr>
            </w:pPr>
            <w:r w:rsidRPr="006232E5">
              <w:rPr>
                <w:rFonts w:ascii="Times New Roman" w:hAnsi="Times New Roman" w:cs="Times New Roman"/>
                <w:sz w:val="12"/>
                <w:szCs w:val="12"/>
              </w:rPr>
              <w:t>Прочие мероприятия</w:t>
            </w:r>
          </w:p>
        </w:tc>
        <w:tc>
          <w:tcPr>
            <w:tcW w:w="642" w:type="pct"/>
            <w:vAlign w:val="center"/>
          </w:tcPr>
          <w:p w14:paraId="1C9E1CA5" w14:textId="77777777" w:rsidR="006232E5" w:rsidRPr="006232E5" w:rsidRDefault="006232E5" w:rsidP="006232E5">
            <w:pPr>
              <w:snapToGrid w:val="0"/>
              <w:spacing w:after="0" w:line="240" w:lineRule="auto"/>
              <w:jc w:val="center"/>
              <w:rPr>
                <w:rFonts w:ascii="Times New Roman" w:hAnsi="Times New Roman" w:cs="Times New Roman"/>
                <w:sz w:val="12"/>
                <w:szCs w:val="12"/>
              </w:rPr>
            </w:pPr>
            <w:r w:rsidRPr="006232E5">
              <w:rPr>
                <w:rFonts w:ascii="Times New Roman" w:hAnsi="Times New Roman" w:cs="Times New Roman"/>
                <w:sz w:val="12"/>
                <w:szCs w:val="12"/>
              </w:rPr>
              <w:t>3191,56563</w:t>
            </w:r>
          </w:p>
        </w:tc>
        <w:tc>
          <w:tcPr>
            <w:tcW w:w="642" w:type="pct"/>
            <w:vAlign w:val="center"/>
          </w:tcPr>
          <w:p w14:paraId="78BD98BD" w14:textId="77777777" w:rsidR="006232E5" w:rsidRPr="006232E5" w:rsidRDefault="006232E5" w:rsidP="006232E5">
            <w:pPr>
              <w:snapToGrid w:val="0"/>
              <w:spacing w:after="0" w:line="240" w:lineRule="auto"/>
              <w:jc w:val="center"/>
              <w:rPr>
                <w:rFonts w:ascii="Times New Roman" w:hAnsi="Times New Roman" w:cs="Times New Roman"/>
                <w:sz w:val="12"/>
                <w:szCs w:val="12"/>
              </w:rPr>
            </w:pPr>
            <w:r w:rsidRPr="006232E5">
              <w:rPr>
                <w:rFonts w:ascii="Times New Roman" w:hAnsi="Times New Roman" w:cs="Times New Roman"/>
                <w:sz w:val="12"/>
                <w:szCs w:val="12"/>
              </w:rPr>
              <w:t>1590,77302</w:t>
            </w:r>
          </w:p>
        </w:tc>
        <w:tc>
          <w:tcPr>
            <w:tcW w:w="528" w:type="pct"/>
            <w:vAlign w:val="center"/>
          </w:tcPr>
          <w:p w14:paraId="1C9990B6" w14:textId="77777777" w:rsidR="006232E5" w:rsidRPr="006232E5" w:rsidRDefault="006232E5" w:rsidP="006232E5">
            <w:pPr>
              <w:snapToGrid w:val="0"/>
              <w:spacing w:after="0" w:line="240" w:lineRule="auto"/>
              <w:jc w:val="center"/>
              <w:rPr>
                <w:rFonts w:ascii="Times New Roman" w:hAnsi="Times New Roman" w:cs="Times New Roman"/>
                <w:sz w:val="12"/>
                <w:szCs w:val="12"/>
              </w:rPr>
            </w:pPr>
            <w:r w:rsidRPr="006232E5">
              <w:rPr>
                <w:rFonts w:ascii="Times New Roman" w:hAnsi="Times New Roman" w:cs="Times New Roman"/>
                <w:sz w:val="12"/>
                <w:szCs w:val="12"/>
              </w:rPr>
              <w:t>1590,77302</w:t>
            </w:r>
          </w:p>
        </w:tc>
      </w:tr>
      <w:tr w:rsidR="006232E5" w:rsidRPr="006232E5" w14:paraId="41BE34B1" w14:textId="77777777" w:rsidTr="006232E5">
        <w:trPr>
          <w:cantSplit/>
          <w:trHeight w:val="70"/>
        </w:trPr>
        <w:tc>
          <w:tcPr>
            <w:tcW w:w="715" w:type="pct"/>
            <w:vMerge/>
            <w:vAlign w:val="center"/>
            <w:hideMark/>
          </w:tcPr>
          <w:p w14:paraId="2B41E0BD" w14:textId="77777777" w:rsidR="006232E5" w:rsidRPr="006232E5" w:rsidRDefault="006232E5" w:rsidP="006232E5">
            <w:pPr>
              <w:snapToGrid w:val="0"/>
              <w:spacing w:after="0" w:line="240" w:lineRule="auto"/>
              <w:jc w:val="center"/>
              <w:rPr>
                <w:rFonts w:ascii="Times New Roman" w:hAnsi="Times New Roman" w:cs="Times New Roman"/>
                <w:sz w:val="12"/>
                <w:szCs w:val="12"/>
              </w:rPr>
            </w:pPr>
          </w:p>
        </w:tc>
        <w:tc>
          <w:tcPr>
            <w:tcW w:w="2474" w:type="pct"/>
            <w:vAlign w:val="center"/>
            <w:hideMark/>
          </w:tcPr>
          <w:p w14:paraId="195773A0" w14:textId="77777777" w:rsidR="006232E5" w:rsidRPr="006232E5" w:rsidRDefault="006232E5" w:rsidP="006232E5">
            <w:pPr>
              <w:snapToGrid w:val="0"/>
              <w:spacing w:after="0" w:line="240" w:lineRule="auto"/>
              <w:jc w:val="center"/>
              <w:rPr>
                <w:rFonts w:ascii="Times New Roman" w:hAnsi="Times New Roman" w:cs="Times New Roman"/>
                <w:b/>
                <w:sz w:val="12"/>
                <w:szCs w:val="12"/>
              </w:rPr>
            </w:pPr>
            <w:r w:rsidRPr="006232E5">
              <w:rPr>
                <w:rFonts w:ascii="Times New Roman" w:hAnsi="Times New Roman" w:cs="Times New Roman"/>
                <w:b/>
                <w:sz w:val="12"/>
                <w:szCs w:val="12"/>
              </w:rPr>
              <w:t>ИТОГО</w:t>
            </w:r>
          </w:p>
        </w:tc>
        <w:tc>
          <w:tcPr>
            <w:tcW w:w="642" w:type="pct"/>
            <w:vAlign w:val="center"/>
          </w:tcPr>
          <w:p w14:paraId="4AFB871C" w14:textId="77777777" w:rsidR="006232E5" w:rsidRPr="006232E5" w:rsidRDefault="006232E5" w:rsidP="006232E5">
            <w:pPr>
              <w:snapToGrid w:val="0"/>
              <w:spacing w:after="0" w:line="240" w:lineRule="auto"/>
              <w:jc w:val="center"/>
              <w:rPr>
                <w:rFonts w:ascii="Times New Roman" w:hAnsi="Times New Roman" w:cs="Times New Roman"/>
                <w:b/>
                <w:sz w:val="12"/>
                <w:szCs w:val="12"/>
              </w:rPr>
            </w:pPr>
            <w:r w:rsidRPr="006232E5">
              <w:rPr>
                <w:rFonts w:ascii="Times New Roman" w:hAnsi="Times New Roman" w:cs="Times New Roman"/>
                <w:b/>
                <w:sz w:val="12"/>
                <w:szCs w:val="12"/>
              </w:rPr>
              <w:t>9011,76111</w:t>
            </w:r>
          </w:p>
        </w:tc>
        <w:tc>
          <w:tcPr>
            <w:tcW w:w="642" w:type="pct"/>
            <w:vAlign w:val="center"/>
          </w:tcPr>
          <w:p w14:paraId="2E7B09AD" w14:textId="77777777" w:rsidR="006232E5" w:rsidRPr="006232E5" w:rsidRDefault="006232E5" w:rsidP="006232E5">
            <w:pPr>
              <w:snapToGrid w:val="0"/>
              <w:spacing w:after="0" w:line="240" w:lineRule="auto"/>
              <w:jc w:val="center"/>
              <w:rPr>
                <w:rFonts w:ascii="Times New Roman" w:hAnsi="Times New Roman" w:cs="Times New Roman"/>
                <w:b/>
                <w:sz w:val="12"/>
                <w:szCs w:val="12"/>
              </w:rPr>
            </w:pPr>
            <w:r w:rsidRPr="006232E5">
              <w:rPr>
                <w:rFonts w:ascii="Times New Roman" w:hAnsi="Times New Roman" w:cs="Times New Roman"/>
                <w:b/>
                <w:sz w:val="12"/>
                <w:szCs w:val="12"/>
              </w:rPr>
              <w:t>5764,17370</w:t>
            </w:r>
          </w:p>
        </w:tc>
        <w:tc>
          <w:tcPr>
            <w:tcW w:w="528" w:type="pct"/>
            <w:vAlign w:val="center"/>
          </w:tcPr>
          <w:p w14:paraId="412EF6C8" w14:textId="77777777" w:rsidR="006232E5" w:rsidRPr="006232E5" w:rsidRDefault="006232E5" w:rsidP="006232E5">
            <w:pPr>
              <w:snapToGrid w:val="0"/>
              <w:spacing w:after="0" w:line="240" w:lineRule="auto"/>
              <w:jc w:val="center"/>
              <w:rPr>
                <w:rFonts w:ascii="Times New Roman" w:hAnsi="Times New Roman" w:cs="Times New Roman"/>
                <w:b/>
                <w:sz w:val="12"/>
                <w:szCs w:val="12"/>
              </w:rPr>
            </w:pPr>
            <w:r w:rsidRPr="006232E5">
              <w:rPr>
                <w:rFonts w:ascii="Times New Roman" w:hAnsi="Times New Roman" w:cs="Times New Roman"/>
                <w:b/>
                <w:sz w:val="12"/>
                <w:szCs w:val="12"/>
              </w:rPr>
              <w:t>7719,50795</w:t>
            </w:r>
          </w:p>
        </w:tc>
      </w:tr>
      <w:tr w:rsidR="006232E5" w:rsidRPr="006232E5" w14:paraId="7151FD72" w14:textId="77777777" w:rsidTr="006232E5">
        <w:trPr>
          <w:cantSplit/>
          <w:trHeight w:val="70"/>
        </w:trPr>
        <w:tc>
          <w:tcPr>
            <w:tcW w:w="715" w:type="pct"/>
            <w:vMerge w:val="restart"/>
            <w:vAlign w:val="center"/>
            <w:hideMark/>
          </w:tcPr>
          <w:p w14:paraId="38F84291" w14:textId="77777777" w:rsidR="006232E5" w:rsidRPr="006232E5" w:rsidRDefault="006232E5" w:rsidP="006232E5">
            <w:pPr>
              <w:snapToGrid w:val="0"/>
              <w:spacing w:after="0" w:line="240" w:lineRule="auto"/>
              <w:jc w:val="center"/>
              <w:rPr>
                <w:rFonts w:ascii="Times New Roman" w:hAnsi="Times New Roman" w:cs="Times New Roman"/>
                <w:sz w:val="12"/>
                <w:szCs w:val="12"/>
              </w:rPr>
            </w:pPr>
            <w:r w:rsidRPr="006232E5">
              <w:rPr>
                <w:rFonts w:ascii="Times New Roman" w:hAnsi="Times New Roman" w:cs="Times New Roman"/>
                <w:sz w:val="12"/>
                <w:szCs w:val="12"/>
              </w:rPr>
              <w:t>Внебюджетные средства бюджет</w:t>
            </w:r>
          </w:p>
        </w:tc>
        <w:tc>
          <w:tcPr>
            <w:tcW w:w="2474" w:type="pct"/>
            <w:vAlign w:val="center"/>
            <w:hideMark/>
          </w:tcPr>
          <w:p w14:paraId="271E8D78" w14:textId="77777777" w:rsidR="006232E5" w:rsidRPr="006232E5" w:rsidRDefault="006232E5" w:rsidP="006232E5">
            <w:pPr>
              <w:snapToGrid w:val="0"/>
              <w:spacing w:after="0" w:line="240" w:lineRule="auto"/>
              <w:rPr>
                <w:rFonts w:ascii="Times New Roman" w:hAnsi="Times New Roman" w:cs="Times New Roman"/>
                <w:sz w:val="12"/>
                <w:szCs w:val="12"/>
              </w:rPr>
            </w:pPr>
            <w:r w:rsidRPr="006232E5">
              <w:rPr>
                <w:rFonts w:ascii="Times New Roman" w:hAnsi="Times New Roman" w:cs="Times New Roman"/>
                <w:sz w:val="12"/>
                <w:szCs w:val="12"/>
              </w:rPr>
              <w:t>Прочие мероприятия</w:t>
            </w:r>
          </w:p>
        </w:tc>
        <w:tc>
          <w:tcPr>
            <w:tcW w:w="642" w:type="pct"/>
            <w:vAlign w:val="center"/>
          </w:tcPr>
          <w:p w14:paraId="5A25F16F" w14:textId="77777777" w:rsidR="006232E5" w:rsidRPr="006232E5" w:rsidRDefault="006232E5" w:rsidP="006232E5">
            <w:pPr>
              <w:snapToGrid w:val="0"/>
              <w:spacing w:after="0" w:line="240" w:lineRule="auto"/>
              <w:jc w:val="center"/>
              <w:rPr>
                <w:rFonts w:ascii="Times New Roman" w:hAnsi="Times New Roman" w:cs="Times New Roman"/>
                <w:sz w:val="12"/>
                <w:szCs w:val="12"/>
              </w:rPr>
            </w:pPr>
            <w:r w:rsidRPr="006232E5">
              <w:rPr>
                <w:rFonts w:ascii="Times New Roman" w:hAnsi="Times New Roman" w:cs="Times New Roman"/>
                <w:sz w:val="12"/>
                <w:szCs w:val="12"/>
              </w:rPr>
              <w:t>0,00</w:t>
            </w:r>
          </w:p>
        </w:tc>
        <w:tc>
          <w:tcPr>
            <w:tcW w:w="642" w:type="pct"/>
            <w:vAlign w:val="center"/>
          </w:tcPr>
          <w:p w14:paraId="7CAC1C0B" w14:textId="77777777" w:rsidR="006232E5" w:rsidRPr="006232E5" w:rsidRDefault="006232E5" w:rsidP="006232E5">
            <w:pPr>
              <w:snapToGrid w:val="0"/>
              <w:spacing w:after="0" w:line="240" w:lineRule="auto"/>
              <w:jc w:val="center"/>
              <w:rPr>
                <w:rFonts w:ascii="Times New Roman" w:hAnsi="Times New Roman" w:cs="Times New Roman"/>
                <w:sz w:val="12"/>
                <w:szCs w:val="12"/>
              </w:rPr>
            </w:pPr>
            <w:r w:rsidRPr="006232E5">
              <w:rPr>
                <w:rFonts w:ascii="Times New Roman" w:hAnsi="Times New Roman" w:cs="Times New Roman"/>
                <w:sz w:val="12"/>
                <w:szCs w:val="12"/>
              </w:rPr>
              <w:t>0,00</w:t>
            </w:r>
          </w:p>
        </w:tc>
        <w:tc>
          <w:tcPr>
            <w:tcW w:w="528" w:type="pct"/>
            <w:vAlign w:val="center"/>
          </w:tcPr>
          <w:p w14:paraId="71BCC156" w14:textId="77777777" w:rsidR="006232E5" w:rsidRPr="006232E5" w:rsidRDefault="006232E5" w:rsidP="006232E5">
            <w:pPr>
              <w:snapToGrid w:val="0"/>
              <w:spacing w:after="0" w:line="240" w:lineRule="auto"/>
              <w:jc w:val="center"/>
              <w:rPr>
                <w:rFonts w:ascii="Times New Roman" w:hAnsi="Times New Roman" w:cs="Times New Roman"/>
                <w:sz w:val="12"/>
                <w:szCs w:val="12"/>
              </w:rPr>
            </w:pPr>
            <w:r w:rsidRPr="006232E5">
              <w:rPr>
                <w:rFonts w:ascii="Times New Roman" w:hAnsi="Times New Roman" w:cs="Times New Roman"/>
                <w:sz w:val="12"/>
                <w:szCs w:val="12"/>
              </w:rPr>
              <w:t>0,0</w:t>
            </w:r>
          </w:p>
        </w:tc>
      </w:tr>
      <w:tr w:rsidR="006232E5" w:rsidRPr="006232E5" w14:paraId="078117AF" w14:textId="77777777" w:rsidTr="006232E5">
        <w:trPr>
          <w:cantSplit/>
          <w:trHeight w:val="70"/>
        </w:trPr>
        <w:tc>
          <w:tcPr>
            <w:tcW w:w="715" w:type="pct"/>
            <w:vMerge/>
            <w:textDirection w:val="btLr"/>
            <w:vAlign w:val="center"/>
            <w:hideMark/>
          </w:tcPr>
          <w:p w14:paraId="7174EC55" w14:textId="77777777" w:rsidR="006232E5" w:rsidRPr="006232E5" w:rsidRDefault="006232E5" w:rsidP="006232E5">
            <w:pPr>
              <w:snapToGrid w:val="0"/>
              <w:spacing w:after="0" w:line="240" w:lineRule="auto"/>
              <w:ind w:left="113" w:right="113"/>
              <w:jc w:val="center"/>
              <w:rPr>
                <w:rFonts w:ascii="Times New Roman" w:hAnsi="Times New Roman" w:cs="Times New Roman"/>
                <w:sz w:val="12"/>
                <w:szCs w:val="12"/>
              </w:rPr>
            </w:pPr>
          </w:p>
        </w:tc>
        <w:tc>
          <w:tcPr>
            <w:tcW w:w="2474" w:type="pct"/>
            <w:vAlign w:val="center"/>
            <w:hideMark/>
          </w:tcPr>
          <w:p w14:paraId="2D9B64B4" w14:textId="77777777" w:rsidR="006232E5" w:rsidRPr="006232E5" w:rsidRDefault="006232E5" w:rsidP="006232E5">
            <w:pPr>
              <w:snapToGrid w:val="0"/>
              <w:spacing w:after="0" w:line="240" w:lineRule="auto"/>
              <w:jc w:val="center"/>
              <w:rPr>
                <w:rFonts w:ascii="Times New Roman" w:hAnsi="Times New Roman" w:cs="Times New Roman"/>
                <w:b/>
                <w:sz w:val="12"/>
                <w:szCs w:val="12"/>
              </w:rPr>
            </w:pPr>
            <w:r w:rsidRPr="006232E5">
              <w:rPr>
                <w:rFonts w:ascii="Times New Roman" w:hAnsi="Times New Roman" w:cs="Times New Roman"/>
                <w:b/>
                <w:sz w:val="12"/>
                <w:szCs w:val="12"/>
              </w:rPr>
              <w:t>ИТОГО</w:t>
            </w:r>
          </w:p>
        </w:tc>
        <w:tc>
          <w:tcPr>
            <w:tcW w:w="642" w:type="pct"/>
            <w:vAlign w:val="center"/>
          </w:tcPr>
          <w:p w14:paraId="3D730F8E" w14:textId="77777777" w:rsidR="006232E5" w:rsidRPr="006232E5" w:rsidRDefault="006232E5" w:rsidP="006232E5">
            <w:pPr>
              <w:snapToGrid w:val="0"/>
              <w:spacing w:after="0" w:line="240" w:lineRule="auto"/>
              <w:jc w:val="center"/>
              <w:rPr>
                <w:rFonts w:ascii="Times New Roman" w:hAnsi="Times New Roman" w:cs="Times New Roman"/>
                <w:b/>
                <w:sz w:val="12"/>
                <w:szCs w:val="12"/>
              </w:rPr>
            </w:pPr>
            <w:r w:rsidRPr="006232E5">
              <w:rPr>
                <w:rFonts w:ascii="Times New Roman" w:hAnsi="Times New Roman" w:cs="Times New Roman"/>
                <w:b/>
                <w:sz w:val="12"/>
                <w:szCs w:val="12"/>
              </w:rPr>
              <w:t>0,00</w:t>
            </w:r>
          </w:p>
        </w:tc>
        <w:tc>
          <w:tcPr>
            <w:tcW w:w="642" w:type="pct"/>
            <w:vAlign w:val="center"/>
          </w:tcPr>
          <w:p w14:paraId="02287CFA" w14:textId="77777777" w:rsidR="006232E5" w:rsidRPr="006232E5" w:rsidRDefault="006232E5" w:rsidP="006232E5">
            <w:pPr>
              <w:snapToGrid w:val="0"/>
              <w:spacing w:after="0" w:line="240" w:lineRule="auto"/>
              <w:jc w:val="center"/>
              <w:rPr>
                <w:rFonts w:ascii="Times New Roman" w:hAnsi="Times New Roman" w:cs="Times New Roman"/>
                <w:b/>
                <w:sz w:val="12"/>
                <w:szCs w:val="12"/>
              </w:rPr>
            </w:pPr>
            <w:r w:rsidRPr="006232E5">
              <w:rPr>
                <w:rFonts w:ascii="Times New Roman" w:hAnsi="Times New Roman" w:cs="Times New Roman"/>
                <w:b/>
                <w:sz w:val="12"/>
                <w:szCs w:val="12"/>
              </w:rPr>
              <w:t>0,00</w:t>
            </w:r>
          </w:p>
        </w:tc>
        <w:tc>
          <w:tcPr>
            <w:tcW w:w="528" w:type="pct"/>
            <w:vAlign w:val="center"/>
          </w:tcPr>
          <w:p w14:paraId="664F33BF" w14:textId="77777777" w:rsidR="006232E5" w:rsidRPr="006232E5" w:rsidRDefault="006232E5" w:rsidP="006232E5">
            <w:pPr>
              <w:snapToGrid w:val="0"/>
              <w:spacing w:after="0" w:line="240" w:lineRule="auto"/>
              <w:jc w:val="center"/>
              <w:rPr>
                <w:rFonts w:ascii="Times New Roman" w:hAnsi="Times New Roman" w:cs="Times New Roman"/>
                <w:b/>
                <w:sz w:val="12"/>
                <w:szCs w:val="12"/>
              </w:rPr>
            </w:pPr>
            <w:r w:rsidRPr="006232E5">
              <w:rPr>
                <w:rFonts w:ascii="Times New Roman" w:hAnsi="Times New Roman" w:cs="Times New Roman"/>
                <w:b/>
                <w:sz w:val="12"/>
                <w:szCs w:val="12"/>
              </w:rPr>
              <w:t>0,00</w:t>
            </w:r>
          </w:p>
        </w:tc>
      </w:tr>
      <w:tr w:rsidR="006232E5" w:rsidRPr="006232E5" w14:paraId="53904096" w14:textId="77777777" w:rsidTr="006232E5">
        <w:trPr>
          <w:cantSplit/>
          <w:trHeight w:val="70"/>
        </w:trPr>
        <w:tc>
          <w:tcPr>
            <w:tcW w:w="3189" w:type="pct"/>
            <w:gridSpan w:val="2"/>
            <w:vAlign w:val="center"/>
            <w:hideMark/>
          </w:tcPr>
          <w:p w14:paraId="7E765143" w14:textId="77777777" w:rsidR="006232E5" w:rsidRPr="006232E5" w:rsidRDefault="006232E5" w:rsidP="006232E5">
            <w:pPr>
              <w:snapToGrid w:val="0"/>
              <w:spacing w:after="0" w:line="240" w:lineRule="auto"/>
              <w:jc w:val="center"/>
              <w:rPr>
                <w:rFonts w:ascii="Times New Roman" w:hAnsi="Times New Roman" w:cs="Times New Roman"/>
                <w:b/>
                <w:sz w:val="12"/>
                <w:szCs w:val="12"/>
              </w:rPr>
            </w:pPr>
            <w:r w:rsidRPr="006232E5">
              <w:rPr>
                <w:rFonts w:ascii="Times New Roman" w:hAnsi="Times New Roman" w:cs="Times New Roman"/>
                <w:b/>
                <w:sz w:val="12"/>
                <w:szCs w:val="12"/>
              </w:rPr>
              <w:t xml:space="preserve">            ВСЕГО</w:t>
            </w:r>
          </w:p>
        </w:tc>
        <w:tc>
          <w:tcPr>
            <w:tcW w:w="642" w:type="pct"/>
            <w:vAlign w:val="center"/>
          </w:tcPr>
          <w:p w14:paraId="1C187C7D" w14:textId="77777777" w:rsidR="006232E5" w:rsidRPr="006232E5" w:rsidRDefault="006232E5" w:rsidP="006232E5">
            <w:pPr>
              <w:spacing w:after="0" w:line="240" w:lineRule="auto"/>
              <w:jc w:val="center"/>
              <w:rPr>
                <w:rFonts w:ascii="Times New Roman" w:hAnsi="Times New Roman" w:cs="Times New Roman"/>
                <w:b/>
                <w:sz w:val="12"/>
                <w:szCs w:val="12"/>
              </w:rPr>
            </w:pPr>
            <w:r w:rsidRPr="006232E5">
              <w:rPr>
                <w:rFonts w:ascii="Times New Roman" w:hAnsi="Times New Roman" w:cs="Times New Roman"/>
                <w:b/>
                <w:sz w:val="12"/>
                <w:szCs w:val="12"/>
              </w:rPr>
              <w:t>9011,76111</w:t>
            </w:r>
          </w:p>
        </w:tc>
        <w:tc>
          <w:tcPr>
            <w:tcW w:w="642" w:type="pct"/>
            <w:vAlign w:val="center"/>
          </w:tcPr>
          <w:p w14:paraId="726C98B4" w14:textId="77777777" w:rsidR="006232E5" w:rsidRPr="006232E5" w:rsidRDefault="006232E5" w:rsidP="006232E5">
            <w:pPr>
              <w:spacing w:after="0" w:line="240" w:lineRule="auto"/>
              <w:jc w:val="center"/>
              <w:rPr>
                <w:rFonts w:ascii="Times New Roman" w:hAnsi="Times New Roman" w:cs="Times New Roman"/>
                <w:b/>
                <w:sz w:val="12"/>
                <w:szCs w:val="12"/>
              </w:rPr>
            </w:pPr>
            <w:r w:rsidRPr="006232E5">
              <w:rPr>
                <w:rFonts w:ascii="Times New Roman" w:hAnsi="Times New Roman" w:cs="Times New Roman"/>
                <w:b/>
                <w:sz w:val="12"/>
                <w:szCs w:val="12"/>
              </w:rPr>
              <w:t>5764,17370</w:t>
            </w:r>
          </w:p>
        </w:tc>
        <w:tc>
          <w:tcPr>
            <w:tcW w:w="528" w:type="pct"/>
            <w:vAlign w:val="center"/>
          </w:tcPr>
          <w:p w14:paraId="4B2B34AA" w14:textId="77777777" w:rsidR="006232E5" w:rsidRPr="006232E5" w:rsidRDefault="006232E5" w:rsidP="006232E5">
            <w:pPr>
              <w:spacing w:after="0" w:line="240" w:lineRule="auto"/>
              <w:jc w:val="center"/>
              <w:rPr>
                <w:rFonts w:ascii="Times New Roman" w:hAnsi="Times New Roman" w:cs="Times New Roman"/>
                <w:b/>
                <w:sz w:val="12"/>
                <w:szCs w:val="12"/>
              </w:rPr>
            </w:pPr>
            <w:r w:rsidRPr="006232E5">
              <w:rPr>
                <w:rFonts w:ascii="Times New Roman" w:hAnsi="Times New Roman" w:cs="Times New Roman"/>
                <w:b/>
                <w:sz w:val="12"/>
                <w:szCs w:val="12"/>
              </w:rPr>
              <w:t>7719,50795</w:t>
            </w:r>
          </w:p>
        </w:tc>
      </w:tr>
    </w:tbl>
    <w:p w14:paraId="636C97CF" w14:textId="77777777" w:rsidR="006232E5" w:rsidRPr="006232E5" w:rsidRDefault="006232E5" w:rsidP="006232E5">
      <w:pPr>
        <w:tabs>
          <w:tab w:val="left" w:pos="6936"/>
        </w:tabs>
        <w:spacing w:after="0" w:line="240" w:lineRule="auto"/>
        <w:ind w:firstLine="284"/>
        <w:jc w:val="both"/>
        <w:rPr>
          <w:rFonts w:ascii="Times New Roman" w:hAnsi="Times New Roman" w:cs="Times New Roman"/>
          <w:sz w:val="12"/>
          <w:szCs w:val="12"/>
        </w:rPr>
      </w:pPr>
      <w:r w:rsidRPr="006232E5">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14:paraId="5808DEE7" w14:textId="771604AC" w:rsidR="006232E5" w:rsidRPr="006232E5" w:rsidRDefault="006232E5" w:rsidP="006232E5">
      <w:pPr>
        <w:tabs>
          <w:tab w:val="left" w:pos="6936"/>
        </w:tabs>
        <w:spacing w:after="0" w:line="240" w:lineRule="auto"/>
        <w:ind w:firstLine="284"/>
        <w:jc w:val="both"/>
        <w:rPr>
          <w:rFonts w:ascii="Times New Roman" w:hAnsi="Times New Roman" w:cs="Times New Roman"/>
          <w:sz w:val="12"/>
          <w:szCs w:val="12"/>
        </w:rPr>
      </w:pPr>
      <w:r w:rsidRPr="006232E5">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6232E5">
        <w:rPr>
          <w:rFonts w:ascii="Times New Roman" w:hAnsi="Times New Roman" w:cs="Times New Roman"/>
          <w:sz w:val="12"/>
          <w:szCs w:val="12"/>
        </w:rPr>
        <w:t xml:space="preserve"> сельского поселения Сургут муниципального района Сергиевский.</w:t>
      </w:r>
    </w:p>
    <w:p w14:paraId="54D182EE" w14:textId="6370D2AE" w:rsidR="006232E5" w:rsidRPr="006232E5" w:rsidRDefault="006232E5" w:rsidP="006232E5">
      <w:pPr>
        <w:tabs>
          <w:tab w:val="left" w:pos="6936"/>
        </w:tabs>
        <w:spacing w:after="0" w:line="240" w:lineRule="auto"/>
        <w:ind w:firstLine="284"/>
        <w:jc w:val="both"/>
        <w:rPr>
          <w:rFonts w:ascii="Times New Roman" w:hAnsi="Times New Roman" w:cs="Times New Roman"/>
          <w:sz w:val="12"/>
          <w:szCs w:val="12"/>
        </w:rPr>
      </w:pPr>
      <w:r w:rsidRPr="006232E5">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6232E5">
        <w:rPr>
          <w:rFonts w:ascii="Times New Roman" w:hAnsi="Times New Roman" w:cs="Times New Roman"/>
          <w:sz w:val="12"/>
          <w:szCs w:val="12"/>
        </w:rPr>
        <w:t>22 495,44276   тыс. рублей, в том числе по годам:</w:t>
      </w:r>
    </w:p>
    <w:p w14:paraId="0498D18F" w14:textId="77777777" w:rsidR="006232E5" w:rsidRPr="006232E5" w:rsidRDefault="006232E5" w:rsidP="006232E5">
      <w:pPr>
        <w:tabs>
          <w:tab w:val="left" w:pos="6936"/>
        </w:tabs>
        <w:spacing w:after="0" w:line="240" w:lineRule="auto"/>
        <w:ind w:firstLine="284"/>
        <w:jc w:val="both"/>
        <w:rPr>
          <w:rFonts w:ascii="Times New Roman" w:hAnsi="Times New Roman" w:cs="Times New Roman"/>
          <w:sz w:val="12"/>
          <w:szCs w:val="12"/>
        </w:rPr>
      </w:pPr>
      <w:r w:rsidRPr="006232E5">
        <w:rPr>
          <w:rFonts w:ascii="Times New Roman" w:hAnsi="Times New Roman" w:cs="Times New Roman"/>
          <w:sz w:val="12"/>
          <w:szCs w:val="12"/>
        </w:rPr>
        <w:t>2022 г. – 9 011,76111 тыс. рублей;</w:t>
      </w:r>
    </w:p>
    <w:p w14:paraId="75AC2068" w14:textId="77777777" w:rsidR="006232E5" w:rsidRPr="006232E5" w:rsidRDefault="006232E5" w:rsidP="006232E5">
      <w:pPr>
        <w:tabs>
          <w:tab w:val="left" w:pos="6936"/>
        </w:tabs>
        <w:spacing w:after="0" w:line="240" w:lineRule="auto"/>
        <w:ind w:firstLine="284"/>
        <w:jc w:val="both"/>
        <w:rPr>
          <w:rFonts w:ascii="Times New Roman" w:hAnsi="Times New Roman" w:cs="Times New Roman"/>
          <w:sz w:val="12"/>
          <w:szCs w:val="12"/>
        </w:rPr>
      </w:pPr>
      <w:r w:rsidRPr="006232E5">
        <w:rPr>
          <w:rFonts w:ascii="Times New Roman" w:hAnsi="Times New Roman" w:cs="Times New Roman"/>
          <w:sz w:val="12"/>
          <w:szCs w:val="12"/>
        </w:rPr>
        <w:t xml:space="preserve">2023 г. – 5 764,17370 </w:t>
      </w:r>
      <w:proofErr w:type="spellStart"/>
      <w:r w:rsidRPr="006232E5">
        <w:rPr>
          <w:rFonts w:ascii="Times New Roman" w:hAnsi="Times New Roman" w:cs="Times New Roman"/>
          <w:sz w:val="12"/>
          <w:szCs w:val="12"/>
        </w:rPr>
        <w:t>тыс</w:t>
      </w:r>
      <w:proofErr w:type="gramStart"/>
      <w:r w:rsidRPr="006232E5">
        <w:rPr>
          <w:rFonts w:ascii="Times New Roman" w:hAnsi="Times New Roman" w:cs="Times New Roman"/>
          <w:sz w:val="12"/>
          <w:szCs w:val="12"/>
        </w:rPr>
        <w:t>.р</w:t>
      </w:r>
      <w:proofErr w:type="gramEnd"/>
      <w:r w:rsidRPr="006232E5">
        <w:rPr>
          <w:rFonts w:ascii="Times New Roman" w:hAnsi="Times New Roman" w:cs="Times New Roman"/>
          <w:sz w:val="12"/>
          <w:szCs w:val="12"/>
        </w:rPr>
        <w:t>ублей</w:t>
      </w:r>
      <w:proofErr w:type="spellEnd"/>
      <w:r w:rsidRPr="006232E5">
        <w:rPr>
          <w:rFonts w:ascii="Times New Roman" w:hAnsi="Times New Roman" w:cs="Times New Roman"/>
          <w:sz w:val="12"/>
          <w:szCs w:val="12"/>
        </w:rPr>
        <w:t>;</w:t>
      </w:r>
    </w:p>
    <w:p w14:paraId="67641E3B" w14:textId="77777777" w:rsidR="006232E5" w:rsidRPr="006232E5" w:rsidRDefault="006232E5" w:rsidP="006232E5">
      <w:pPr>
        <w:tabs>
          <w:tab w:val="left" w:pos="6936"/>
        </w:tabs>
        <w:spacing w:after="0" w:line="240" w:lineRule="auto"/>
        <w:ind w:firstLine="284"/>
        <w:jc w:val="both"/>
        <w:rPr>
          <w:rFonts w:ascii="Times New Roman" w:hAnsi="Times New Roman" w:cs="Times New Roman"/>
          <w:sz w:val="12"/>
          <w:szCs w:val="12"/>
        </w:rPr>
      </w:pPr>
      <w:r w:rsidRPr="006232E5">
        <w:rPr>
          <w:rFonts w:ascii="Times New Roman" w:hAnsi="Times New Roman" w:cs="Times New Roman"/>
          <w:sz w:val="12"/>
          <w:szCs w:val="12"/>
        </w:rPr>
        <w:t xml:space="preserve">2024 г. – 7 719,50795 </w:t>
      </w:r>
      <w:proofErr w:type="spellStart"/>
      <w:r w:rsidRPr="006232E5">
        <w:rPr>
          <w:rFonts w:ascii="Times New Roman" w:hAnsi="Times New Roman" w:cs="Times New Roman"/>
          <w:sz w:val="12"/>
          <w:szCs w:val="12"/>
        </w:rPr>
        <w:t>тыс</w:t>
      </w:r>
      <w:proofErr w:type="gramStart"/>
      <w:r w:rsidRPr="006232E5">
        <w:rPr>
          <w:rFonts w:ascii="Times New Roman" w:hAnsi="Times New Roman" w:cs="Times New Roman"/>
          <w:sz w:val="12"/>
          <w:szCs w:val="12"/>
        </w:rPr>
        <w:t>.р</w:t>
      </w:r>
      <w:proofErr w:type="gramEnd"/>
      <w:r w:rsidRPr="006232E5">
        <w:rPr>
          <w:rFonts w:ascii="Times New Roman" w:hAnsi="Times New Roman" w:cs="Times New Roman"/>
          <w:sz w:val="12"/>
          <w:szCs w:val="12"/>
        </w:rPr>
        <w:t>ублей</w:t>
      </w:r>
      <w:proofErr w:type="spellEnd"/>
      <w:r w:rsidRPr="006232E5">
        <w:rPr>
          <w:rFonts w:ascii="Times New Roman" w:hAnsi="Times New Roman" w:cs="Times New Roman"/>
          <w:sz w:val="12"/>
          <w:szCs w:val="12"/>
        </w:rPr>
        <w:t>.</w:t>
      </w:r>
    </w:p>
    <w:p w14:paraId="06E89F5E" w14:textId="7A4F47D5" w:rsidR="006232E5" w:rsidRPr="006232E5" w:rsidRDefault="006232E5" w:rsidP="006232E5">
      <w:pPr>
        <w:tabs>
          <w:tab w:val="left" w:pos="6936"/>
        </w:tabs>
        <w:spacing w:after="0" w:line="240" w:lineRule="auto"/>
        <w:ind w:firstLine="284"/>
        <w:jc w:val="both"/>
        <w:rPr>
          <w:rFonts w:ascii="Times New Roman" w:hAnsi="Times New Roman" w:cs="Times New Roman"/>
          <w:sz w:val="12"/>
          <w:szCs w:val="12"/>
        </w:rPr>
      </w:pPr>
      <w:r w:rsidRPr="006232E5">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Сургут на соответствующий финансовый год.                                                                                                                                                                                                                                                                                              </w:t>
      </w:r>
    </w:p>
    <w:p w14:paraId="25369C23" w14:textId="77777777" w:rsidR="006232E5" w:rsidRPr="006232E5" w:rsidRDefault="006232E5" w:rsidP="006232E5">
      <w:pPr>
        <w:tabs>
          <w:tab w:val="left" w:pos="6936"/>
        </w:tabs>
        <w:spacing w:after="0" w:line="240" w:lineRule="auto"/>
        <w:ind w:firstLine="284"/>
        <w:jc w:val="both"/>
        <w:rPr>
          <w:rFonts w:ascii="Times New Roman" w:hAnsi="Times New Roman" w:cs="Times New Roman"/>
          <w:sz w:val="12"/>
          <w:szCs w:val="12"/>
        </w:rPr>
      </w:pPr>
      <w:r w:rsidRPr="006232E5">
        <w:rPr>
          <w:rFonts w:ascii="Times New Roman" w:hAnsi="Times New Roman" w:cs="Times New Roman"/>
          <w:sz w:val="12"/>
          <w:szCs w:val="12"/>
        </w:rPr>
        <w:t>2.Опубликовать настоящее Постановление в газете «Сергиевский вестник».</w:t>
      </w:r>
    </w:p>
    <w:p w14:paraId="347FA2B5" w14:textId="2AFB06BE" w:rsidR="006232E5" w:rsidRPr="006232E5" w:rsidRDefault="006232E5" w:rsidP="006232E5">
      <w:pPr>
        <w:tabs>
          <w:tab w:val="left" w:pos="6936"/>
        </w:tabs>
        <w:spacing w:after="0" w:line="240" w:lineRule="auto"/>
        <w:ind w:firstLine="284"/>
        <w:jc w:val="both"/>
        <w:rPr>
          <w:rFonts w:ascii="Times New Roman" w:hAnsi="Times New Roman" w:cs="Times New Roman"/>
          <w:sz w:val="12"/>
          <w:szCs w:val="12"/>
        </w:rPr>
      </w:pPr>
      <w:r w:rsidRPr="006232E5">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14:paraId="1F91BEC4" w14:textId="77777777" w:rsidR="006232E5" w:rsidRPr="006232E5" w:rsidRDefault="006232E5" w:rsidP="006232E5">
      <w:pPr>
        <w:tabs>
          <w:tab w:val="left" w:pos="6936"/>
        </w:tabs>
        <w:spacing w:after="0" w:line="240" w:lineRule="auto"/>
        <w:ind w:firstLine="284"/>
        <w:jc w:val="right"/>
        <w:rPr>
          <w:rFonts w:ascii="Times New Roman" w:hAnsi="Times New Roman" w:cs="Times New Roman"/>
          <w:sz w:val="12"/>
          <w:szCs w:val="12"/>
        </w:rPr>
      </w:pPr>
      <w:r w:rsidRPr="006232E5">
        <w:rPr>
          <w:rFonts w:ascii="Times New Roman" w:hAnsi="Times New Roman" w:cs="Times New Roman"/>
          <w:sz w:val="12"/>
          <w:szCs w:val="12"/>
        </w:rPr>
        <w:t>Глава сельского поселения Сургут</w:t>
      </w:r>
    </w:p>
    <w:p w14:paraId="7B3E6403" w14:textId="77777777" w:rsidR="006232E5" w:rsidRDefault="006232E5" w:rsidP="006232E5">
      <w:pPr>
        <w:tabs>
          <w:tab w:val="left" w:pos="6936"/>
        </w:tabs>
        <w:spacing w:after="0" w:line="240" w:lineRule="auto"/>
        <w:ind w:firstLine="284"/>
        <w:jc w:val="right"/>
        <w:rPr>
          <w:rFonts w:ascii="Times New Roman" w:hAnsi="Times New Roman" w:cs="Times New Roman"/>
          <w:sz w:val="12"/>
          <w:szCs w:val="12"/>
        </w:rPr>
      </w:pPr>
      <w:r w:rsidRPr="006232E5">
        <w:rPr>
          <w:rFonts w:ascii="Times New Roman" w:hAnsi="Times New Roman" w:cs="Times New Roman"/>
          <w:sz w:val="12"/>
          <w:szCs w:val="12"/>
        </w:rPr>
        <w:t xml:space="preserve">муниципального района Сергиевский         </w:t>
      </w:r>
    </w:p>
    <w:p w14:paraId="49E7E646" w14:textId="238FC1C0" w:rsidR="006232E5" w:rsidRDefault="006232E5" w:rsidP="006232E5">
      <w:pPr>
        <w:tabs>
          <w:tab w:val="left" w:pos="6936"/>
        </w:tabs>
        <w:spacing w:after="0" w:line="240" w:lineRule="auto"/>
        <w:ind w:firstLine="284"/>
        <w:jc w:val="right"/>
        <w:rPr>
          <w:rFonts w:ascii="Times New Roman" w:hAnsi="Times New Roman" w:cs="Times New Roman"/>
          <w:sz w:val="12"/>
          <w:szCs w:val="12"/>
        </w:rPr>
      </w:pPr>
      <w:r w:rsidRPr="006232E5">
        <w:rPr>
          <w:rFonts w:ascii="Times New Roman" w:hAnsi="Times New Roman" w:cs="Times New Roman"/>
          <w:sz w:val="12"/>
          <w:szCs w:val="12"/>
        </w:rPr>
        <w:t xml:space="preserve">                                   </w:t>
      </w:r>
      <w:proofErr w:type="spellStart"/>
      <w:r w:rsidRPr="006232E5">
        <w:rPr>
          <w:rFonts w:ascii="Times New Roman" w:hAnsi="Times New Roman" w:cs="Times New Roman"/>
          <w:sz w:val="12"/>
          <w:szCs w:val="12"/>
        </w:rPr>
        <w:t>С.А.Содомов</w:t>
      </w:r>
      <w:proofErr w:type="spellEnd"/>
    </w:p>
    <w:p w14:paraId="1D8B86D3" w14:textId="77777777" w:rsidR="00256C52" w:rsidRPr="003E6891" w:rsidRDefault="00256C52" w:rsidP="00256C52">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0CC01483" w14:textId="77777777" w:rsidR="00256C52" w:rsidRDefault="00256C52" w:rsidP="00256C52">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w:t>
      </w:r>
      <w:r w:rsidRPr="00256C52">
        <w:rPr>
          <w:rFonts w:ascii="Times New Roman" w:hAnsi="Times New Roman" w:cs="Times New Roman"/>
          <w:sz w:val="12"/>
          <w:szCs w:val="12"/>
        </w:rPr>
        <w:t>Сургут</w:t>
      </w:r>
    </w:p>
    <w:p w14:paraId="3FDFA07C" w14:textId="77777777" w:rsidR="00256C52" w:rsidRDefault="00256C52" w:rsidP="00256C5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011C860C" w14:textId="77777777" w:rsidR="00256C52" w:rsidRDefault="00256C52" w:rsidP="00256C5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3E4F3B66" w14:textId="77777777" w:rsidR="00256C52" w:rsidRPr="003E6891" w:rsidRDefault="00256C52" w:rsidP="00256C5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00A68503" w14:textId="26322710" w:rsidR="00256C52" w:rsidRDefault="00256C52" w:rsidP="00256C5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№4</w:t>
      </w:r>
      <w:r w:rsidR="006232E5">
        <w:rPr>
          <w:rFonts w:ascii="Times New Roman" w:hAnsi="Times New Roman" w:cs="Times New Roman"/>
          <w:sz w:val="12"/>
          <w:szCs w:val="12"/>
        </w:rPr>
        <w:t>6</w:t>
      </w:r>
      <w:r>
        <w:rPr>
          <w:rFonts w:ascii="Times New Roman" w:hAnsi="Times New Roman" w:cs="Times New Roman"/>
          <w:sz w:val="12"/>
          <w:szCs w:val="12"/>
        </w:rPr>
        <w:t xml:space="preserve">                                                                                                                                                                                                   от 29 июля 2022 года</w:t>
      </w:r>
    </w:p>
    <w:p w14:paraId="2322A581" w14:textId="18D22AA4" w:rsidR="006232E5" w:rsidRPr="006232E5" w:rsidRDefault="006232E5" w:rsidP="006232E5">
      <w:pPr>
        <w:tabs>
          <w:tab w:val="left" w:pos="6936"/>
        </w:tabs>
        <w:spacing w:after="0" w:line="240" w:lineRule="auto"/>
        <w:ind w:firstLine="284"/>
        <w:jc w:val="center"/>
        <w:rPr>
          <w:rFonts w:ascii="Times New Roman" w:hAnsi="Times New Roman" w:cs="Times New Roman"/>
          <w:sz w:val="12"/>
          <w:szCs w:val="12"/>
        </w:rPr>
      </w:pPr>
      <w:r w:rsidRPr="006232E5">
        <w:rPr>
          <w:rFonts w:ascii="Times New Roman"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№79 от 30.12.2021г.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2022-2024гг.»</w:t>
      </w:r>
    </w:p>
    <w:p w14:paraId="00245FEA" w14:textId="2084FC62" w:rsidR="006232E5" w:rsidRPr="006232E5" w:rsidRDefault="006232E5" w:rsidP="006232E5">
      <w:pPr>
        <w:tabs>
          <w:tab w:val="left" w:pos="6936"/>
        </w:tabs>
        <w:spacing w:after="0" w:line="240" w:lineRule="auto"/>
        <w:ind w:firstLine="284"/>
        <w:jc w:val="both"/>
        <w:rPr>
          <w:rFonts w:ascii="Times New Roman" w:hAnsi="Times New Roman" w:cs="Times New Roman"/>
          <w:sz w:val="12"/>
          <w:szCs w:val="12"/>
        </w:rPr>
      </w:pPr>
      <w:r w:rsidRPr="006232E5">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6232E5">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6232E5">
        <w:rPr>
          <w:rFonts w:ascii="Times New Roman" w:hAnsi="Times New Roman" w:cs="Times New Roman"/>
          <w:sz w:val="12"/>
          <w:szCs w:val="12"/>
        </w:rPr>
        <w:t>178-ФЗ «О приватизации государственного и муниципального имущества»,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w:t>
      </w:r>
      <w:r>
        <w:rPr>
          <w:rFonts w:ascii="Times New Roman" w:hAnsi="Times New Roman" w:cs="Times New Roman"/>
          <w:sz w:val="12"/>
          <w:szCs w:val="12"/>
        </w:rPr>
        <w:t>ниципального района Сергиевский</w:t>
      </w:r>
    </w:p>
    <w:p w14:paraId="0E80404C" w14:textId="77777777" w:rsidR="006232E5" w:rsidRPr="006232E5" w:rsidRDefault="006232E5" w:rsidP="006232E5">
      <w:pPr>
        <w:tabs>
          <w:tab w:val="left" w:pos="6936"/>
        </w:tabs>
        <w:spacing w:after="0" w:line="240" w:lineRule="auto"/>
        <w:ind w:firstLine="284"/>
        <w:jc w:val="both"/>
        <w:rPr>
          <w:rFonts w:ascii="Times New Roman" w:hAnsi="Times New Roman" w:cs="Times New Roman"/>
          <w:sz w:val="12"/>
          <w:szCs w:val="12"/>
        </w:rPr>
      </w:pPr>
      <w:r w:rsidRPr="006232E5">
        <w:rPr>
          <w:rFonts w:ascii="Times New Roman" w:hAnsi="Times New Roman" w:cs="Times New Roman"/>
          <w:sz w:val="12"/>
          <w:szCs w:val="12"/>
        </w:rPr>
        <w:t>ПОСТАНОВЛЯЕТ:</w:t>
      </w:r>
    </w:p>
    <w:p w14:paraId="692F5521" w14:textId="4055967D" w:rsidR="006232E5" w:rsidRPr="006232E5" w:rsidRDefault="006232E5" w:rsidP="006232E5">
      <w:pPr>
        <w:tabs>
          <w:tab w:val="left" w:pos="6936"/>
        </w:tabs>
        <w:spacing w:after="0" w:line="240" w:lineRule="auto"/>
        <w:ind w:firstLine="284"/>
        <w:jc w:val="both"/>
        <w:rPr>
          <w:rFonts w:ascii="Times New Roman" w:hAnsi="Times New Roman" w:cs="Times New Roman"/>
          <w:sz w:val="12"/>
          <w:szCs w:val="12"/>
        </w:rPr>
      </w:pPr>
      <w:r w:rsidRPr="006232E5">
        <w:rPr>
          <w:rFonts w:ascii="Times New Roman"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№79 от 30.12.2021г.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2022-2024гг.» (далее - Программа) следующего содержания:</w:t>
      </w:r>
    </w:p>
    <w:p w14:paraId="57E1C567" w14:textId="2E7B0C35" w:rsidR="006232E5" w:rsidRPr="006232E5" w:rsidRDefault="006232E5" w:rsidP="006232E5">
      <w:pPr>
        <w:tabs>
          <w:tab w:val="left" w:pos="6936"/>
        </w:tabs>
        <w:spacing w:after="0" w:line="240" w:lineRule="auto"/>
        <w:ind w:firstLine="284"/>
        <w:jc w:val="both"/>
        <w:rPr>
          <w:rFonts w:ascii="Times New Roman" w:hAnsi="Times New Roman" w:cs="Times New Roman"/>
          <w:sz w:val="12"/>
          <w:szCs w:val="12"/>
        </w:rPr>
      </w:pPr>
      <w:r w:rsidRPr="006232E5">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14:paraId="0B5EE846" w14:textId="41901C14" w:rsidR="006232E5" w:rsidRPr="006232E5" w:rsidRDefault="006232E5" w:rsidP="006232E5">
      <w:pPr>
        <w:tabs>
          <w:tab w:val="left" w:pos="6936"/>
        </w:tabs>
        <w:spacing w:after="0" w:line="240" w:lineRule="auto"/>
        <w:ind w:firstLine="284"/>
        <w:jc w:val="both"/>
        <w:rPr>
          <w:rFonts w:ascii="Times New Roman" w:hAnsi="Times New Roman" w:cs="Times New Roman"/>
          <w:sz w:val="12"/>
          <w:szCs w:val="12"/>
        </w:rPr>
      </w:pPr>
      <w:r w:rsidRPr="006232E5">
        <w:rPr>
          <w:rFonts w:ascii="Times New Roman" w:hAnsi="Times New Roman" w:cs="Times New Roman"/>
          <w:sz w:val="12"/>
          <w:szCs w:val="12"/>
        </w:rPr>
        <w:t>Общий объем финансирования Программы составляет 530,05057 тыс. рублей, в том числе из местного бюджета –  530,05057 тыс. рублей.</w:t>
      </w:r>
    </w:p>
    <w:p w14:paraId="53016F77" w14:textId="77777777" w:rsidR="006232E5" w:rsidRPr="006232E5" w:rsidRDefault="006232E5" w:rsidP="006232E5">
      <w:pPr>
        <w:tabs>
          <w:tab w:val="left" w:pos="6936"/>
        </w:tabs>
        <w:spacing w:after="0" w:line="240" w:lineRule="auto"/>
        <w:ind w:firstLine="284"/>
        <w:jc w:val="both"/>
        <w:rPr>
          <w:rFonts w:ascii="Times New Roman" w:hAnsi="Times New Roman" w:cs="Times New Roman"/>
          <w:sz w:val="12"/>
          <w:szCs w:val="12"/>
        </w:rPr>
      </w:pPr>
      <w:r w:rsidRPr="006232E5">
        <w:rPr>
          <w:rFonts w:ascii="Times New Roman" w:hAnsi="Times New Roman" w:cs="Times New Roman"/>
          <w:sz w:val="12"/>
          <w:szCs w:val="12"/>
        </w:rPr>
        <w:t>2022г.- 530,05057 тыс. руб.;</w:t>
      </w:r>
    </w:p>
    <w:p w14:paraId="791DFE3F" w14:textId="77777777" w:rsidR="006232E5" w:rsidRPr="006232E5" w:rsidRDefault="006232E5" w:rsidP="006232E5">
      <w:pPr>
        <w:tabs>
          <w:tab w:val="left" w:pos="6936"/>
        </w:tabs>
        <w:spacing w:after="0" w:line="240" w:lineRule="auto"/>
        <w:ind w:firstLine="284"/>
        <w:jc w:val="both"/>
        <w:rPr>
          <w:rFonts w:ascii="Times New Roman" w:hAnsi="Times New Roman" w:cs="Times New Roman"/>
          <w:sz w:val="12"/>
          <w:szCs w:val="12"/>
        </w:rPr>
      </w:pPr>
      <w:r w:rsidRPr="006232E5">
        <w:rPr>
          <w:rFonts w:ascii="Times New Roman" w:hAnsi="Times New Roman" w:cs="Times New Roman"/>
          <w:sz w:val="12"/>
          <w:szCs w:val="12"/>
        </w:rPr>
        <w:t>2023г.- 0,00 руб.;</w:t>
      </w:r>
    </w:p>
    <w:p w14:paraId="0EAFA4CF" w14:textId="77777777" w:rsidR="006232E5" w:rsidRPr="006232E5" w:rsidRDefault="006232E5" w:rsidP="006232E5">
      <w:pPr>
        <w:tabs>
          <w:tab w:val="left" w:pos="6936"/>
        </w:tabs>
        <w:spacing w:after="0" w:line="240" w:lineRule="auto"/>
        <w:ind w:firstLine="284"/>
        <w:jc w:val="both"/>
        <w:rPr>
          <w:rFonts w:ascii="Times New Roman" w:hAnsi="Times New Roman" w:cs="Times New Roman"/>
          <w:sz w:val="12"/>
          <w:szCs w:val="12"/>
        </w:rPr>
      </w:pPr>
      <w:r w:rsidRPr="006232E5">
        <w:rPr>
          <w:rFonts w:ascii="Times New Roman" w:hAnsi="Times New Roman" w:cs="Times New Roman"/>
          <w:sz w:val="12"/>
          <w:szCs w:val="12"/>
        </w:rPr>
        <w:t xml:space="preserve">2024г.- 0,00 руб.     </w:t>
      </w:r>
    </w:p>
    <w:p w14:paraId="03525EA9" w14:textId="50920867" w:rsidR="006232E5" w:rsidRPr="006232E5" w:rsidRDefault="006232E5" w:rsidP="006232E5">
      <w:pPr>
        <w:tabs>
          <w:tab w:val="left" w:pos="6936"/>
        </w:tabs>
        <w:spacing w:after="0" w:line="240" w:lineRule="auto"/>
        <w:ind w:firstLine="284"/>
        <w:jc w:val="both"/>
        <w:rPr>
          <w:rFonts w:ascii="Times New Roman" w:hAnsi="Times New Roman" w:cs="Times New Roman"/>
          <w:sz w:val="12"/>
          <w:szCs w:val="12"/>
        </w:rPr>
      </w:pPr>
      <w:r w:rsidRPr="006232E5">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14:paraId="0A063B7C" w14:textId="0D5928CB" w:rsidR="006232E5" w:rsidRPr="006232E5" w:rsidRDefault="006232E5" w:rsidP="006232E5">
      <w:pPr>
        <w:tabs>
          <w:tab w:val="left" w:pos="6936"/>
        </w:tabs>
        <w:spacing w:after="0" w:line="240" w:lineRule="auto"/>
        <w:ind w:firstLine="284"/>
        <w:jc w:val="both"/>
        <w:rPr>
          <w:rFonts w:ascii="Times New Roman" w:hAnsi="Times New Roman" w:cs="Times New Roman"/>
          <w:sz w:val="12"/>
          <w:szCs w:val="12"/>
        </w:rPr>
      </w:pPr>
      <w:r w:rsidRPr="006232E5">
        <w:rPr>
          <w:rFonts w:ascii="Times New Roman" w:hAnsi="Times New Roman" w:cs="Times New Roman"/>
          <w:sz w:val="12"/>
          <w:szCs w:val="12"/>
        </w:rPr>
        <w:t>Общий объем финансирования Программы составляет 530,05057 тыс. рублей.</w:t>
      </w:r>
    </w:p>
    <w:p w14:paraId="3990EECD" w14:textId="307EB143" w:rsidR="006232E5" w:rsidRDefault="006232E5" w:rsidP="006232E5">
      <w:pPr>
        <w:tabs>
          <w:tab w:val="left" w:pos="6936"/>
        </w:tabs>
        <w:spacing w:after="0" w:line="240" w:lineRule="auto"/>
        <w:ind w:firstLine="284"/>
        <w:jc w:val="both"/>
        <w:rPr>
          <w:rFonts w:ascii="Times New Roman" w:hAnsi="Times New Roman" w:cs="Times New Roman"/>
          <w:sz w:val="12"/>
          <w:szCs w:val="12"/>
        </w:rPr>
      </w:pPr>
      <w:r w:rsidRPr="006232E5">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4"/>
        <w:tblW w:w="0" w:type="auto"/>
        <w:tblLook w:val="04A0" w:firstRow="1" w:lastRow="0" w:firstColumn="1" w:lastColumn="0" w:noHBand="0" w:noVBand="1"/>
      </w:tblPr>
      <w:tblGrid>
        <w:gridCol w:w="392"/>
        <w:gridCol w:w="4201"/>
        <w:gridCol w:w="1084"/>
        <w:gridCol w:w="1026"/>
        <w:gridCol w:w="1026"/>
      </w:tblGrid>
      <w:tr w:rsidR="006232E5" w14:paraId="0E032D80" w14:textId="77777777" w:rsidTr="006232E5">
        <w:tc>
          <w:tcPr>
            <w:tcW w:w="392" w:type="dxa"/>
            <w:vAlign w:val="center"/>
          </w:tcPr>
          <w:p w14:paraId="787F1D53" w14:textId="495B82D3" w:rsidR="006232E5" w:rsidRDefault="006232E5" w:rsidP="006232E5">
            <w:pPr>
              <w:tabs>
                <w:tab w:val="left" w:pos="6936"/>
              </w:tabs>
              <w:jc w:val="center"/>
              <w:rPr>
                <w:rFonts w:ascii="Times New Roman" w:hAnsi="Times New Roman" w:cs="Times New Roman"/>
                <w:sz w:val="12"/>
                <w:szCs w:val="12"/>
              </w:rPr>
            </w:pPr>
            <w:r w:rsidRPr="006232E5">
              <w:rPr>
                <w:rFonts w:ascii="Times New Roman" w:eastAsia="Times New Roman" w:hAnsi="Times New Roman" w:cs="Times New Roman"/>
                <w:b/>
                <w:sz w:val="12"/>
                <w:szCs w:val="12"/>
                <w:lang w:eastAsia="ru-RU"/>
              </w:rPr>
              <w:t xml:space="preserve">№ </w:t>
            </w:r>
            <w:proofErr w:type="gramStart"/>
            <w:r w:rsidRPr="006232E5">
              <w:rPr>
                <w:rFonts w:ascii="Times New Roman" w:eastAsia="Times New Roman" w:hAnsi="Times New Roman" w:cs="Times New Roman"/>
                <w:b/>
                <w:sz w:val="12"/>
                <w:szCs w:val="12"/>
                <w:lang w:eastAsia="ru-RU"/>
              </w:rPr>
              <w:t>п</w:t>
            </w:r>
            <w:proofErr w:type="gramEnd"/>
            <w:r w:rsidRPr="006232E5">
              <w:rPr>
                <w:rFonts w:ascii="Times New Roman" w:eastAsia="Times New Roman" w:hAnsi="Times New Roman" w:cs="Times New Roman"/>
                <w:b/>
                <w:sz w:val="12"/>
                <w:szCs w:val="12"/>
                <w:lang w:eastAsia="ru-RU"/>
              </w:rPr>
              <w:t>/п</w:t>
            </w:r>
          </w:p>
        </w:tc>
        <w:tc>
          <w:tcPr>
            <w:tcW w:w="4201" w:type="dxa"/>
            <w:vAlign w:val="center"/>
          </w:tcPr>
          <w:p w14:paraId="3F94E845" w14:textId="56B6B6FC" w:rsidR="006232E5" w:rsidRDefault="006232E5" w:rsidP="006232E5">
            <w:pPr>
              <w:tabs>
                <w:tab w:val="left" w:pos="6936"/>
              </w:tabs>
              <w:jc w:val="center"/>
              <w:rPr>
                <w:rFonts w:ascii="Times New Roman" w:hAnsi="Times New Roman" w:cs="Times New Roman"/>
                <w:sz w:val="12"/>
                <w:szCs w:val="12"/>
              </w:rPr>
            </w:pPr>
            <w:r w:rsidRPr="006232E5">
              <w:rPr>
                <w:rFonts w:ascii="Times New Roman" w:eastAsia="Times New Roman" w:hAnsi="Times New Roman" w:cs="Times New Roman"/>
                <w:b/>
                <w:sz w:val="12"/>
                <w:szCs w:val="12"/>
                <w:lang w:eastAsia="ru-RU"/>
              </w:rPr>
              <w:t>Наименование мероприятия</w:t>
            </w:r>
          </w:p>
        </w:tc>
        <w:tc>
          <w:tcPr>
            <w:tcW w:w="0" w:type="auto"/>
            <w:vAlign w:val="center"/>
          </w:tcPr>
          <w:p w14:paraId="4E9F874B" w14:textId="530B88E2" w:rsidR="006232E5" w:rsidRPr="006232E5" w:rsidRDefault="006232E5" w:rsidP="006232E5">
            <w:pPr>
              <w:jc w:val="center"/>
              <w:rPr>
                <w:rFonts w:ascii="Times New Roman" w:eastAsia="Times New Roman" w:hAnsi="Times New Roman" w:cs="Times New Roman"/>
                <w:b/>
                <w:sz w:val="12"/>
                <w:szCs w:val="12"/>
                <w:lang w:eastAsia="ru-RU"/>
              </w:rPr>
            </w:pPr>
            <w:r w:rsidRPr="006232E5">
              <w:rPr>
                <w:rFonts w:ascii="Times New Roman" w:eastAsia="Times New Roman" w:hAnsi="Times New Roman" w:cs="Times New Roman"/>
                <w:b/>
                <w:sz w:val="12"/>
                <w:szCs w:val="12"/>
                <w:lang w:eastAsia="ru-RU"/>
              </w:rPr>
              <w:t>2022 год,</w:t>
            </w:r>
            <w:r>
              <w:rPr>
                <w:rFonts w:ascii="Times New Roman" w:eastAsia="Times New Roman" w:hAnsi="Times New Roman" w:cs="Times New Roman"/>
                <w:b/>
                <w:sz w:val="12"/>
                <w:szCs w:val="12"/>
                <w:lang w:eastAsia="ru-RU"/>
              </w:rPr>
              <w:t xml:space="preserve"> </w:t>
            </w:r>
            <w:r w:rsidRPr="006232E5">
              <w:rPr>
                <w:rFonts w:ascii="Times New Roman" w:eastAsia="Times New Roman" w:hAnsi="Times New Roman" w:cs="Times New Roman"/>
                <w:b/>
                <w:sz w:val="12"/>
                <w:szCs w:val="12"/>
                <w:lang w:eastAsia="ru-RU"/>
              </w:rPr>
              <w:t>тыс. рублей</w:t>
            </w:r>
          </w:p>
        </w:tc>
        <w:tc>
          <w:tcPr>
            <w:tcW w:w="0" w:type="auto"/>
            <w:vAlign w:val="center"/>
          </w:tcPr>
          <w:p w14:paraId="5916151F" w14:textId="7C8F27BB" w:rsidR="006232E5" w:rsidRPr="006232E5" w:rsidRDefault="006232E5" w:rsidP="006232E5">
            <w:pPr>
              <w:jc w:val="center"/>
              <w:rPr>
                <w:rFonts w:ascii="Times New Roman" w:eastAsia="Times New Roman" w:hAnsi="Times New Roman" w:cs="Times New Roman"/>
                <w:b/>
                <w:sz w:val="12"/>
                <w:szCs w:val="12"/>
                <w:lang w:eastAsia="ru-RU"/>
              </w:rPr>
            </w:pPr>
            <w:r w:rsidRPr="006232E5">
              <w:rPr>
                <w:rFonts w:ascii="Times New Roman" w:eastAsia="Times New Roman" w:hAnsi="Times New Roman" w:cs="Times New Roman"/>
                <w:b/>
                <w:sz w:val="12"/>
                <w:szCs w:val="12"/>
                <w:lang w:eastAsia="ru-RU"/>
              </w:rPr>
              <w:t>2023 год,</w:t>
            </w:r>
            <w:r>
              <w:rPr>
                <w:rFonts w:ascii="Times New Roman" w:eastAsia="Times New Roman" w:hAnsi="Times New Roman" w:cs="Times New Roman"/>
                <w:b/>
                <w:sz w:val="12"/>
                <w:szCs w:val="12"/>
                <w:lang w:eastAsia="ru-RU"/>
              </w:rPr>
              <w:t xml:space="preserve"> </w:t>
            </w:r>
            <w:r w:rsidRPr="006232E5">
              <w:rPr>
                <w:rFonts w:ascii="Times New Roman" w:eastAsia="Times New Roman" w:hAnsi="Times New Roman" w:cs="Times New Roman"/>
                <w:b/>
                <w:sz w:val="12"/>
                <w:szCs w:val="12"/>
                <w:lang w:eastAsia="ru-RU"/>
              </w:rPr>
              <w:t>тыс. рублей</w:t>
            </w:r>
          </w:p>
        </w:tc>
        <w:tc>
          <w:tcPr>
            <w:tcW w:w="0" w:type="auto"/>
            <w:vAlign w:val="center"/>
          </w:tcPr>
          <w:p w14:paraId="3F352E0A" w14:textId="1AF424C6" w:rsidR="006232E5" w:rsidRPr="006232E5" w:rsidRDefault="006232E5" w:rsidP="006232E5">
            <w:pPr>
              <w:jc w:val="center"/>
              <w:rPr>
                <w:rFonts w:ascii="Times New Roman" w:eastAsia="Times New Roman" w:hAnsi="Times New Roman" w:cs="Times New Roman"/>
                <w:b/>
                <w:sz w:val="12"/>
                <w:szCs w:val="12"/>
                <w:lang w:eastAsia="ru-RU"/>
              </w:rPr>
            </w:pPr>
            <w:r w:rsidRPr="006232E5">
              <w:rPr>
                <w:rFonts w:ascii="Times New Roman" w:eastAsia="Times New Roman" w:hAnsi="Times New Roman" w:cs="Times New Roman"/>
                <w:b/>
                <w:sz w:val="12"/>
                <w:szCs w:val="12"/>
                <w:lang w:eastAsia="ru-RU"/>
              </w:rPr>
              <w:t>2024 год,</w:t>
            </w:r>
            <w:r>
              <w:rPr>
                <w:rFonts w:ascii="Times New Roman" w:eastAsia="Times New Roman" w:hAnsi="Times New Roman" w:cs="Times New Roman"/>
                <w:b/>
                <w:sz w:val="12"/>
                <w:szCs w:val="12"/>
                <w:lang w:eastAsia="ru-RU"/>
              </w:rPr>
              <w:t xml:space="preserve"> </w:t>
            </w:r>
            <w:r w:rsidRPr="006232E5">
              <w:rPr>
                <w:rFonts w:ascii="Times New Roman" w:eastAsia="Times New Roman" w:hAnsi="Times New Roman" w:cs="Times New Roman"/>
                <w:b/>
                <w:sz w:val="12"/>
                <w:szCs w:val="12"/>
                <w:lang w:eastAsia="ru-RU"/>
              </w:rPr>
              <w:t>тыс. рублей</w:t>
            </w:r>
          </w:p>
        </w:tc>
      </w:tr>
      <w:tr w:rsidR="006232E5" w14:paraId="3645D958" w14:textId="77777777" w:rsidTr="006232E5">
        <w:tc>
          <w:tcPr>
            <w:tcW w:w="392" w:type="dxa"/>
            <w:vAlign w:val="center"/>
          </w:tcPr>
          <w:p w14:paraId="43CCE2F4" w14:textId="5CAE3B20" w:rsidR="006232E5" w:rsidRDefault="006232E5" w:rsidP="006232E5">
            <w:pPr>
              <w:tabs>
                <w:tab w:val="left" w:pos="6936"/>
              </w:tabs>
              <w:jc w:val="center"/>
              <w:rPr>
                <w:rFonts w:ascii="Times New Roman" w:hAnsi="Times New Roman" w:cs="Times New Roman"/>
                <w:sz w:val="12"/>
                <w:szCs w:val="12"/>
              </w:rPr>
            </w:pPr>
            <w:r w:rsidRPr="006232E5">
              <w:rPr>
                <w:rFonts w:ascii="Times New Roman" w:eastAsia="Times New Roman" w:hAnsi="Times New Roman" w:cs="Times New Roman"/>
                <w:sz w:val="12"/>
                <w:szCs w:val="12"/>
                <w:lang w:eastAsia="ru-RU"/>
              </w:rPr>
              <w:t>1.</w:t>
            </w:r>
          </w:p>
        </w:tc>
        <w:tc>
          <w:tcPr>
            <w:tcW w:w="4201" w:type="dxa"/>
            <w:vAlign w:val="center"/>
          </w:tcPr>
          <w:p w14:paraId="262B71E6" w14:textId="231F318A" w:rsidR="006232E5" w:rsidRDefault="006232E5" w:rsidP="006232E5">
            <w:pPr>
              <w:tabs>
                <w:tab w:val="left" w:pos="6936"/>
              </w:tabs>
              <w:jc w:val="center"/>
              <w:rPr>
                <w:rFonts w:ascii="Times New Roman" w:hAnsi="Times New Roman" w:cs="Times New Roman"/>
                <w:sz w:val="12"/>
                <w:szCs w:val="12"/>
              </w:rPr>
            </w:pPr>
            <w:r w:rsidRPr="006232E5">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0" w:type="auto"/>
            <w:vAlign w:val="center"/>
          </w:tcPr>
          <w:p w14:paraId="6BBD546D" w14:textId="7EBC38B8" w:rsidR="006232E5" w:rsidRDefault="006232E5" w:rsidP="006232E5">
            <w:pPr>
              <w:tabs>
                <w:tab w:val="left" w:pos="6936"/>
              </w:tabs>
              <w:jc w:val="center"/>
              <w:rPr>
                <w:rFonts w:ascii="Times New Roman" w:hAnsi="Times New Roman" w:cs="Times New Roman"/>
                <w:sz w:val="12"/>
                <w:szCs w:val="12"/>
              </w:rPr>
            </w:pPr>
            <w:r w:rsidRPr="006232E5">
              <w:rPr>
                <w:rFonts w:ascii="Times New Roman" w:eastAsia="Times New Roman" w:hAnsi="Times New Roman" w:cs="Times New Roman"/>
                <w:sz w:val="12"/>
                <w:szCs w:val="12"/>
                <w:lang w:eastAsia="ru-RU"/>
              </w:rPr>
              <w:t>320,05057</w:t>
            </w:r>
          </w:p>
        </w:tc>
        <w:tc>
          <w:tcPr>
            <w:tcW w:w="0" w:type="auto"/>
            <w:vAlign w:val="center"/>
          </w:tcPr>
          <w:p w14:paraId="595CCB90" w14:textId="15D8F6E3" w:rsidR="006232E5" w:rsidRDefault="006232E5" w:rsidP="006232E5">
            <w:pPr>
              <w:tabs>
                <w:tab w:val="left" w:pos="6936"/>
              </w:tabs>
              <w:jc w:val="center"/>
              <w:rPr>
                <w:rFonts w:ascii="Times New Roman" w:hAnsi="Times New Roman" w:cs="Times New Roman"/>
                <w:sz w:val="12"/>
                <w:szCs w:val="12"/>
              </w:rPr>
            </w:pPr>
            <w:r w:rsidRPr="006232E5">
              <w:rPr>
                <w:rFonts w:ascii="Times New Roman" w:eastAsia="Times New Roman" w:hAnsi="Times New Roman" w:cs="Times New Roman"/>
                <w:sz w:val="12"/>
                <w:szCs w:val="12"/>
                <w:lang w:eastAsia="ru-RU"/>
              </w:rPr>
              <w:t>0,00</w:t>
            </w:r>
          </w:p>
        </w:tc>
        <w:tc>
          <w:tcPr>
            <w:tcW w:w="0" w:type="auto"/>
            <w:vAlign w:val="center"/>
          </w:tcPr>
          <w:p w14:paraId="57FA37CA" w14:textId="3F8428AC" w:rsidR="006232E5" w:rsidRDefault="006232E5" w:rsidP="006232E5">
            <w:pPr>
              <w:tabs>
                <w:tab w:val="left" w:pos="6936"/>
              </w:tabs>
              <w:jc w:val="center"/>
              <w:rPr>
                <w:rFonts w:ascii="Times New Roman" w:hAnsi="Times New Roman" w:cs="Times New Roman"/>
                <w:sz w:val="12"/>
                <w:szCs w:val="12"/>
              </w:rPr>
            </w:pPr>
            <w:r w:rsidRPr="006232E5">
              <w:rPr>
                <w:rFonts w:ascii="Times New Roman" w:eastAsia="Times New Roman" w:hAnsi="Times New Roman" w:cs="Times New Roman"/>
                <w:sz w:val="12"/>
                <w:szCs w:val="12"/>
                <w:lang w:eastAsia="ru-RU"/>
              </w:rPr>
              <w:t>0,00</w:t>
            </w:r>
          </w:p>
        </w:tc>
      </w:tr>
      <w:tr w:rsidR="006232E5" w14:paraId="2D6F2E5E" w14:textId="77777777" w:rsidTr="006232E5">
        <w:tc>
          <w:tcPr>
            <w:tcW w:w="392" w:type="dxa"/>
            <w:vAlign w:val="center"/>
          </w:tcPr>
          <w:p w14:paraId="7A65E10E" w14:textId="1D529C8D" w:rsidR="006232E5" w:rsidRPr="006232E5" w:rsidRDefault="006232E5" w:rsidP="006232E5">
            <w:pPr>
              <w:tabs>
                <w:tab w:val="left" w:pos="6936"/>
              </w:tabs>
              <w:jc w:val="center"/>
              <w:rPr>
                <w:rFonts w:ascii="Times New Roman" w:eastAsia="Times New Roman" w:hAnsi="Times New Roman" w:cs="Times New Roman"/>
                <w:sz w:val="12"/>
                <w:szCs w:val="12"/>
                <w:lang w:eastAsia="ru-RU"/>
              </w:rPr>
            </w:pPr>
            <w:r w:rsidRPr="006232E5">
              <w:rPr>
                <w:rFonts w:ascii="Times New Roman" w:eastAsia="Times New Roman" w:hAnsi="Times New Roman" w:cs="Times New Roman"/>
                <w:sz w:val="12"/>
                <w:szCs w:val="12"/>
                <w:lang w:eastAsia="ru-RU"/>
              </w:rPr>
              <w:t>2.</w:t>
            </w:r>
          </w:p>
        </w:tc>
        <w:tc>
          <w:tcPr>
            <w:tcW w:w="4201" w:type="dxa"/>
            <w:vAlign w:val="center"/>
          </w:tcPr>
          <w:p w14:paraId="3177C1E9" w14:textId="054C7CE2" w:rsidR="006232E5" w:rsidRPr="006232E5" w:rsidRDefault="006232E5" w:rsidP="006232E5">
            <w:pPr>
              <w:tabs>
                <w:tab w:val="left" w:pos="6936"/>
              </w:tabs>
              <w:jc w:val="center"/>
              <w:rPr>
                <w:rFonts w:ascii="Times New Roman" w:eastAsia="Times New Roman" w:hAnsi="Times New Roman" w:cs="Times New Roman"/>
                <w:sz w:val="12"/>
                <w:szCs w:val="12"/>
                <w:lang w:eastAsia="ru-RU"/>
              </w:rPr>
            </w:pPr>
            <w:r w:rsidRPr="006232E5">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0" w:type="auto"/>
            <w:vAlign w:val="center"/>
          </w:tcPr>
          <w:p w14:paraId="5A56C9CE" w14:textId="625F8B4B" w:rsidR="006232E5" w:rsidRPr="006232E5" w:rsidRDefault="006232E5" w:rsidP="006232E5">
            <w:pPr>
              <w:tabs>
                <w:tab w:val="left" w:pos="6936"/>
              </w:tabs>
              <w:jc w:val="center"/>
              <w:rPr>
                <w:rFonts w:ascii="Times New Roman" w:eastAsia="Times New Roman" w:hAnsi="Times New Roman" w:cs="Times New Roman"/>
                <w:sz w:val="12"/>
                <w:szCs w:val="12"/>
                <w:lang w:eastAsia="ru-RU"/>
              </w:rPr>
            </w:pPr>
            <w:r w:rsidRPr="006232E5">
              <w:rPr>
                <w:rFonts w:ascii="Times New Roman" w:eastAsia="Times New Roman" w:hAnsi="Times New Roman" w:cs="Times New Roman"/>
                <w:sz w:val="12"/>
                <w:szCs w:val="12"/>
                <w:lang w:eastAsia="ru-RU"/>
              </w:rPr>
              <w:t>210,00000</w:t>
            </w:r>
          </w:p>
        </w:tc>
        <w:tc>
          <w:tcPr>
            <w:tcW w:w="0" w:type="auto"/>
            <w:vAlign w:val="center"/>
          </w:tcPr>
          <w:p w14:paraId="4E88CC96" w14:textId="066FA7FF" w:rsidR="006232E5" w:rsidRPr="006232E5" w:rsidRDefault="006232E5" w:rsidP="006232E5">
            <w:pPr>
              <w:tabs>
                <w:tab w:val="left" w:pos="6936"/>
              </w:tabs>
              <w:jc w:val="center"/>
              <w:rPr>
                <w:rFonts w:ascii="Times New Roman" w:eastAsia="Times New Roman" w:hAnsi="Times New Roman" w:cs="Times New Roman"/>
                <w:sz w:val="12"/>
                <w:szCs w:val="12"/>
                <w:lang w:eastAsia="ru-RU"/>
              </w:rPr>
            </w:pPr>
            <w:r w:rsidRPr="006232E5">
              <w:rPr>
                <w:rFonts w:ascii="Times New Roman" w:eastAsia="Times New Roman" w:hAnsi="Times New Roman" w:cs="Times New Roman"/>
                <w:sz w:val="12"/>
                <w:szCs w:val="12"/>
                <w:lang w:eastAsia="ru-RU"/>
              </w:rPr>
              <w:t>0,00</w:t>
            </w:r>
          </w:p>
        </w:tc>
        <w:tc>
          <w:tcPr>
            <w:tcW w:w="0" w:type="auto"/>
            <w:vAlign w:val="center"/>
          </w:tcPr>
          <w:p w14:paraId="711D6DC8" w14:textId="048C9CC2" w:rsidR="006232E5" w:rsidRPr="006232E5" w:rsidRDefault="006232E5" w:rsidP="006232E5">
            <w:pPr>
              <w:tabs>
                <w:tab w:val="left" w:pos="6936"/>
              </w:tabs>
              <w:jc w:val="center"/>
              <w:rPr>
                <w:rFonts w:ascii="Times New Roman" w:eastAsia="Times New Roman" w:hAnsi="Times New Roman" w:cs="Times New Roman"/>
                <w:sz w:val="12"/>
                <w:szCs w:val="12"/>
                <w:lang w:eastAsia="ru-RU"/>
              </w:rPr>
            </w:pPr>
            <w:r w:rsidRPr="006232E5">
              <w:rPr>
                <w:rFonts w:ascii="Times New Roman" w:eastAsia="Times New Roman" w:hAnsi="Times New Roman" w:cs="Times New Roman"/>
                <w:sz w:val="12"/>
                <w:szCs w:val="12"/>
                <w:lang w:eastAsia="ru-RU"/>
              </w:rPr>
              <w:t>0,00</w:t>
            </w:r>
          </w:p>
        </w:tc>
      </w:tr>
      <w:tr w:rsidR="006232E5" w14:paraId="7C619FF2" w14:textId="77777777" w:rsidTr="006232E5">
        <w:tc>
          <w:tcPr>
            <w:tcW w:w="392" w:type="dxa"/>
            <w:vAlign w:val="center"/>
          </w:tcPr>
          <w:p w14:paraId="612C158F" w14:textId="77777777" w:rsidR="006232E5" w:rsidRPr="006232E5" w:rsidRDefault="006232E5" w:rsidP="006232E5">
            <w:pPr>
              <w:tabs>
                <w:tab w:val="left" w:pos="6936"/>
              </w:tabs>
              <w:jc w:val="center"/>
              <w:rPr>
                <w:rFonts w:ascii="Times New Roman" w:eastAsia="Times New Roman" w:hAnsi="Times New Roman" w:cs="Times New Roman"/>
                <w:sz w:val="12"/>
                <w:szCs w:val="12"/>
                <w:lang w:eastAsia="ru-RU"/>
              </w:rPr>
            </w:pPr>
          </w:p>
        </w:tc>
        <w:tc>
          <w:tcPr>
            <w:tcW w:w="4201" w:type="dxa"/>
            <w:vAlign w:val="center"/>
          </w:tcPr>
          <w:p w14:paraId="7343FA8B" w14:textId="4841F5BC" w:rsidR="006232E5" w:rsidRPr="006232E5" w:rsidRDefault="006232E5" w:rsidP="006232E5">
            <w:pPr>
              <w:tabs>
                <w:tab w:val="left" w:pos="6936"/>
              </w:tabs>
              <w:jc w:val="center"/>
              <w:rPr>
                <w:rFonts w:ascii="Times New Roman" w:hAnsi="Times New Roman" w:cs="Times New Roman"/>
                <w:sz w:val="12"/>
                <w:szCs w:val="12"/>
              </w:rPr>
            </w:pPr>
            <w:r w:rsidRPr="006232E5">
              <w:rPr>
                <w:rFonts w:ascii="Times New Roman" w:eastAsia="Times New Roman" w:hAnsi="Times New Roman" w:cs="Times New Roman"/>
                <w:b/>
                <w:sz w:val="12"/>
                <w:szCs w:val="12"/>
                <w:lang w:eastAsia="ru-RU"/>
              </w:rPr>
              <w:t>Итого по программе:</w:t>
            </w:r>
          </w:p>
        </w:tc>
        <w:tc>
          <w:tcPr>
            <w:tcW w:w="0" w:type="auto"/>
            <w:vAlign w:val="center"/>
          </w:tcPr>
          <w:p w14:paraId="11EFA068" w14:textId="257CF9A7" w:rsidR="006232E5" w:rsidRPr="006232E5" w:rsidRDefault="006232E5" w:rsidP="006232E5">
            <w:pPr>
              <w:tabs>
                <w:tab w:val="left" w:pos="6936"/>
              </w:tabs>
              <w:jc w:val="center"/>
              <w:rPr>
                <w:rFonts w:ascii="Times New Roman" w:eastAsia="Times New Roman" w:hAnsi="Times New Roman" w:cs="Times New Roman"/>
                <w:sz w:val="12"/>
                <w:szCs w:val="12"/>
                <w:lang w:eastAsia="ru-RU"/>
              </w:rPr>
            </w:pPr>
            <w:r w:rsidRPr="006232E5">
              <w:rPr>
                <w:rFonts w:ascii="Times New Roman" w:eastAsia="Times New Roman" w:hAnsi="Times New Roman" w:cs="Times New Roman"/>
                <w:b/>
                <w:sz w:val="12"/>
                <w:szCs w:val="12"/>
                <w:lang w:eastAsia="ru-RU"/>
              </w:rPr>
              <w:t>530,05057</w:t>
            </w:r>
          </w:p>
        </w:tc>
        <w:tc>
          <w:tcPr>
            <w:tcW w:w="0" w:type="auto"/>
            <w:vAlign w:val="center"/>
          </w:tcPr>
          <w:p w14:paraId="30E97DA4" w14:textId="468232AA" w:rsidR="006232E5" w:rsidRPr="006232E5" w:rsidRDefault="006232E5" w:rsidP="006232E5">
            <w:pPr>
              <w:tabs>
                <w:tab w:val="left" w:pos="6936"/>
              </w:tabs>
              <w:jc w:val="center"/>
              <w:rPr>
                <w:rFonts w:ascii="Times New Roman" w:eastAsia="Times New Roman" w:hAnsi="Times New Roman" w:cs="Times New Roman"/>
                <w:sz w:val="12"/>
                <w:szCs w:val="12"/>
                <w:lang w:eastAsia="ru-RU"/>
              </w:rPr>
            </w:pPr>
            <w:r w:rsidRPr="006232E5">
              <w:rPr>
                <w:rFonts w:ascii="Times New Roman" w:eastAsia="Times New Roman" w:hAnsi="Times New Roman" w:cs="Times New Roman"/>
                <w:b/>
                <w:sz w:val="12"/>
                <w:szCs w:val="12"/>
                <w:lang w:eastAsia="ru-RU"/>
              </w:rPr>
              <w:t>0,00</w:t>
            </w:r>
          </w:p>
        </w:tc>
        <w:tc>
          <w:tcPr>
            <w:tcW w:w="0" w:type="auto"/>
            <w:vAlign w:val="center"/>
          </w:tcPr>
          <w:p w14:paraId="0885B77A" w14:textId="0BDE8A0A" w:rsidR="006232E5" w:rsidRPr="006232E5" w:rsidRDefault="006232E5" w:rsidP="006232E5">
            <w:pPr>
              <w:tabs>
                <w:tab w:val="left" w:pos="6936"/>
              </w:tabs>
              <w:jc w:val="center"/>
              <w:rPr>
                <w:rFonts w:ascii="Times New Roman" w:eastAsia="Times New Roman" w:hAnsi="Times New Roman" w:cs="Times New Roman"/>
                <w:sz w:val="12"/>
                <w:szCs w:val="12"/>
                <w:lang w:eastAsia="ru-RU"/>
              </w:rPr>
            </w:pPr>
            <w:r w:rsidRPr="006232E5">
              <w:rPr>
                <w:rFonts w:ascii="Times New Roman" w:eastAsia="Times New Roman" w:hAnsi="Times New Roman" w:cs="Times New Roman"/>
                <w:b/>
                <w:sz w:val="12"/>
                <w:szCs w:val="12"/>
                <w:lang w:eastAsia="ru-RU"/>
              </w:rPr>
              <w:t>0,00</w:t>
            </w:r>
          </w:p>
        </w:tc>
      </w:tr>
    </w:tbl>
    <w:p w14:paraId="321985DB" w14:textId="77777777" w:rsidR="006232E5" w:rsidRPr="006232E5" w:rsidRDefault="006232E5" w:rsidP="006232E5">
      <w:pPr>
        <w:tabs>
          <w:tab w:val="left" w:pos="6936"/>
        </w:tabs>
        <w:spacing w:after="0" w:line="240" w:lineRule="auto"/>
        <w:ind w:firstLine="284"/>
        <w:jc w:val="both"/>
        <w:rPr>
          <w:rFonts w:ascii="Times New Roman" w:hAnsi="Times New Roman" w:cs="Times New Roman"/>
          <w:sz w:val="12"/>
          <w:szCs w:val="12"/>
        </w:rPr>
      </w:pPr>
      <w:r w:rsidRPr="006232E5">
        <w:rPr>
          <w:rFonts w:ascii="Times New Roman" w:hAnsi="Times New Roman" w:cs="Times New Roman"/>
          <w:sz w:val="12"/>
          <w:szCs w:val="12"/>
        </w:rPr>
        <w:t>2.Опубликовать настоящее Постановление в газете «Сергиевский вестник».</w:t>
      </w:r>
    </w:p>
    <w:p w14:paraId="0E4B0A88" w14:textId="717E3CCE" w:rsidR="006232E5" w:rsidRPr="006232E5" w:rsidRDefault="006232E5" w:rsidP="006232E5">
      <w:pPr>
        <w:tabs>
          <w:tab w:val="left" w:pos="6936"/>
        </w:tabs>
        <w:spacing w:after="0" w:line="240" w:lineRule="auto"/>
        <w:ind w:firstLine="284"/>
        <w:jc w:val="both"/>
        <w:rPr>
          <w:rFonts w:ascii="Times New Roman" w:hAnsi="Times New Roman" w:cs="Times New Roman"/>
          <w:sz w:val="12"/>
          <w:szCs w:val="12"/>
        </w:rPr>
      </w:pPr>
      <w:r w:rsidRPr="006232E5">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6FDFAB57" w14:textId="77777777" w:rsidR="006232E5" w:rsidRPr="006232E5" w:rsidRDefault="006232E5" w:rsidP="006232E5">
      <w:pPr>
        <w:tabs>
          <w:tab w:val="left" w:pos="6936"/>
        </w:tabs>
        <w:spacing w:after="0" w:line="240" w:lineRule="auto"/>
        <w:ind w:firstLine="284"/>
        <w:jc w:val="right"/>
        <w:rPr>
          <w:rFonts w:ascii="Times New Roman" w:hAnsi="Times New Roman" w:cs="Times New Roman"/>
          <w:sz w:val="12"/>
          <w:szCs w:val="12"/>
        </w:rPr>
      </w:pPr>
      <w:r w:rsidRPr="006232E5">
        <w:rPr>
          <w:rFonts w:ascii="Times New Roman" w:hAnsi="Times New Roman" w:cs="Times New Roman"/>
          <w:sz w:val="12"/>
          <w:szCs w:val="12"/>
        </w:rPr>
        <w:t xml:space="preserve">И.О. Главы сельского поселения Сургут </w:t>
      </w:r>
    </w:p>
    <w:p w14:paraId="12EF9D08" w14:textId="77777777" w:rsidR="006232E5" w:rsidRDefault="006232E5" w:rsidP="006232E5">
      <w:pPr>
        <w:tabs>
          <w:tab w:val="left" w:pos="6936"/>
        </w:tabs>
        <w:spacing w:after="0" w:line="240" w:lineRule="auto"/>
        <w:ind w:firstLine="284"/>
        <w:jc w:val="right"/>
        <w:rPr>
          <w:rFonts w:ascii="Times New Roman" w:hAnsi="Times New Roman" w:cs="Times New Roman"/>
          <w:sz w:val="12"/>
          <w:szCs w:val="12"/>
        </w:rPr>
      </w:pPr>
      <w:r w:rsidRPr="006232E5">
        <w:rPr>
          <w:rFonts w:ascii="Times New Roman" w:hAnsi="Times New Roman" w:cs="Times New Roman"/>
          <w:sz w:val="12"/>
          <w:szCs w:val="12"/>
        </w:rPr>
        <w:t xml:space="preserve">муниципального района Сергиевский                          </w:t>
      </w:r>
    </w:p>
    <w:p w14:paraId="72BD21B0" w14:textId="0D67E87E" w:rsidR="006232E5" w:rsidRDefault="006232E5" w:rsidP="006232E5">
      <w:pPr>
        <w:tabs>
          <w:tab w:val="left" w:pos="6936"/>
        </w:tabs>
        <w:spacing w:after="0" w:line="240" w:lineRule="auto"/>
        <w:ind w:firstLine="284"/>
        <w:jc w:val="right"/>
        <w:rPr>
          <w:rFonts w:ascii="Times New Roman" w:hAnsi="Times New Roman" w:cs="Times New Roman"/>
          <w:sz w:val="12"/>
          <w:szCs w:val="12"/>
        </w:rPr>
      </w:pPr>
      <w:r w:rsidRPr="006232E5">
        <w:rPr>
          <w:rFonts w:ascii="Times New Roman" w:hAnsi="Times New Roman" w:cs="Times New Roman"/>
          <w:sz w:val="12"/>
          <w:szCs w:val="12"/>
        </w:rPr>
        <w:t xml:space="preserve">                </w:t>
      </w:r>
      <w:proofErr w:type="spellStart"/>
      <w:r w:rsidRPr="006232E5">
        <w:rPr>
          <w:rFonts w:ascii="Times New Roman" w:hAnsi="Times New Roman" w:cs="Times New Roman"/>
          <w:sz w:val="12"/>
          <w:szCs w:val="12"/>
        </w:rPr>
        <w:t>А.С.Киселёв</w:t>
      </w:r>
      <w:proofErr w:type="spellEnd"/>
      <w:r w:rsidRPr="006232E5">
        <w:rPr>
          <w:rFonts w:ascii="Times New Roman" w:hAnsi="Times New Roman" w:cs="Times New Roman"/>
          <w:sz w:val="12"/>
          <w:szCs w:val="12"/>
        </w:rPr>
        <w:t xml:space="preserve"> </w:t>
      </w:r>
    </w:p>
    <w:p w14:paraId="280254B8" w14:textId="77777777" w:rsidR="00B75320" w:rsidRDefault="00B75320" w:rsidP="00C74373">
      <w:pPr>
        <w:tabs>
          <w:tab w:val="left" w:pos="6936"/>
        </w:tabs>
        <w:spacing w:after="0" w:line="240" w:lineRule="auto"/>
        <w:ind w:firstLine="284"/>
        <w:jc w:val="center"/>
        <w:rPr>
          <w:rFonts w:ascii="Times New Roman" w:hAnsi="Times New Roman" w:cs="Times New Roman"/>
          <w:sz w:val="12"/>
          <w:szCs w:val="12"/>
        </w:rPr>
      </w:pPr>
    </w:p>
    <w:p w14:paraId="7C78F1BA" w14:textId="77777777" w:rsidR="00B75320" w:rsidRDefault="00B75320" w:rsidP="00C74373">
      <w:pPr>
        <w:tabs>
          <w:tab w:val="left" w:pos="6936"/>
        </w:tabs>
        <w:spacing w:after="0" w:line="240" w:lineRule="auto"/>
        <w:ind w:firstLine="284"/>
        <w:jc w:val="center"/>
        <w:rPr>
          <w:rFonts w:ascii="Times New Roman" w:hAnsi="Times New Roman" w:cs="Times New Roman"/>
          <w:sz w:val="12"/>
          <w:szCs w:val="12"/>
        </w:rPr>
      </w:pPr>
    </w:p>
    <w:p w14:paraId="46DE796F" w14:textId="77777777" w:rsidR="00B75320" w:rsidRDefault="00B75320" w:rsidP="00C74373">
      <w:pPr>
        <w:tabs>
          <w:tab w:val="left" w:pos="6936"/>
        </w:tabs>
        <w:spacing w:after="0" w:line="240" w:lineRule="auto"/>
        <w:ind w:firstLine="284"/>
        <w:jc w:val="center"/>
        <w:rPr>
          <w:rFonts w:ascii="Times New Roman" w:hAnsi="Times New Roman" w:cs="Times New Roman"/>
          <w:sz w:val="12"/>
          <w:szCs w:val="12"/>
        </w:rPr>
      </w:pPr>
    </w:p>
    <w:p w14:paraId="5FE583BE" w14:textId="77777777" w:rsidR="00B75320" w:rsidRDefault="00B75320" w:rsidP="00C74373">
      <w:pPr>
        <w:tabs>
          <w:tab w:val="left" w:pos="6936"/>
        </w:tabs>
        <w:spacing w:after="0" w:line="240" w:lineRule="auto"/>
        <w:ind w:firstLine="284"/>
        <w:jc w:val="center"/>
        <w:rPr>
          <w:rFonts w:ascii="Times New Roman" w:hAnsi="Times New Roman" w:cs="Times New Roman"/>
          <w:sz w:val="12"/>
          <w:szCs w:val="12"/>
        </w:rPr>
      </w:pPr>
    </w:p>
    <w:p w14:paraId="4B43E748" w14:textId="77777777" w:rsidR="00C74373" w:rsidRPr="003E6891" w:rsidRDefault="00C74373" w:rsidP="00C74373">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lastRenderedPageBreak/>
        <w:t>Администрация</w:t>
      </w:r>
    </w:p>
    <w:p w14:paraId="070CA268" w14:textId="67CBD719" w:rsidR="00C74373" w:rsidRDefault="00C74373" w:rsidP="00C74373">
      <w:pPr>
        <w:tabs>
          <w:tab w:val="left" w:pos="6936"/>
        </w:tabs>
        <w:spacing w:after="0" w:line="240" w:lineRule="auto"/>
        <w:ind w:firstLine="284"/>
        <w:jc w:val="center"/>
        <w:rPr>
          <w:rFonts w:ascii="Times New Roman" w:hAnsi="Times New Roman" w:cs="Times New Roman"/>
          <w:sz w:val="12"/>
          <w:szCs w:val="12"/>
        </w:rPr>
      </w:pPr>
      <w:r w:rsidRPr="00C74373">
        <w:rPr>
          <w:rFonts w:ascii="Times New Roman" w:hAnsi="Times New Roman" w:cs="Times New Roman"/>
          <w:sz w:val="12"/>
          <w:szCs w:val="12"/>
        </w:rPr>
        <w:t>городского поселения Суходол</w:t>
      </w:r>
    </w:p>
    <w:p w14:paraId="0ABF1CD1" w14:textId="77777777" w:rsidR="00C74373" w:rsidRDefault="00C74373" w:rsidP="00C74373">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60C137C5" w14:textId="77777777" w:rsidR="00C74373" w:rsidRDefault="00C74373" w:rsidP="00C74373">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F856318" w14:textId="77777777" w:rsidR="00C74373" w:rsidRPr="003E6891" w:rsidRDefault="00C74373" w:rsidP="00C74373">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6B378A73" w14:textId="47D04DB1" w:rsidR="00C74373" w:rsidRDefault="00C74373" w:rsidP="00C74373">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№85                                                                                                                                                                                                   от 29 июля 2022 года</w:t>
      </w:r>
    </w:p>
    <w:p w14:paraId="7DA61E8E" w14:textId="1207D7E4" w:rsidR="00C74373" w:rsidRPr="00C74373" w:rsidRDefault="00C74373" w:rsidP="00C74373">
      <w:pPr>
        <w:tabs>
          <w:tab w:val="left" w:pos="6936"/>
        </w:tabs>
        <w:spacing w:after="0" w:line="240" w:lineRule="auto"/>
        <w:ind w:firstLine="284"/>
        <w:jc w:val="center"/>
        <w:rPr>
          <w:rFonts w:ascii="Times New Roman" w:hAnsi="Times New Roman" w:cs="Times New Roman"/>
          <w:sz w:val="12"/>
          <w:szCs w:val="12"/>
        </w:rPr>
      </w:pPr>
      <w:r w:rsidRPr="00C74373">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№169 от 30.12.2021г. «Об утверждении муниципальной программы «Благоустройство территории городского поселения Суходол муниципального района Сергиевский» на 2022-2024гг.»</w:t>
      </w:r>
    </w:p>
    <w:p w14:paraId="3C601D40" w14:textId="7315F77C" w:rsidR="00C74373" w:rsidRPr="00C74373" w:rsidRDefault="00C74373" w:rsidP="00C74373">
      <w:pPr>
        <w:tabs>
          <w:tab w:val="left" w:pos="6936"/>
        </w:tabs>
        <w:spacing w:after="0" w:line="240" w:lineRule="auto"/>
        <w:ind w:firstLine="284"/>
        <w:jc w:val="both"/>
        <w:rPr>
          <w:rFonts w:ascii="Times New Roman" w:hAnsi="Times New Roman" w:cs="Times New Roman"/>
          <w:sz w:val="12"/>
          <w:szCs w:val="12"/>
        </w:rPr>
      </w:pPr>
      <w:r w:rsidRPr="00C74373">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C74373">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w:t>
      </w:r>
      <w:r>
        <w:rPr>
          <w:rFonts w:ascii="Times New Roman" w:hAnsi="Times New Roman" w:cs="Times New Roman"/>
          <w:sz w:val="12"/>
          <w:szCs w:val="12"/>
        </w:rPr>
        <w:t xml:space="preserve">ципального района Сергиевский  </w:t>
      </w:r>
    </w:p>
    <w:p w14:paraId="4E4EE662" w14:textId="77777777" w:rsidR="00C74373" w:rsidRPr="00C74373" w:rsidRDefault="00C74373" w:rsidP="00C74373">
      <w:pPr>
        <w:tabs>
          <w:tab w:val="left" w:pos="6936"/>
        </w:tabs>
        <w:spacing w:after="0" w:line="240" w:lineRule="auto"/>
        <w:ind w:firstLine="284"/>
        <w:jc w:val="both"/>
        <w:rPr>
          <w:rFonts w:ascii="Times New Roman" w:hAnsi="Times New Roman" w:cs="Times New Roman"/>
          <w:sz w:val="12"/>
          <w:szCs w:val="12"/>
        </w:rPr>
      </w:pPr>
      <w:r w:rsidRPr="00C74373">
        <w:rPr>
          <w:rFonts w:ascii="Times New Roman" w:hAnsi="Times New Roman" w:cs="Times New Roman"/>
          <w:sz w:val="12"/>
          <w:szCs w:val="12"/>
        </w:rPr>
        <w:t>ПОСТАНОВЛЯЕТ:</w:t>
      </w:r>
    </w:p>
    <w:p w14:paraId="43E9180A" w14:textId="2CC44995" w:rsidR="00C74373" w:rsidRPr="00C74373" w:rsidRDefault="00C74373" w:rsidP="00C74373">
      <w:pPr>
        <w:tabs>
          <w:tab w:val="left" w:pos="6936"/>
        </w:tabs>
        <w:spacing w:after="0" w:line="240" w:lineRule="auto"/>
        <w:ind w:firstLine="284"/>
        <w:jc w:val="both"/>
        <w:rPr>
          <w:rFonts w:ascii="Times New Roman" w:hAnsi="Times New Roman" w:cs="Times New Roman"/>
          <w:sz w:val="12"/>
          <w:szCs w:val="12"/>
        </w:rPr>
      </w:pPr>
      <w:r w:rsidRPr="00C74373">
        <w:rPr>
          <w:rFonts w:ascii="Times New Roman"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№169 от 30.12.2021г. «Об утверждении муниципальной программы «Благоустройство территории городского поселения Суходол муниципального района Сергиевский» на 2022-2024гг.» (далее - Программа) следующего содержания:</w:t>
      </w:r>
    </w:p>
    <w:p w14:paraId="604C1AB0" w14:textId="0147A496" w:rsidR="00C74373" w:rsidRPr="00C74373" w:rsidRDefault="00C74373" w:rsidP="00C74373">
      <w:pPr>
        <w:tabs>
          <w:tab w:val="left" w:pos="6936"/>
        </w:tabs>
        <w:spacing w:after="0" w:line="240" w:lineRule="auto"/>
        <w:ind w:firstLine="284"/>
        <w:jc w:val="both"/>
        <w:rPr>
          <w:rFonts w:ascii="Times New Roman" w:hAnsi="Times New Roman" w:cs="Times New Roman"/>
          <w:sz w:val="12"/>
          <w:szCs w:val="12"/>
        </w:rPr>
      </w:pPr>
      <w:r w:rsidRPr="00C74373">
        <w:rPr>
          <w:rFonts w:ascii="Times New Roman" w:hAnsi="Times New Roman" w:cs="Times New Roman"/>
          <w:sz w:val="12"/>
          <w:szCs w:val="12"/>
        </w:rPr>
        <w:t xml:space="preserve">1.1. В Паспорте Программы позицию «Объем финансирования» изложить в следующей редакции: </w:t>
      </w:r>
    </w:p>
    <w:p w14:paraId="62A8B0B8" w14:textId="3481BE99" w:rsidR="00C74373" w:rsidRPr="00C74373" w:rsidRDefault="00C74373" w:rsidP="00C74373">
      <w:pPr>
        <w:tabs>
          <w:tab w:val="left" w:pos="6936"/>
        </w:tabs>
        <w:spacing w:after="0" w:line="240" w:lineRule="auto"/>
        <w:ind w:firstLine="284"/>
        <w:jc w:val="both"/>
        <w:rPr>
          <w:rFonts w:ascii="Times New Roman" w:hAnsi="Times New Roman" w:cs="Times New Roman"/>
          <w:sz w:val="12"/>
          <w:szCs w:val="12"/>
        </w:rPr>
      </w:pPr>
      <w:r w:rsidRPr="00C74373">
        <w:rPr>
          <w:rFonts w:ascii="Times New Roman" w:hAnsi="Times New Roman" w:cs="Times New Roman"/>
          <w:sz w:val="12"/>
          <w:szCs w:val="12"/>
        </w:rPr>
        <w:t xml:space="preserve">Планируемый общий объем финансирования Программы составит:  </w:t>
      </w:r>
    </w:p>
    <w:p w14:paraId="7C907A6D" w14:textId="77777777" w:rsidR="00C74373" w:rsidRPr="00C74373" w:rsidRDefault="00C74373" w:rsidP="00C74373">
      <w:pPr>
        <w:tabs>
          <w:tab w:val="left" w:pos="6936"/>
        </w:tabs>
        <w:spacing w:after="0" w:line="240" w:lineRule="auto"/>
        <w:ind w:firstLine="284"/>
        <w:jc w:val="both"/>
        <w:rPr>
          <w:rFonts w:ascii="Times New Roman" w:hAnsi="Times New Roman" w:cs="Times New Roman"/>
          <w:sz w:val="12"/>
          <w:szCs w:val="12"/>
        </w:rPr>
      </w:pPr>
      <w:r w:rsidRPr="00C74373">
        <w:rPr>
          <w:rFonts w:ascii="Times New Roman" w:hAnsi="Times New Roman" w:cs="Times New Roman"/>
          <w:sz w:val="12"/>
          <w:szCs w:val="12"/>
        </w:rPr>
        <w:t>78304,75636 тыс. рублей, в том числе:</w:t>
      </w:r>
    </w:p>
    <w:p w14:paraId="4DB5A3E7" w14:textId="77777777" w:rsidR="00C74373" w:rsidRPr="00C74373" w:rsidRDefault="00C74373" w:rsidP="00C74373">
      <w:pPr>
        <w:tabs>
          <w:tab w:val="left" w:pos="6936"/>
        </w:tabs>
        <w:spacing w:after="0" w:line="240" w:lineRule="auto"/>
        <w:ind w:firstLine="284"/>
        <w:jc w:val="both"/>
        <w:rPr>
          <w:rFonts w:ascii="Times New Roman" w:hAnsi="Times New Roman" w:cs="Times New Roman"/>
          <w:sz w:val="12"/>
          <w:szCs w:val="12"/>
        </w:rPr>
      </w:pPr>
      <w:r w:rsidRPr="00C74373">
        <w:rPr>
          <w:rFonts w:ascii="Times New Roman" w:hAnsi="Times New Roman" w:cs="Times New Roman"/>
          <w:sz w:val="12"/>
          <w:szCs w:val="12"/>
        </w:rPr>
        <w:t xml:space="preserve">- средств местного бюджета – 78252,75636 </w:t>
      </w:r>
      <w:proofErr w:type="spellStart"/>
      <w:r w:rsidRPr="00C74373">
        <w:rPr>
          <w:rFonts w:ascii="Times New Roman" w:hAnsi="Times New Roman" w:cs="Times New Roman"/>
          <w:sz w:val="12"/>
          <w:szCs w:val="12"/>
        </w:rPr>
        <w:t>тыс</w:t>
      </w:r>
      <w:proofErr w:type="gramStart"/>
      <w:r w:rsidRPr="00C74373">
        <w:rPr>
          <w:rFonts w:ascii="Times New Roman" w:hAnsi="Times New Roman" w:cs="Times New Roman"/>
          <w:sz w:val="12"/>
          <w:szCs w:val="12"/>
        </w:rPr>
        <w:t>.р</w:t>
      </w:r>
      <w:proofErr w:type="gramEnd"/>
      <w:r w:rsidRPr="00C74373">
        <w:rPr>
          <w:rFonts w:ascii="Times New Roman" w:hAnsi="Times New Roman" w:cs="Times New Roman"/>
          <w:sz w:val="12"/>
          <w:szCs w:val="12"/>
        </w:rPr>
        <w:t>ублей</w:t>
      </w:r>
      <w:proofErr w:type="spellEnd"/>
      <w:r w:rsidRPr="00C74373">
        <w:rPr>
          <w:rFonts w:ascii="Times New Roman" w:hAnsi="Times New Roman" w:cs="Times New Roman"/>
          <w:sz w:val="12"/>
          <w:szCs w:val="12"/>
        </w:rPr>
        <w:t>:</w:t>
      </w:r>
    </w:p>
    <w:p w14:paraId="4C5DBBF2" w14:textId="77777777" w:rsidR="00C74373" w:rsidRPr="00C74373" w:rsidRDefault="00C74373" w:rsidP="00C74373">
      <w:pPr>
        <w:tabs>
          <w:tab w:val="left" w:pos="6936"/>
        </w:tabs>
        <w:spacing w:after="0" w:line="240" w:lineRule="auto"/>
        <w:ind w:firstLine="284"/>
        <w:jc w:val="both"/>
        <w:rPr>
          <w:rFonts w:ascii="Times New Roman" w:hAnsi="Times New Roman" w:cs="Times New Roman"/>
          <w:sz w:val="12"/>
          <w:szCs w:val="12"/>
        </w:rPr>
      </w:pPr>
      <w:r w:rsidRPr="00C74373">
        <w:rPr>
          <w:rFonts w:ascii="Times New Roman" w:hAnsi="Times New Roman" w:cs="Times New Roman"/>
          <w:sz w:val="12"/>
          <w:szCs w:val="12"/>
        </w:rPr>
        <w:t xml:space="preserve">2022г. – 22084,20211 </w:t>
      </w:r>
      <w:proofErr w:type="spellStart"/>
      <w:r w:rsidRPr="00C74373">
        <w:rPr>
          <w:rFonts w:ascii="Times New Roman" w:hAnsi="Times New Roman" w:cs="Times New Roman"/>
          <w:sz w:val="12"/>
          <w:szCs w:val="12"/>
        </w:rPr>
        <w:t>тыс</w:t>
      </w:r>
      <w:proofErr w:type="gramStart"/>
      <w:r w:rsidRPr="00C74373">
        <w:rPr>
          <w:rFonts w:ascii="Times New Roman" w:hAnsi="Times New Roman" w:cs="Times New Roman"/>
          <w:sz w:val="12"/>
          <w:szCs w:val="12"/>
        </w:rPr>
        <w:t>.р</w:t>
      </w:r>
      <w:proofErr w:type="gramEnd"/>
      <w:r w:rsidRPr="00C74373">
        <w:rPr>
          <w:rFonts w:ascii="Times New Roman" w:hAnsi="Times New Roman" w:cs="Times New Roman"/>
          <w:sz w:val="12"/>
          <w:szCs w:val="12"/>
        </w:rPr>
        <w:t>ублей</w:t>
      </w:r>
      <w:proofErr w:type="spellEnd"/>
      <w:r w:rsidRPr="00C74373">
        <w:rPr>
          <w:rFonts w:ascii="Times New Roman" w:hAnsi="Times New Roman" w:cs="Times New Roman"/>
          <w:sz w:val="12"/>
          <w:szCs w:val="12"/>
        </w:rPr>
        <w:t>;</w:t>
      </w:r>
    </w:p>
    <w:p w14:paraId="43000363" w14:textId="77777777" w:rsidR="00C74373" w:rsidRPr="00C74373" w:rsidRDefault="00C74373" w:rsidP="00C74373">
      <w:pPr>
        <w:tabs>
          <w:tab w:val="left" w:pos="6936"/>
        </w:tabs>
        <w:spacing w:after="0" w:line="240" w:lineRule="auto"/>
        <w:ind w:firstLine="284"/>
        <w:jc w:val="both"/>
        <w:rPr>
          <w:rFonts w:ascii="Times New Roman" w:hAnsi="Times New Roman" w:cs="Times New Roman"/>
          <w:sz w:val="12"/>
          <w:szCs w:val="12"/>
        </w:rPr>
      </w:pPr>
      <w:r w:rsidRPr="00C74373">
        <w:rPr>
          <w:rFonts w:ascii="Times New Roman" w:hAnsi="Times New Roman" w:cs="Times New Roman"/>
          <w:sz w:val="12"/>
          <w:szCs w:val="12"/>
        </w:rPr>
        <w:t xml:space="preserve">2023г. – 28405,16957 </w:t>
      </w:r>
      <w:proofErr w:type="spellStart"/>
      <w:r w:rsidRPr="00C74373">
        <w:rPr>
          <w:rFonts w:ascii="Times New Roman" w:hAnsi="Times New Roman" w:cs="Times New Roman"/>
          <w:sz w:val="12"/>
          <w:szCs w:val="12"/>
        </w:rPr>
        <w:t>тыс</w:t>
      </w:r>
      <w:proofErr w:type="gramStart"/>
      <w:r w:rsidRPr="00C74373">
        <w:rPr>
          <w:rFonts w:ascii="Times New Roman" w:hAnsi="Times New Roman" w:cs="Times New Roman"/>
          <w:sz w:val="12"/>
          <w:szCs w:val="12"/>
        </w:rPr>
        <w:t>.р</w:t>
      </w:r>
      <w:proofErr w:type="gramEnd"/>
      <w:r w:rsidRPr="00C74373">
        <w:rPr>
          <w:rFonts w:ascii="Times New Roman" w:hAnsi="Times New Roman" w:cs="Times New Roman"/>
          <w:sz w:val="12"/>
          <w:szCs w:val="12"/>
        </w:rPr>
        <w:t>ублей</w:t>
      </w:r>
      <w:proofErr w:type="spellEnd"/>
      <w:r w:rsidRPr="00C74373">
        <w:rPr>
          <w:rFonts w:ascii="Times New Roman" w:hAnsi="Times New Roman" w:cs="Times New Roman"/>
          <w:sz w:val="12"/>
          <w:szCs w:val="12"/>
        </w:rPr>
        <w:t>;</w:t>
      </w:r>
    </w:p>
    <w:p w14:paraId="728EC9F3" w14:textId="77777777" w:rsidR="00C74373" w:rsidRPr="00C74373" w:rsidRDefault="00C74373" w:rsidP="00C74373">
      <w:pPr>
        <w:tabs>
          <w:tab w:val="left" w:pos="6936"/>
        </w:tabs>
        <w:spacing w:after="0" w:line="240" w:lineRule="auto"/>
        <w:ind w:firstLine="284"/>
        <w:jc w:val="both"/>
        <w:rPr>
          <w:rFonts w:ascii="Times New Roman" w:hAnsi="Times New Roman" w:cs="Times New Roman"/>
          <w:sz w:val="12"/>
          <w:szCs w:val="12"/>
        </w:rPr>
      </w:pPr>
      <w:r w:rsidRPr="00C74373">
        <w:rPr>
          <w:rFonts w:ascii="Times New Roman" w:hAnsi="Times New Roman" w:cs="Times New Roman"/>
          <w:sz w:val="12"/>
          <w:szCs w:val="12"/>
        </w:rPr>
        <w:t xml:space="preserve">2024г. – 27763,38468 </w:t>
      </w:r>
      <w:proofErr w:type="spellStart"/>
      <w:r w:rsidRPr="00C74373">
        <w:rPr>
          <w:rFonts w:ascii="Times New Roman" w:hAnsi="Times New Roman" w:cs="Times New Roman"/>
          <w:sz w:val="12"/>
          <w:szCs w:val="12"/>
        </w:rPr>
        <w:t>тыс</w:t>
      </w:r>
      <w:proofErr w:type="gramStart"/>
      <w:r w:rsidRPr="00C74373">
        <w:rPr>
          <w:rFonts w:ascii="Times New Roman" w:hAnsi="Times New Roman" w:cs="Times New Roman"/>
          <w:sz w:val="12"/>
          <w:szCs w:val="12"/>
        </w:rPr>
        <w:t>.р</w:t>
      </w:r>
      <w:proofErr w:type="gramEnd"/>
      <w:r w:rsidRPr="00C74373">
        <w:rPr>
          <w:rFonts w:ascii="Times New Roman" w:hAnsi="Times New Roman" w:cs="Times New Roman"/>
          <w:sz w:val="12"/>
          <w:szCs w:val="12"/>
        </w:rPr>
        <w:t>ублей</w:t>
      </w:r>
      <w:proofErr w:type="spellEnd"/>
      <w:r w:rsidRPr="00C74373">
        <w:rPr>
          <w:rFonts w:ascii="Times New Roman" w:hAnsi="Times New Roman" w:cs="Times New Roman"/>
          <w:sz w:val="12"/>
          <w:szCs w:val="12"/>
        </w:rPr>
        <w:t>.</w:t>
      </w:r>
    </w:p>
    <w:p w14:paraId="6AE65913" w14:textId="77777777" w:rsidR="00C74373" w:rsidRPr="00C74373" w:rsidRDefault="00C74373" w:rsidP="00C74373">
      <w:pPr>
        <w:tabs>
          <w:tab w:val="left" w:pos="6936"/>
        </w:tabs>
        <w:spacing w:after="0" w:line="240" w:lineRule="auto"/>
        <w:ind w:firstLine="284"/>
        <w:jc w:val="both"/>
        <w:rPr>
          <w:rFonts w:ascii="Times New Roman" w:hAnsi="Times New Roman" w:cs="Times New Roman"/>
          <w:sz w:val="12"/>
          <w:szCs w:val="12"/>
        </w:rPr>
      </w:pPr>
      <w:r w:rsidRPr="00C74373">
        <w:rPr>
          <w:rFonts w:ascii="Times New Roman" w:hAnsi="Times New Roman" w:cs="Times New Roman"/>
          <w:sz w:val="12"/>
          <w:szCs w:val="12"/>
        </w:rPr>
        <w:t xml:space="preserve">- внебюджетные  средства – 52,00000 </w:t>
      </w:r>
      <w:proofErr w:type="spellStart"/>
      <w:r w:rsidRPr="00C74373">
        <w:rPr>
          <w:rFonts w:ascii="Times New Roman" w:hAnsi="Times New Roman" w:cs="Times New Roman"/>
          <w:sz w:val="12"/>
          <w:szCs w:val="12"/>
        </w:rPr>
        <w:t>тыс</w:t>
      </w:r>
      <w:proofErr w:type="gramStart"/>
      <w:r w:rsidRPr="00C74373">
        <w:rPr>
          <w:rFonts w:ascii="Times New Roman" w:hAnsi="Times New Roman" w:cs="Times New Roman"/>
          <w:sz w:val="12"/>
          <w:szCs w:val="12"/>
        </w:rPr>
        <w:t>.р</w:t>
      </w:r>
      <w:proofErr w:type="gramEnd"/>
      <w:r w:rsidRPr="00C74373">
        <w:rPr>
          <w:rFonts w:ascii="Times New Roman" w:hAnsi="Times New Roman" w:cs="Times New Roman"/>
          <w:sz w:val="12"/>
          <w:szCs w:val="12"/>
        </w:rPr>
        <w:t>ублей</w:t>
      </w:r>
      <w:proofErr w:type="spellEnd"/>
      <w:r w:rsidRPr="00C74373">
        <w:rPr>
          <w:rFonts w:ascii="Times New Roman" w:hAnsi="Times New Roman" w:cs="Times New Roman"/>
          <w:sz w:val="12"/>
          <w:szCs w:val="12"/>
        </w:rPr>
        <w:t>:</w:t>
      </w:r>
    </w:p>
    <w:p w14:paraId="21F41A07" w14:textId="77777777" w:rsidR="00C74373" w:rsidRPr="00C74373" w:rsidRDefault="00C74373" w:rsidP="00C74373">
      <w:pPr>
        <w:tabs>
          <w:tab w:val="left" w:pos="6936"/>
        </w:tabs>
        <w:spacing w:after="0" w:line="240" w:lineRule="auto"/>
        <w:ind w:firstLine="284"/>
        <w:jc w:val="both"/>
        <w:rPr>
          <w:rFonts w:ascii="Times New Roman" w:hAnsi="Times New Roman" w:cs="Times New Roman"/>
          <w:sz w:val="12"/>
          <w:szCs w:val="12"/>
        </w:rPr>
      </w:pPr>
      <w:r w:rsidRPr="00C74373">
        <w:rPr>
          <w:rFonts w:ascii="Times New Roman" w:hAnsi="Times New Roman" w:cs="Times New Roman"/>
          <w:sz w:val="12"/>
          <w:szCs w:val="12"/>
        </w:rPr>
        <w:t xml:space="preserve">2022г. – 52,00000 </w:t>
      </w:r>
      <w:proofErr w:type="spellStart"/>
      <w:r w:rsidRPr="00C74373">
        <w:rPr>
          <w:rFonts w:ascii="Times New Roman" w:hAnsi="Times New Roman" w:cs="Times New Roman"/>
          <w:sz w:val="12"/>
          <w:szCs w:val="12"/>
        </w:rPr>
        <w:t>тыс</w:t>
      </w:r>
      <w:proofErr w:type="gramStart"/>
      <w:r w:rsidRPr="00C74373">
        <w:rPr>
          <w:rFonts w:ascii="Times New Roman" w:hAnsi="Times New Roman" w:cs="Times New Roman"/>
          <w:sz w:val="12"/>
          <w:szCs w:val="12"/>
        </w:rPr>
        <w:t>.р</w:t>
      </w:r>
      <w:proofErr w:type="gramEnd"/>
      <w:r w:rsidRPr="00C74373">
        <w:rPr>
          <w:rFonts w:ascii="Times New Roman" w:hAnsi="Times New Roman" w:cs="Times New Roman"/>
          <w:sz w:val="12"/>
          <w:szCs w:val="12"/>
        </w:rPr>
        <w:t>ублей</w:t>
      </w:r>
      <w:proofErr w:type="spellEnd"/>
      <w:r w:rsidRPr="00C74373">
        <w:rPr>
          <w:rFonts w:ascii="Times New Roman" w:hAnsi="Times New Roman" w:cs="Times New Roman"/>
          <w:sz w:val="12"/>
          <w:szCs w:val="12"/>
        </w:rPr>
        <w:t>;</w:t>
      </w:r>
    </w:p>
    <w:p w14:paraId="2C973637" w14:textId="77777777" w:rsidR="00C74373" w:rsidRPr="00C74373" w:rsidRDefault="00C74373" w:rsidP="00C74373">
      <w:pPr>
        <w:tabs>
          <w:tab w:val="left" w:pos="6936"/>
        </w:tabs>
        <w:spacing w:after="0" w:line="240" w:lineRule="auto"/>
        <w:ind w:firstLine="284"/>
        <w:jc w:val="both"/>
        <w:rPr>
          <w:rFonts w:ascii="Times New Roman" w:hAnsi="Times New Roman" w:cs="Times New Roman"/>
          <w:sz w:val="12"/>
          <w:szCs w:val="12"/>
        </w:rPr>
      </w:pPr>
      <w:r w:rsidRPr="00C74373">
        <w:rPr>
          <w:rFonts w:ascii="Times New Roman" w:hAnsi="Times New Roman" w:cs="Times New Roman"/>
          <w:sz w:val="12"/>
          <w:szCs w:val="12"/>
        </w:rPr>
        <w:t xml:space="preserve">2023г. – 0,00 </w:t>
      </w:r>
      <w:proofErr w:type="spellStart"/>
      <w:r w:rsidRPr="00C74373">
        <w:rPr>
          <w:rFonts w:ascii="Times New Roman" w:hAnsi="Times New Roman" w:cs="Times New Roman"/>
          <w:sz w:val="12"/>
          <w:szCs w:val="12"/>
        </w:rPr>
        <w:t>тыс</w:t>
      </w:r>
      <w:proofErr w:type="gramStart"/>
      <w:r w:rsidRPr="00C74373">
        <w:rPr>
          <w:rFonts w:ascii="Times New Roman" w:hAnsi="Times New Roman" w:cs="Times New Roman"/>
          <w:sz w:val="12"/>
          <w:szCs w:val="12"/>
        </w:rPr>
        <w:t>.р</w:t>
      </w:r>
      <w:proofErr w:type="gramEnd"/>
      <w:r w:rsidRPr="00C74373">
        <w:rPr>
          <w:rFonts w:ascii="Times New Roman" w:hAnsi="Times New Roman" w:cs="Times New Roman"/>
          <w:sz w:val="12"/>
          <w:szCs w:val="12"/>
        </w:rPr>
        <w:t>ублей</w:t>
      </w:r>
      <w:proofErr w:type="spellEnd"/>
      <w:r w:rsidRPr="00C74373">
        <w:rPr>
          <w:rFonts w:ascii="Times New Roman" w:hAnsi="Times New Roman" w:cs="Times New Roman"/>
          <w:sz w:val="12"/>
          <w:szCs w:val="12"/>
        </w:rPr>
        <w:t>;</w:t>
      </w:r>
    </w:p>
    <w:p w14:paraId="4007B43F" w14:textId="77777777" w:rsidR="00C74373" w:rsidRPr="00C74373" w:rsidRDefault="00C74373" w:rsidP="00C74373">
      <w:pPr>
        <w:tabs>
          <w:tab w:val="left" w:pos="6936"/>
        </w:tabs>
        <w:spacing w:after="0" w:line="240" w:lineRule="auto"/>
        <w:ind w:firstLine="284"/>
        <w:jc w:val="both"/>
        <w:rPr>
          <w:rFonts w:ascii="Times New Roman" w:hAnsi="Times New Roman" w:cs="Times New Roman"/>
          <w:sz w:val="12"/>
          <w:szCs w:val="12"/>
        </w:rPr>
      </w:pPr>
      <w:r w:rsidRPr="00C74373">
        <w:rPr>
          <w:rFonts w:ascii="Times New Roman" w:hAnsi="Times New Roman" w:cs="Times New Roman"/>
          <w:sz w:val="12"/>
          <w:szCs w:val="12"/>
        </w:rPr>
        <w:t xml:space="preserve">2024г. – 0,00 </w:t>
      </w:r>
      <w:proofErr w:type="spellStart"/>
      <w:r w:rsidRPr="00C74373">
        <w:rPr>
          <w:rFonts w:ascii="Times New Roman" w:hAnsi="Times New Roman" w:cs="Times New Roman"/>
          <w:sz w:val="12"/>
          <w:szCs w:val="12"/>
        </w:rPr>
        <w:t>тыс</w:t>
      </w:r>
      <w:proofErr w:type="gramStart"/>
      <w:r w:rsidRPr="00C74373">
        <w:rPr>
          <w:rFonts w:ascii="Times New Roman" w:hAnsi="Times New Roman" w:cs="Times New Roman"/>
          <w:sz w:val="12"/>
          <w:szCs w:val="12"/>
        </w:rPr>
        <w:t>.р</w:t>
      </w:r>
      <w:proofErr w:type="gramEnd"/>
      <w:r w:rsidRPr="00C74373">
        <w:rPr>
          <w:rFonts w:ascii="Times New Roman" w:hAnsi="Times New Roman" w:cs="Times New Roman"/>
          <w:sz w:val="12"/>
          <w:szCs w:val="12"/>
        </w:rPr>
        <w:t>ублей</w:t>
      </w:r>
      <w:proofErr w:type="spellEnd"/>
    </w:p>
    <w:p w14:paraId="2AE5C1AE" w14:textId="029AADAE" w:rsidR="00C74373" w:rsidRDefault="00C74373" w:rsidP="00C74373">
      <w:pPr>
        <w:tabs>
          <w:tab w:val="left" w:pos="6936"/>
        </w:tabs>
        <w:spacing w:after="0" w:line="240" w:lineRule="auto"/>
        <w:ind w:firstLine="284"/>
        <w:jc w:val="both"/>
        <w:rPr>
          <w:rFonts w:ascii="Times New Roman" w:hAnsi="Times New Roman" w:cs="Times New Roman"/>
          <w:sz w:val="12"/>
          <w:szCs w:val="12"/>
        </w:rPr>
      </w:pPr>
      <w:r w:rsidRPr="00C74373">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3826"/>
        <w:gridCol w:w="992"/>
        <w:gridCol w:w="852"/>
        <w:gridCol w:w="957"/>
      </w:tblGrid>
      <w:tr w:rsidR="00880ECB" w:rsidRPr="00C74373" w14:paraId="14972388" w14:textId="77777777" w:rsidTr="00880ECB">
        <w:trPr>
          <w:cantSplit/>
          <w:trHeight w:val="70"/>
        </w:trPr>
        <w:tc>
          <w:tcPr>
            <w:tcW w:w="713" w:type="pct"/>
            <w:vMerge w:val="restart"/>
            <w:vAlign w:val="center"/>
            <w:hideMark/>
          </w:tcPr>
          <w:p w14:paraId="387D4A47" w14:textId="77777777" w:rsidR="00C74373" w:rsidRPr="00C74373" w:rsidRDefault="00C74373" w:rsidP="00C74373">
            <w:pPr>
              <w:snapToGrid w:val="0"/>
              <w:spacing w:after="0" w:line="240" w:lineRule="auto"/>
              <w:jc w:val="center"/>
              <w:rPr>
                <w:rFonts w:ascii="Times New Roman" w:hAnsi="Times New Roman" w:cs="Times New Roman"/>
                <w:sz w:val="12"/>
                <w:szCs w:val="12"/>
              </w:rPr>
            </w:pPr>
            <w:r w:rsidRPr="00C74373">
              <w:rPr>
                <w:rFonts w:ascii="Times New Roman" w:hAnsi="Times New Roman" w:cs="Times New Roman"/>
                <w:sz w:val="12"/>
                <w:szCs w:val="12"/>
              </w:rPr>
              <w:t>Наименование бюджета</w:t>
            </w:r>
          </w:p>
        </w:tc>
        <w:tc>
          <w:tcPr>
            <w:tcW w:w="2475" w:type="pct"/>
            <w:vMerge w:val="restart"/>
            <w:vAlign w:val="center"/>
            <w:hideMark/>
          </w:tcPr>
          <w:p w14:paraId="39974D80" w14:textId="77777777" w:rsidR="00C74373" w:rsidRPr="00C74373" w:rsidRDefault="00C74373" w:rsidP="00C74373">
            <w:pPr>
              <w:snapToGrid w:val="0"/>
              <w:spacing w:after="0" w:line="240" w:lineRule="auto"/>
              <w:jc w:val="center"/>
              <w:rPr>
                <w:rFonts w:ascii="Times New Roman" w:hAnsi="Times New Roman" w:cs="Times New Roman"/>
                <w:sz w:val="12"/>
                <w:szCs w:val="12"/>
              </w:rPr>
            </w:pPr>
            <w:r w:rsidRPr="00C74373">
              <w:rPr>
                <w:rFonts w:ascii="Times New Roman" w:hAnsi="Times New Roman" w:cs="Times New Roman"/>
                <w:sz w:val="12"/>
                <w:szCs w:val="12"/>
              </w:rPr>
              <w:t>Наименование мероприятий</w:t>
            </w:r>
          </w:p>
        </w:tc>
        <w:tc>
          <w:tcPr>
            <w:tcW w:w="1812" w:type="pct"/>
            <w:gridSpan w:val="3"/>
            <w:vAlign w:val="center"/>
            <w:hideMark/>
          </w:tcPr>
          <w:p w14:paraId="7C84FAD1" w14:textId="77777777" w:rsidR="00C74373" w:rsidRPr="00C74373" w:rsidRDefault="00C74373" w:rsidP="00C74373">
            <w:pPr>
              <w:snapToGrid w:val="0"/>
              <w:spacing w:after="0" w:line="240" w:lineRule="auto"/>
              <w:jc w:val="center"/>
              <w:rPr>
                <w:rFonts w:ascii="Times New Roman" w:hAnsi="Times New Roman" w:cs="Times New Roman"/>
                <w:sz w:val="12"/>
                <w:szCs w:val="12"/>
              </w:rPr>
            </w:pPr>
            <w:r w:rsidRPr="00C74373">
              <w:rPr>
                <w:rFonts w:ascii="Times New Roman" w:hAnsi="Times New Roman" w:cs="Times New Roman"/>
                <w:sz w:val="12"/>
                <w:szCs w:val="12"/>
              </w:rPr>
              <w:t>Затраты на реализацию мероприятий, тыс. рублей</w:t>
            </w:r>
          </w:p>
        </w:tc>
      </w:tr>
      <w:tr w:rsidR="00C74373" w:rsidRPr="00C74373" w14:paraId="7CD5A123" w14:textId="77777777" w:rsidTr="00880ECB">
        <w:trPr>
          <w:cantSplit/>
          <w:trHeight w:val="70"/>
        </w:trPr>
        <w:tc>
          <w:tcPr>
            <w:tcW w:w="713" w:type="pct"/>
            <w:vMerge/>
            <w:vAlign w:val="center"/>
            <w:hideMark/>
          </w:tcPr>
          <w:p w14:paraId="053AD8C6" w14:textId="77777777" w:rsidR="00C74373" w:rsidRPr="00C74373" w:rsidRDefault="00C74373" w:rsidP="00C74373">
            <w:pPr>
              <w:snapToGrid w:val="0"/>
              <w:spacing w:after="0" w:line="240" w:lineRule="auto"/>
              <w:jc w:val="center"/>
              <w:rPr>
                <w:rFonts w:ascii="Times New Roman" w:hAnsi="Times New Roman" w:cs="Times New Roman"/>
                <w:sz w:val="12"/>
                <w:szCs w:val="12"/>
              </w:rPr>
            </w:pPr>
          </w:p>
        </w:tc>
        <w:tc>
          <w:tcPr>
            <w:tcW w:w="2475" w:type="pct"/>
            <w:vMerge/>
            <w:vAlign w:val="center"/>
            <w:hideMark/>
          </w:tcPr>
          <w:p w14:paraId="3D9AD888" w14:textId="77777777" w:rsidR="00C74373" w:rsidRPr="00C74373" w:rsidRDefault="00C74373" w:rsidP="00C74373">
            <w:pPr>
              <w:snapToGrid w:val="0"/>
              <w:spacing w:after="0" w:line="240" w:lineRule="auto"/>
              <w:jc w:val="center"/>
              <w:rPr>
                <w:rFonts w:ascii="Times New Roman" w:hAnsi="Times New Roman" w:cs="Times New Roman"/>
                <w:sz w:val="12"/>
                <w:szCs w:val="12"/>
              </w:rPr>
            </w:pPr>
          </w:p>
        </w:tc>
        <w:tc>
          <w:tcPr>
            <w:tcW w:w="642" w:type="pct"/>
            <w:vAlign w:val="center"/>
            <w:hideMark/>
          </w:tcPr>
          <w:p w14:paraId="7871A083" w14:textId="77777777" w:rsidR="00C74373" w:rsidRPr="00C74373" w:rsidRDefault="00C74373" w:rsidP="00C74373">
            <w:pPr>
              <w:snapToGrid w:val="0"/>
              <w:spacing w:after="0" w:line="240" w:lineRule="auto"/>
              <w:jc w:val="center"/>
              <w:rPr>
                <w:rFonts w:ascii="Times New Roman" w:hAnsi="Times New Roman" w:cs="Times New Roman"/>
                <w:sz w:val="12"/>
                <w:szCs w:val="12"/>
              </w:rPr>
            </w:pPr>
            <w:r w:rsidRPr="00C74373">
              <w:rPr>
                <w:rFonts w:ascii="Times New Roman" w:hAnsi="Times New Roman" w:cs="Times New Roman"/>
                <w:sz w:val="12"/>
                <w:szCs w:val="12"/>
              </w:rPr>
              <w:t>2022 год</w:t>
            </w:r>
          </w:p>
        </w:tc>
        <w:tc>
          <w:tcPr>
            <w:tcW w:w="551" w:type="pct"/>
            <w:vAlign w:val="center"/>
          </w:tcPr>
          <w:p w14:paraId="3A27A9E4" w14:textId="77777777" w:rsidR="00C74373" w:rsidRPr="00C74373" w:rsidRDefault="00C74373" w:rsidP="00C74373">
            <w:pPr>
              <w:snapToGrid w:val="0"/>
              <w:spacing w:after="0" w:line="240" w:lineRule="auto"/>
              <w:jc w:val="center"/>
              <w:rPr>
                <w:rFonts w:ascii="Times New Roman" w:hAnsi="Times New Roman" w:cs="Times New Roman"/>
                <w:sz w:val="12"/>
                <w:szCs w:val="12"/>
              </w:rPr>
            </w:pPr>
            <w:r w:rsidRPr="00C74373">
              <w:rPr>
                <w:rFonts w:ascii="Times New Roman" w:hAnsi="Times New Roman" w:cs="Times New Roman"/>
                <w:sz w:val="12"/>
                <w:szCs w:val="12"/>
              </w:rPr>
              <w:t>2023 год</w:t>
            </w:r>
          </w:p>
        </w:tc>
        <w:tc>
          <w:tcPr>
            <w:tcW w:w="619" w:type="pct"/>
            <w:vAlign w:val="center"/>
          </w:tcPr>
          <w:p w14:paraId="1EAD63AD" w14:textId="77777777" w:rsidR="00C74373" w:rsidRPr="00C74373" w:rsidRDefault="00C74373" w:rsidP="00C74373">
            <w:pPr>
              <w:snapToGrid w:val="0"/>
              <w:spacing w:after="0" w:line="240" w:lineRule="auto"/>
              <w:jc w:val="center"/>
              <w:rPr>
                <w:rFonts w:ascii="Times New Roman" w:hAnsi="Times New Roman" w:cs="Times New Roman"/>
                <w:sz w:val="12"/>
                <w:szCs w:val="12"/>
              </w:rPr>
            </w:pPr>
            <w:r w:rsidRPr="00C74373">
              <w:rPr>
                <w:rFonts w:ascii="Times New Roman" w:hAnsi="Times New Roman" w:cs="Times New Roman"/>
                <w:sz w:val="12"/>
                <w:szCs w:val="12"/>
              </w:rPr>
              <w:t>2024 год</w:t>
            </w:r>
          </w:p>
        </w:tc>
      </w:tr>
      <w:tr w:rsidR="00C74373" w:rsidRPr="00C74373" w14:paraId="2C034AD3" w14:textId="77777777" w:rsidTr="00880ECB">
        <w:trPr>
          <w:cantSplit/>
          <w:trHeight w:val="70"/>
        </w:trPr>
        <w:tc>
          <w:tcPr>
            <w:tcW w:w="713" w:type="pct"/>
            <w:vMerge w:val="restart"/>
            <w:vAlign w:val="center"/>
            <w:hideMark/>
          </w:tcPr>
          <w:p w14:paraId="2A93ABE2" w14:textId="77777777" w:rsidR="00C74373" w:rsidRPr="00C74373" w:rsidRDefault="00C74373" w:rsidP="00C74373">
            <w:pPr>
              <w:snapToGrid w:val="0"/>
              <w:spacing w:after="0" w:line="240" w:lineRule="auto"/>
              <w:jc w:val="center"/>
              <w:rPr>
                <w:rFonts w:ascii="Times New Roman" w:hAnsi="Times New Roman" w:cs="Times New Roman"/>
                <w:sz w:val="12"/>
                <w:szCs w:val="12"/>
              </w:rPr>
            </w:pPr>
            <w:r w:rsidRPr="00C74373">
              <w:rPr>
                <w:rFonts w:ascii="Times New Roman" w:hAnsi="Times New Roman" w:cs="Times New Roman"/>
                <w:sz w:val="12"/>
                <w:szCs w:val="12"/>
              </w:rPr>
              <w:t>Местный бюджет</w:t>
            </w:r>
          </w:p>
        </w:tc>
        <w:tc>
          <w:tcPr>
            <w:tcW w:w="2475" w:type="pct"/>
            <w:vAlign w:val="center"/>
            <w:hideMark/>
          </w:tcPr>
          <w:p w14:paraId="7E35D3CA" w14:textId="77777777" w:rsidR="00C74373" w:rsidRPr="00C74373" w:rsidRDefault="00C74373" w:rsidP="00C74373">
            <w:pPr>
              <w:snapToGrid w:val="0"/>
              <w:spacing w:after="0" w:line="240" w:lineRule="auto"/>
              <w:rPr>
                <w:rFonts w:ascii="Times New Roman" w:hAnsi="Times New Roman" w:cs="Times New Roman"/>
                <w:sz w:val="12"/>
                <w:szCs w:val="12"/>
              </w:rPr>
            </w:pPr>
            <w:r w:rsidRPr="00C74373">
              <w:rPr>
                <w:rFonts w:ascii="Times New Roman" w:hAnsi="Times New Roman" w:cs="Times New Roman"/>
                <w:sz w:val="12"/>
                <w:szCs w:val="12"/>
              </w:rPr>
              <w:t>Электроэнергия и ТО уличного освещения</w:t>
            </w:r>
          </w:p>
        </w:tc>
        <w:tc>
          <w:tcPr>
            <w:tcW w:w="642" w:type="pct"/>
            <w:vAlign w:val="center"/>
          </w:tcPr>
          <w:p w14:paraId="720AF2A7" w14:textId="77777777" w:rsidR="00C74373" w:rsidRPr="00C74373" w:rsidRDefault="00C74373" w:rsidP="00C74373">
            <w:pPr>
              <w:snapToGrid w:val="0"/>
              <w:spacing w:after="0" w:line="240" w:lineRule="auto"/>
              <w:jc w:val="center"/>
              <w:rPr>
                <w:rFonts w:ascii="Times New Roman" w:hAnsi="Times New Roman" w:cs="Times New Roman"/>
                <w:sz w:val="12"/>
                <w:szCs w:val="12"/>
              </w:rPr>
            </w:pPr>
            <w:r w:rsidRPr="00C74373">
              <w:rPr>
                <w:rFonts w:ascii="Times New Roman" w:hAnsi="Times New Roman" w:cs="Times New Roman"/>
                <w:sz w:val="12"/>
                <w:szCs w:val="12"/>
              </w:rPr>
              <w:t>11045,45894</w:t>
            </w:r>
          </w:p>
        </w:tc>
        <w:tc>
          <w:tcPr>
            <w:tcW w:w="551" w:type="pct"/>
            <w:vAlign w:val="center"/>
          </w:tcPr>
          <w:p w14:paraId="290BDDB1" w14:textId="77777777" w:rsidR="00C74373" w:rsidRPr="00C74373" w:rsidRDefault="00C74373" w:rsidP="00C74373">
            <w:pPr>
              <w:spacing w:after="0" w:line="240" w:lineRule="auto"/>
              <w:jc w:val="center"/>
              <w:rPr>
                <w:rFonts w:ascii="Times New Roman" w:hAnsi="Times New Roman" w:cs="Times New Roman"/>
                <w:sz w:val="12"/>
                <w:szCs w:val="12"/>
              </w:rPr>
            </w:pPr>
            <w:r w:rsidRPr="00C74373">
              <w:rPr>
                <w:rFonts w:ascii="Times New Roman" w:hAnsi="Times New Roman" w:cs="Times New Roman"/>
                <w:sz w:val="12"/>
                <w:szCs w:val="12"/>
              </w:rPr>
              <w:t>23677,00983</w:t>
            </w:r>
          </w:p>
        </w:tc>
        <w:tc>
          <w:tcPr>
            <w:tcW w:w="619" w:type="pct"/>
            <w:vAlign w:val="center"/>
          </w:tcPr>
          <w:p w14:paraId="47448DDE" w14:textId="77777777" w:rsidR="00C74373" w:rsidRPr="00C74373" w:rsidRDefault="00C74373" w:rsidP="00C74373">
            <w:pPr>
              <w:spacing w:after="0" w:line="240" w:lineRule="auto"/>
              <w:jc w:val="center"/>
              <w:rPr>
                <w:rFonts w:ascii="Times New Roman" w:hAnsi="Times New Roman" w:cs="Times New Roman"/>
                <w:sz w:val="12"/>
                <w:szCs w:val="12"/>
              </w:rPr>
            </w:pPr>
            <w:r w:rsidRPr="00C74373">
              <w:rPr>
                <w:rFonts w:ascii="Times New Roman" w:hAnsi="Times New Roman" w:cs="Times New Roman"/>
                <w:sz w:val="12"/>
                <w:szCs w:val="12"/>
              </w:rPr>
              <w:t>25769,57125</w:t>
            </w:r>
          </w:p>
        </w:tc>
      </w:tr>
      <w:tr w:rsidR="00C74373" w:rsidRPr="00C74373" w14:paraId="7E7A496C" w14:textId="77777777" w:rsidTr="00880ECB">
        <w:trPr>
          <w:cantSplit/>
          <w:trHeight w:val="70"/>
        </w:trPr>
        <w:tc>
          <w:tcPr>
            <w:tcW w:w="713" w:type="pct"/>
            <w:vMerge/>
            <w:vAlign w:val="center"/>
            <w:hideMark/>
          </w:tcPr>
          <w:p w14:paraId="155A5DF1" w14:textId="77777777" w:rsidR="00C74373" w:rsidRPr="00C74373" w:rsidRDefault="00C74373" w:rsidP="00C74373">
            <w:pPr>
              <w:snapToGrid w:val="0"/>
              <w:spacing w:after="0" w:line="240" w:lineRule="auto"/>
              <w:jc w:val="center"/>
              <w:rPr>
                <w:rFonts w:ascii="Times New Roman" w:hAnsi="Times New Roman" w:cs="Times New Roman"/>
                <w:sz w:val="12"/>
                <w:szCs w:val="12"/>
              </w:rPr>
            </w:pPr>
          </w:p>
        </w:tc>
        <w:tc>
          <w:tcPr>
            <w:tcW w:w="2475" w:type="pct"/>
            <w:vAlign w:val="center"/>
            <w:hideMark/>
          </w:tcPr>
          <w:p w14:paraId="46D29F7F" w14:textId="77777777" w:rsidR="00C74373" w:rsidRPr="00C74373" w:rsidRDefault="00C74373" w:rsidP="00C74373">
            <w:pPr>
              <w:snapToGrid w:val="0"/>
              <w:spacing w:after="0" w:line="240" w:lineRule="auto"/>
              <w:rPr>
                <w:rFonts w:ascii="Times New Roman" w:hAnsi="Times New Roman" w:cs="Times New Roman"/>
                <w:sz w:val="12"/>
                <w:szCs w:val="12"/>
              </w:rPr>
            </w:pPr>
            <w:r w:rsidRPr="00C74373">
              <w:rPr>
                <w:rFonts w:ascii="Times New Roman" w:hAnsi="Times New Roman" w:cs="Times New Roman"/>
                <w:sz w:val="12"/>
                <w:szCs w:val="12"/>
              </w:rPr>
              <w:t xml:space="preserve">Трудоустройство безработных, несовершеннолетних </w:t>
            </w:r>
          </w:p>
        </w:tc>
        <w:tc>
          <w:tcPr>
            <w:tcW w:w="642" w:type="pct"/>
            <w:vAlign w:val="center"/>
          </w:tcPr>
          <w:p w14:paraId="193DA6C7" w14:textId="77777777" w:rsidR="00C74373" w:rsidRPr="00C74373" w:rsidRDefault="00C74373" w:rsidP="00C74373">
            <w:pPr>
              <w:snapToGrid w:val="0"/>
              <w:spacing w:after="0" w:line="240" w:lineRule="auto"/>
              <w:jc w:val="center"/>
              <w:rPr>
                <w:rFonts w:ascii="Times New Roman" w:hAnsi="Times New Roman" w:cs="Times New Roman"/>
                <w:sz w:val="12"/>
                <w:szCs w:val="12"/>
              </w:rPr>
            </w:pPr>
            <w:r w:rsidRPr="00C74373">
              <w:rPr>
                <w:rFonts w:ascii="Times New Roman" w:hAnsi="Times New Roman" w:cs="Times New Roman"/>
                <w:sz w:val="12"/>
                <w:szCs w:val="12"/>
              </w:rPr>
              <w:t>79,00000</w:t>
            </w:r>
          </w:p>
        </w:tc>
        <w:tc>
          <w:tcPr>
            <w:tcW w:w="551" w:type="pct"/>
            <w:vAlign w:val="center"/>
          </w:tcPr>
          <w:p w14:paraId="6D33D963" w14:textId="77777777" w:rsidR="00C74373" w:rsidRPr="00C74373" w:rsidRDefault="00C74373" w:rsidP="00C74373">
            <w:pPr>
              <w:snapToGrid w:val="0"/>
              <w:spacing w:after="0" w:line="240" w:lineRule="auto"/>
              <w:jc w:val="center"/>
              <w:rPr>
                <w:rFonts w:ascii="Times New Roman" w:hAnsi="Times New Roman" w:cs="Times New Roman"/>
                <w:sz w:val="12"/>
                <w:szCs w:val="12"/>
              </w:rPr>
            </w:pPr>
            <w:r w:rsidRPr="00C74373">
              <w:rPr>
                <w:rFonts w:ascii="Times New Roman" w:hAnsi="Times New Roman" w:cs="Times New Roman"/>
                <w:sz w:val="12"/>
                <w:szCs w:val="12"/>
              </w:rPr>
              <w:t>0,00</w:t>
            </w:r>
          </w:p>
        </w:tc>
        <w:tc>
          <w:tcPr>
            <w:tcW w:w="619" w:type="pct"/>
            <w:vAlign w:val="center"/>
          </w:tcPr>
          <w:p w14:paraId="79279489" w14:textId="77777777" w:rsidR="00C74373" w:rsidRPr="00C74373" w:rsidRDefault="00C74373" w:rsidP="00C74373">
            <w:pPr>
              <w:snapToGrid w:val="0"/>
              <w:spacing w:after="0" w:line="240" w:lineRule="auto"/>
              <w:jc w:val="center"/>
              <w:rPr>
                <w:rFonts w:ascii="Times New Roman" w:hAnsi="Times New Roman" w:cs="Times New Roman"/>
                <w:sz w:val="12"/>
                <w:szCs w:val="12"/>
              </w:rPr>
            </w:pPr>
            <w:r w:rsidRPr="00C74373">
              <w:rPr>
                <w:rFonts w:ascii="Times New Roman" w:hAnsi="Times New Roman" w:cs="Times New Roman"/>
                <w:sz w:val="12"/>
                <w:szCs w:val="12"/>
              </w:rPr>
              <w:t>0,00</w:t>
            </w:r>
          </w:p>
        </w:tc>
      </w:tr>
      <w:tr w:rsidR="00C74373" w:rsidRPr="00C74373" w14:paraId="3E2158BC" w14:textId="77777777" w:rsidTr="00880ECB">
        <w:trPr>
          <w:cantSplit/>
          <w:trHeight w:val="70"/>
        </w:trPr>
        <w:tc>
          <w:tcPr>
            <w:tcW w:w="713" w:type="pct"/>
            <w:vMerge/>
            <w:vAlign w:val="center"/>
            <w:hideMark/>
          </w:tcPr>
          <w:p w14:paraId="345FA59A" w14:textId="77777777" w:rsidR="00C74373" w:rsidRPr="00C74373" w:rsidRDefault="00C74373" w:rsidP="00C74373">
            <w:pPr>
              <w:snapToGrid w:val="0"/>
              <w:spacing w:after="0" w:line="240" w:lineRule="auto"/>
              <w:jc w:val="center"/>
              <w:rPr>
                <w:rFonts w:ascii="Times New Roman" w:hAnsi="Times New Roman" w:cs="Times New Roman"/>
                <w:sz w:val="12"/>
                <w:szCs w:val="12"/>
              </w:rPr>
            </w:pPr>
          </w:p>
        </w:tc>
        <w:tc>
          <w:tcPr>
            <w:tcW w:w="2475" w:type="pct"/>
            <w:vAlign w:val="center"/>
            <w:hideMark/>
          </w:tcPr>
          <w:p w14:paraId="5460D80A" w14:textId="77777777" w:rsidR="00C74373" w:rsidRPr="00C74373" w:rsidRDefault="00C74373" w:rsidP="00C74373">
            <w:pPr>
              <w:snapToGrid w:val="0"/>
              <w:spacing w:after="0" w:line="240" w:lineRule="auto"/>
              <w:rPr>
                <w:rFonts w:ascii="Times New Roman" w:hAnsi="Times New Roman" w:cs="Times New Roman"/>
                <w:sz w:val="12"/>
                <w:szCs w:val="12"/>
              </w:rPr>
            </w:pPr>
            <w:r w:rsidRPr="00C74373">
              <w:rPr>
                <w:rFonts w:ascii="Times New Roman" w:hAnsi="Times New Roman" w:cs="Times New Roman"/>
                <w:sz w:val="12"/>
                <w:szCs w:val="12"/>
              </w:rPr>
              <w:t>Улучшение санитарно-эпидемиологического состояния территории</w:t>
            </w:r>
          </w:p>
        </w:tc>
        <w:tc>
          <w:tcPr>
            <w:tcW w:w="642" w:type="pct"/>
            <w:vAlign w:val="center"/>
          </w:tcPr>
          <w:p w14:paraId="224CE255" w14:textId="77777777" w:rsidR="00C74373" w:rsidRPr="00C74373" w:rsidRDefault="00C74373" w:rsidP="00C74373">
            <w:pPr>
              <w:snapToGrid w:val="0"/>
              <w:spacing w:after="0" w:line="240" w:lineRule="auto"/>
              <w:jc w:val="center"/>
              <w:rPr>
                <w:rFonts w:ascii="Times New Roman" w:hAnsi="Times New Roman" w:cs="Times New Roman"/>
                <w:sz w:val="12"/>
                <w:szCs w:val="12"/>
              </w:rPr>
            </w:pPr>
            <w:r w:rsidRPr="00C74373">
              <w:rPr>
                <w:rFonts w:ascii="Times New Roman" w:hAnsi="Times New Roman" w:cs="Times New Roman"/>
                <w:sz w:val="12"/>
                <w:szCs w:val="12"/>
              </w:rPr>
              <w:t>174,50628</w:t>
            </w:r>
          </w:p>
        </w:tc>
        <w:tc>
          <w:tcPr>
            <w:tcW w:w="551" w:type="pct"/>
            <w:vAlign w:val="center"/>
          </w:tcPr>
          <w:p w14:paraId="7A93A387" w14:textId="77777777" w:rsidR="00C74373" w:rsidRPr="00C74373" w:rsidRDefault="00C74373" w:rsidP="00C74373">
            <w:pPr>
              <w:snapToGrid w:val="0"/>
              <w:spacing w:after="0" w:line="240" w:lineRule="auto"/>
              <w:jc w:val="center"/>
              <w:rPr>
                <w:rFonts w:ascii="Times New Roman" w:hAnsi="Times New Roman" w:cs="Times New Roman"/>
                <w:sz w:val="12"/>
                <w:szCs w:val="12"/>
              </w:rPr>
            </w:pPr>
            <w:r w:rsidRPr="00C74373">
              <w:rPr>
                <w:rFonts w:ascii="Times New Roman" w:hAnsi="Times New Roman" w:cs="Times New Roman"/>
                <w:sz w:val="12"/>
                <w:szCs w:val="12"/>
              </w:rPr>
              <w:t>0,00</w:t>
            </w:r>
          </w:p>
        </w:tc>
        <w:tc>
          <w:tcPr>
            <w:tcW w:w="619" w:type="pct"/>
            <w:vAlign w:val="center"/>
          </w:tcPr>
          <w:p w14:paraId="0CF56B48" w14:textId="77777777" w:rsidR="00C74373" w:rsidRPr="00C74373" w:rsidRDefault="00C74373" w:rsidP="00C74373">
            <w:pPr>
              <w:snapToGrid w:val="0"/>
              <w:spacing w:after="0" w:line="240" w:lineRule="auto"/>
              <w:jc w:val="center"/>
              <w:rPr>
                <w:rFonts w:ascii="Times New Roman" w:hAnsi="Times New Roman" w:cs="Times New Roman"/>
                <w:sz w:val="12"/>
                <w:szCs w:val="12"/>
              </w:rPr>
            </w:pPr>
            <w:r w:rsidRPr="00C74373">
              <w:rPr>
                <w:rFonts w:ascii="Times New Roman" w:hAnsi="Times New Roman" w:cs="Times New Roman"/>
                <w:sz w:val="12"/>
                <w:szCs w:val="12"/>
              </w:rPr>
              <w:t>0,00</w:t>
            </w:r>
          </w:p>
        </w:tc>
      </w:tr>
      <w:tr w:rsidR="00C74373" w:rsidRPr="00C74373" w14:paraId="104BAC0A" w14:textId="77777777" w:rsidTr="00880ECB">
        <w:trPr>
          <w:cantSplit/>
          <w:trHeight w:val="70"/>
        </w:trPr>
        <w:tc>
          <w:tcPr>
            <w:tcW w:w="713" w:type="pct"/>
            <w:vMerge/>
            <w:vAlign w:val="center"/>
          </w:tcPr>
          <w:p w14:paraId="20560B40" w14:textId="77777777" w:rsidR="00C74373" w:rsidRPr="00C74373" w:rsidRDefault="00C74373" w:rsidP="00C74373">
            <w:pPr>
              <w:snapToGrid w:val="0"/>
              <w:spacing w:after="0" w:line="240" w:lineRule="auto"/>
              <w:jc w:val="center"/>
              <w:rPr>
                <w:rFonts w:ascii="Times New Roman" w:hAnsi="Times New Roman" w:cs="Times New Roman"/>
                <w:sz w:val="12"/>
                <w:szCs w:val="12"/>
              </w:rPr>
            </w:pPr>
          </w:p>
        </w:tc>
        <w:tc>
          <w:tcPr>
            <w:tcW w:w="2475" w:type="pct"/>
            <w:vAlign w:val="center"/>
          </w:tcPr>
          <w:p w14:paraId="1FFA5FC2" w14:textId="77777777" w:rsidR="00C74373" w:rsidRPr="00C74373" w:rsidRDefault="00C74373" w:rsidP="00C74373">
            <w:pPr>
              <w:snapToGrid w:val="0"/>
              <w:spacing w:after="0" w:line="240" w:lineRule="auto"/>
              <w:rPr>
                <w:rFonts w:ascii="Times New Roman" w:hAnsi="Times New Roman" w:cs="Times New Roman"/>
                <w:sz w:val="12"/>
                <w:szCs w:val="12"/>
              </w:rPr>
            </w:pPr>
            <w:r w:rsidRPr="00C74373">
              <w:rPr>
                <w:rFonts w:ascii="Times New Roman" w:hAnsi="Times New Roman" w:cs="Times New Roman"/>
                <w:sz w:val="12"/>
                <w:szCs w:val="12"/>
              </w:rPr>
              <w:t>Прочие мероприятия</w:t>
            </w:r>
          </w:p>
        </w:tc>
        <w:tc>
          <w:tcPr>
            <w:tcW w:w="642" w:type="pct"/>
            <w:vAlign w:val="center"/>
          </w:tcPr>
          <w:p w14:paraId="63385038" w14:textId="77777777" w:rsidR="00C74373" w:rsidRPr="00C74373" w:rsidRDefault="00C74373" w:rsidP="00C74373">
            <w:pPr>
              <w:snapToGrid w:val="0"/>
              <w:spacing w:after="0" w:line="240" w:lineRule="auto"/>
              <w:jc w:val="center"/>
              <w:rPr>
                <w:rFonts w:ascii="Times New Roman" w:hAnsi="Times New Roman" w:cs="Times New Roman"/>
                <w:sz w:val="12"/>
                <w:szCs w:val="12"/>
              </w:rPr>
            </w:pPr>
            <w:r w:rsidRPr="00C74373">
              <w:rPr>
                <w:rFonts w:ascii="Times New Roman" w:hAnsi="Times New Roman" w:cs="Times New Roman"/>
                <w:sz w:val="12"/>
                <w:szCs w:val="12"/>
              </w:rPr>
              <w:t>6097,98127</w:t>
            </w:r>
          </w:p>
        </w:tc>
        <w:tc>
          <w:tcPr>
            <w:tcW w:w="551" w:type="pct"/>
            <w:vAlign w:val="center"/>
          </w:tcPr>
          <w:p w14:paraId="026A5DC6" w14:textId="77777777" w:rsidR="00C74373" w:rsidRPr="00C74373" w:rsidRDefault="00C74373" w:rsidP="00C74373">
            <w:pPr>
              <w:snapToGrid w:val="0"/>
              <w:spacing w:after="0" w:line="240" w:lineRule="auto"/>
              <w:jc w:val="center"/>
              <w:rPr>
                <w:rFonts w:ascii="Times New Roman" w:hAnsi="Times New Roman" w:cs="Times New Roman"/>
                <w:sz w:val="12"/>
                <w:szCs w:val="12"/>
              </w:rPr>
            </w:pPr>
            <w:r w:rsidRPr="00C74373">
              <w:rPr>
                <w:rFonts w:ascii="Times New Roman" w:hAnsi="Times New Roman" w:cs="Times New Roman"/>
                <w:sz w:val="12"/>
                <w:szCs w:val="12"/>
              </w:rPr>
              <w:t>4728,15974</w:t>
            </w:r>
          </w:p>
        </w:tc>
        <w:tc>
          <w:tcPr>
            <w:tcW w:w="619" w:type="pct"/>
            <w:vAlign w:val="center"/>
          </w:tcPr>
          <w:p w14:paraId="459C17D9" w14:textId="77777777" w:rsidR="00C74373" w:rsidRPr="00C74373" w:rsidRDefault="00C74373" w:rsidP="00C74373">
            <w:pPr>
              <w:snapToGrid w:val="0"/>
              <w:spacing w:after="0" w:line="240" w:lineRule="auto"/>
              <w:jc w:val="center"/>
              <w:rPr>
                <w:rFonts w:ascii="Times New Roman" w:hAnsi="Times New Roman" w:cs="Times New Roman"/>
                <w:sz w:val="12"/>
                <w:szCs w:val="12"/>
              </w:rPr>
            </w:pPr>
            <w:r w:rsidRPr="00C74373">
              <w:rPr>
                <w:rFonts w:ascii="Times New Roman" w:hAnsi="Times New Roman" w:cs="Times New Roman"/>
                <w:sz w:val="12"/>
                <w:szCs w:val="12"/>
              </w:rPr>
              <w:t>1993,71343</w:t>
            </w:r>
          </w:p>
        </w:tc>
      </w:tr>
      <w:tr w:rsidR="00C74373" w:rsidRPr="00C74373" w14:paraId="22518A36" w14:textId="77777777" w:rsidTr="00880ECB">
        <w:trPr>
          <w:cantSplit/>
          <w:trHeight w:val="70"/>
        </w:trPr>
        <w:tc>
          <w:tcPr>
            <w:tcW w:w="713" w:type="pct"/>
            <w:vMerge/>
            <w:vAlign w:val="center"/>
          </w:tcPr>
          <w:p w14:paraId="4213BBB2" w14:textId="77777777" w:rsidR="00C74373" w:rsidRPr="00C74373" w:rsidRDefault="00C74373" w:rsidP="00C74373">
            <w:pPr>
              <w:snapToGrid w:val="0"/>
              <w:spacing w:after="0" w:line="240" w:lineRule="auto"/>
              <w:jc w:val="center"/>
              <w:rPr>
                <w:rFonts w:ascii="Times New Roman" w:hAnsi="Times New Roman" w:cs="Times New Roman"/>
                <w:sz w:val="12"/>
                <w:szCs w:val="12"/>
              </w:rPr>
            </w:pPr>
          </w:p>
        </w:tc>
        <w:tc>
          <w:tcPr>
            <w:tcW w:w="2475" w:type="pct"/>
            <w:vAlign w:val="center"/>
          </w:tcPr>
          <w:p w14:paraId="0A14811F" w14:textId="77777777" w:rsidR="00C74373" w:rsidRPr="00C74373" w:rsidRDefault="00C74373" w:rsidP="00C74373">
            <w:pPr>
              <w:snapToGrid w:val="0"/>
              <w:spacing w:after="0" w:line="240" w:lineRule="auto"/>
              <w:rPr>
                <w:rFonts w:ascii="Times New Roman" w:hAnsi="Times New Roman" w:cs="Times New Roman"/>
                <w:sz w:val="12"/>
                <w:szCs w:val="12"/>
              </w:rPr>
            </w:pPr>
            <w:r w:rsidRPr="00C74373">
              <w:rPr>
                <w:rFonts w:ascii="Times New Roman" w:hAnsi="Times New Roman" w:cs="Times New Roman"/>
                <w:sz w:val="12"/>
                <w:szCs w:val="12"/>
              </w:rPr>
              <w:t>МАУ «Комфорт»</w:t>
            </w:r>
          </w:p>
        </w:tc>
        <w:tc>
          <w:tcPr>
            <w:tcW w:w="642" w:type="pct"/>
            <w:vAlign w:val="center"/>
          </w:tcPr>
          <w:p w14:paraId="4FAA337D" w14:textId="77777777" w:rsidR="00C74373" w:rsidRPr="00C74373" w:rsidRDefault="00C74373" w:rsidP="00C74373">
            <w:pPr>
              <w:snapToGrid w:val="0"/>
              <w:spacing w:after="0" w:line="240" w:lineRule="auto"/>
              <w:jc w:val="center"/>
              <w:rPr>
                <w:rFonts w:ascii="Times New Roman" w:hAnsi="Times New Roman" w:cs="Times New Roman"/>
                <w:sz w:val="12"/>
                <w:szCs w:val="12"/>
              </w:rPr>
            </w:pPr>
            <w:r w:rsidRPr="00C74373">
              <w:rPr>
                <w:rFonts w:ascii="Times New Roman" w:hAnsi="Times New Roman" w:cs="Times New Roman"/>
                <w:sz w:val="12"/>
                <w:szCs w:val="12"/>
              </w:rPr>
              <w:t>4687,25562</w:t>
            </w:r>
          </w:p>
        </w:tc>
        <w:tc>
          <w:tcPr>
            <w:tcW w:w="551" w:type="pct"/>
            <w:vAlign w:val="center"/>
          </w:tcPr>
          <w:p w14:paraId="4F862936" w14:textId="77777777" w:rsidR="00C74373" w:rsidRPr="00C74373" w:rsidRDefault="00C74373" w:rsidP="00C74373">
            <w:pPr>
              <w:snapToGrid w:val="0"/>
              <w:spacing w:after="0" w:line="240" w:lineRule="auto"/>
              <w:jc w:val="center"/>
              <w:rPr>
                <w:rFonts w:ascii="Times New Roman" w:hAnsi="Times New Roman" w:cs="Times New Roman"/>
                <w:sz w:val="12"/>
                <w:szCs w:val="12"/>
              </w:rPr>
            </w:pPr>
            <w:r w:rsidRPr="00C74373">
              <w:rPr>
                <w:rFonts w:ascii="Times New Roman" w:hAnsi="Times New Roman" w:cs="Times New Roman"/>
                <w:sz w:val="12"/>
                <w:szCs w:val="12"/>
              </w:rPr>
              <w:t>0,00</w:t>
            </w:r>
          </w:p>
        </w:tc>
        <w:tc>
          <w:tcPr>
            <w:tcW w:w="619" w:type="pct"/>
            <w:vAlign w:val="center"/>
          </w:tcPr>
          <w:p w14:paraId="68E7DE8C" w14:textId="77777777" w:rsidR="00C74373" w:rsidRPr="00C74373" w:rsidRDefault="00C74373" w:rsidP="00C74373">
            <w:pPr>
              <w:snapToGrid w:val="0"/>
              <w:spacing w:after="0" w:line="240" w:lineRule="auto"/>
              <w:jc w:val="center"/>
              <w:rPr>
                <w:rFonts w:ascii="Times New Roman" w:hAnsi="Times New Roman" w:cs="Times New Roman"/>
                <w:sz w:val="12"/>
                <w:szCs w:val="12"/>
              </w:rPr>
            </w:pPr>
            <w:r w:rsidRPr="00C74373">
              <w:rPr>
                <w:rFonts w:ascii="Times New Roman" w:hAnsi="Times New Roman" w:cs="Times New Roman"/>
                <w:sz w:val="12"/>
                <w:szCs w:val="12"/>
              </w:rPr>
              <w:t>0,00</w:t>
            </w:r>
          </w:p>
        </w:tc>
      </w:tr>
      <w:tr w:rsidR="00C74373" w:rsidRPr="00C74373" w14:paraId="223FD3B3" w14:textId="77777777" w:rsidTr="00880ECB">
        <w:trPr>
          <w:cantSplit/>
          <w:trHeight w:val="70"/>
        </w:trPr>
        <w:tc>
          <w:tcPr>
            <w:tcW w:w="713" w:type="pct"/>
            <w:vMerge/>
            <w:vAlign w:val="center"/>
            <w:hideMark/>
          </w:tcPr>
          <w:p w14:paraId="2D2FFBEE" w14:textId="77777777" w:rsidR="00C74373" w:rsidRPr="00C74373" w:rsidRDefault="00C74373" w:rsidP="00C74373">
            <w:pPr>
              <w:snapToGrid w:val="0"/>
              <w:spacing w:after="0" w:line="240" w:lineRule="auto"/>
              <w:jc w:val="center"/>
              <w:rPr>
                <w:rFonts w:ascii="Times New Roman" w:hAnsi="Times New Roman" w:cs="Times New Roman"/>
                <w:sz w:val="12"/>
                <w:szCs w:val="12"/>
              </w:rPr>
            </w:pPr>
          </w:p>
        </w:tc>
        <w:tc>
          <w:tcPr>
            <w:tcW w:w="2475" w:type="pct"/>
            <w:vAlign w:val="center"/>
            <w:hideMark/>
          </w:tcPr>
          <w:p w14:paraId="24E0A9C9" w14:textId="77777777" w:rsidR="00C74373" w:rsidRPr="00C74373" w:rsidRDefault="00C74373" w:rsidP="00C74373">
            <w:pPr>
              <w:snapToGrid w:val="0"/>
              <w:spacing w:after="0" w:line="240" w:lineRule="auto"/>
              <w:jc w:val="center"/>
              <w:rPr>
                <w:rFonts w:ascii="Times New Roman" w:hAnsi="Times New Roman" w:cs="Times New Roman"/>
                <w:b/>
                <w:sz w:val="12"/>
                <w:szCs w:val="12"/>
              </w:rPr>
            </w:pPr>
            <w:r w:rsidRPr="00C74373">
              <w:rPr>
                <w:rFonts w:ascii="Times New Roman" w:hAnsi="Times New Roman" w:cs="Times New Roman"/>
                <w:b/>
                <w:sz w:val="12"/>
                <w:szCs w:val="12"/>
              </w:rPr>
              <w:t>ИТОГО</w:t>
            </w:r>
          </w:p>
        </w:tc>
        <w:tc>
          <w:tcPr>
            <w:tcW w:w="642" w:type="pct"/>
            <w:vAlign w:val="center"/>
          </w:tcPr>
          <w:p w14:paraId="59DE5311" w14:textId="77777777" w:rsidR="00C74373" w:rsidRPr="00C74373" w:rsidRDefault="00C74373" w:rsidP="00C74373">
            <w:pPr>
              <w:snapToGrid w:val="0"/>
              <w:spacing w:after="0" w:line="240" w:lineRule="auto"/>
              <w:jc w:val="center"/>
              <w:rPr>
                <w:rFonts w:ascii="Times New Roman" w:hAnsi="Times New Roman" w:cs="Times New Roman"/>
                <w:b/>
                <w:sz w:val="12"/>
                <w:szCs w:val="12"/>
              </w:rPr>
            </w:pPr>
            <w:r w:rsidRPr="00C74373">
              <w:rPr>
                <w:rFonts w:ascii="Times New Roman" w:hAnsi="Times New Roman" w:cs="Times New Roman"/>
                <w:b/>
                <w:sz w:val="12"/>
                <w:szCs w:val="12"/>
              </w:rPr>
              <w:t>22084,20211</w:t>
            </w:r>
          </w:p>
        </w:tc>
        <w:tc>
          <w:tcPr>
            <w:tcW w:w="551" w:type="pct"/>
            <w:vAlign w:val="center"/>
          </w:tcPr>
          <w:p w14:paraId="4125A538" w14:textId="77777777" w:rsidR="00C74373" w:rsidRPr="00C74373" w:rsidRDefault="00C74373" w:rsidP="00C74373">
            <w:pPr>
              <w:snapToGrid w:val="0"/>
              <w:spacing w:after="0" w:line="240" w:lineRule="auto"/>
              <w:jc w:val="center"/>
              <w:rPr>
                <w:rFonts w:ascii="Times New Roman" w:hAnsi="Times New Roman" w:cs="Times New Roman"/>
                <w:b/>
                <w:sz w:val="12"/>
                <w:szCs w:val="12"/>
              </w:rPr>
            </w:pPr>
            <w:r w:rsidRPr="00C74373">
              <w:rPr>
                <w:rFonts w:ascii="Times New Roman" w:hAnsi="Times New Roman" w:cs="Times New Roman"/>
                <w:b/>
                <w:sz w:val="12"/>
                <w:szCs w:val="12"/>
              </w:rPr>
              <w:t>28405,16957</w:t>
            </w:r>
          </w:p>
        </w:tc>
        <w:tc>
          <w:tcPr>
            <w:tcW w:w="619" w:type="pct"/>
            <w:vAlign w:val="center"/>
          </w:tcPr>
          <w:p w14:paraId="5C401A5A" w14:textId="77777777" w:rsidR="00C74373" w:rsidRPr="00C74373" w:rsidRDefault="00C74373" w:rsidP="00C74373">
            <w:pPr>
              <w:snapToGrid w:val="0"/>
              <w:spacing w:after="0" w:line="240" w:lineRule="auto"/>
              <w:jc w:val="center"/>
              <w:rPr>
                <w:rFonts w:ascii="Times New Roman" w:hAnsi="Times New Roman" w:cs="Times New Roman"/>
                <w:b/>
                <w:sz w:val="12"/>
                <w:szCs w:val="12"/>
              </w:rPr>
            </w:pPr>
            <w:r w:rsidRPr="00C74373">
              <w:rPr>
                <w:rFonts w:ascii="Times New Roman" w:hAnsi="Times New Roman" w:cs="Times New Roman"/>
                <w:b/>
                <w:sz w:val="12"/>
                <w:szCs w:val="12"/>
              </w:rPr>
              <w:t>27763,38468</w:t>
            </w:r>
          </w:p>
        </w:tc>
      </w:tr>
      <w:tr w:rsidR="00C74373" w:rsidRPr="00C74373" w14:paraId="553DC4A3" w14:textId="77777777" w:rsidTr="00880ECB">
        <w:trPr>
          <w:cantSplit/>
          <w:trHeight w:val="70"/>
        </w:trPr>
        <w:tc>
          <w:tcPr>
            <w:tcW w:w="713" w:type="pct"/>
            <w:vMerge w:val="restart"/>
            <w:vAlign w:val="center"/>
            <w:hideMark/>
          </w:tcPr>
          <w:p w14:paraId="05A94E2D" w14:textId="77777777" w:rsidR="00C74373" w:rsidRPr="00C74373" w:rsidRDefault="00C74373" w:rsidP="00C74373">
            <w:pPr>
              <w:snapToGrid w:val="0"/>
              <w:spacing w:after="0" w:line="240" w:lineRule="auto"/>
              <w:jc w:val="center"/>
              <w:rPr>
                <w:rFonts w:ascii="Times New Roman" w:hAnsi="Times New Roman" w:cs="Times New Roman"/>
                <w:sz w:val="12"/>
                <w:szCs w:val="12"/>
              </w:rPr>
            </w:pPr>
            <w:r w:rsidRPr="00C74373">
              <w:rPr>
                <w:rFonts w:ascii="Times New Roman" w:hAnsi="Times New Roman" w:cs="Times New Roman"/>
                <w:sz w:val="12"/>
                <w:szCs w:val="12"/>
              </w:rPr>
              <w:t>Внебюджетные средства бюджет</w:t>
            </w:r>
          </w:p>
        </w:tc>
        <w:tc>
          <w:tcPr>
            <w:tcW w:w="2475" w:type="pct"/>
            <w:vAlign w:val="center"/>
            <w:hideMark/>
          </w:tcPr>
          <w:p w14:paraId="4B28C726" w14:textId="77777777" w:rsidR="00C74373" w:rsidRPr="00C74373" w:rsidRDefault="00C74373" w:rsidP="00C74373">
            <w:pPr>
              <w:snapToGrid w:val="0"/>
              <w:spacing w:after="0" w:line="240" w:lineRule="auto"/>
              <w:rPr>
                <w:rFonts w:ascii="Times New Roman" w:hAnsi="Times New Roman" w:cs="Times New Roman"/>
                <w:sz w:val="12"/>
                <w:szCs w:val="12"/>
              </w:rPr>
            </w:pPr>
            <w:r w:rsidRPr="00C74373">
              <w:rPr>
                <w:rFonts w:ascii="Times New Roman" w:hAnsi="Times New Roman" w:cs="Times New Roman"/>
                <w:sz w:val="12"/>
                <w:szCs w:val="12"/>
              </w:rPr>
              <w:t>Прочие мероприятия</w:t>
            </w:r>
          </w:p>
        </w:tc>
        <w:tc>
          <w:tcPr>
            <w:tcW w:w="642" w:type="pct"/>
            <w:vAlign w:val="center"/>
          </w:tcPr>
          <w:p w14:paraId="766CDC7C" w14:textId="77777777" w:rsidR="00C74373" w:rsidRPr="00C74373" w:rsidRDefault="00C74373" w:rsidP="00C74373">
            <w:pPr>
              <w:snapToGrid w:val="0"/>
              <w:spacing w:after="0" w:line="240" w:lineRule="auto"/>
              <w:jc w:val="center"/>
              <w:rPr>
                <w:rFonts w:ascii="Times New Roman" w:hAnsi="Times New Roman" w:cs="Times New Roman"/>
                <w:sz w:val="12"/>
                <w:szCs w:val="12"/>
              </w:rPr>
            </w:pPr>
            <w:r w:rsidRPr="00C74373">
              <w:rPr>
                <w:rFonts w:ascii="Times New Roman" w:hAnsi="Times New Roman" w:cs="Times New Roman"/>
                <w:sz w:val="12"/>
                <w:szCs w:val="12"/>
              </w:rPr>
              <w:t>52,00000</w:t>
            </w:r>
          </w:p>
        </w:tc>
        <w:tc>
          <w:tcPr>
            <w:tcW w:w="551" w:type="pct"/>
            <w:vAlign w:val="center"/>
          </w:tcPr>
          <w:p w14:paraId="49537F87" w14:textId="77777777" w:rsidR="00C74373" w:rsidRPr="00C74373" w:rsidRDefault="00C74373" w:rsidP="00C74373">
            <w:pPr>
              <w:snapToGrid w:val="0"/>
              <w:spacing w:after="0" w:line="240" w:lineRule="auto"/>
              <w:jc w:val="center"/>
              <w:rPr>
                <w:rFonts w:ascii="Times New Roman" w:hAnsi="Times New Roman" w:cs="Times New Roman"/>
                <w:sz w:val="12"/>
                <w:szCs w:val="12"/>
              </w:rPr>
            </w:pPr>
            <w:r w:rsidRPr="00C74373">
              <w:rPr>
                <w:rFonts w:ascii="Times New Roman" w:hAnsi="Times New Roman" w:cs="Times New Roman"/>
                <w:sz w:val="12"/>
                <w:szCs w:val="12"/>
              </w:rPr>
              <w:t>0,00</w:t>
            </w:r>
          </w:p>
        </w:tc>
        <w:tc>
          <w:tcPr>
            <w:tcW w:w="619" w:type="pct"/>
            <w:vAlign w:val="center"/>
          </w:tcPr>
          <w:p w14:paraId="235028E6" w14:textId="77777777" w:rsidR="00C74373" w:rsidRPr="00C74373" w:rsidRDefault="00C74373" w:rsidP="00C74373">
            <w:pPr>
              <w:snapToGrid w:val="0"/>
              <w:spacing w:after="0" w:line="240" w:lineRule="auto"/>
              <w:jc w:val="center"/>
              <w:rPr>
                <w:rFonts w:ascii="Times New Roman" w:hAnsi="Times New Roman" w:cs="Times New Roman"/>
                <w:sz w:val="12"/>
                <w:szCs w:val="12"/>
              </w:rPr>
            </w:pPr>
            <w:r w:rsidRPr="00C74373">
              <w:rPr>
                <w:rFonts w:ascii="Times New Roman" w:hAnsi="Times New Roman" w:cs="Times New Roman"/>
                <w:sz w:val="12"/>
                <w:szCs w:val="12"/>
              </w:rPr>
              <w:t>0,0</w:t>
            </w:r>
          </w:p>
        </w:tc>
      </w:tr>
      <w:tr w:rsidR="00C74373" w:rsidRPr="00C74373" w14:paraId="7F846852" w14:textId="77777777" w:rsidTr="00880ECB">
        <w:trPr>
          <w:cantSplit/>
          <w:trHeight w:val="70"/>
        </w:trPr>
        <w:tc>
          <w:tcPr>
            <w:tcW w:w="713" w:type="pct"/>
            <w:vMerge/>
            <w:textDirection w:val="btLr"/>
            <w:vAlign w:val="center"/>
            <w:hideMark/>
          </w:tcPr>
          <w:p w14:paraId="3DAD8D30" w14:textId="77777777" w:rsidR="00C74373" w:rsidRPr="00C74373" w:rsidRDefault="00C74373" w:rsidP="00C74373">
            <w:pPr>
              <w:snapToGrid w:val="0"/>
              <w:spacing w:after="0" w:line="240" w:lineRule="auto"/>
              <w:ind w:left="113" w:right="113"/>
              <w:jc w:val="center"/>
              <w:rPr>
                <w:rFonts w:ascii="Times New Roman" w:hAnsi="Times New Roman" w:cs="Times New Roman"/>
                <w:sz w:val="12"/>
                <w:szCs w:val="12"/>
              </w:rPr>
            </w:pPr>
          </w:p>
        </w:tc>
        <w:tc>
          <w:tcPr>
            <w:tcW w:w="2475" w:type="pct"/>
            <w:vAlign w:val="center"/>
            <w:hideMark/>
          </w:tcPr>
          <w:p w14:paraId="460E3A76" w14:textId="77777777" w:rsidR="00C74373" w:rsidRPr="00C74373" w:rsidRDefault="00C74373" w:rsidP="00C74373">
            <w:pPr>
              <w:snapToGrid w:val="0"/>
              <w:spacing w:after="0" w:line="240" w:lineRule="auto"/>
              <w:jc w:val="center"/>
              <w:rPr>
                <w:rFonts w:ascii="Times New Roman" w:hAnsi="Times New Roman" w:cs="Times New Roman"/>
                <w:b/>
                <w:sz w:val="12"/>
                <w:szCs w:val="12"/>
              </w:rPr>
            </w:pPr>
            <w:r w:rsidRPr="00C74373">
              <w:rPr>
                <w:rFonts w:ascii="Times New Roman" w:hAnsi="Times New Roman" w:cs="Times New Roman"/>
                <w:b/>
                <w:sz w:val="12"/>
                <w:szCs w:val="12"/>
              </w:rPr>
              <w:t>ИТОГО</w:t>
            </w:r>
          </w:p>
        </w:tc>
        <w:tc>
          <w:tcPr>
            <w:tcW w:w="642" w:type="pct"/>
            <w:vAlign w:val="center"/>
          </w:tcPr>
          <w:p w14:paraId="2AE59A68" w14:textId="77777777" w:rsidR="00C74373" w:rsidRPr="00C74373" w:rsidRDefault="00C74373" w:rsidP="00C74373">
            <w:pPr>
              <w:snapToGrid w:val="0"/>
              <w:spacing w:after="0" w:line="240" w:lineRule="auto"/>
              <w:jc w:val="center"/>
              <w:rPr>
                <w:rFonts w:ascii="Times New Roman" w:hAnsi="Times New Roman" w:cs="Times New Roman"/>
                <w:b/>
                <w:sz w:val="12"/>
                <w:szCs w:val="12"/>
              </w:rPr>
            </w:pPr>
            <w:r w:rsidRPr="00C74373">
              <w:rPr>
                <w:rFonts w:ascii="Times New Roman" w:hAnsi="Times New Roman" w:cs="Times New Roman"/>
                <w:b/>
                <w:sz w:val="12"/>
                <w:szCs w:val="12"/>
              </w:rPr>
              <w:t>52,00000</w:t>
            </w:r>
          </w:p>
        </w:tc>
        <w:tc>
          <w:tcPr>
            <w:tcW w:w="551" w:type="pct"/>
            <w:vAlign w:val="center"/>
          </w:tcPr>
          <w:p w14:paraId="456163F1" w14:textId="77777777" w:rsidR="00C74373" w:rsidRPr="00C74373" w:rsidRDefault="00C74373" w:rsidP="00C74373">
            <w:pPr>
              <w:snapToGrid w:val="0"/>
              <w:spacing w:after="0" w:line="240" w:lineRule="auto"/>
              <w:jc w:val="center"/>
              <w:rPr>
                <w:rFonts w:ascii="Times New Roman" w:hAnsi="Times New Roman" w:cs="Times New Roman"/>
                <w:b/>
                <w:sz w:val="12"/>
                <w:szCs w:val="12"/>
              </w:rPr>
            </w:pPr>
            <w:r w:rsidRPr="00C74373">
              <w:rPr>
                <w:rFonts w:ascii="Times New Roman" w:hAnsi="Times New Roman" w:cs="Times New Roman"/>
                <w:b/>
                <w:sz w:val="12"/>
                <w:szCs w:val="12"/>
              </w:rPr>
              <w:t>0,00</w:t>
            </w:r>
          </w:p>
        </w:tc>
        <w:tc>
          <w:tcPr>
            <w:tcW w:w="619" w:type="pct"/>
            <w:vAlign w:val="center"/>
          </w:tcPr>
          <w:p w14:paraId="4443FE6D" w14:textId="77777777" w:rsidR="00C74373" w:rsidRPr="00C74373" w:rsidRDefault="00C74373" w:rsidP="00C74373">
            <w:pPr>
              <w:snapToGrid w:val="0"/>
              <w:spacing w:after="0" w:line="240" w:lineRule="auto"/>
              <w:jc w:val="center"/>
              <w:rPr>
                <w:rFonts w:ascii="Times New Roman" w:hAnsi="Times New Roman" w:cs="Times New Roman"/>
                <w:b/>
                <w:sz w:val="12"/>
                <w:szCs w:val="12"/>
              </w:rPr>
            </w:pPr>
            <w:r w:rsidRPr="00C74373">
              <w:rPr>
                <w:rFonts w:ascii="Times New Roman" w:hAnsi="Times New Roman" w:cs="Times New Roman"/>
                <w:b/>
                <w:sz w:val="12"/>
                <w:szCs w:val="12"/>
              </w:rPr>
              <w:t>0,00</w:t>
            </w:r>
          </w:p>
        </w:tc>
      </w:tr>
      <w:tr w:rsidR="00880ECB" w:rsidRPr="00C74373" w14:paraId="78BF8144" w14:textId="77777777" w:rsidTr="00880ECB">
        <w:trPr>
          <w:cantSplit/>
          <w:trHeight w:val="70"/>
        </w:trPr>
        <w:tc>
          <w:tcPr>
            <w:tcW w:w="3188" w:type="pct"/>
            <w:gridSpan w:val="2"/>
            <w:vAlign w:val="center"/>
            <w:hideMark/>
          </w:tcPr>
          <w:p w14:paraId="15A311FF" w14:textId="77777777" w:rsidR="00C74373" w:rsidRPr="00C74373" w:rsidRDefault="00C74373" w:rsidP="00C74373">
            <w:pPr>
              <w:snapToGrid w:val="0"/>
              <w:spacing w:after="0" w:line="240" w:lineRule="auto"/>
              <w:jc w:val="center"/>
              <w:rPr>
                <w:rFonts w:ascii="Times New Roman" w:hAnsi="Times New Roman" w:cs="Times New Roman"/>
                <w:b/>
                <w:sz w:val="12"/>
                <w:szCs w:val="12"/>
              </w:rPr>
            </w:pPr>
            <w:r w:rsidRPr="00C74373">
              <w:rPr>
                <w:rFonts w:ascii="Times New Roman" w:hAnsi="Times New Roman" w:cs="Times New Roman"/>
                <w:b/>
                <w:sz w:val="12"/>
                <w:szCs w:val="12"/>
              </w:rPr>
              <w:t xml:space="preserve">            ВСЕГО</w:t>
            </w:r>
          </w:p>
        </w:tc>
        <w:tc>
          <w:tcPr>
            <w:tcW w:w="642" w:type="pct"/>
            <w:vAlign w:val="center"/>
          </w:tcPr>
          <w:p w14:paraId="2BF60F06" w14:textId="77777777" w:rsidR="00C74373" w:rsidRPr="00C74373" w:rsidRDefault="00C74373" w:rsidP="00C74373">
            <w:pPr>
              <w:snapToGrid w:val="0"/>
              <w:spacing w:after="0" w:line="240" w:lineRule="auto"/>
              <w:jc w:val="center"/>
              <w:rPr>
                <w:rFonts w:ascii="Times New Roman" w:hAnsi="Times New Roman" w:cs="Times New Roman"/>
                <w:b/>
                <w:sz w:val="12"/>
                <w:szCs w:val="12"/>
              </w:rPr>
            </w:pPr>
            <w:r w:rsidRPr="00C74373">
              <w:rPr>
                <w:rFonts w:ascii="Times New Roman" w:hAnsi="Times New Roman" w:cs="Times New Roman"/>
                <w:b/>
                <w:sz w:val="12"/>
                <w:szCs w:val="12"/>
              </w:rPr>
              <w:t>22136,20211</w:t>
            </w:r>
          </w:p>
        </w:tc>
        <w:tc>
          <w:tcPr>
            <w:tcW w:w="551" w:type="pct"/>
            <w:vAlign w:val="center"/>
          </w:tcPr>
          <w:p w14:paraId="19AB132D" w14:textId="77777777" w:rsidR="00C74373" w:rsidRPr="00C74373" w:rsidRDefault="00C74373" w:rsidP="00C74373">
            <w:pPr>
              <w:snapToGrid w:val="0"/>
              <w:spacing w:after="0" w:line="240" w:lineRule="auto"/>
              <w:jc w:val="center"/>
              <w:rPr>
                <w:rFonts w:ascii="Times New Roman" w:hAnsi="Times New Roman" w:cs="Times New Roman"/>
                <w:b/>
                <w:sz w:val="12"/>
                <w:szCs w:val="12"/>
              </w:rPr>
            </w:pPr>
            <w:r w:rsidRPr="00C74373">
              <w:rPr>
                <w:rFonts w:ascii="Times New Roman" w:hAnsi="Times New Roman" w:cs="Times New Roman"/>
                <w:b/>
                <w:sz w:val="12"/>
                <w:szCs w:val="12"/>
              </w:rPr>
              <w:t>28405,16957</w:t>
            </w:r>
          </w:p>
        </w:tc>
        <w:tc>
          <w:tcPr>
            <w:tcW w:w="619" w:type="pct"/>
            <w:vAlign w:val="center"/>
          </w:tcPr>
          <w:p w14:paraId="530B6F73" w14:textId="77777777" w:rsidR="00C74373" w:rsidRPr="00C74373" w:rsidRDefault="00C74373" w:rsidP="00C74373">
            <w:pPr>
              <w:snapToGrid w:val="0"/>
              <w:spacing w:after="0" w:line="240" w:lineRule="auto"/>
              <w:jc w:val="center"/>
              <w:rPr>
                <w:rFonts w:ascii="Times New Roman" w:hAnsi="Times New Roman" w:cs="Times New Roman"/>
                <w:b/>
                <w:sz w:val="12"/>
                <w:szCs w:val="12"/>
              </w:rPr>
            </w:pPr>
            <w:r w:rsidRPr="00C74373">
              <w:rPr>
                <w:rFonts w:ascii="Times New Roman" w:hAnsi="Times New Roman" w:cs="Times New Roman"/>
                <w:b/>
                <w:sz w:val="12"/>
                <w:szCs w:val="12"/>
              </w:rPr>
              <w:t>27763,38468</w:t>
            </w:r>
          </w:p>
        </w:tc>
      </w:tr>
    </w:tbl>
    <w:p w14:paraId="014ADF90" w14:textId="77777777" w:rsidR="00880ECB" w:rsidRPr="00880ECB" w:rsidRDefault="00880ECB" w:rsidP="00880ECB">
      <w:pPr>
        <w:tabs>
          <w:tab w:val="left" w:pos="6936"/>
        </w:tabs>
        <w:spacing w:after="0" w:line="240" w:lineRule="auto"/>
        <w:ind w:firstLine="284"/>
        <w:jc w:val="both"/>
        <w:rPr>
          <w:rFonts w:ascii="Times New Roman" w:hAnsi="Times New Roman" w:cs="Times New Roman"/>
          <w:sz w:val="12"/>
          <w:szCs w:val="12"/>
        </w:rPr>
      </w:pPr>
      <w:r w:rsidRPr="00880ECB">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14:paraId="306F3DAE" w14:textId="19F308A9" w:rsidR="00880ECB" w:rsidRPr="00880ECB" w:rsidRDefault="00880ECB" w:rsidP="00880ECB">
      <w:pPr>
        <w:tabs>
          <w:tab w:val="left" w:pos="6936"/>
        </w:tabs>
        <w:spacing w:after="0" w:line="240" w:lineRule="auto"/>
        <w:ind w:firstLine="284"/>
        <w:jc w:val="both"/>
        <w:rPr>
          <w:rFonts w:ascii="Times New Roman" w:hAnsi="Times New Roman" w:cs="Times New Roman"/>
          <w:sz w:val="12"/>
          <w:szCs w:val="12"/>
        </w:rPr>
      </w:pPr>
      <w:r w:rsidRPr="00880ECB">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880ECB">
        <w:rPr>
          <w:rFonts w:ascii="Times New Roman" w:hAnsi="Times New Roman" w:cs="Times New Roman"/>
          <w:sz w:val="12"/>
          <w:szCs w:val="12"/>
        </w:rPr>
        <w:t xml:space="preserve"> городского поселения Суходол муниципального района Сергиевский.</w:t>
      </w:r>
    </w:p>
    <w:p w14:paraId="67734366" w14:textId="32D76928" w:rsidR="00880ECB" w:rsidRPr="00880ECB" w:rsidRDefault="00880ECB" w:rsidP="00880ECB">
      <w:pPr>
        <w:tabs>
          <w:tab w:val="left" w:pos="6936"/>
        </w:tabs>
        <w:spacing w:after="0" w:line="240" w:lineRule="auto"/>
        <w:ind w:firstLine="284"/>
        <w:jc w:val="both"/>
        <w:rPr>
          <w:rFonts w:ascii="Times New Roman" w:hAnsi="Times New Roman" w:cs="Times New Roman"/>
          <w:sz w:val="12"/>
          <w:szCs w:val="12"/>
        </w:rPr>
      </w:pPr>
      <w:r w:rsidRPr="00880ECB">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880ECB">
        <w:rPr>
          <w:rFonts w:ascii="Times New Roman" w:hAnsi="Times New Roman" w:cs="Times New Roman"/>
          <w:sz w:val="12"/>
          <w:szCs w:val="12"/>
        </w:rPr>
        <w:t>78304,75636 тыс. рублей, в том числе по годам:</w:t>
      </w:r>
    </w:p>
    <w:p w14:paraId="4BED7DB7" w14:textId="77777777" w:rsidR="00880ECB" w:rsidRPr="00880ECB" w:rsidRDefault="00880ECB" w:rsidP="00880ECB">
      <w:pPr>
        <w:tabs>
          <w:tab w:val="left" w:pos="6936"/>
        </w:tabs>
        <w:spacing w:after="0" w:line="240" w:lineRule="auto"/>
        <w:ind w:firstLine="284"/>
        <w:jc w:val="both"/>
        <w:rPr>
          <w:rFonts w:ascii="Times New Roman" w:hAnsi="Times New Roman" w:cs="Times New Roman"/>
          <w:sz w:val="12"/>
          <w:szCs w:val="12"/>
        </w:rPr>
      </w:pPr>
      <w:r w:rsidRPr="00880ECB">
        <w:rPr>
          <w:rFonts w:ascii="Times New Roman" w:hAnsi="Times New Roman" w:cs="Times New Roman"/>
          <w:sz w:val="12"/>
          <w:szCs w:val="12"/>
        </w:rPr>
        <w:t xml:space="preserve">2022г. – 22136,20211 </w:t>
      </w:r>
      <w:proofErr w:type="spellStart"/>
      <w:r w:rsidRPr="00880ECB">
        <w:rPr>
          <w:rFonts w:ascii="Times New Roman" w:hAnsi="Times New Roman" w:cs="Times New Roman"/>
          <w:sz w:val="12"/>
          <w:szCs w:val="12"/>
        </w:rPr>
        <w:t>тыс</w:t>
      </w:r>
      <w:proofErr w:type="gramStart"/>
      <w:r w:rsidRPr="00880ECB">
        <w:rPr>
          <w:rFonts w:ascii="Times New Roman" w:hAnsi="Times New Roman" w:cs="Times New Roman"/>
          <w:sz w:val="12"/>
          <w:szCs w:val="12"/>
        </w:rPr>
        <w:t>.р</w:t>
      </w:r>
      <w:proofErr w:type="gramEnd"/>
      <w:r w:rsidRPr="00880ECB">
        <w:rPr>
          <w:rFonts w:ascii="Times New Roman" w:hAnsi="Times New Roman" w:cs="Times New Roman"/>
          <w:sz w:val="12"/>
          <w:szCs w:val="12"/>
        </w:rPr>
        <w:t>ублей</w:t>
      </w:r>
      <w:proofErr w:type="spellEnd"/>
      <w:r w:rsidRPr="00880ECB">
        <w:rPr>
          <w:rFonts w:ascii="Times New Roman" w:hAnsi="Times New Roman" w:cs="Times New Roman"/>
          <w:sz w:val="12"/>
          <w:szCs w:val="12"/>
        </w:rPr>
        <w:t>;</w:t>
      </w:r>
    </w:p>
    <w:p w14:paraId="70FCB144" w14:textId="77777777" w:rsidR="00880ECB" w:rsidRPr="00880ECB" w:rsidRDefault="00880ECB" w:rsidP="00880ECB">
      <w:pPr>
        <w:tabs>
          <w:tab w:val="left" w:pos="6936"/>
        </w:tabs>
        <w:spacing w:after="0" w:line="240" w:lineRule="auto"/>
        <w:ind w:firstLine="284"/>
        <w:jc w:val="both"/>
        <w:rPr>
          <w:rFonts w:ascii="Times New Roman" w:hAnsi="Times New Roman" w:cs="Times New Roman"/>
          <w:sz w:val="12"/>
          <w:szCs w:val="12"/>
        </w:rPr>
      </w:pPr>
      <w:r w:rsidRPr="00880ECB">
        <w:rPr>
          <w:rFonts w:ascii="Times New Roman" w:hAnsi="Times New Roman" w:cs="Times New Roman"/>
          <w:sz w:val="12"/>
          <w:szCs w:val="12"/>
        </w:rPr>
        <w:t xml:space="preserve">2023г. – 28405,16957 </w:t>
      </w:r>
      <w:proofErr w:type="spellStart"/>
      <w:r w:rsidRPr="00880ECB">
        <w:rPr>
          <w:rFonts w:ascii="Times New Roman" w:hAnsi="Times New Roman" w:cs="Times New Roman"/>
          <w:sz w:val="12"/>
          <w:szCs w:val="12"/>
        </w:rPr>
        <w:t>тыс</w:t>
      </w:r>
      <w:proofErr w:type="gramStart"/>
      <w:r w:rsidRPr="00880ECB">
        <w:rPr>
          <w:rFonts w:ascii="Times New Roman" w:hAnsi="Times New Roman" w:cs="Times New Roman"/>
          <w:sz w:val="12"/>
          <w:szCs w:val="12"/>
        </w:rPr>
        <w:t>.р</w:t>
      </w:r>
      <w:proofErr w:type="gramEnd"/>
      <w:r w:rsidRPr="00880ECB">
        <w:rPr>
          <w:rFonts w:ascii="Times New Roman" w:hAnsi="Times New Roman" w:cs="Times New Roman"/>
          <w:sz w:val="12"/>
          <w:szCs w:val="12"/>
        </w:rPr>
        <w:t>ублей</w:t>
      </w:r>
      <w:proofErr w:type="spellEnd"/>
      <w:r w:rsidRPr="00880ECB">
        <w:rPr>
          <w:rFonts w:ascii="Times New Roman" w:hAnsi="Times New Roman" w:cs="Times New Roman"/>
          <w:sz w:val="12"/>
          <w:szCs w:val="12"/>
        </w:rPr>
        <w:t>;</w:t>
      </w:r>
    </w:p>
    <w:p w14:paraId="29296B1A" w14:textId="77777777" w:rsidR="00880ECB" w:rsidRPr="00880ECB" w:rsidRDefault="00880ECB" w:rsidP="00880ECB">
      <w:pPr>
        <w:tabs>
          <w:tab w:val="left" w:pos="6936"/>
        </w:tabs>
        <w:spacing w:after="0" w:line="240" w:lineRule="auto"/>
        <w:ind w:firstLine="284"/>
        <w:jc w:val="both"/>
        <w:rPr>
          <w:rFonts w:ascii="Times New Roman" w:hAnsi="Times New Roman" w:cs="Times New Roman"/>
          <w:sz w:val="12"/>
          <w:szCs w:val="12"/>
        </w:rPr>
      </w:pPr>
      <w:r w:rsidRPr="00880ECB">
        <w:rPr>
          <w:rFonts w:ascii="Times New Roman" w:hAnsi="Times New Roman" w:cs="Times New Roman"/>
          <w:sz w:val="12"/>
          <w:szCs w:val="12"/>
        </w:rPr>
        <w:t xml:space="preserve">2024г. – 27763,38468 </w:t>
      </w:r>
      <w:proofErr w:type="spellStart"/>
      <w:r w:rsidRPr="00880ECB">
        <w:rPr>
          <w:rFonts w:ascii="Times New Roman" w:hAnsi="Times New Roman" w:cs="Times New Roman"/>
          <w:sz w:val="12"/>
          <w:szCs w:val="12"/>
        </w:rPr>
        <w:t>тыс</w:t>
      </w:r>
      <w:proofErr w:type="gramStart"/>
      <w:r w:rsidRPr="00880ECB">
        <w:rPr>
          <w:rFonts w:ascii="Times New Roman" w:hAnsi="Times New Roman" w:cs="Times New Roman"/>
          <w:sz w:val="12"/>
          <w:szCs w:val="12"/>
        </w:rPr>
        <w:t>.р</w:t>
      </w:r>
      <w:proofErr w:type="gramEnd"/>
      <w:r w:rsidRPr="00880ECB">
        <w:rPr>
          <w:rFonts w:ascii="Times New Roman" w:hAnsi="Times New Roman" w:cs="Times New Roman"/>
          <w:sz w:val="12"/>
          <w:szCs w:val="12"/>
        </w:rPr>
        <w:t>ублей</w:t>
      </w:r>
      <w:proofErr w:type="spellEnd"/>
      <w:r w:rsidRPr="00880ECB">
        <w:rPr>
          <w:rFonts w:ascii="Times New Roman" w:hAnsi="Times New Roman" w:cs="Times New Roman"/>
          <w:sz w:val="12"/>
          <w:szCs w:val="12"/>
        </w:rPr>
        <w:t>.</w:t>
      </w:r>
    </w:p>
    <w:p w14:paraId="34FE7F6A" w14:textId="0CE9F3DC" w:rsidR="00880ECB" w:rsidRPr="00880ECB" w:rsidRDefault="00880ECB" w:rsidP="00880ECB">
      <w:pPr>
        <w:tabs>
          <w:tab w:val="left" w:pos="6936"/>
        </w:tabs>
        <w:spacing w:after="0" w:line="240" w:lineRule="auto"/>
        <w:ind w:firstLine="284"/>
        <w:jc w:val="both"/>
        <w:rPr>
          <w:rFonts w:ascii="Times New Roman" w:hAnsi="Times New Roman" w:cs="Times New Roman"/>
          <w:sz w:val="12"/>
          <w:szCs w:val="12"/>
        </w:rPr>
      </w:pPr>
      <w:r w:rsidRPr="00880ECB">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городского поселения Суходол на соответствующий финансовый год.                                                                                                                                                                                                                                                                                              </w:t>
      </w:r>
    </w:p>
    <w:p w14:paraId="226ADD7A" w14:textId="77777777" w:rsidR="00880ECB" w:rsidRPr="00880ECB" w:rsidRDefault="00880ECB" w:rsidP="00880ECB">
      <w:pPr>
        <w:tabs>
          <w:tab w:val="left" w:pos="6936"/>
        </w:tabs>
        <w:spacing w:after="0" w:line="240" w:lineRule="auto"/>
        <w:ind w:firstLine="284"/>
        <w:jc w:val="both"/>
        <w:rPr>
          <w:rFonts w:ascii="Times New Roman" w:hAnsi="Times New Roman" w:cs="Times New Roman"/>
          <w:sz w:val="12"/>
          <w:szCs w:val="12"/>
        </w:rPr>
      </w:pPr>
      <w:r w:rsidRPr="00880ECB">
        <w:rPr>
          <w:rFonts w:ascii="Times New Roman" w:hAnsi="Times New Roman" w:cs="Times New Roman"/>
          <w:sz w:val="12"/>
          <w:szCs w:val="12"/>
        </w:rPr>
        <w:t>2.Опубликовать настоящее Постановление в газете «Сергиевский вестник».</w:t>
      </w:r>
    </w:p>
    <w:p w14:paraId="035C6D23" w14:textId="698E1759" w:rsidR="00880ECB" w:rsidRPr="00880ECB" w:rsidRDefault="00880ECB" w:rsidP="00880ECB">
      <w:pPr>
        <w:tabs>
          <w:tab w:val="left" w:pos="6936"/>
        </w:tabs>
        <w:spacing w:after="0" w:line="240" w:lineRule="auto"/>
        <w:ind w:firstLine="284"/>
        <w:jc w:val="both"/>
        <w:rPr>
          <w:rFonts w:ascii="Times New Roman" w:hAnsi="Times New Roman" w:cs="Times New Roman"/>
          <w:sz w:val="12"/>
          <w:szCs w:val="12"/>
        </w:rPr>
      </w:pPr>
      <w:r w:rsidRPr="00880ECB">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14:paraId="0BD38DE4" w14:textId="77777777" w:rsidR="00880ECB" w:rsidRPr="00880ECB" w:rsidRDefault="00880ECB" w:rsidP="00880ECB">
      <w:pPr>
        <w:tabs>
          <w:tab w:val="left" w:pos="6936"/>
        </w:tabs>
        <w:spacing w:after="0" w:line="240" w:lineRule="auto"/>
        <w:ind w:firstLine="284"/>
        <w:jc w:val="right"/>
        <w:rPr>
          <w:rFonts w:ascii="Times New Roman" w:hAnsi="Times New Roman" w:cs="Times New Roman"/>
          <w:sz w:val="12"/>
          <w:szCs w:val="12"/>
        </w:rPr>
      </w:pPr>
      <w:r w:rsidRPr="00880ECB">
        <w:rPr>
          <w:rFonts w:ascii="Times New Roman" w:hAnsi="Times New Roman" w:cs="Times New Roman"/>
          <w:sz w:val="12"/>
          <w:szCs w:val="12"/>
        </w:rPr>
        <w:t>Глава городского поселения Суходол</w:t>
      </w:r>
    </w:p>
    <w:p w14:paraId="0B229CB5" w14:textId="77777777" w:rsidR="00880ECB" w:rsidRDefault="00880ECB" w:rsidP="00880ECB">
      <w:pPr>
        <w:tabs>
          <w:tab w:val="left" w:pos="6936"/>
        </w:tabs>
        <w:spacing w:after="0" w:line="240" w:lineRule="auto"/>
        <w:ind w:firstLine="284"/>
        <w:jc w:val="right"/>
        <w:rPr>
          <w:rFonts w:ascii="Times New Roman" w:hAnsi="Times New Roman" w:cs="Times New Roman"/>
          <w:sz w:val="12"/>
          <w:szCs w:val="12"/>
        </w:rPr>
      </w:pPr>
      <w:r w:rsidRPr="00880ECB">
        <w:rPr>
          <w:rFonts w:ascii="Times New Roman" w:hAnsi="Times New Roman" w:cs="Times New Roman"/>
          <w:sz w:val="12"/>
          <w:szCs w:val="12"/>
        </w:rPr>
        <w:t xml:space="preserve">муниципального района Сергиевский                         </w:t>
      </w:r>
    </w:p>
    <w:p w14:paraId="7079BE95" w14:textId="49E28A65" w:rsidR="00C74373" w:rsidRDefault="00880ECB" w:rsidP="00880ECB">
      <w:pPr>
        <w:tabs>
          <w:tab w:val="left" w:pos="6936"/>
        </w:tabs>
        <w:spacing w:after="0" w:line="240" w:lineRule="auto"/>
        <w:ind w:firstLine="284"/>
        <w:jc w:val="right"/>
        <w:rPr>
          <w:rFonts w:ascii="Times New Roman" w:hAnsi="Times New Roman" w:cs="Times New Roman"/>
          <w:sz w:val="12"/>
          <w:szCs w:val="12"/>
        </w:rPr>
      </w:pPr>
      <w:r w:rsidRPr="00880ECB">
        <w:rPr>
          <w:rFonts w:ascii="Times New Roman" w:hAnsi="Times New Roman" w:cs="Times New Roman"/>
          <w:sz w:val="12"/>
          <w:szCs w:val="12"/>
        </w:rPr>
        <w:t xml:space="preserve">                   И.О. </w:t>
      </w:r>
      <w:proofErr w:type="spellStart"/>
      <w:r w:rsidRPr="00880ECB">
        <w:rPr>
          <w:rFonts w:ascii="Times New Roman" w:hAnsi="Times New Roman" w:cs="Times New Roman"/>
          <w:sz w:val="12"/>
          <w:szCs w:val="12"/>
        </w:rPr>
        <w:t>Беседин</w:t>
      </w:r>
      <w:proofErr w:type="spellEnd"/>
    </w:p>
    <w:p w14:paraId="706AF5B9" w14:textId="77777777" w:rsidR="00880ECB" w:rsidRPr="003E6891" w:rsidRDefault="00880ECB" w:rsidP="00880ECB">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52619F22" w14:textId="77777777" w:rsidR="00880ECB" w:rsidRDefault="00880ECB" w:rsidP="00880ECB">
      <w:pPr>
        <w:tabs>
          <w:tab w:val="left" w:pos="6936"/>
        </w:tabs>
        <w:spacing w:after="0" w:line="240" w:lineRule="auto"/>
        <w:ind w:firstLine="284"/>
        <w:jc w:val="center"/>
        <w:rPr>
          <w:rFonts w:ascii="Times New Roman" w:hAnsi="Times New Roman" w:cs="Times New Roman"/>
          <w:sz w:val="12"/>
          <w:szCs w:val="12"/>
        </w:rPr>
      </w:pPr>
      <w:r w:rsidRPr="00C74373">
        <w:rPr>
          <w:rFonts w:ascii="Times New Roman" w:hAnsi="Times New Roman" w:cs="Times New Roman"/>
          <w:sz w:val="12"/>
          <w:szCs w:val="12"/>
        </w:rPr>
        <w:t>городского поселения Суходол</w:t>
      </w:r>
    </w:p>
    <w:p w14:paraId="0622CEF8" w14:textId="77777777" w:rsidR="00880ECB" w:rsidRDefault="00880ECB" w:rsidP="00880ECB">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006ABDFD" w14:textId="77777777" w:rsidR="00880ECB" w:rsidRDefault="00880ECB" w:rsidP="00880ECB">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1A0747BD" w14:textId="77777777" w:rsidR="00880ECB" w:rsidRPr="003E6891" w:rsidRDefault="00880ECB" w:rsidP="00880ECB">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2457D350" w14:textId="200FBE26" w:rsidR="00880ECB" w:rsidRDefault="00880ECB" w:rsidP="00880ECB">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№86                                                                                                                                                                                                   от 29 июля 2022 года</w:t>
      </w:r>
    </w:p>
    <w:p w14:paraId="364B2A58" w14:textId="5A4648FF" w:rsidR="00880ECB" w:rsidRPr="00880ECB" w:rsidRDefault="00880ECB" w:rsidP="00880ECB">
      <w:pPr>
        <w:tabs>
          <w:tab w:val="left" w:pos="6936"/>
        </w:tabs>
        <w:spacing w:after="0" w:line="240" w:lineRule="auto"/>
        <w:ind w:firstLine="284"/>
        <w:jc w:val="center"/>
        <w:rPr>
          <w:rFonts w:ascii="Times New Roman" w:hAnsi="Times New Roman" w:cs="Times New Roman"/>
          <w:sz w:val="12"/>
          <w:szCs w:val="12"/>
        </w:rPr>
      </w:pPr>
      <w:r w:rsidRPr="00880ECB">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№171 от 30.12.2021г.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2022-2024гг.»</w:t>
      </w:r>
    </w:p>
    <w:p w14:paraId="7CA43E3E" w14:textId="18A8DBE6" w:rsidR="00880ECB" w:rsidRPr="00880ECB" w:rsidRDefault="00880ECB" w:rsidP="00880ECB">
      <w:pPr>
        <w:tabs>
          <w:tab w:val="left" w:pos="6936"/>
        </w:tabs>
        <w:spacing w:after="0" w:line="240" w:lineRule="auto"/>
        <w:ind w:firstLine="284"/>
        <w:jc w:val="both"/>
        <w:rPr>
          <w:rFonts w:ascii="Times New Roman" w:hAnsi="Times New Roman" w:cs="Times New Roman"/>
          <w:sz w:val="12"/>
          <w:szCs w:val="12"/>
        </w:rPr>
      </w:pPr>
      <w:r w:rsidRPr="00880ECB">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880ECB">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законом от 21.12.2001 №178-ФЗ «О приватизации государственного и муниципального имущества»,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14:paraId="21740745" w14:textId="77777777" w:rsidR="00880ECB" w:rsidRPr="00880ECB" w:rsidRDefault="00880ECB" w:rsidP="00880ECB">
      <w:pPr>
        <w:tabs>
          <w:tab w:val="left" w:pos="6936"/>
        </w:tabs>
        <w:spacing w:after="0" w:line="240" w:lineRule="auto"/>
        <w:ind w:firstLine="284"/>
        <w:jc w:val="both"/>
        <w:rPr>
          <w:rFonts w:ascii="Times New Roman" w:hAnsi="Times New Roman" w:cs="Times New Roman"/>
          <w:sz w:val="12"/>
          <w:szCs w:val="12"/>
        </w:rPr>
      </w:pPr>
      <w:r w:rsidRPr="00880ECB">
        <w:rPr>
          <w:rFonts w:ascii="Times New Roman" w:hAnsi="Times New Roman" w:cs="Times New Roman"/>
          <w:sz w:val="12"/>
          <w:szCs w:val="12"/>
        </w:rPr>
        <w:t>ПОСТАНОВЛЯЕТ:</w:t>
      </w:r>
    </w:p>
    <w:p w14:paraId="7B4799CF" w14:textId="2108D768" w:rsidR="00880ECB" w:rsidRPr="00880ECB" w:rsidRDefault="00880ECB" w:rsidP="00880ECB">
      <w:pPr>
        <w:tabs>
          <w:tab w:val="left" w:pos="6936"/>
        </w:tabs>
        <w:spacing w:after="0" w:line="240" w:lineRule="auto"/>
        <w:ind w:firstLine="284"/>
        <w:jc w:val="both"/>
        <w:rPr>
          <w:rFonts w:ascii="Times New Roman" w:hAnsi="Times New Roman" w:cs="Times New Roman"/>
          <w:sz w:val="12"/>
          <w:szCs w:val="12"/>
        </w:rPr>
      </w:pPr>
      <w:r w:rsidRPr="00880ECB">
        <w:rPr>
          <w:rFonts w:ascii="Times New Roman"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№171 от 30.12.2021г.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2022-2024гг.» (далее - Программа) следующего содержания:</w:t>
      </w:r>
    </w:p>
    <w:p w14:paraId="04E49FCD" w14:textId="6B3C63E1" w:rsidR="00880ECB" w:rsidRPr="00880ECB" w:rsidRDefault="00880ECB" w:rsidP="00880ECB">
      <w:pPr>
        <w:tabs>
          <w:tab w:val="left" w:pos="6936"/>
        </w:tabs>
        <w:spacing w:after="0" w:line="240" w:lineRule="auto"/>
        <w:ind w:firstLine="284"/>
        <w:jc w:val="both"/>
        <w:rPr>
          <w:rFonts w:ascii="Times New Roman" w:hAnsi="Times New Roman" w:cs="Times New Roman"/>
          <w:sz w:val="12"/>
          <w:szCs w:val="12"/>
        </w:rPr>
      </w:pPr>
      <w:r w:rsidRPr="00880ECB">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14:paraId="51D329DA" w14:textId="06D0AA4D" w:rsidR="00880ECB" w:rsidRPr="00880ECB" w:rsidRDefault="00880ECB" w:rsidP="00880ECB">
      <w:pPr>
        <w:tabs>
          <w:tab w:val="left" w:pos="6936"/>
        </w:tabs>
        <w:spacing w:after="0" w:line="240" w:lineRule="auto"/>
        <w:ind w:firstLine="284"/>
        <w:jc w:val="both"/>
        <w:rPr>
          <w:rFonts w:ascii="Times New Roman" w:hAnsi="Times New Roman" w:cs="Times New Roman"/>
          <w:sz w:val="12"/>
          <w:szCs w:val="12"/>
        </w:rPr>
      </w:pPr>
      <w:r w:rsidRPr="00880ECB">
        <w:rPr>
          <w:rFonts w:ascii="Times New Roman" w:hAnsi="Times New Roman" w:cs="Times New Roman"/>
          <w:sz w:val="12"/>
          <w:szCs w:val="12"/>
        </w:rPr>
        <w:lastRenderedPageBreak/>
        <w:t>Общий объем финансирования Программы составляет 1187,70914 тыс. рублей, в том числе из местного бюджета –  1187,70914  тыс. рублей.</w:t>
      </w:r>
    </w:p>
    <w:p w14:paraId="2CF97ABF" w14:textId="77777777" w:rsidR="00880ECB" w:rsidRPr="00880ECB" w:rsidRDefault="00880ECB" w:rsidP="00880ECB">
      <w:pPr>
        <w:tabs>
          <w:tab w:val="left" w:pos="6936"/>
        </w:tabs>
        <w:spacing w:after="0" w:line="240" w:lineRule="auto"/>
        <w:ind w:firstLine="284"/>
        <w:jc w:val="both"/>
        <w:rPr>
          <w:rFonts w:ascii="Times New Roman" w:hAnsi="Times New Roman" w:cs="Times New Roman"/>
          <w:sz w:val="12"/>
          <w:szCs w:val="12"/>
        </w:rPr>
      </w:pPr>
      <w:r w:rsidRPr="00880ECB">
        <w:rPr>
          <w:rFonts w:ascii="Times New Roman" w:hAnsi="Times New Roman" w:cs="Times New Roman"/>
          <w:sz w:val="12"/>
          <w:szCs w:val="12"/>
        </w:rPr>
        <w:t>2022г.- 1187,70914  тыс. руб.</w:t>
      </w:r>
    </w:p>
    <w:p w14:paraId="79E6B019" w14:textId="77777777" w:rsidR="00880ECB" w:rsidRPr="00880ECB" w:rsidRDefault="00880ECB" w:rsidP="00880ECB">
      <w:pPr>
        <w:tabs>
          <w:tab w:val="left" w:pos="6936"/>
        </w:tabs>
        <w:spacing w:after="0" w:line="240" w:lineRule="auto"/>
        <w:ind w:firstLine="284"/>
        <w:jc w:val="both"/>
        <w:rPr>
          <w:rFonts w:ascii="Times New Roman" w:hAnsi="Times New Roman" w:cs="Times New Roman"/>
          <w:sz w:val="12"/>
          <w:szCs w:val="12"/>
        </w:rPr>
      </w:pPr>
      <w:r w:rsidRPr="00880ECB">
        <w:rPr>
          <w:rFonts w:ascii="Times New Roman" w:hAnsi="Times New Roman" w:cs="Times New Roman"/>
          <w:sz w:val="12"/>
          <w:szCs w:val="12"/>
        </w:rPr>
        <w:t>2023г.- 0,00 тыс. руб.</w:t>
      </w:r>
    </w:p>
    <w:p w14:paraId="21FEB08F" w14:textId="77777777" w:rsidR="00880ECB" w:rsidRPr="00880ECB" w:rsidRDefault="00880ECB" w:rsidP="00880ECB">
      <w:pPr>
        <w:tabs>
          <w:tab w:val="left" w:pos="6936"/>
        </w:tabs>
        <w:spacing w:after="0" w:line="240" w:lineRule="auto"/>
        <w:ind w:firstLine="284"/>
        <w:jc w:val="both"/>
        <w:rPr>
          <w:rFonts w:ascii="Times New Roman" w:hAnsi="Times New Roman" w:cs="Times New Roman"/>
          <w:sz w:val="12"/>
          <w:szCs w:val="12"/>
        </w:rPr>
      </w:pPr>
      <w:r w:rsidRPr="00880ECB">
        <w:rPr>
          <w:rFonts w:ascii="Times New Roman" w:hAnsi="Times New Roman" w:cs="Times New Roman"/>
          <w:sz w:val="12"/>
          <w:szCs w:val="12"/>
        </w:rPr>
        <w:t xml:space="preserve">2024г.- 0,00 тыс. руб.     </w:t>
      </w:r>
    </w:p>
    <w:p w14:paraId="42C832FE" w14:textId="0E21ED52" w:rsidR="00880ECB" w:rsidRPr="00880ECB" w:rsidRDefault="00880ECB" w:rsidP="00880ECB">
      <w:pPr>
        <w:tabs>
          <w:tab w:val="left" w:pos="6936"/>
        </w:tabs>
        <w:spacing w:after="0" w:line="240" w:lineRule="auto"/>
        <w:ind w:firstLine="284"/>
        <w:jc w:val="both"/>
        <w:rPr>
          <w:rFonts w:ascii="Times New Roman" w:hAnsi="Times New Roman" w:cs="Times New Roman"/>
          <w:sz w:val="12"/>
          <w:szCs w:val="12"/>
        </w:rPr>
      </w:pPr>
      <w:r w:rsidRPr="00880ECB">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14:paraId="15591A56" w14:textId="469A0FBF" w:rsidR="00880ECB" w:rsidRPr="00880ECB" w:rsidRDefault="00880ECB" w:rsidP="00880ECB">
      <w:pPr>
        <w:tabs>
          <w:tab w:val="left" w:pos="6936"/>
        </w:tabs>
        <w:spacing w:after="0" w:line="240" w:lineRule="auto"/>
        <w:ind w:firstLine="284"/>
        <w:jc w:val="both"/>
        <w:rPr>
          <w:rFonts w:ascii="Times New Roman" w:hAnsi="Times New Roman" w:cs="Times New Roman"/>
          <w:sz w:val="12"/>
          <w:szCs w:val="12"/>
        </w:rPr>
      </w:pPr>
      <w:r w:rsidRPr="00880ECB">
        <w:rPr>
          <w:rFonts w:ascii="Times New Roman" w:hAnsi="Times New Roman" w:cs="Times New Roman"/>
          <w:sz w:val="12"/>
          <w:szCs w:val="12"/>
        </w:rPr>
        <w:t>Общий объем финансирования Программы составляет 1187,70914 тыс. рублей.</w:t>
      </w:r>
    </w:p>
    <w:p w14:paraId="69F99F31" w14:textId="1F5AEBA1" w:rsidR="00880ECB" w:rsidRDefault="00880ECB" w:rsidP="00880ECB">
      <w:pPr>
        <w:tabs>
          <w:tab w:val="left" w:pos="6936"/>
        </w:tabs>
        <w:spacing w:after="0" w:line="240" w:lineRule="auto"/>
        <w:ind w:firstLine="284"/>
        <w:jc w:val="both"/>
        <w:rPr>
          <w:rFonts w:ascii="Times New Roman" w:hAnsi="Times New Roman" w:cs="Times New Roman"/>
          <w:sz w:val="12"/>
          <w:szCs w:val="12"/>
        </w:rPr>
      </w:pPr>
      <w:r w:rsidRPr="00880ECB">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4"/>
        <w:tblW w:w="0" w:type="auto"/>
        <w:tblLook w:val="04A0" w:firstRow="1" w:lastRow="0" w:firstColumn="1" w:lastColumn="0" w:noHBand="0" w:noVBand="1"/>
      </w:tblPr>
      <w:tblGrid>
        <w:gridCol w:w="473"/>
        <w:gridCol w:w="4101"/>
        <w:gridCol w:w="1109"/>
        <w:gridCol w:w="1023"/>
        <w:gridCol w:w="1023"/>
      </w:tblGrid>
      <w:tr w:rsidR="00880ECB" w14:paraId="768201C5" w14:textId="77777777" w:rsidTr="00880ECB">
        <w:tc>
          <w:tcPr>
            <w:tcW w:w="0" w:type="auto"/>
            <w:vAlign w:val="center"/>
          </w:tcPr>
          <w:p w14:paraId="71E1357F" w14:textId="1E97E180" w:rsidR="00880ECB" w:rsidRDefault="00880ECB" w:rsidP="00880ECB">
            <w:pPr>
              <w:tabs>
                <w:tab w:val="left" w:pos="6936"/>
              </w:tabs>
              <w:jc w:val="center"/>
              <w:rPr>
                <w:rFonts w:ascii="Times New Roman" w:hAnsi="Times New Roman" w:cs="Times New Roman"/>
                <w:sz w:val="12"/>
                <w:szCs w:val="12"/>
              </w:rPr>
            </w:pPr>
            <w:r w:rsidRPr="00880ECB">
              <w:rPr>
                <w:rFonts w:ascii="Times New Roman" w:eastAsia="Times New Roman" w:hAnsi="Times New Roman" w:cs="Times New Roman"/>
                <w:b/>
                <w:sz w:val="12"/>
                <w:szCs w:val="12"/>
                <w:lang w:eastAsia="ru-RU"/>
              </w:rPr>
              <w:t xml:space="preserve">№ </w:t>
            </w:r>
            <w:proofErr w:type="gramStart"/>
            <w:r w:rsidRPr="00880ECB">
              <w:rPr>
                <w:rFonts w:ascii="Times New Roman" w:eastAsia="Times New Roman" w:hAnsi="Times New Roman" w:cs="Times New Roman"/>
                <w:b/>
                <w:sz w:val="12"/>
                <w:szCs w:val="12"/>
                <w:lang w:eastAsia="ru-RU"/>
              </w:rPr>
              <w:t>п</w:t>
            </w:r>
            <w:proofErr w:type="gramEnd"/>
            <w:r w:rsidRPr="00880ECB">
              <w:rPr>
                <w:rFonts w:ascii="Times New Roman" w:eastAsia="Times New Roman" w:hAnsi="Times New Roman" w:cs="Times New Roman"/>
                <w:b/>
                <w:sz w:val="12"/>
                <w:szCs w:val="12"/>
                <w:lang w:eastAsia="ru-RU"/>
              </w:rPr>
              <w:t>/п</w:t>
            </w:r>
          </w:p>
        </w:tc>
        <w:tc>
          <w:tcPr>
            <w:tcW w:w="0" w:type="auto"/>
            <w:vAlign w:val="center"/>
          </w:tcPr>
          <w:p w14:paraId="67CE4FEE" w14:textId="43B2B5E7" w:rsidR="00880ECB" w:rsidRDefault="00880ECB" w:rsidP="00880ECB">
            <w:pPr>
              <w:tabs>
                <w:tab w:val="left" w:pos="6936"/>
              </w:tabs>
              <w:jc w:val="center"/>
              <w:rPr>
                <w:rFonts w:ascii="Times New Roman" w:hAnsi="Times New Roman" w:cs="Times New Roman"/>
                <w:sz w:val="12"/>
                <w:szCs w:val="12"/>
              </w:rPr>
            </w:pPr>
            <w:r w:rsidRPr="00880ECB">
              <w:rPr>
                <w:rFonts w:ascii="Times New Roman" w:eastAsia="Times New Roman" w:hAnsi="Times New Roman" w:cs="Times New Roman"/>
                <w:b/>
                <w:sz w:val="12"/>
                <w:szCs w:val="12"/>
                <w:lang w:eastAsia="ru-RU"/>
              </w:rPr>
              <w:t>Наименование мероприятия</w:t>
            </w:r>
          </w:p>
        </w:tc>
        <w:tc>
          <w:tcPr>
            <w:tcW w:w="0" w:type="auto"/>
            <w:vAlign w:val="center"/>
          </w:tcPr>
          <w:p w14:paraId="70DD54F8" w14:textId="2E29B931" w:rsidR="00880ECB" w:rsidRPr="00880ECB" w:rsidRDefault="00880ECB" w:rsidP="00880ECB">
            <w:pPr>
              <w:jc w:val="center"/>
              <w:rPr>
                <w:rFonts w:ascii="Times New Roman" w:eastAsia="Times New Roman" w:hAnsi="Times New Roman" w:cs="Times New Roman"/>
                <w:b/>
                <w:sz w:val="12"/>
                <w:szCs w:val="12"/>
                <w:lang w:eastAsia="ru-RU"/>
              </w:rPr>
            </w:pPr>
            <w:r w:rsidRPr="00880ECB">
              <w:rPr>
                <w:rFonts w:ascii="Times New Roman" w:eastAsia="Times New Roman" w:hAnsi="Times New Roman" w:cs="Times New Roman"/>
                <w:b/>
                <w:sz w:val="12"/>
                <w:szCs w:val="12"/>
                <w:lang w:eastAsia="ru-RU"/>
              </w:rPr>
              <w:t>2022 год, тыс. рублей</w:t>
            </w:r>
          </w:p>
        </w:tc>
        <w:tc>
          <w:tcPr>
            <w:tcW w:w="0" w:type="auto"/>
            <w:vAlign w:val="center"/>
          </w:tcPr>
          <w:p w14:paraId="7611A36E" w14:textId="6079727B" w:rsidR="00880ECB" w:rsidRPr="00880ECB" w:rsidRDefault="00880ECB" w:rsidP="00880ECB">
            <w:pPr>
              <w:jc w:val="center"/>
              <w:rPr>
                <w:rFonts w:ascii="Times New Roman" w:eastAsia="Times New Roman" w:hAnsi="Times New Roman" w:cs="Times New Roman"/>
                <w:b/>
                <w:sz w:val="12"/>
                <w:szCs w:val="12"/>
                <w:lang w:eastAsia="ru-RU"/>
              </w:rPr>
            </w:pPr>
            <w:r w:rsidRPr="00880ECB">
              <w:rPr>
                <w:rFonts w:ascii="Times New Roman" w:eastAsia="Times New Roman" w:hAnsi="Times New Roman" w:cs="Times New Roman"/>
                <w:b/>
                <w:sz w:val="12"/>
                <w:szCs w:val="12"/>
                <w:lang w:eastAsia="ru-RU"/>
              </w:rPr>
              <w:t>2023 год, тыс. рублей</w:t>
            </w:r>
          </w:p>
        </w:tc>
        <w:tc>
          <w:tcPr>
            <w:tcW w:w="0" w:type="auto"/>
            <w:vAlign w:val="center"/>
          </w:tcPr>
          <w:p w14:paraId="1DB79E30" w14:textId="374801CA" w:rsidR="00880ECB" w:rsidRPr="00880ECB" w:rsidRDefault="00880ECB" w:rsidP="00880ECB">
            <w:pPr>
              <w:jc w:val="center"/>
              <w:rPr>
                <w:rFonts w:ascii="Times New Roman" w:eastAsia="Times New Roman" w:hAnsi="Times New Roman" w:cs="Times New Roman"/>
                <w:b/>
                <w:sz w:val="12"/>
                <w:szCs w:val="12"/>
                <w:lang w:eastAsia="ru-RU"/>
              </w:rPr>
            </w:pPr>
            <w:r w:rsidRPr="00880ECB">
              <w:rPr>
                <w:rFonts w:ascii="Times New Roman" w:eastAsia="Times New Roman" w:hAnsi="Times New Roman" w:cs="Times New Roman"/>
                <w:b/>
                <w:sz w:val="12"/>
                <w:szCs w:val="12"/>
                <w:lang w:eastAsia="ru-RU"/>
              </w:rPr>
              <w:t>2024 год, тыс. рублей</w:t>
            </w:r>
          </w:p>
        </w:tc>
      </w:tr>
      <w:tr w:rsidR="00880ECB" w14:paraId="6EEACFD1" w14:textId="77777777" w:rsidTr="00880ECB">
        <w:tc>
          <w:tcPr>
            <w:tcW w:w="0" w:type="auto"/>
            <w:vAlign w:val="center"/>
          </w:tcPr>
          <w:p w14:paraId="2BAB4956" w14:textId="46631062" w:rsidR="00880ECB" w:rsidRDefault="00880ECB" w:rsidP="00880ECB">
            <w:pPr>
              <w:tabs>
                <w:tab w:val="left" w:pos="6936"/>
              </w:tabs>
              <w:jc w:val="center"/>
              <w:rPr>
                <w:rFonts w:ascii="Times New Roman" w:hAnsi="Times New Roman" w:cs="Times New Roman"/>
                <w:sz w:val="12"/>
                <w:szCs w:val="12"/>
              </w:rPr>
            </w:pPr>
            <w:r w:rsidRPr="00880ECB">
              <w:rPr>
                <w:rFonts w:ascii="Times New Roman" w:eastAsia="Times New Roman" w:hAnsi="Times New Roman" w:cs="Times New Roman"/>
                <w:sz w:val="12"/>
                <w:szCs w:val="12"/>
                <w:lang w:eastAsia="ru-RU"/>
              </w:rPr>
              <w:t>1.</w:t>
            </w:r>
          </w:p>
        </w:tc>
        <w:tc>
          <w:tcPr>
            <w:tcW w:w="0" w:type="auto"/>
            <w:vAlign w:val="center"/>
          </w:tcPr>
          <w:p w14:paraId="65293C89" w14:textId="61785DC9" w:rsidR="00880ECB" w:rsidRDefault="00880ECB" w:rsidP="00880ECB">
            <w:pPr>
              <w:tabs>
                <w:tab w:val="left" w:pos="6936"/>
              </w:tabs>
              <w:jc w:val="center"/>
              <w:rPr>
                <w:rFonts w:ascii="Times New Roman" w:hAnsi="Times New Roman" w:cs="Times New Roman"/>
                <w:sz w:val="12"/>
                <w:szCs w:val="12"/>
              </w:rPr>
            </w:pPr>
            <w:r w:rsidRPr="00880ECB">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0" w:type="auto"/>
            <w:vAlign w:val="center"/>
          </w:tcPr>
          <w:p w14:paraId="7A043ADE" w14:textId="61B2CE38" w:rsidR="00880ECB" w:rsidRDefault="00880ECB" w:rsidP="00880ECB">
            <w:pPr>
              <w:tabs>
                <w:tab w:val="left" w:pos="6936"/>
              </w:tabs>
              <w:jc w:val="center"/>
              <w:rPr>
                <w:rFonts w:ascii="Times New Roman" w:hAnsi="Times New Roman" w:cs="Times New Roman"/>
                <w:sz w:val="12"/>
                <w:szCs w:val="12"/>
              </w:rPr>
            </w:pPr>
            <w:r w:rsidRPr="00880ECB">
              <w:rPr>
                <w:rFonts w:ascii="Times New Roman" w:eastAsia="Times New Roman" w:hAnsi="Times New Roman" w:cs="Times New Roman"/>
                <w:sz w:val="12"/>
                <w:szCs w:val="12"/>
                <w:lang w:eastAsia="ru-RU"/>
              </w:rPr>
              <w:t>942,31937</w:t>
            </w:r>
          </w:p>
        </w:tc>
        <w:tc>
          <w:tcPr>
            <w:tcW w:w="0" w:type="auto"/>
            <w:vAlign w:val="center"/>
          </w:tcPr>
          <w:p w14:paraId="0F535475" w14:textId="239E3142" w:rsidR="00880ECB" w:rsidRDefault="00880ECB" w:rsidP="00880ECB">
            <w:pPr>
              <w:tabs>
                <w:tab w:val="left" w:pos="6936"/>
              </w:tabs>
              <w:jc w:val="center"/>
              <w:rPr>
                <w:rFonts w:ascii="Times New Roman" w:hAnsi="Times New Roman" w:cs="Times New Roman"/>
                <w:sz w:val="12"/>
                <w:szCs w:val="12"/>
              </w:rPr>
            </w:pPr>
            <w:r w:rsidRPr="00880ECB">
              <w:rPr>
                <w:rFonts w:ascii="Times New Roman" w:eastAsia="Times New Roman" w:hAnsi="Times New Roman" w:cs="Times New Roman"/>
                <w:sz w:val="12"/>
                <w:szCs w:val="12"/>
                <w:lang w:eastAsia="ru-RU"/>
              </w:rPr>
              <w:t>0,00</w:t>
            </w:r>
          </w:p>
        </w:tc>
        <w:tc>
          <w:tcPr>
            <w:tcW w:w="0" w:type="auto"/>
            <w:vAlign w:val="center"/>
          </w:tcPr>
          <w:p w14:paraId="0ADBBF16" w14:textId="06D46E92" w:rsidR="00880ECB" w:rsidRDefault="00880ECB" w:rsidP="00880ECB">
            <w:pPr>
              <w:tabs>
                <w:tab w:val="left" w:pos="6936"/>
              </w:tabs>
              <w:jc w:val="center"/>
              <w:rPr>
                <w:rFonts w:ascii="Times New Roman" w:hAnsi="Times New Roman" w:cs="Times New Roman"/>
                <w:sz w:val="12"/>
                <w:szCs w:val="12"/>
              </w:rPr>
            </w:pPr>
            <w:r w:rsidRPr="00880ECB">
              <w:rPr>
                <w:rFonts w:ascii="Times New Roman" w:eastAsia="Times New Roman" w:hAnsi="Times New Roman" w:cs="Times New Roman"/>
                <w:sz w:val="12"/>
                <w:szCs w:val="12"/>
                <w:lang w:eastAsia="ru-RU"/>
              </w:rPr>
              <w:t>0,00</w:t>
            </w:r>
          </w:p>
        </w:tc>
      </w:tr>
      <w:tr w:rsidR="00880ECB" w14:paraId="09A1ADB2" w14:textId="77777777" w:rsidTr="00880ECB">
        <w:tc>
          <w:tcPr>
            <w:tcW w:w="0" w:type="auto"/>
            <w:vAlign w:val="center"/>
          </w:tcPr>
          <w:p w14:paraId="045FF55F" w14:textId="1A913924" w:rsidR="00880ECB" w:rsidRPr="00880ECB" w:rsidRDefault="00880ECB" w:rsidP="00880ECB">
            <w:pPr>
              <w:tabs>
                <w:tab w:val="left" w:pos="6936"/>
              </w:tabs>
              <w:jc w:val="center"/>
              <w:rPr>
                <w:rFonts w:ascii="Times New Roman" w:eastAsia="Times New Roman" w:hAnsi="Times New Roman" w:cs="Times New Roman"/>
                <w:sz w:val="12"/>
                <w:szCs w:val="12"/>
                <w:lang w:eastAsia="ru-RU"/>
              </w:rPr>
            </w:pPr>
            <w:r w:rsidRPr="00880ECB">
              <w:rPr>
                <w:rFonts w:ascii="Times New Roman" w:eastAsia="Times New Roman" w:hAnsi="Times New Roman" w:cs="Times New Roman"/>
                <w:sz w:val="12"/>
                <w:szCs w:val="12"/>
                <w:lang w:eastAsia="ru-RU"/>
              </w:rPr>
              <w:t>2.</w:t>
            </w:r>
          </w:p>
        </w:tc>
        <w:tc>
          <w:tcPr>
            <w:tcW w:w="0" w:type="auto"/>
            <w:vAlign w:val="center"/>
          </w:tcPr>
          <w:p w14:paraId="7054F422" w14:textId="5049EBC0" w:rsidR="00880ECB" w:rsidRPr="00880ECB" w:rsidRDefault="00880ECB" w:rsidP="00880ECB">
            <w:pPr>
              <w:tabs>
                <w:tab w:val="left" w:pos="6936"/>
              </w:tabs>
              <w:jc w:val="center"/>
              <w:rPr>
                <w:rFonts w:ascii="Times New Roman" w:eastAsia="Times New Roman" w:hAnsi="Times New Roman" w:cs="Times New Roman"/>
                <w:sz w:val="12"/>
                <w:szCs w:val="12"/>
                <w:lang w:eastAsia="ru-RU"/>
              </w:rPr>
            </w:pPr>
            <w:r w:rsidRPr="00880ECB">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0" w:type="auto"/>
            <w:vAlign w:val="center"/>
          </w:tcPr>
          <w:p w14:paraId="0626A627" w14:textId="3EE5FE24" w:rsidR="00880ECB" w:rsidRPr="00880ECB" w:rsidRDefault="00880ECB" w:rsidP="00880ECB">
            <w:pPr>
              <w:tabs>
                <w:tab w:val="left" w:pos="6936"/>
              </w:tabs>
              <w:jc w:val="center"/>
              <w:rPr>
                <w:rFonts w:ascii="Times New Roman" w:eastAsia="Times New Roman" w:hAnsi="Times New Roman" w:cs="Times New Roman"/>
                <w:sz w:val="12"/>
                <w:szCs w:val="12"/>
                <w:lang w:eastAsia="ru-RU"/>
              </w:rPr>
            </w:pPr>
            <w:r w:rsidRPr="00880ECB">
              <w:rPr>
                <w:rFonts w:ascii="Times New Roman" w:eastAsia="Times New Roman" w:hAnsi="Times New Roman" w:cs="Times New Roman"/>
                <w:sz w:val="12"/>
                <w:szCs w:val="12"/>
                <w:lang w:eastAsia="ru-RU"/>
              </w:rPr>
              <w:t>245,38914</w:t>
            </w:r>
          </w:p>
        </w:tc>
        <w:tc>
          <w:tcPr>
            <w:tcW w:w="0" w:type="auto"/>
            <w:vAlign w:val="center"/>
          </w:tcPr>
          <w:p w14:paraId="13C0EBEE" w14:textId="1853794E" w:rsidR="00880ECB" w:rsidRPr="00880ECB" w:rsidRDefault="00880ECB" w:rsidP="00880ECB">
            <w:pPr>
              <w:tabs>
                <w:tab w:val="left" w:pos="6936"/>
              </w:tabs>
              <w:jc w:val="center"/>
              <w:rPr>
                <w:rFonts w:ascii="Times New Roman" w:eastAsia="Times New Roman" w:hAnsi="Times New Roman" w:cs="Times New Roman"/>
                <w:sz w:val="12"/>
                <w:szCs w:val="12"/>
                <w:lang w:eastAsia="ru-RU"/>
              </w:rPr>
            </w:pPr>
            <w:r w:rsidRPr="00880ECB">
              <w:rPr>
                <w:rFonts w:ascii="Times New Roman" w:eastAsia="Times New Roman" w:hAnsi="Times New Roman" w:cs="Times New Roman"/>
                <w:sz w:val="12"/>
                <w:szCs w:val="12"/>
                <w:lang w:eastAsia="ru-RU"/>
              </w:rPr>
              <w:t>0,00</w:t>
            </w:r>
          </w:p>
        </w:tc>
        <w:tc>
          <w:tcPr>
            <w:tcW w:w="0" w:type="auto"/>
            <w:vAlign w:val="center"/>
          </w:tcPr>
          <w:p w14:paraId="6B27C10E" w14:textId="55617116" w:rsidR="00880ECB" w:rsidRPr="00880ECB" w:rsidRDefault="00880ECB" w:rsidP="00880ECB">
            <w:pPr>
              <w:tabs>
                <w:tab w:val="left" w:pos="6936"/>
              </w:tabs>
              <w:jc w:val="center"/>
              <w:rPr>
                <w:rFonts w:ascii="Times New Roman" w:eastAsia="Times New Roman" w:hAnsi="Times New Roman" w:cs="Times New Roman"/>
                <w:sz w:val="12"/>
                <w:szCs w:val="12"/>
                <w:lang w:eastAsia="ru-RU"/>
              </w:rPr>
            </w:pPr>
            <w:r w:rsidRPr="00880ECB">
              <w:rPr>
                <w:rFonts w:ascii="Times New Roman" w:eastAsia="Times New Roman" w:hAnsi="Times New Roman" w:cs="Times New Roman"/>
                <w:sz w:val="12"/>
                <w:szCs w:val="12"/>
                <w:lang w:eastAsia="ru-RU"/>
              </w:rPr>
              <w:t>0,00</w:t>
            </w:r>
          </w:p>
        </w:tc>
      </w:tr>
      <w:tr w:rsidR="00880ECB" w14:paraId="12C2A0C1" w14:textId="77777777" w:rsidTr="00880ECB">
        <w:tc>
          <w:tcPr>
            <w:tcW w:w="0" w:type="auto"/>
            <w:vAlign w:val="center"/>
          </w:tcPr>
          <w:p w14:paraId="4A80FC45" w14:textId="11B264D8" w:rsidR="00880ECB" w:rsidRPr="00880ECB" w:rsidRDefault="00880ECB" w:rsidP="00880ECB">
            <w:pPr>
              <w:tabs>
                <w:tab w:val="left" w:pos="6936"/>
              </w:tabs>
              <w:jc w:val="center"/>
              <w:rPr>
                <w:rFonts w:ascii="Times New Roman" w:eastAsia="Times New Roman" w:hAnsi="Times New Roman" w:cs="Times New Roman"/>
                <w:sz w:val="12"/>
                <w:szCs w:val="12"/>
                <w:lang w:eastAsia="ru-RU"/>
              </w:rPr>
            </w:pPr>
          </w:p>
        </w:tc>
        <w:tc>
          <w:tcPr>
            <w:tcW w:w="0" w:type="auto"/>
            <w:vAlign w:val="center"/>
          </w:tcPr>
          <w:p w14:paraId="515ACE23" w14:textId="730DC70A" w:rsidR="00880ECB" w:rsidRPr="00880ECB" w:rsidRDefault="00880ECB" w:rsidP="00880ECB">
            <w:pPr>
              <w:tabs>
                <w:tab w:val="left" w:pos="6936"/>
              </w:tabs>
              <w:jc w:val="center"/>
              <w:rPr>
                <w:rFonts w:ascii="Times New Roman" w:hAnsi="Times New Roman" w:cs="Times New Roman"/>
                <w:sz w:val="12"/>
                <w:szCs w:val="12"/>
              </w:rPr>
            </w:pPr>
            <w:r w:rsidRPr="00880ECB">
              <w:rPr>
                <w:rFonts w:ascii="Times New Roman" w:eastAsia="Times New Roman" w:hAnsi="Times New Roman" w:cs="Times New Roman"/>
                <w:b/>
                <w:sz w:val="12"/>
                <w:szCs w:val="12"/>
                <w:lang w:eastAsia="ru-RU"/>
              </w:rPr>
              <w:t>Итого по программе:</w:t>
            </w:r>
          </w:p>
        </w:tc>
        <w:tc>
          <w:tcPr>
            <w:tcW w:w="0" w:type="auto"/>
            <w:vAlign w:val="center"/>
          </w:tcPr>
          <w:p w14:paraId="23A30436" w14:textId="7299C92F" w:rsidR="00880ECB" w:rsidRPr="00880ECB" w:rsidRDefault="00880ECB" w:rsidP="00880ECB">
            <w:pPr>
              <w:tabs>
                <w:tab w:val="left" w:pos="6936"/>
              </w:tabs>
              <w:jc w:val="center"/>
              <w:rPr>
                <w:rFonts w:ascii="Times New Roman" w:eastAsia="Times New Roman" w:hAnsi="Times New Roman" w:cs="Times New Roman"/>
                <w:sz w:val="12"/>
                <w:szCs w:val="12"/>
                <w:lang w:eastAsia="ru-RU"/>
              </w:rPr>
            </w:pPr>
            <w:r w:rsidRPr="00880ECB">
              <w:rPr>
                <w:rFonts w:ascii="Times New Roman" w:eastAsia="Times New Roman" w:hAnsi="Times New Roman" w:cs="Times New Roman"/>
                <w:b/>
                <w:sz w:val="12"/>
                <w:szCs w:val="12"/>
                <w:lang w:eastAsia="ru-RU"/>
              </w:rPr>
              <w:t>1187,70914</w:t>
            </w:r>
          </w:p>
        </w:tc>
        <w:tc>
          <w:tcPr>
            <w:tcW w:w="0" w:type="auto"/>
            <w:vAlign w:val="center"/>
          </w:tcPr>
          <w:p w14:paraId="3FE549E2" w14:textId="10C80856" w:rsidR="00880ECB" w:rsidRPr="00880ECB" w:rsidRDefault="00880ECB" w:rsidP="00880ECB">
            <w:pPr>
              <w:tabs>
                <w:tab w:val="left" w:pos="6936"/>
              </w:tabs>
              <w:jc w:val="center"/>
              <w:rPr>
                <w:rFonts w:ascii="Times New Roman" w:eastAsia="Times New Roman" w:hAnsi="Times New Roman" w:cs="Times New Roman"/>
                <w:sz w:val="12"/>
                <w:szCs w:val="12"/>
                <w:lang w:eastAsia="ru-RU"/>
              </w:rPr>
            </w:pPr>
            <w:r w:rsidRPr="00880ECB">
              <w:rPr>
                <w:rFonts w:ascii="Times New Roman" w:eastAsia="Times New Roman" w:hAnsi="Times New Roman" w:cs="Times New Roman"/>
                <w:b/>
                <w:sz w:val="12"/>
                <w:szCs w:val="12"/>
                <w:lang w:eastAsia="ru-RU"/>
              </w:rPr>
              <w:t>0,00</w:t>
            </w:r>
          </w:p>
        </w:tc>
        <w:tc>
          <w:tcPr>
            <w:tcW w:w="0" w:type="auto"/>
            <w:vAlign w:val="center"/>
          </w:tcPr>
          <w:p w14:paraId="5A503AC4" w14:textId="64F4933F" w:rsidR="00880ECB" w:rsidRPr="00880ECB" w:rsidRDefault="00880ECB" w:rsidP="00880ECB">
            <w:pPr>
              <w:tabs>
                <w:tab w:val="left" w:pos="6936"/>
              </w:tabs>
              <w:jc w:val="center"/>
              <w:rPr>
                <w:rFonts w:ascii="Times New Roman" w:eastAsia="Times New Roman" w:hAnsi="Times New Roman" w:cs="Times New Roman"/>
                <w:sz w:val="12"/>
                <w:szCs w:val="12"/>
                <w:lang w:eastAsia="ru-RU"/>
              </w:rPr>
            </w:pPr>
            <w:r w:rsidRPr="00880ECB">
              <w:rPr>
                <w:rFonts w:ascii="Times New Roman" w:eastAsia="Times New Roman" w:hAnsi="Times New Roman" w:cs="Times New Roman"/>
                <w:b/>
                <w:sz w:val="12"/>
                <w:szCs w:val="12"/>
                <w:lang w:eastAsia="ru-RU"/>
              </w:rPr>
              <w:t>0,00</w:t>
            </w:r>
          </w:p>
        </w:tc>
      </w:tr>
    </w:tbl>
    <w:p w14:paraId="4AD793CD" w14:textId="77777777" w:rsidR="00880ECB" w:rsidRPr="00880ECB" w:rsidRDefault="00880ECB" w:rsidP="00880ECB">
      <w:pPr>
        <w:tabs>
          <w:tab w:val="left" w:pos="6936"/>
        </w:tabs>
        <w:spacing w:after="0" w:line="240" w:lineRule="auto"/>
        <w:ind w:firstLine="284"/>
        <w:jc w:val="both"/>
        <w:rPr>
          <w:rFonts w:ascii="Times New Roman" w:hAnsi="Times New Roman" w:cs="Times New Roman"/>
          <w:sz w:val="12"/>
          <w:szCs w:val="12"/>
        </w:rPr>
      </w:pPr>
      <w:r w:rsidRPr="00880ECB">
        <w:rPr>
          <w:rFonts w:ascii="Times New Roman" w:hAnsi="Times New Roman" w:cs="Times New Roman"/>
          <w:sz w:val="12"/>
          <w:szCs w:val="12"/>
        </w:rPr>
        <w:t>2.Опубликовать настоящее Постановление в газете «Сергиевский вестник».</w:t>
      </w:r>
    </w:p>
    <w:p w14:paraId="0B843763" w14:textId="014A8A75" w:rsidR="00880ECB" w:rsidRPr="00880ECB" w:rsidRDefault="00880ECB" w:rsidP="00880ECB">
      <w:pPr>
        <w:tabs>
          <w:tab w:val="left" w:pos="6936"/>
        </w:tabs>
        <w:spacing w:after="0" w:line="240" w:lineRule="auto"/>
        <w:ind w:firstLine="284"/>
        <w:jc w:val="both"/>
        <w:rPr>
          <w:rFonts w:ascii="Times New Roman" w:hAnsi="Times New Roman" w:cs="Times New Roman"/>
          <w:sz w:val="12"/>
          <w:szCs w:val="12"/>
        </w:rPr>
      </w:pPr>
      <w:r w:rsidRPr="00880ECB">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6A4D9080" w14:textId="77777777" w:rsidR="00880ECB" w:rsidRPr="00880ECB" w:rsidRDefault="00880ECB" w:rsidP="00880ECB">
      <w:pPr>
        <w:tabs>
          <w:tab w:val="left" w:pos="6936"/>
        </w:tabs>
        <w:spacing w:after="0" w:line="240" w:lineRule="auto"/>
        <w:ind w:firstLine="284"/>
        <w:jc w:val="right"/>
        <w:rPr>
          <w:rFonts w:ascii="Times New Roman" w:hAnsi="Times New Roman" w:cs="Times New Roman"/>
          <w:sz w:val="12"/>
          <w:szCs w:val="12"/>
        </w:rPr>
      </w:pPr>
      <w:r w:rsidRPr="00880ECB">
        <w:rPr>
          <w:rFonts w:ascii="Times New Roman" w:hAnsi="Times New Roman" w:cs="Times New Roman"/>
          <w:sz w:val="12"/>
          <w:szCs w:val="12"/>
        </w:rPr>
        <w:t xml:space="preserve">Глава городского поселения Суходол </w:t>
      </w:r>
    </w:p>
    <w:p w14:paraId="23AE585D" w14:textId="77777777" w:rsidR="00880ECB" w:rsidRDefault="00880ECB" w:rsidP="00880ECB">
      <w:pPr>
        <w:tabs>
          <w:tab w:val="left" w:pos="6936"/>
        </w:tabs>
        <w:spacing w:after="0" w:line="240" w:lineRule="auto"/>
        <w:ind w:firstLine="284"/>
        <w:jc w:val="right"/>
        <w:rPr>
          <w:rFonts w:ascii="Times New Roman" w:hAnsi="Times New Roman" w:cs="Times New Roman"/>
          <w:sz w:val="12"/>
          <w:szCs w:val="12"/>
        </w:rPr>
      </w:pPr>
      <w:r w:rsidRPr="00880ECB">
        <w:rPr>
          <w:rFonts w:ascii="Times New Roman" w:hAnsi="Times New Roman" w:cs="Times New Roman"/>
          <w:sz w:val="12"/>
          <w:szCs w:val="12"/>
        </w:rPr>
        <w:t xml:space="preserve">муниципального района Сергиевский            </w:t>
      </w:r>
    </w:p>
    <w:p w14:paraId="7E0E3FC6" w14:textId="4BC2ABA6" w:rsidR="00880ECB" w:rsidRDefault="00880ECB" w:rsidP="00880ECB">
      <w:pPr>
        <w:tabs>
          <w:tab w:val="left" w:pos="6936"/>
        </w:tabs>
        <w:spacing w:after="0" w:line="240" w:lineRule="auto"/>
        <w:ind w:firstLine="284"/>
        <w:jc w:val="right"/>
        <w:rPr>
          <w:rFonts w:ascii="Times New Roman" w:hAnsi="Times New Roman" w:cs="Times New Roman"/>
          <w:sz w:val="12"/>
          <w:szCs w:val="12"/>
        </w:rPr>
      </w:pPr>
      <w:r w:rsidRPr="00880ECB">
        <w:rPr>
          <w:rFonts w:ascii="Times New Roman" w:hAnsi="Times New Roman" w:cs="Times New Roman"/>
          <w:sz w:val="12"/>
          <w:szCs w:val="12"/>
        </w:rPr>
        <w:t xml:space="preserve">                               И.О. </w:t>
      </w:r>
      <w:proofErr w:type="spellStart"/>
      <w:r w:rsidRPr="00880ECB">
        <w:rPr>
          <w:rFonts w:ascii="Times New Roman" w:hAnsi="Times New Roman" w:cs="Times New Roman"/>
          <w:sz w:val="12"/>
          <w:szCs w:val="12"/>
        </w:rPr>
        <w:t>Беседин</w:t>
      </w:r>
      <w:proofErr w:type="spellEnd"/>
    </w:p>
    <w:p w14:paraId="58526523" w14:textId="77777777" w:rsidR="00880ECB" w:rsidRPr="003E6891" w:rsidRDefault="00880ECB" w:rsidP="00880ECB">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6BFED354" w14:textId="77777777" w:rsidR="00880ECB" w:rsidRDefault="00880ECB" w:rsidP="00880ECB">
      <w:pPr>
        <w:tabs>
          <w:tab w:val="left" w:pos="6936"/>
        </w:tabs>
        <w:spacing w:after="0" w:line="240" w:lineRule="auto"/>
        <w:ind w:firstLine="284"/>
        <w:jc w:val="center"/>
        <w:rPr>
          <w:rFonts w:ascii="Times New Roman" w:hAnsi="Times New Roman" w:cs="Times New Roman"/>
          <w:sz w:val="12"/>
          <w:szCs w:val="12"/>
        </w:rPr>
      </w:pPr>
      <w:r w:rsidRPr="00C74373">
        <w:rPr>
          <w:rFonts w:ascii="Times New Roman" w:hAnsi="Times New Roman" w:cs="Times New Roman"/>
          <w:sz w:val="12"/>
          <w:szCs w:val="12"/>
        </w:rPr>
        <w:t>городского поселения Суходол</w:t>
      </w:r>
    </w:p>
    <w:p w14:paraId="29FE3D58" w14:textId="77777777" w:rsidR="00880ECB" w:rsidRDefault="00880ECB" w:rsidP="00880ECB">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19842E51" w14:textId="77777777" w:rsidR="00880ECB" w:rsidRDefault="00880ECB" w:rsidP="00880ECB">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7EF188A1" w14:textId="77777777" w:rsidR="00880ECB" w:rsidRPr="003E6891" w:rsidRDefault="00880ECB" w:rsidP="00880ECB">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131372F7" w14:textId="4B3A0EBD" w:rsidR="00880ECB" w:rsidRDefault="00880ECB" w:rsidP="00880ECB">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№87                                                                                                                                                                                                   от 29 июля 2022 года</w:t>
      </w:r>
    </w:p>
    <w:p w14:paraId="209A114E" w14:textId="3E8EBBC8" w:rsidR="00880ECB" w:rsidRPr="00880ECB" w:rsidRDefault="00880ECB" w:rsidP="0077197E">
      <w:pPr>
        <w:tabs>
          <w:tab w:val="left" w:pos="6936"/>
        </w:tabs>
        <w:spacing w:after="0" w:line="240" w:lineRule="auto"/>
        <w:ind w:firstLine="284"/>
        <w:jc w:val="center"/>
        <w:rPr>
          <w:rFonts w:ascii="Times New Roman" w:hAnsi="Times New Roman" w:cs="Times New Roman"/>
          <w:sz w:val="12"/>
          <w:szCs w:val="12"/>
        </w:rPr>
      </w:pPr>
      <w:r w:rsidRPr="00880ECB">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№173 от 30.12.2021г.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2022-2024гг.</w:t>
      </w:r>
    </w:p>
    <w:p w14:paraId="51969D66" w14:textId="77777777" w:rsidR="00880ECB" w:rsidRPr="00880ECB" w:rsidRDefault="00880ECB" w:rsidP="00880ECB">
      <w:pPr>
        <w:tabs>
          <w:tab w:val="left" w:pos="6936"/>
        </w:tabs>
        <w:spacing w:after="0" w:line="240" w:lineRule="auto"/>
        <w:ind w:firstLine="284"/>
        <w:jc w:val="both"/>
        <w:rPr>
          <w:rFonts w:ascii="Times New Roman" w:hAnsi="Times New Roman" w:cs="Times New Roman"/>
          <w:sz w:val="12"/>
          <w:szCs w:val="12"/>
        </w:rPr>
      </w:pPr>
      <w:r w:rsidRPr="00880ECB">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  </w:t>
      </w:r>
    </w:p>
    <w:p w14:paraId="1A213783" w14:textId="77777777" w:rsidR="00880ECB" w:rsidRPr="00880ECB" w:rsidRDefault="00880ECB" w:rsidP="00880ECB">
      <w:pPr>
        <w:tabs>
          <w:tab w:val="left" w:pos="6936"/>
        </w:tabs>
        <w:spacing w:after="0" w:line="240" w:lineRule="auto"/>
        <w:ind w:firstLine="284"/>
        <w:jc w:val="both"/>
        <w:rPr>
          <w:rFonts w:ascii="Times New Roman" w:hAnsi="Times New Roman" w:cs="Times New Roman"/>
          <w:sz w:val="12"/>
          <w:szCs w:val="12"/>
        </w:rPr>
      </w:pPr>
      <w:r w:rsidRPr="00880ECB">
        <w:rPr>
          <w:rFonts w:ascii="Times New Roman" w:hAnsi="Times New Roman" w:cs="Times New Roman"/>
          <w:sz w:val="12"/>
          <w:szCs w:val="12"/>
        </w:rPr>
        <w:t>ПОСТАНОВЛЯЕТ:</w:t>
      </w:r>
    </w:p>
    <w:p w14:paraId="075B4DD2" w14:textId="04C6B97B" w:rsidR="00880ECB" w:rsidRPr="00880ECB" w:rsidRDefault="00880ECB" w:rsidP="00880ECB">
      <w:pPr>
        <w:tabs>
          <w:tab w:val="left" w:pos="6936"/>
        </w:tabs>
        <w:spacing w:after="0" w:line="240" w:lineRule="auto"/>
        <w:ind w:firstLine="284"/>
        <w:jc w:val="both"/>
        <w:rPr>
          <w:rFonts w:ascii="Times New Roman" w:hAnsi="Times New Roman" w:cs="Times New Roman"/>
          <w:sz w:val="12"/>
          <w:szCs w:val="12"/>
        </w:rPr>
      </w:pPr>
      <w:r w:rsidRPr="00880ECB">
        <w:rPr>
          <w:rFonts w:ascii="Times New Roman"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№173 от 30.12.2021г.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2022-2024гг. (далее - Программа) следующего содержания:</w:t>
      </w:r>
    </w:p>
    <w:p w14:paraId="54C531BA" w14:textId="77777777" w:rsidR="00880ECB" w:rsidRPr="00880ECB" w:rsidRDefault="00880ECB" w:rsidP="00880ECB">
      <w:pPr>
        <w:tabs>
          <w:tab w:val="left" w:pos="6936"/>
        </w:tabs>
        <w:spacing w:after="0" w:line="240" w:lineRule="auto"/>
        <w:ind w:firstLine="284"/>
        <w:jc w:val="both"/>
        <w:rPr>
          <w:rFonts w:ascii="Times New Roman" w:hAnsi="Times New Roman" w:cs="Times New Roman"/>
          <w:sz w:val="12"/>
          <w:szCs w:val="12"/>
        </w:rPr>
      </w:pPr>
      <w:r w:rsidRPr="00880ECB">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14:paraId="4401B562" w14:textId="77777777" w:rsidR="0077197E" w:rsidRDefault="00880ECB" w:rsidP="0077197E">
      <w:pPr>
        <w:tabs>
          <w:tab w:val="left" w:pos="6936"/>
        </w:tabs>
        <w:spacing w:after="0" w:line="240" w:lineRule="auto"/>
        <w:ind w:firstLine="284"/>
        <w:jc w:val="both"/>
        <w:rPr>
          <w:rFonts w:ascii="Times New Roman" w:hAnsi="Times New Roman" w:cs="Times New Roman"/>
          <w:sz w:val="12"/>
          <w:szCs w:val="12"/>
        </w:rPr>
      </w:pPr>
      <w:r w:rsidRPr="00880ECB">
        <w:rPr>
          <w:rFonts w:ascii="Times New Roman" w:hAnsi="Times New Roman" w:cs="Times New Roman"/>
          <w:sz w:val="12"/>
          <w:szCs w:val="12"/>
        </w:rPr>
        <w:t>Общий объем финансирован</w:t>
      </w:r>
      <w:r w:rsidR="0077197E">
        <w:rPr>
          <w:rFonts w:ascii="Times New Roman" w:hAnsi="Times New Roman" w:cs="Times New Roman"/>
          <w:sz w:val="12"/>
          <w:szCs w:val="12"/>
        </w:rPr>
        <w:t>ия программы в 2022-2024 годах:</w:t>
      </w:r>
    </w:p>
    <w:p w14:paraId="3894ADDA" w14:textId="10985BE7" w:rsidR="00880ECB" w:rsidRPr="00880ECB" w:rsidRDefault="00880ECB" w:rsidP="0077197E">
      <w:pPr>
        <w:tabs>
          <w:tab w:val="left" w:pos="6936"/>
        </w:tabs>
        <w:spacing w:after="0" w:line="240" w:lineRule="auto"/>
        <w:ind w:firstLine="284"/>
        <w:jc w:val="both"/>
        <w:rPr>
          <w:rFonts w:ascii="Times New Roman" w:hAnsi="Times New Roman" w:cs="Times New Roman"/>
          <w:sz w:val="12"/>
          <w:szCs w:val="12"/>
        </w:rPr>
      </w:pPr>
      <w:r w:rsidRPr="00880ECB">
        <w:rPr>
          <w:rFonts w:ascii="Times New Roman" w:hAnsi="Times New Roman" w:cs="Times New Roman"/>
          <w:sz w:val="12"/>
          <w:szCs w:val="12"/>
        </w:rPr>
        <w:t xml:space="preserve">всего – 4595,19833 </w:t>
      </w:r>
      <w:proofErr w:type="spellStart"/>
      <w:r w:rsidRPr="00880ECB">
        <w:rPr>
          <w:rFonts w:ascii="Times New Roman" w:hAnsi="Times New Roman" w:cs="Times New Roman"/>
          <w:sz w:val="12"/>
          <w:szCs w:val="12"/>
        </w:rPr>
        <w:t>тыс</w:t>
      </w:r>
      <w:proofErr w:type="gramStart"/>
      <w:r w:rsidRPr="00880ECB">
        <w:rPr>
          <w:rFonts w:ascii="Times New Roman" w:hAnsi="Times New Roman" w:cs="Times New Roman"/>
          <w:sz w:val="12"/>
          <w:szCs w:val="12"/>
        </w:rPr>
        <w:t>.р</w:t>
      </w:r>
      <w:proofErr w:type="gramEnd"/>
      <w:r w:rsidRPr="00880ECB">
        <w:rPr>
          <w:rFonts w:ascii="Times New Roman" w:hAnsi="Times New Roman" w:cs="Times New Roman"/>
          <w:sz w:val="12"/>
          <w:szCs w:val="12"/>
        </w:rPr>
        <w:t>ублей</w:t>
      </w:r>
      <w:proofErr w:type="spellEnd"/>
    </w:p>
    <w:p w14:paraId="3ADE4682" w14:textId="77777777" w:rsidR="00880ECB" w:rsidRPr="00880ECB" w:rsidRDefault="00880ECB" w:rsidP="00880ECB">
      <w:pPr>
        <w:tabs>
          <w:tab w:val="left" w:pos="6936"/>
        </w:tabs>
        <w:spacing w:after="0" w:line="240" w:lineRule="auto"/>
        <w:ind w:firstLine="284"/>
        <w:jc w:val="both"/>
        <w:rPr>
          <w:rFonts w:ascii="Times New Roman" w:hAnsi="Times New Roman" w:cs="Times New Roman"/>
          <w:sz w:val="12"/>
          <w:szCs w:val="12"/>
        </w:rPr>
      </w:pPr>
      <w:r w:rsidRPr="00880ECB">
        <w:rPr>
          <w:rFonts w:ascii="Times New Roman" w:hAnsi="Times New Roman" w:cs="Times New Roman"/>
          <w:sz w:val="12"/>
          <w:szCs w:val="12"/>
        </w:rPr>
        <w:t>в том числе:</w:t>
      </w:r>
    </w:p>
    <w:p w14:paraId="7C43B98C" w14:textId="77777777" w:rsidR="00880ECB" w:rsidRPr="00880ECB" w:rsidRDefault="00880ECB" w:rsidP="00880ECB">
      <w:pPr>
        <w:tabs>
          <w:tab w:val="left" w:pos="6936"/>
        </w:tabs>
        <w:spacing w:after="0" w:line="240" w:lineRule="auto"/>
        <w:ind w:firstLine="284"/>
        <w:jc w:val="both"/>
        <w:rPr>
          <w:rFonts w:ascii="Times New Roman" w:hAnsi="Times New Roman" w:cs="Times New Roman"/>
          <w:sz w:val="12"/>
          <w:szCs w:val="12"/>
        </w:rPr>
      </w:pPr>
      <w:r w:rsidRPr="00880ECB">
        <w:rPr>
          <w:rFonts w:ascii="Times New Roman" w:hAnsi="Times New Roman" w:cs="Times New Roman"/>
          <w:sz w:val="12"/>
          <w:szCs w:val="12"/>
        </w:rPr>
        <w:t xml:space="preserve">2022 год – 3255,19833 </w:t>
      </w:r>
      <w:proofErr w:type="spellStart"/>
      <w:r w:rsidRPr="00880ECB">
        <w:rPr>
          <w:rFonts w:ascii="Times New Roman" w:hAnsi="Times New Roman" w:cs="Times New Roman"/>
          <w:sz w:val="12"/>
          <w:szCs w:val="12"/>
        </w:rPr>
        <w:t>тыс</w:t>
      </w:r>
      <w:proofErr w:type="gramStart"/>
      <w:r w:rsidRPr="00880ECB">
        <w:rPr>
          <w:rFonts w:ascii="Times New Roman" w:hAnsi="Times New Roman" w:cs="Times New Roman"/>
          <w:sz w:val="12"/>
          <w:szCs w:val="12"/>
        </w:rPr>
        <w:t>.р</w:t>
      </w:r>
      <w:proofErr w:type="gramEnd"/>
      <w:r w:rsidRPr="00880ECB">
        <w:rPr>
          <w:rFonts w:ascii="Times New Roman" w:hAnsi="Times New Roman" w:cs="Times New Roman"/>
          <w:sz w:val="12"/>
          <w:szCs w:val="12"/>
        </w:rPr>
        <w:t>ублей</w:t>
      </w:r>
      <w:proofErr w:type="spellEnd"/>
    </w:p>
    <w:p w14:paraId="4D322546" w14:textId="77777777" w:rsidR="00880ECB" w:rsidRPr="00880ECB" w:rsidRDefault="00880ECB" w:rsidP="00880ECB">
      <w:pPr>
        <w:tabs>
          <w:tab w:val="left" w:pos="6936"/>
        </w:tabs>
        <w:spacing w:after="0" w:line="240" w:lineRule="auto"/>
        <w:ind w:firstLine="284"/>
        <w:jc w:val="both"/>
        <w:rPr>
          <w:rFonts w:ascii="Times New Roman" w:hAnsi="Times New Roman" w:cs="Times New Roman"/>
          <w:sz w:val="12"/>
          <w:szCs w:val="12"/>
        </w:rPr>
      </w:pPr>
      <w:r w:rsidRPr="00880ECB">
        <w:rPr>
          <w:rFonts w:ascii="Times New Roman" w:hAnsi="Times New Roman" w:cs="Times New Roman"/>
          <w:sz w:val="12"/>
          <w:szCs w:val="12"/>
        </w:rPr>
        <w:t xml:space="preserve">2023 год – 340,00000 </w:t>
      </w:r>
      <w:proofErr w:type="spellStart"/>
      <w:r w:rsidRPr="00880ECB">
        <w:rPr>
          <w:rFonts w:ascii="Times New Roman" w:hAnsi="Times New Roman" w:cs="Times New Roman"/>
          <w:sz w:val="12"/>
          <w:szCs w:val="12"/>
        </w:rPr>
        <w:t>тыс</w:t>
      </w:r>
      <w:proofErr w:type="gramStart"/>
      <w:r w:rsidRPr="00880ECB">
        <w:rPr>
          <w:rFonts w:ascii="Times New Roman" w:hAnsi="Times New Roman" w:cs="Times New Roman"/>
          <w:sz w:val="12"/>
          <w:szCs w:val="12"/>
        </w:rPr>
        <w:t>.р</w:t>
      </w:r>
      <w:proofErr w:type="gramEnd"/>
      <w:r w:rsidRPr="00880ECB">
        <w:rPr>
          <w:rFonts w:ascii="Times New Roman" w:hAnsi="Times New Roman" w:cs="Times New Roman"/>
          <w:sz w:val="12"/>
          <w:szCs w:val="12"/>
        </w:rPr>
        <w:t>ублей</w:t>
      </w:r>
      <w:proofErr w:type="spellEnd"/>
    </w:p>
    <w:p w14:paraId="240F690E" w14:textId="69C1CD1E" w:rsidR="00880ECB" w:rsidRPr="00880ECB" w:rsidRDefault="00880ECB" w:rsidP="0077197E">
      <w:pPr>
        <w:tabs>
          <w:tab w:val="left" w:pos="6936"/>
        </w:tabs>
        <w:spacing w:after="0" w:line="240" w:lineRule="auto"/>
        <w:ind w:firstLine="284"/>
        <w:jc w:val="both"/>
        <w:rPr>
          <w:rFonts w:ascii="Times New Roman" w:hAnsi="Times New Roman" w:cs="Times New Roman"/>
          <w:sz w:val="12"/>
          <w:szCs w:val="12"/>
        </w:rPr>
      </w:pPr>
      <w:r w:rsidRPr="00880ECB">
        <w:rPr>
          <w:rFonts w:ascii="Times New Roman" w:hAnsi="Times New Roman" w:cs="Times New Roman"/>
          <w:sz w:val="12"/>
          <w:szCs w:val="12"/>
        </w:rPr>
        <w:t>2</w:t>
      </w:r>
      <w:r w:rsidR="0077197E">
        <w:rPr>
          <w:rFonts w:ascii="Times New Roman" w:hAnsi="Times New Roman" w:cs="Times New Roman"/>
          <w:sz w:val="12"/>
          <w:szCs w:val="12"/>
        </w:rPr>
        <w:t xml:space="preserve">024 год – 1000,00000 </w:t>
      </w:r>
      <w:proofErr w:type="spellStart"/>
      <w:r w:rsidR="0077197E">
        <w:rPr>
          <w:rFonts w:ascii="Times New Roman" w:hAnsi="Times New Roman" w:cs="Times New Roman"/>
          <w:sz w:val="12"/>
          <w:szCs w:val="12"/>
        </w:rPr>
        <w:t>тыс</w:t>
      </w:r>
      <w:proofErr w:type="gramStart"/>
      <w:r w:rsidR="0077197E">
        <w:rPr>
          <w:rFonts w:ascii="Times New Roman" w:hAnsi="Times New Roman" w:cs="Times New Roman"/>
          <w:sz w:val="12"/>
          <w:szCs w:val="12"/>
        </w:rPr>
        <w:t>.р</w:t>
      </w:r>
      <w:proofErr w:type="gramEnd"/>
      <w:r w:rsidR="0077197E">
        <w:rPr>
          <w:rFonts w:ascii="Times New Roman" w:hAnsi="Times New Roman" w:cs="Times New Roman"/>
          <w:sz w:val="12"/>
          <w:szCs w:val="12"/>
        </w:rPr>
        <w:t>ублей</w:t>
      </w:r>
      <w:proofErr w:type="spellEnd"/>
    </w:p>
    <w:p w14:paraId="2A7726D4" w14:textId="19A090EE" w:rsidR="00880ECB" w:rsidRPr="00880ECB" w:rsidRDefault="00880ECB" w:rsidP="0077197E">
      <w:pPr>
        <w:tabs>
          <w:tab w:val="left" w:pos="6936"/>
        </w:tabs>
        <w:spacing w:after="0" w:line="240" w:lineRule="auto"/>
        <w:ind w:firstLine="284"/>
        <w:jc w:val="both"/>
        <w:rPr>
          <w:rFonts w:ascii="Times New Roman" w:hAnsi="Times New Roman" w:cs="Times New Roman"/>
          <w:sz w:val="12"/>
          <w:szCs w:val="12"/>
        </w:rPr>
      </w:pPr>
      <w:r w:rsidRPr="00880ECB">
        <w:rPr>
          <w:rFonts w:ascii="Times New Roman" w:hAnsi="Times New Roman" w:cs="Times New Roman"/>
          <w:sz w:val="12"/>
          <w:szCs w:val="12"/>
        </w:rPr>
        <w:t>Бюдж</w:t>
      </w:r>
      <w:r w:rsidR="0077197E">
        <w:rPr>
          <w:rFonts w:ascii="Times New Roman" w:hAnsi="Times New Roman" w:cs="Times New Roman"/>
          <w:sz w:val="12"/>
          <w:szCs w:val="12"/>
        </w:rPr>
        <w:t>ет городского поселения Суходол</w:t>
      </w:r>
    </w:p>
    <w:p w14:paraId="7D53BE8C" w14:textId="45C60145" w:rsidR="00880ECB" w:rsidRDefault="0077197E" w:rsidP="00880ECB">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00880ECB" w:rsidRPr="00880ECB">
        <w:rPr>
          <w:rFonts w:ascii="Times New Roman" w:hAnsi="Times New Roman" w:cs="Times New Roman"/>
          <w:sz w:val="12"/>
          <w:szCs w:val="12"/>
        </w:rPr>
        <w:t>Приложение №1 к Программе « Перечень мероприятий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2022-2024 годы» изложить в следующей редакции:</w:t>
      </w:r>
    </w:p>
    <w:tbl>
      <w:tblPr>
        <w:tblW w:w="5000" w:type="pct"/>
        <w:tblLook w:val="04A0" w:firstRow="1" w:lastRow="0" w:firstColumn="1" w:lastColumn="0" w:noHBand="0" w:noVBand="1"/>
      </w:tblPr>
      <w:tblGrid>
        <w:gridCol w:w="378"/>
        <w:gridCol w:w="1325"/>
        <w:gridCol w:w="1070"/>
        <w:gridCol w:w="800"/>
        <w:gridCol w:w="786"/>
        <w:gridCol w:w="726"/>
        <w:gridCol w:w="786"/>
        <w:gridCol w:w="787"/>
        <w:gridCol w:w="1071"/>
      </w:tblGrid>
      <w:tr w:rsidR="0077197E" w:rsidRPr="0077197E" w14:paraId="27359A81" w14:textId="77777777" w:rsidTr="0077197E">
        <w:trPr>
          <w:trHeight w:val="315"/>
          <w:tblHeader/>
        </w:trPr>
        <w:tc>
          <w:tcPr>
            <w:tcW w:w="245" w:type="pct"/>
            <w:vMerge w:val="restart"/>
            <w:tcBorders>
              <w:top w:val="single" w:sz="4" w:space="0" w:color="auto"/>
              <w:left w:val="single" w:sz="4" w:space="0" w:color="auto"/>
              <w:bottom w:val="single" w:sz="4" w:space="0" w:color="auto"/>
              <w:right w:val="single" w:sz="4" w:space="0" w:color="auto"/>
            </w:tcBorders>
            <w:vAlign w:val="center"/>
            <w:hideMark/>
          </w:tcPr>
          <w:p w14:paraId="6DDA0D49" w14:textId="77777777" w:rsidR="0077197E" w:rsidRDefault="0077197E" w:rsidP="0077197E">
            <w:pPr>
              <w:spacing w:after="0" w:line="240" w:lineRule="auto"/>
              <w:jc w:val="center"/>
              <w:rPr>
                <w:rFonts w:ascii="Times New Roman" w:eastAsia="Times New Roman" w:hAnsi="Times New Roman" w:cs="Times New Roman"/>
                <w:sz w:val="12"/>
                <w:szCs w:val="12"/>
                <w:lang w:eastAsia="ru-RU"/>
              </w:rPr>
            </w:pPr>
            <w:r w:rsidRPr="0077197E">
              <w:rPr>
                <w:rFonts w:ascii="Times New Roman" w:eastAsia="Times New Roman" w:hAnsi="Times New Roman" w:cs="Times New Roman"/>
                <w:sz w:val="12"/>
                <w:szCs w:val="12"/>
                <w:lang w:eastAsia="ru-RU"/>
              </w:rPr>
              <w:t>№</w:t>
            </w:r>
          </w:p>
          <w:p w14:paraId="58697362" w14:textId="613CABD1" w:rsidR="0077197E" w:rsidRPr="0077197E" w:rsidRDefault="0077197E" w:rsidP="0077197E">
            <w:pPr>
              <w:spacing w:after="0" w:line="240" w:lineRule="auto"/>
              <w:jc w:val="center"/>
              <w:rPr>
                <w:rFonts w:ascii="Times New Roman" w:eastAsia="Times New Roman" w:hAnsi="Times New Roman" w:cs="Times New Roman"/>
                <w:sz w:val="12"/>
                <w:szCs w:val="12"/>
                <w:lang w:eastAsia="ru-RU"/>
              </w:rPr>
            </w:pPr>
            <w:proofErr w:type="gramStart"/>
            <w:r w:rsidRPr="0077197E">
              <w:rPr>
                <w:rFonts w:ascii="Times New Roman" w:eastAsia="Times New Roman" w:hAnsi="Times New Roman" w:cs="Times New Roman"/>
                <w:sz w:val="12"/>
                <w:szCs w:val="12"/>
                <w:lang w:eastAsia="ru-RU"/>
              </w:rPr>
              <w:t>п</w:t>
            </w:r>
            <w:proofErr w:type="gramEnd"/>
            <w:r w:rsidRPr="0077197E">
              <w:rPr>
                <w:rFonts w:ascii="Times New Roman" w:eastAsia="Times New Roman" w:hAnsi="Times New Roman" w:cs="Times New Roman"/>
                <w:sz w:val="12"/>
                <w:szCs w:val="12"/>
                <w:lang w:eastAsia="ru-RU"/>
              </w:rPr>
              <w:t>/п</w:t>
            </w:r>
          </w:p>
        </w:tc>
        <w:tc>
          <w:tcPr>
            <w:tcW w:w="858" w:type="pct"/>
            <w:vMerge w:val="restart"/>
            <w:tcBorders>
              <w:top w:val="single" w:sz="4" w:space="0" w:color="auto"/>
              <w:left w:val="single" w:sz="4" w:space="0" w:color="auto"/>
              <w:bottom w:val="single" w:sz="4" w:space="0" w:color="auto"/>
              <w:right w:val="single" w:sz="4" w:space="0" w:color="auto"/>
            </w:tcBorders>
            <w:vAlign w:val="center"/>
            <w:hideMark/>
          </w:tcPr>
          <w:p w14:paraId="607C608C" w14:textId="77777777" w:rsidR="0077197E" w:rsidRPr="0077197E" w:rsidRDefault="0077197E" w:rsidP="0077197E">
            <w:pPr>
              <w:spacing w:after="0" w:line="240" w:lineRule="auto"/>
              <w:jc w:val="center"/>
              <w:rPr>
                <w:rFonts w:ascii="Times New Roman" w:eastAsia="Times New Roman" w:hAnsi="Times New Roman" w:cs="Times New Roman"/>
                <w:sz w:val="12"/>
                <w:szCs w:val="12"/>
                <w:lang w:eastAsia="ru-RU"/>
              </w:rPr>
            </w:pPr>
            <w:r w:rsidRPr="0077197E">
              <w:rPr>
                <w:rFonts w:ascii="Times New Roman" w:eastAsia="Times New Roman" w:hAnsi="Times New Roman" w:cs="Times New Roman"/>
                <w:sz w:val="12"/>
                <w:szCs w:val="12"/>
                <w:lang w:eastAsia="ru-RU"/>
              </w:rPr>
              <w:t>Наименование мероприятия</w:t>
            </w:r>
          </w:p>
        </w:tc>
        <w:tc>
          <w:tcPr>
            <w:tcW w:w="692" w:type="pct"/>
            <w:vMerge w:val="restart"/>
            <w:tcBorders>
              <w:top w:val="single" w:sz="4" w:space="0" w:color="auto"/>
              <w:left w:val="single" w:sz="4" w:space="0" w:color="auto"/>
              <w:bottom w:val="single" w:sz="4" w:space="0" w:color="auto"/>
              <w:right w:val="single" w:sz="4" w:space="0" w:color="auto"/>
            </w:tcBorders>
            <w:vAlign w:val="center"/>
            <w:hideMark/>
          </w:tcPr>
          <w:p w14:paraId="1E90D4EC" w14:textId="77777777" w:rsidR="0077197E" w:rsidRPr="0077197E" w:rsidRDefault="0077197E" w:rsidP="0077197E">
            <w:pPr>
              <w:spacing w:after="0" w:line="240" w:lineRule="auto"/>
              <w:jc w:val="center"/>
              <w:rPr>
                <w:rFonts w:ascii="Times New Roman" w:eastAsia="Times New Roman" w:hAnsi="Times New Roman" w:cs="Times New Roman"/>
                <w:sz w:val="12"/>
                <w:szCs w:val="12"/>
                <w:lang w:eastAsia="ru-RU"/>
              </w:rPr>
            </w:pPr>
            <w:r w:rsidRPr="0077197E">
              <w:rPr>
                <w:rFonts w:ascii="Times New Roman" w:eastAsia="Times New Roman" w:hAnsi="Times New Roman" w:cs="Times New Roman"/>
                <w:sz w:val="12"/>
                <w:szCs w:val="12"/>
                <w:lang w:eastAsia="ru-RU"/>
              </w:rPr>
              <w:t>Ответственные исполнители (соисполнители)</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14:paraId="35451117" w14:textId="77777777" w:rsidR="0077197E" w:rsidRPr="0077197E" w:rsidRDefault="0077197E" w:rsidP="0077197E">
            <w:pPr>
              <w:spacing w:after="0" w:line="240" w:lineRule="auto"/>
              <w:jc w:val="center"/>
              <w:rPr>
                <w:rFonts w:ascii="Times New Roman" w:eastAsia="Times New Roman" w:hAnsi="Times New Roman" w:cs="Times New Roman"/>
                <w:sz w:val="12"/>
                <w:szCs w:val="12"/>
                <w:lang w:eastAsia="ru-RU"/>
              </w:rPr>
            </w:pPr>
            <w:r w:rsidRPr="0077197E">
              <w:rPr>
                <w:rFonts w:ascii="Times New Roman" w:eastAsia="Times New Roman" w:hAnsi="Times New Roman" w:cs="Times New Roman"/>
                <w:sz w:val="12"/>
                <w:szCs w:val="12"/>
                <w:lang w:eastAsia="ru-RU"/>
              </w:rPr>
              <w:t>Срок реализации</w:t>
            </w:r>
          </w:p>
        </w:tc>
        <w:tc>
          <w:tcPr>
            <w:tcW w:w="1995" w:type="pct"/>
            <w:gridSpan w:val="4"/>
            <w:tcBorders>
              <w:top w:val="single" w:sz="4" w:space="0" w:color="auto"/>
              <w:left w:val="single" w:sz="4" w:space="0" w:color="auto"/>
              <w:bottom w:val="single" w:sz="4" w:space="0" w:color="auto"/>
              <w:right w:val="single" w:sz="4" w:space="0" w:color="auto"/>
            </w:tcBorders>
            <w:vAlign w:val="center"/>
            <w:hideMark/>
          </w:tcPr>
          <w:p w14:paraId="35AD7167" w14:textId="77777777" w:rsidR="0077197E" w:rsidRPr="0077197E" w:rsidRDefault="0077197E" w:rsidP="0077197E">
            <w:pPr>
              <w:spacing w:after="0" w:line="240" w:lineRule="auto"/>
              <w:jc w:val="center"/>
              <w:rPr>
                <w:rFonts w:ascii="Times New Roman" w:eastAsia="Times New Roman" w:hAnsi="Times New Roman" w:cs="Times New Roman"/>
                <w:sz w:val="12"/>
                <w:szCs w:val="12"/>
                <w:lang w:eastAsia="ru-RU"/>
              </w:rPr>
            </w:pPr>
            <w:r w:rsidRPr="0077197E">
              <w:rPr>
                <w:rFonts w:ascii="Times New Roman" w:eastAsia="Times New Roman" w:hAnsi="Times New Roman" w:cs="Times New Roman"/>
                <w:sz w:val="12"/>
                <w:szCs w:val="12"/>
                <w:lang w:eastAsia="ru-RU"/>
              </w:rPr>
              <w:t>Объем финансирования по годам, тыс. рублей</w:t>
            </w:r>
          </w:p>
        </w:tc>
        <w:tc>
          <w:tcPr>
            <w:tcW w:w="693" w:type="pct"/>
            <w:vMerge w:val="restart"/>
            <w:tcBorders>
              <w:top w:val="single" w:sz="4" w:space="0" w:color="auto"/>
              <w:left w:val="single" w:sz="4" w:space="0" w:color="auto"/>
              <w:bottom w:val="single" w:sz="4" w:space="0" w:color="auto"/>
              <w:right w:val="single" w:sz="4" w:space="0" w:color="auto"/>
            </w:tcBorders>
            <w:vAlign w:val="center"/>
            <w:hideMark/>
          </w:tcPr>
          <w:p w14:paraId="59E45249" w14:textId="77777777" w:rsidR="0077197E" w:rsidRPr="0077197E" w:rsidRDefault="0077197E" w:rsidP="0077197E">
            <w:pPr>
              <w:spacing w:after="0" w:line="240" w:lineRule="auto"/>
              <w:jc w:val="center"/>
              <w:rPr>
                <w:rFonts w:ascii="Times New Roman" w:eastAsia="Times New Roman" w:hAnsi="Times New Roman" w:cs="Times New Roman"/>
                <w:sz w:val="12"/>
                <w:szCs w:val="12"/>
                <w:lang w:eastAsia="ru-RU"/>
              </w:rPr>
            </w:pPr>
            <w:r w:rsidRPr="0077197E">
              <w:rPr>
                <w:rFonts w:ascii="Times New Roman" w:eastAsia="Times New Roman" w:hAnsi="Times New Roman" w:cs="Times New Roman"/>
                <w:sz w:val="12"/>
                <w:szCs w:val="12"/>
                <w:lang w:eastAsia="ru-RU"/>
              </w:rPr>
              <w:t>Источники финансирования</w:t>
            </w:r>
          </w:p>
        </w:tc>
      </w:tr>
      <w:tr w:rsidR="0077197E" w:rsidRPr="0077197E" w14:paraId="2CAC7B63" w14:textId="77777777" w:rsidTr="0077197E">
        <w:trPr>
          <w:trHeight w:val="325"/>
          <w:tblHeader/>
        </w:trPr>
        <w:tc>
          <w:tcPr>
            <w:tcW w:w="245" w:type="pct"/>
            <w:vMerge/>
            <w:tcBorders>
              <w:top w:val="single" w:sz="4" w:space="0" w:color="auto"/>
              <w:left w:val="single" w:sz="4" w:space="0" w:color="auto"/>
              <w:bottom w:val="single" w:sz="4" w:space="0" w:color="auto"/>
              <w:right w:val="single" w:sz="4" w:space="0" w:color="auto"/>
            </w:tcBorders>
            <w:vAlign w:val="center"/>
            <w:hideMark/>
          </w:tcPr>
          <w:p w14:paraId="4E75147D" w14:textId="77777777" w:rsidR="0077197E" w:rsidRPr="0077197E" w:rsidRDefault="0077197E" w:rsidP="0077197E">
            <w:pPr>
              <w:spacing w:after="0" w:line="240" w:lineRule="auto"/>
              <w:jc w:val="center"/>
              <w:rPr>
                <w:rFonts w:ascii="Times New Roman" w:eastAsia="Times New Roman" w:hAnsi="Times New Roman" w:cs="Times New Roman"/>
                <w:sz w:val="12"/>
                <w:szCs w:val="12"/>
                <w:lang w:eastAsia="ru-RU"/>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14:paraId="7C9FE024" w14:textId="77777777" w:rsidR="0077197E" w:rsidRPr="0077197E" w:rsidRDefault="0077197E" w:rsidP="0077197E">
            <w:pPr>
              <w:spacing w:after="0" w:line="240" w:lineRule="auto"/>
              <w:jc w:val="center"/>
              <w:rPr>
                <w:rFonts w:ascii="Times New Roman" w:eastAsia="Times New Roman" w:hAnsi="Times New Roman" w:cs="Times New Roman"/>
                <w:sz w:val="12"/>
                <w:szCs w:val="12"/>
                <w:lang w:eastAsia="ru-RU"/>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14:paraId="1C66B207" w14:textId="77777777" w:rsidR="0077197E" w:rsidRPr="0077197E" w:rsidRDefault="0077197E" w:rsidP="0077197E">
            <w:pPr>
              <w:spacing w:after="0" w:line="240" w:lineRule="auto"/>
              <w:jc w:val="center"/>
              <w:rPr>
                <w:rFonts w:ascii="Times New Roman" w:eastAsia="Times New Roman" w:hAnsi="Times New Roman" w:cs="Times New Roman"/>
                <w:sz w:val="12"/>
                <w:szCs w:val="12"/>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14:paraId="2AC86E37" w14:textId="77777777" w:rsidR="0077197E" w:rsidRPr="0077197E" w:rsidRDefault="0077197E" w:rsidP="0077197E">
            <w:pPr>
              <w:spacing w:after="0" w:line="240" w:lineRule="auto"/>
              <w:jc w:val="center"/>
              <w:rPr>
                <w:rFonts w:ascii="Times New Roman" w:eastAsia="Times New Roman" w:hAnsi="Times New Roman" w:cs="Times New Roman"/>
                <w:sz w:val="12"/>
                <w:szCs w:val="12"/>
                <w:lang w:eastAsia="ru-RU"/>
              </w:rPr>
            </w:pPr>
          </w:p>
        </w:tc>
        <w:tc>
          <w:tcPr>
            <w:tcW w:w="508" w:type="pct"/>
            <w:tcBorders>
              <w:top w:val="single" w:sz="4" w:space="0" w:color="auto"/>
              <w:left w:val="single" w:sz="4" w:space="0" w:color="auto"/>
              <w:bottom w:val="single" w:sz="4" w:space="0" w:color="auto"/>
              <w:right w:val="single" w:sz="4" w:space="0" w:color="auto"/>
            </w:tcBorders>
            <w:vAlign w:val="center"/>
            <w:hideMark/>
          </w:tcPr>
          <w:p w14:paraId="66390C3E" w14:textId="77777777" w:rsidR="0077197E" w:rsidRPr="0077197E" w:rsidRDefault="0077197E" w:rsidP="0077197E">
            <w:pPr>
              <w:spacing w:after="0" w:line="240" w:lineRule="auto"/>
              <w:jc w:val="center"/>
              <w:rPr>
                <w:rFonts w:ascii="Times New Roman" w:eastAsia="Times New Roman" w:hAnsi="Times New Roman" w:cs="Times New Roman"/>
                <w:sz w:val="12"/>
                <w:szCs w:val="12"/>
                <w:lang w:eastAsia="ru-RU"/>
              </w:rPr>
            </w:pPr>
            <w:r w:rsidRPr="0077197E">
              <w:rPr>
                <w:rFonts w:ascii="Times New Roman" w:eastAsia="Times New Roman" w:hAnsi="Times New Roman" w:cs="Times New Roman"/>
                <w:sz w:val="12"/>
                <w:szCs w:val="12"/>
                <w:lang w:eastAsia="ru-RU"/>
              </w:rPr>
              <w:t>2022</w:t>
            </w:r>
          </w:p>
        </w:tc>
        <w:tc>
          <w:tcPr>
            <w:tcW w:w="470" w:type="pct"/>
            <w:tcBorders>
              <w:top w:val="single" w:sz="4" w:space="0" w:color="auto"/>
              <w:left w:val="single" w:sz="4" w:space="0" w:color="auto"/>
              <w:bottom w:val="single" w:sz="4" w:space="0" w:color="auto"/>
              <w:right w:val="single" w:sz="4" w:space="0" w:color="auto"/>
            </w:tcBorders>
            <w:vAlign w:val="center"/>
            <w:hideMark/>
          </w:tcPr>
          <w:p w14:paraId="3597A5AD" w14:textId="77777777" w:rsidR="0077197E" w:rsidRPr="0077197E" w:rsidRDefault="0077197E" w:rsidP="0077197E">
            <w:pPr>
              <w:spacing w:after="0" w:line="240" w:lineRule="auto"/>
              <w:jc w:val="center"/>
              <w:rPr>
                <w:rFonts w:ascii="Times New Roman" w:eastAsia="Times New Roman" w:hAnsi="Times New Roman" w:cs="Times New Roman"/>
                <w:sz w:val="12"/>
                <w:szCs w:val="12"/>
                <w:lang w:eastAsia="ru-RU"/>
              </w:rPr>
            </w:pPr>
            <w:r w:rsidRPr="0077197E">
              <w:rPr>
                <w:rFonts w:ascii="Times New Roman" w:eastAsia="Times New Roman" w:hAnsi="Times New Roman" w:cs="Times New Roman"/>
                <w:sz w:val="12"/>
                <w:szCs w:val="12"/>
                <w:lang w:eastAsia="ru-RU"/>
              </w:rPr>
              <w:t>2023</w:t>
            </w:r>
          </w:p>
        </w:tc>
        <w:tc>
          <w:tcPr>
            <w:tcW w:w="508" w:type="pct"/>
            <w:tcBorders>
              <w:top w:val="single" w:sz="4" w:space="0" w:color="auto"/>
              <w:left w:val="single" w:sz="4" w:space="0" w:color="auto"/>
              <w:bottom w:val="single" w:sz="4" w:space="0" w:color="auto"/>
              <w:right w:val="single" w:sz="4" w:space="0" w:color="auto"/>
            </w:tcBorders>
            <w:vAlign w:val="center"/>
            <w:hideMark/>
          </w:tcPr>
          <w:p w14:paraId="15BBC10E" w14:textId="77777777" w:rsidR="0077197E" w:rsidRPr="0077197E" w:rsidRDefault="0077197E" w:rsidP="0077197E">
            <w:pPr>
              <w:spacing w:after="0" w:line="240" w:lineRule="auto"/>
              <w:jc w:val="center"/>
              <w:rPr>
                <w:rFonts w:ascii="Times New Roman" w:eastAsia="Times New Roman" w:hAnsi="Times New Roman" w:cs="Times New Roman"/>
                <w:sz w:val="12"/>
                <w:szCs w:val="12"/>
                <w:lang w:eastAsia="ru-RU"/>
              </w:rPr>
            </w:pPr>
            <w:r w:rsidRPr="0077197E">
              <w:rPr>
                <w:rFonts w:ascii="Times New Roman" w:eastAsia="Times New Roman" w:hAnsi="Times New Roman" w:cs="Times New Roman"/>
                <w:sz w:val="12"/>
                <w:szCs w:val="12"/>
                <w:lang w:eastAsia="ru-RU"/>
              </w:rPr>
              <w:t>2024</w:t>
            </w:r>
          </w:p>
        </w:tc>
        <w:tc>
          <w:tcPr>
            <w:tcW w:w="508" w:type="pct"/>
            <w:tcBorders>
              <w:top w:val="single" w:sz="4" w:space="0" w:color="auto"/>
              <w:left w:val="single" w:sz="4" w:space="0" w:color="auto"/>
              <w:bottom w:val="single" w:sz="4" w:space="0" w:color="auto"/>
              <w:right w:val="single" w:sz="4" w:space="0" w:color="auto"/>
            </w:tcBorders>
            <w:vAlign w:val="center"/>
            <w:hideMark/>
          </w:tcPr>
          <w:p w14:paraId="5EE9FC71" w14:textId="77777777" w:rsidR="0077197E" w:rsidRPr="0077197E" w:rsidRDefault="0077197E" w:rsidP="0077197E">
            <w:pPr>
              <w:spacing w:after="0" w:line="240" w:lineRule="auto"/>
              <w:jc w:val="center"/>
              <w:rPr>
                <w:rFonts w:ascii="Times New Roman" w:eastAsia="Times New Roman" w:hAnsi="Times New Roman" w:cs="Times New Roman"/>
                <w:sz w:val="12"/>
                <w:szCs w:val="12"/>
                <w:lang w:eastAsia="ru-RU"/>
              </w:rPr>
            </w:pPr>
            <w:r w:rsidRPr="0077197E">
              <w:rPr>
                <w:rFonts w:ascii="Times New Roman" w:eastAsia="Times New Roman" w:hAnsi="Times New Roman" w:cs="Times New Roman"/>
                <w:sz w:val="12"/>
                <w:szCs w:val="12"/>
                <w:lang w:eastAsia="ru-RU"/>
              </w:rPr>
              <w:t>Всего</w:t>
            </w:r>
          </w:p>
        </w:tc>
        <w:tc>
          <w:tcPr>
            <w:tcW w:w="693" w:type="pct"/>
            <w:vMerge/>
            <w:tcBorders>
              <w:top w:val="single" w:sz="4" w:space="0" w:color="auto"/>
              <w:left w:val="single" w:sz="4" w:space="0" w:color="auto"/>
              <w:bottom w:val="single" w:sz="4" w:space="0" w:color="auto"/>
              <w:right w:val="single" w:sz="4" w:space="0" w:color="auto"/>
            </w:tcBorders>
            <w:vAlign w:val="center"/>
            <w:hideMark/>
          </w:tcPr>
          <w:p w14:paraId="51866A65" w14:textId="77777777" w:rsidR="0077197E" w:rsidRPr="0077197E" w:rsidRDefault="0077197E" w:rsidP="0077197E">
            <w:pPr>
              <w:spacing w:after="0" w:line="240" w:lineRule="auto"/>
              <w:jc w:val="center"/>
              <w:rPr>
                <w:rFonts w:ascii="Times New Roman" w:eastAsia="Times New Roman" w:hAnsi="Times New Roman" w:cs="Times New Roman"/>
                <w:sz w:val="12"/>
                <w:szCs w:val="12"/>
                <w:lang w:eastAsia="ru-RU"/>
              </w:rPr>
            </w:pPr>
          </w:p>
        </w:tc>
      </w:tr>
      <w:tr w:rsidR="0077197E" w:rsidRPr="0077197E" w14:paraId="022F8FB2" w14:textId="77777777" w:rsidTr="0077197E">
        <w:trPr>
          <w:trHeight w:val="697"/>
          <w:tblHeader/>
        </w:trPr>
        <w:tc>
          <w:tcPr>
            <w:tcW w:w="245" w:type="pct"/>
            <w:vMerge w:val="restart"/>
            <w:tcBorders>
              <w:top w:val="single" w:sz="4" w:space="0" w:color="auto"/>
              <w:left w:val="single" w:sz="4" w:space="0" w:color="auto"/>
              <w:right w:val="single" w:sz="4" w:space="0" w:color="auto"/>
            </w:tcBorders>
            <w:vAlign w:val="center"/>
            <w:hideMark/>
          </w:tcPr>
          <w:p w14:paraId="70063E82" w14:textId="77777777" w:rsidR="0077197E" w:rsidRPr="0077197E" w:rsidRDefault="0077197E" w:rsidP="0077197E">
            <w:pPr>
              <w:spacing w:after="0" w:line="240" w:lineRule="auto"/>
              <w:jc w:val="center"/>
              <w:rPr>
                <w:rFonts w:ascii="Times New Roman" w:eastAsia="Times New Roman" w:hAnsi="Times New Roman" w:cs="Times New Roman"/>
                <w:sz w:val="12"/>
                <w:szCs w:val="12"/>
                <w:lang w:eastAsia="ru-RU"/>
              </w:rPr>
            </w:pPr>
            <w:r w:rsidRPr="0077197E">
              <w:rPr>
                <w:rFonts w:ascii="Times New Roman" w:eastAsia="Times New Roman" w:hAnsi="Times New Roman" w:cs="Times New Roman"/>
                <w:sz w:val="12"/>
                <w:szCs w:val="12"/>
                <w:lang w:eastAsia="ru-RU"/>
              </w:rPr>
              <w:t>1</w:t>
            </w:r>
          </w:p>
        </w:tc>
        <w:tc>
          <w:tcPr>
            <w:tcW w:w="858" w:type="pct"/>
            <w:vMerge w:val="restart"/>
            <w:tcBorders>
              <w:top w:val="single" w:sz="4" w:space="0" w:color="auto"/>
              <w:left w:val="single" w:sz="4" w:space="0" w:color="auto"/>
              <w:right w:val="single" w:sz="4" w:space="0" w:color="auto"/>
            </w:tcBorders>
            <w:vAlign w:val="center"/>
            <w:hideMark/>
          </w:tcPr>
          <w:p w14:paraId="3A98EE3F" w14:textId="77777777" w:rsidR="0077197E" w:rsidRPr="0077197E" w:rsidRDefault="0077197E" w:rsidP="0077197E">
            <w:pPr>
              <w:spacing w:after="0" w:line="240" w:lineRule="auto"/>
              <w:jc w:val="center"/>
              <w:rPr>
                <w:rFonts w:ascii="Times New Roman" w:eastAsia="Times New Roman" w:hAnsi="Times New Roman" w:cs="Times New Roman"/>
                <w:sz w:val="12"/>
                <w:szCs w:val="12"/>
                <w:lang w:eastAsia="ru-RU"/>
              </w:rPr>
            </w:pPr>
            <w:r w:rsidRPr="0077197E">
              <w:rPr>
                <w:rFonts w:ascii="Times New Roman" w:eastAsia="Times New Roman" w:hAnsi="Times New Roman" w:cs="Times New Roman"/>
                <w:sz w:val="12"/>
                <w:szCs w:val="12"/>
                <w:lang w:eastAsia="ru-RU"/>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92" w:type="pct"/>
            <w:vMerge w:val="restart"/>
            <w:tcBorders>
              <w:top w:val="single" w:sz="4" w:space="0" w:color="auto"/>
              <w:left w:val="single" w:sz="4" w:space="0" w:color="auto"/>
              <w:right w:val="single" w:sz="4" w:space="0" w:color="auto"/>
            </w:tcBorders>
            <w:vAlign w:val="center"/>
            <w:hideMark/>
          </w:tcPr>
          <w:p w14:paraId="3EAFDE1A" w14:textId="6F986C55" w:rsidR="0077197E" w:rsidRPr="0077197E" w:rsidRDefault="0077197E" w:rsidP="0077197E">
            <w:pPr>
              <w:spacing w:after="0" w:line="240" w:lineRule="auto"/>
              <w:jc w:val="center"/>
              <w:rPr>
                <w:rFonts w:ascii="Times New Roman" w:eastAsia="Times New Roman" w:hAnsi="Times New Roman" w:cs="Times New Roman"/>
                <w:sz w:val="12"/>
                <w:szCs w:val="12"/>
                <w:lang w:eastAsia="ru-RU"/>
              </w:rPr>
            </w:pPr>
            <w:r w:rsidRPr="0077197E">
              <w:rPr>
                <w:rFonts w:ascii="Times New Roman" w:eastAsia="Times New Roman" w:hAnsi="Times New Roman" w:cs="Times New Roman"/>
                <w:sz w:val="12"/>
                <w:szCs w:val="12"/>
                <w:lang w:eastAsia="ru-RU"/>
              </w:rPr>
              <w:t>Администрация городского поселения Суходол</w:t>
            </w:r>
          </w:p>
        </w:tc>
        <w:tc>
          <w:tcPr>
            <w:tcW w:w="518" w:type="pct"/>
            <w:vMerge w:val="restart"/>
            <w:tcBorders>
              <w:top w:val="single" w:sz="4" w:space="0" w:color="auto"/>
              <w:left w:val="single" w:sz="4" w:space="0" w:color="auto"/>
              <w:right w:val="single" w:sz="4" w:space="0" w:color="auto"/>
            </w:tcBorders>
            <w:vAlign w:val="center"/>
            <w:hideMark/>
          </w:tcPr>
          <w:p w14:paraId="7BE868BA" w14:textId="77777777" w:rsidR="0077197E" w:rsidRPr="0077197E" w:rsidRDefault="0077197E" w:rsidP="0077197E">
            <w:pPr>
              <w:spacing w:after="0" w:line="240" w:lineRule="auto"/>
              <w:jc w:val="center"/>
              <w:rPr>
                <w:rFonts w:ascii="Times New Roman" w:eastAsia="Times New Roman" w:hAnsi="Times New Roman" w:cs="Times New Roman"/>
                <w:sz w:val="12"/>
                <w:szCs w:val="12"/>
                <w:lang w:eastAsia="ru-RU"/>
              </w:rPr>
            </w:pPr>
            <w:r w:rsidRPr="0077197E">
              <w:rPr>
                <w:rFonts w:ascii="Times New Roman" w:eastAsia="Times New Roman" w:hAnsi="Times New Roman" w:cs="Times New Roman"/>
                <w:sz w:val="12"/>
                <w:szCs w:val="12"/>
                <w:lang w:eastAsia="ru-RU"/>
              </w:rPr>
              <w:t>2022-2024</w:t>
            </w:r>
          </w:p>
        </w:tc>
        <w:tc>
          <w:tcPr>
            <w:tcW w:w="508" w:type="pct"/>
            <w:tcBorders>
              <w:top w:val="single" w:sz="4" w:space="0" w:color="auto"/>
              <w:left w:val="single" w:sz="4" w:space="0" w:color="auto"/>
              <w:bottom w:val="single" w:sz="4" w:space="0" w:color="auto"/>
              <w:right w:val="single" w:sz="4" w:space="0" w:color="auto"/>
            </w:tcBorders>
            <w:vAlign w:val="center"/>
          </w:tcPr>
          <w:p w14:paraId="1E06AD3F" w14:textId="77777777" w:rsidR="0077197E" w:rsidRPr="0077197E" w:rsidRDefault="0077197E" w:rsidP="0077197E">
            <w:pPr>
              <w:spacing w:after="0" w:line="240" w:lineRule="auto"/>
              <w:jc w:val="center"/>
              <w:rPr>
                <w:rFonts w:ascii="Times New Roman" w:hAnsi="Times New Roman" w:cs="Times New Roman"/>
                <w:sz w:val="12"/>
                <w:szCs w:val="12"/>
              </w:rPr>
            </w:pPr>
            <w:r w:rsidRPr="0077197E">
              <w:rPr>
                <w:rFonts w:ascii="Times New Roman" w:hAnsi="Times New Roman" w:cs="Times New Roman"/>
                <w:sz w:val="12"/>
                <w:szCs w:val="12"/>
              </w:rPr>
              <w:t>250,00000</w:t>
            </w:r>
          </w:p>
        </w:tc>
        <w:tc>
          <w:tcPr>
            <w:tcW w:w="470" w:type="pct"/>
            <w:tcBorders>
              <w:top w:val="single" w:sz="4" w:space="0" w:color="auto"/>
              <w:left w:val="single" w:sz="4" w:space="0" w:color="auto"/>
              <w:bottom w:val="single" w:sz="4" w:space="0" w:color="auto"/>
              <w:right w:val="single" w:sz="4" w:space="0" w:color="auto"/>
            </w:tcBorders>
            <w:vAlign w:val="center"/>
          </w:tcPr>
          <w:p w14:paraId="0130FF2A" w14:textId="77777777" w:rsidR="0077197E" w:rsidRPr="0077197E" w:rsidRDefault="0077197E" w:rsidP="0077197E">
            <w:pPr>
              <w:spacing w:after="0" w:line="240" w:lineRule="auto"/>
              <w:jc w:val="center"/>
              <w:rPr>
                <w:rFonts w:ascii="Times New Roman" w:hAnsi="Times New Roman" w:cs="Times New Roman"/>
                <w:sz w:val="12"/>
                <w:szCs w:val="12"/>
              </w:rPr>
            </w:pPr>
            <w:r w:rsidRPr="0077197E">
              <w:rPr>
                <w:rFonts w:ascii="Times New Roman" w:hAnsi="Times New Roman" w:cs="Times New Roman"/>
                <w:sz w:val="12"/>
                <w:szCs w:val="12"/>
              </w:rPr>
              <w:t>340,00000</w:t>
            </w:r>
          </w:p>
        </w:tc>
        <w:tc>
          <w:tcPr>
            <w:tcW w:w="508" w:type="pct"/>
            <w:tcBorders>
              <w:top w:val="single" w:sz="4" w:space="0" w:color="auto"/>
              <w:left w:val="single" w:sz="4" w:space="0" w:color="auto"/>
              <w:bottom w:val="single" w:sz="4" w:space="0" w:color="auto"/>
              <w:right w:val="single" w:sz="4" w:space="0" w:color="auto"/>
            </w:tcBorders>
            <w:vAlign w:val="center"/>
          </w:tcPr>
          <w:p w14:paraId="4FB9A75A" w14:textId="77777777" w:rsidR="0077197E" w:rsidRPr="0077197E" w:rsidRDefault="0077197E" w:rsidP="0077197E">
            <w:pPr>
              <w:spacing w:after="0" w:line="240" w:lineRule="auto"/>
              <w:jc w:val="center"/>
              <w:rPr>
                <w:rFonts w:ascii="Times New Roman" w:hAnsi="Times New Roman" w:cs="Times New Roman"/>
                <w:sz w:val="12"/>
                <w:szCs w:val="12"/>
              </w:rPr>
            </w:pPr>
            <w:r w:rsidRPr="0077197E">
              <w:rPr>
                <w:rFonts w:ascii="Times New Roman" w:hAnsi="Times New Roman" w:cs="Times New Roman"/>
                <w:sz w:val="12"/>
                <w:szCs w:val="12"/>
              </w:rPr>
              <w:t>1000,00000</w:t>
            </w:r>
          </w:p>
        </w:tc>
        <w:tc>
          <w:tcPr>
            <w:tcW w:w="508" w:type="pct"/>
            <w:tcBorders>
              <w:top w:val="single" w:sz="4" w:space="0" w:color="auto"/>
              <w:left w:val="single" w:sz="4" w:space="0" w:color="auto"/>
              <w:bottom w:val="single" w:sz="4" w:space="0" w:color="auto"/>
              <w:right w:val="single" w:sz="4" w:space="0" w:color="auto"/>
            </w:tcBorders>
            <w:vAlign w:val="center"/>
          </w:tcPr>
          <w:p w14:paraId="20561146" w14:textId="77777777" w:rsidR="0077197E" w:rsidRPr="0077197E" w:rsidRDefault="0077197E" w:rsidP="0077197E">
            <w:pPr>
              <w:spacing w:after="0" w:line="240" w:lineRule="auto"/>
              <w:jc w:val="center"/>
              <w:rPr>
                <w:rFonts w:ascii="Times New Roman" w:hAnsi="Times New Roman" w:cs="Times New Roman"/>
                <w:b/>
                <w:sz w:val="12"/>
                <w:szCs w:val="12"/>
              </w:rPr>
            </w:pPr>
            <w:r w:rsidRPr="0077197E">
              <w:rPr>
                <w:rFonts w:ascii="Times New Roman" w:hAnsi="Times New Roman" w:cs="Times New Roman"/>
                <w:b/>
                <w:sz w:val="12"/>
                <w:szCs w:val="12"/>
              </w:rPr>
              <w:t>1590,00000</w:t>
            </w:r>
          </w:p>
        </w:tc>
        <w:tc>
          <w:tcPr>
            <w:tcW w:w="693" w:type="pct"/>
            <w:tcBorders>
              <w:top w:val="single" w:sz="4" w:space="0" w:color="auto"/>
              <w:left w:val="single" w:sz="4" w:space="0" w:color="auto"/>
              <w:bottom w:val="single" w:sz="4" w:space="0" w:color="auto"/>
              <w:right w:val="single" w:sz="4" w:space="0" w:color="auto"/>
            </w:tcBorders>
            <w:vAlign w:val="center"/>
            <w:hideMark/>
          </w:tcPr>
          <w:p w14:paraId="20E166C0" w14:textId="77777777" w:rsidR="0077197E" w:rsidRPr="0077197E" w:rsidRDefault="0077197E" w:rsidP="0077197E">
            <w:pPr>
              <w:spacing w:after="0" w:line="240" w:lineRule="auto"/>
              <w:jc w:val="center"/>
              <w:rPr>
                <w:rFonts w:ascii="Times New Roman" w:eastAsia="Times New Roman" w:hAnsi="Times New Roman" w:cs="Times New Roman"/>
                <w:sz w:val="12"/>
                <w:szCs w:val="12"/>
                <w:lang w:eastAsia="ru-RU"/>
              </w:rPr>
            </w:pPr>
            <w:r w:rsidRPr="0077197E">
              <w:rPr>
                <w:rFonts w:ascii="Times New Roman" w:eastAsia="Times New Roman" w:hAnsi="Times New Roman" w:cs="Times New Roman"/>
                <w:sz w:val="12"/>
                <w:szCs w:val="12"/>
                <w:lang w:eastAsia="ru-RU"/>
              </w:rPr>
              <w:t>Бюджет поселения</w:t>
            </w:r>
          </w:p>
        </w:tc>
      </w:tr>
      <w:tr w:rsidR="0077197E" w:rsidRPr="0077197E" w14:paraId="4314FD01" w14:textId="77777777" w:rsidTr="0077197E">
        <w:trPr>
          <w:trHeight w:val="70"/>
          <w:tblHeader/>
        </w:trPr>
        <w:tc>
          <w:tcPr>
            <w:tcW w:w="245" w:type="pct"/>
            <w:vMerge/>
            <w:tcBorders>
              <w:left w:val="single" w:sz="4" w:space="0" w:color="auto"/>
              <w:bottom w:val="single" w:sz="4" w:space="0" w:color="auto"/>
              <w:right w:val="single" w:sz="4" w:space="0" w:color="auto"/>
            </w:tcBorders>
            <w:vAlign w:val="center"/>
          </w:tcPr>
          <w:p w14:paraId="75A85F20" w14:textId="77777777" w:rsidR="0077197E" w:rsidRPr="0077197E" w:rsidRDefault="0077197E" w:rsidP="0077197E">
            <w:pPr>
              <w:spacing w:after="0" w:line="240" w:lineRule="auto"/>
              <w:jc w:val="center"/>
              <w:rPr>
                <w:rFonts w:ascii="Times New Roman" w:eastAsia="Times New Roman" w:hAnsi="Times New Roman" w:cs="Times New Roman"/>
                <w:sz w:val="12"/>
                <w:szCs w:val="12"/>
                <w:lang w:eastAsia="ru-RU"/>
              </w:rPr>
            </w:pPr>
          </w:p>
        </w:tc>
        <w:tc>
          <w:tcPr>
            <w:tcW w:w="858" w:type="pct"/>
            <w:vMerge/>
            <w:tcBorders>
              <w:left w:val="single" w:sz="4" w:space="0" w:color="auto"/>
              <w:bottom w:val="single" w:sz="4" w:space="0" w:color="auto"/>
              <w:right w:val="single" w:sz="4" w:space="0" w:color="auto"/>
            </w:tcBorders>
            <w:vAlign w:val="center"/>
          </w:tcPr>
          <w:p w14:paraId="5756490F" w14:textId="77777777" w:rsidR="0077197E" w:rsidRPr="0077197E" w:rsidRDefault="0077197E" w:rsidP="0077197E">
            <w:pPr>
              <w:spacing w:after="0" w:line="240" w:lineRule="auto"/>
              <w:jc w:val="center"/>
              <w:rPr>
                <w:rFonts w:ascii="Times New Roman" w:eastAsia="Times New Roman" w:hAnsi="Times New Roman" w:cs="Times New Roman"/>
                <w:sz w:val="12"/>
                <w:szCs w:val="12"/>
                <w:lang w:eastAsia="ru-RU"/>
              </w:rPr>
            </w:pPr>
          </w:p>
        </w:tc>
        <w:tc>
          <w:tcPr>
            <w:tcW w:w="692" w:type="pct"/>
            <w:vMerge/>
            <w:tcBorders>
              <w:left w:val="single" w:sz="4" w:space="0" w:color="auto"/>
              <w:bottom w:val="single" w:sz="4" w:space="0" w:color="auto"/>
              <w:right w:val="single" w:sz="4" w:space="0" w:color="auto"/>
            </w:tcBorders>
            <w:vAlign w:val="center"/>
          </w:tcPr>
          <w:p w14:paraId="243DADBA" w14:textId="77777777" w:rsidR="0077197E" w:rsidRPr="0077197E" w:rsidRDefault="0077197E" w:rsidP="0077197E">
            <w:pPr>
              <w:spacing w:after="0" w:line="240" w:lineRule="auto"/>
              <w:jc w:val="center"/>
              <w:rPr>
                <w:rFonts w:ascii="Times New Roman" w:eastAsia="Times New Roman" w:hAnsi="Times New Roman" w:cs="Times New Roman"/>
                <w:sz w:val="12"/>
                <w:szCs w:val="12"/>
                <w:lang w:eastAsia="ru-RU"/>
              </w:rPr>
            </w:pPr>
          </w:p>
        </w:tc>
        <w:tc>
          <w:tcPr>
            <w:tcW w:w="518" w:type="pct"/>
            <w:vMerge/>
            <w:tcBorders>
              <w:left w:val="single" w:sz="4" w:space="0" w:color="auto"/>
              <w:bottom w:val="single" w:sz="4" w:space="0" w:color="auto"/>
              <w:right w:val="single" w:sz="4" w:space="0" w:color="auto"/>
            </w:tcBorders>
            <w:vAlign w:val="center"/>
          </w:tcPr>
          <w:p w14:paraId="6D3E73E9" w14:textId="77777777" w:rsidR="0077197E" w:rsidRPr="0077197E" w:rsidRDefault="0077197E" w:rsidP="0077197E">
            <w:pPr>
              <w:spacing w:after="0" w:line="240" w:lineRule="auto"/>
              <w:jc w:val="center"/>
              <w:rPr>
                <w:rFonts w:ascii="Times New Roman" w:eastAsia="Times New Roman" w:hAnsi="Times New Roman" w:cs="Times New Roman"/>
                <w:sz w:val="12"/>
                <w:szCs w:val="12"/>
                <w:lang w:eastAsia="ru-RU"/>
              </w:rPr>
            </w:pPr>
          </w:p>
        </w:tc>
        <w:tc>
          <w:tcPr>
            <w:tcW w:w="508" w:type="pct"/>
            <w:tcBorders>
              <w:top w:val="single" w:sz="4" w:space="0" w:color="auto"/>
              <w:left w:val="single" w:sz="4" w:space="0" w:color="auto"/>
              <w:bottom w:val="single" w:sz="4" w:space="0" w:color="auto"/>
              <w:right w:val="single" w:sz="4" w:space="0" w:color="auto"/>
            </w:tcBorders>
            <w:vAlign w:val="center"/>
          </w:tcPr>
          <w:p w14:paraId="0FF1AC75" w14:textId="77777777" w:rsidR="0077197E" w:rsidRPr="0077197E" w:rsidRDefault="0077197E" w:rsidP="0077197E">
            <w:pPr>
              <w:spacing w:after="0" w:line="240" w:lineRule="auto"/>
              <w:jc w:val="center"/>
              <w:rPr>
                <w:rFonts w:ascii="Times New Roman" w:hAnsi="Times New Roman" w:cs="Times New Roman"/>
                <w:sz w:val="12"/>
                <w:szCs w:val="12"/>
              </w:rPr>
            </w:pPr>
            <w:r w:rsidRPr="0077197E">
              <w:rPr>
                <w:rFonts w:ascii="Times New Roman" w:hAnsi="Times New Roman" w:cs="Times New Roman"/>
                <w:sz w:val="12"/>
                <w:szCs w:val="12"/>
              </w:rPr>
              <w:t>5,00000</w:t>
            </w:r>
          </w:p>
        </w:tc>
        <w:tc>
          <w:tcPr>
            <w:tcW w:w="470" w:type="pct"/>
            <w:tcBorders>
              <w:top w:val="single" w:sz="4" w:space="0" w:color="auto"/>
              <w:left w:val="single" w:sz="4" w:space="0" w:color="auto"/>
              <w:bottom w:val="single" w:sz="4" w:space="0" w:color="auto"/>
              <w:right w:val="single" w:sz="4" w:space="0" w:color="auto"/>
            </w:tcBorders>
            <w:vAlign w:val="center"/>
          </w:tcPr>
          <w:p w14:paraId="4571ACE4" w14:textId="77777777" w:rsidR="0077197E" w:rsidRPr="0077197E" w:rsidRDefault="0077197E" w:rsidP="0077197E">
            <w:pPr>
              <w:spacing w:after="0" w:line="240" w:lineRule="auto"/>
              <w:jc w:val="center"/>
              <w:rPr>
                <w:rFonts w:ascii="Times New Roman" w:hAnsi="Times New Roman" w:cs="Times New Roman"/>
                <w:sz w:val="12"/>
                <w:szCs w:val="12"/>
              </w:rPr>
            </w:pPr>
            <w:r w:rsidRPr="0077197E">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14:paraId="35027CFF" w14:textId="77777777" w:rsidR="0077197E" w:rsidRPr="0077197E" w:rsidRDefault="0077197E" w:rsidP="0077197E">
            <w:pPr>
              <w:spacing w:after="0" w:line="240" w:lineRule="auto"/>
              <w:jc w:val="center"/>
              <w:rPr>
                <w:rFonts w:ascii="Times New Roman" w:hAnsi="Times New Roman" w:cs="Times New Roman"/>
                <w:sz w:val="12"/>
                <w:szCs w:val="12"/>
              </w:rPr>
            </w:pPr>
            <w:r w:rsidRPr="0077197E">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14:paraId="3B821821" w14:textId="77777777" w:rsidR="0077197E" w:rsidRPr="0077197E" w:rsidRDefault="0077197E" w:rsidP="0077197E">
            <w:pPr>
              <w:spacing w:after="0" w:line="240" w:lineRule="auto"/>
              <w:jc w:val="center"/>
              <w:rPr>
                <w:rFonts w:ascii="Times New Roman" w:hAnsi="Times New Roman" w:cs="Times New Roman"/>
                <w:b/>
                <w:sz w:val="12"/>
                <w:szCs w:val="12"/>
              </w:rPr>
            </w:pPr>
            <w:r w:rsidRPr="0077197E">
              <w:rPr>
                <w:rFonts w:ascii="Times New Roman" w:hAnsi="Times New Roman" w:cs="Times New Roman"/>
                <w:b/>
                <w:sz w:val="12"/>
                <w:szCs w:val="12"/>
              </w:rPr>
              <w:t>5,00000</w:t>
            </w:r>
          </w:p>
        </w:tc>
        <w:tc>
          <w:tcPr>
            <w:tcW w:w="693" w:type="pct"/>
            <w:tcBorders>
              <w:top w:val="single" w:sz="4" w:space="0" w:color="auto"/>
              <w:left w:val="single" w:sz="4" w:space="0" w:color="auto"/>
              <w:bottom w:val="single" w:sz="4" w:space="0" w:color="auto"/>
              <w:right w:val="single" w:sz="4" w:space="0" w:color="auto"/>
            </w:tcBorders>
            <w:vAlign w:val="center"/>
          </w:tcPr>
          <w:p w14:paraId="08E48D7F" w14:textId="77777777" w:rsidR="0077197E" w:rsidRPr="0077197E" w:rsidRDefault="0077197E" w:rsidP="0077197E">
            <w:pPr>
              <w:spacing w:after="0" w:line="240" w:lineRule="auto"/>
              <w:jc w:val="center"/>
              <w:rPr>
                <w:rFonts w:ascii="Times New Roman" w:eastAsia="Times New Roman" w:hAnsi="Times New Roman" w:cs="Times New Roman"/>
                <w:sz w:val="12"/>
                <w:szCs w:val="12"/>
                <w:lang w:eastAsia="ru-RU"/>
              </w:rPr>
            </w:pPr>
            <w:r w:rsidRPr="0077197E">
              <w:rPr>
                <w:rFonts w:ascii="Times New Roman" w:eastAsia="Times New Roman" w:hAnsi="Times New Roman" w:cs="Times New Roman"/>
                <w:sz w:val="12"/>
                <w:szCs w:val="12"/>
                <w:lang w:eastAsia="ru-RU"/>
              </w:rPr>
              <w:t>Внебюджетные средства</w:t>
            </w:r>
          </w:p>
        </w:tc>
      </w:tr>
      <w:tr w:rsidR="0077197E" w:rsidRPr="0077197E" w14:paraId="2B81D9D4" w14:textId="77777777" w:rsidTr="0077197E">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14:paraId="173AEE3A" w14:textId="77777777" w:rsidR="0077197E" w:rsidRPr="0077197E" w:rsidRDefault="0077197E" w:rsidP="0077197E">
            <w:pPr>
              <w:spacing w:after="0" w:line="240" w:lineRule="auto"/>
              <w:jc w:val="center"/>
              <w:rPr>
                <w:rFonts w:ascii="Times New Roman" w:eastAsia="Times New Roman" w:hAnsi="Times New Roman" w:cs="Times New Roman"/>
                <w:sz w:val="12"/>
                <w:szCs w:val="12"/>
                <w:lang w:eastAsia="ru-RU"/>
              </w:rPr>
            </w:pPr>
            <w:r w:rsidRPr="0077197E">
              <w:rPr>
                <w:rFonts w:ascii="Times New Roman" w:eastAsia="Times New Roman" w:hAnsi="Times New Roman" w:cs="Times New Roman"/>
                <w:sz w:val="12"/>
                <w:szCs w:val="12"/>
                <w:lang w:eastAsia="ru-RU"/>
              </w:rPr>
              <w:t>2</w:t>
            </w:r>
          </w:p>
        </w:tc>
        <w:tc>
          <w:tcPr>
            <w:tcW w:w="858" w:type="pct"/>
            <w:tcBorders>
              <w:top w:val="single" w:sz="4" w:space="0" w:color="auto"/>
              <w:left w:val="single" w:sz="4" w:space="0" w:color="auto"/>
              <w:bottom w:val="single" w:sz="4" w:space="0" w:color="auto"/>
              <w:right w:val="single" w:sz="4" w:space="0" w:color="auto"/>
            </w:tcBorders>
            <w:vAlign w:val="center"/>
            <w:hideMark/>
          </w:tcPr>
          <w:p w14:paraId="4AD1D8E6" w14:textId="77777777" w:rsidR="0077197E" w:rsidRPr="0077197E" w:rsidRDefault="0077197E" w:rsidP="0077197E">
            <w:pPr>
              <w:spacing w:after="0" w:line="240" w:lineRule="auto"/>
              <w:jc w:val="center"/>
              <w:rPr>
                <w:rFonts w:ascii="Times New Roman" w:eastAsia="Times New Roman" w:hAnsi="Times New Roman" w:cs="Times New Roman"/>
                <w:sz w:val="12"/>
                <w:szCs w:val="12"/>
                <w:lang w:eastAsia="ru-RU"/>
              </w:rPr>
            </w:pPr>
            <w:r w:rsidRPr="0077197E">
              <w:rPr>
                <w:rFonts w:ascii="Times New Roman" w:eastAsia="Times New Roman" w:hAnsi="Times New Roman" w:cs="Times New Roman"/>
                <w:sz w:val="12"/>
                <w:szCs w:val="12"/>
                <w:lang w:eastAsia="ru-RU"/>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14:paraId="6F7AC160" w14:textId="77777777" w:rsidR="0077197E" w:rsidRPr="0077197E" w:rsidRDefault="0077197E" w:rsidP="0077197E">
            <w:pPr>
              <w:spacing w:after="0" w:line="240" w:lineRule="auto"/>
              <w:jc w:val="center"/>
              <w:rPr>
                <w:rFonts w:ascii="Times New Roman" w:eastAsia="Times New Roman" w:hAnsi="Times New Roman" w:cs="Times New Roman"/>
                <w:sz w:val="12"/>
                <w:szCs w:val="12"/>
                <w:lang w:eastAsia="ru-RU"/>
              </w:rPr>
            </w:pPr>
            <w:r w:rsidRPr="0077197E">
              <w:rPr>
                <w:rFonts w:ascii="Times New Roman" w:eastAsia="Times New Roman" w:hAnsi="Times New Roman" w:cs="Times New Roman"/>
                <w:sz w:val="12"/>
                <w:szCs w:val="12"/>
                <w:lang w:eastAsia="ru-RU"/>
              </w:rPr>
              <w:t>Администрация городского поселения Суходол</w:t>
            </w:r>
          </w:p>
        </w:tc>
        <w:tc>
          <w:tcPr>
            <w:tcW w:w="518" w:type="pct"/>
            <w:tcBorders>
              <w:top w:val="single" w:sz="4" w:space="0" w:color="auto"/>
              <w:left w:val="single" w:sz="4" w:space="0" w:color="auto"/>
              <w:bottom w:val="single" w:sz="4" w:space="0" w:color="auto"/>
              <w:right w:val="single" w:sz="4" w:space="0" w:color="auto"/>
            </w:tcBorders>
            <w:vAlign w:val="center"/>
            <w:hideMark/>
          </w:tcPr>
          <w:p w14:paraId="53596733" w14:textId="77777777" w:rsidR="0077197E" w:rsidRPr="0077197E" w:rsidRDefault="0077197E" w:rsidP="0077197E">
            <w:pPr>
              <w:spacing w:after="0" w:line="240" w:lineRule="auto"/>
              <w:jc w:val="center"/>
              <w:rPr>
                <w:rFonts w:ascii="Times New Roman" w:eastAsia="Times New Roman" w:hAnsi="Times New Roman" w:cs="Times New Roman"/>
                <w:sz w:val="12"/>
                <w:szCs w:val="12"/>
                <w:lang w:eastAsia="ru-RU"/>
              </w:rPr>
            </w:pPr>
            <w:r w:rsidRPr="0077197E">
              <w:rPr>
                <w:rFonts w:ascii="Times New Roman" w:eastAsia="Times New Roman" w:hAnsi="Times New Roman" w:cs="Times New Roman"/>
                <w:sz w:val="12"/>
                <w:szCs w:val="12"/>
                <w:lang w:eastAsia="ru-RU"/>
              </w:rPr>
              <w:t>2022-2024</w:t>
            </w:r>
          </w:p>
        </w:tc>
        <w:tc>
          <w:tcPr>
            <w:tcW w:w="508" w:type="pct"/>
            <w:tcBorders>
              <w:top w:val="single" w:sz="4" w:space="0" w:color="auto"/>
              <w:left w:val="single" w:sz="4" w:space="0" w:color="auto"/>
              <w:bottom w:val="single" w:sz="4" w:space="0" w:color="auto"/>
              <w:right w:val="single" w:sz="4" w:space="0" w:color="auto"/>
            </w:tcBorders>
            <w:vAlign w:val="center"/>
          </w:tcPr>
          <w:p w14:paraId="27D8FBF3" w14:textId="77777777" w:rsidR="0077197E" w:rsidRPr="0077197E" w:rsidRDefault="0077197E" w:rsidP="0077197E">
            <w:pPr>
              <w:spacing w:after="0" w:line="240" w:lineRule="auto"/>
              <w:jc w:val="center"/>
              <w:rPr>
                <w:rFonts w:ascii="Times New Roman" w:hAnsi="Times New Roman" w:cs="Times New Roman"/>
                <w:sz w:val="12"/>
                <w:szCs w:val="12"/>
              </w:rPr>
            </w:pPr>
            <w:r w:rsidRPr="0077197E">
              <w:rPr>
                <w:rFonts w:ascii="Times New Roman" w:hAnsi="Times New Roman" w:cs="Times New Roman"/>
                <w:sz w:val="12"/>
                <w:szCs w:val="12"/>
              </w:rPr>
              <w:t>2427,93456</w:t>
            </w:r>
          </w:p>
        </w:tc>
        <w:tc>
          <w:tcPr>
            <w:tcW w:w="470" w:type="pct"/>
            <w:tcBorders>
              <w:top w:val="single" w:sz="4" w:space="0" w:color="auto"/>
              <w:left w:val="single" w:sz="4" w:space="0" w:color="auto"/>
              <w:bottom w:val="single" w:sz="4" w:space="0" w:color="auto"/>
              <w:right w:val="single" w:sz="4" w:space="0" w:color="auto"/>
            </w:tcBorders>
            <w:vAlign w:val="center"/>
          </w:tcPr>
          <w:p w14:paraId="4A466CBF" w14:textId="77777777" w:rsidR="0077197E" w:rsidRPr="0077197E" w:rsidRDefault="0077197E" w:rsidP="0077197E">
            <w:pPr>
              <w:spacing w:after="0" w:line="240" w:lineRule="auto"/>
              <w:jc w:val="center"/>
              <w:rPr>
                <w:rFonts w:ascii="Times New Roman" w:hAnsi="Times New Roman" w:cs="Times New Roman"/>
                <w:sz w:val="12"/>
                <w:szCs w:val="12"/>
              </w:rPr>
            </w:pPr>
            <w:r w:rsidRPr="0077197E">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14:paraId="0AC6C291" w14:textId="77777777" w:rsidR="0077197E" w:rsidRPr="0077197E" w:rsidRDefault="0077197E" w:rsidP="0077197E">
            <w:pPr>
              <w:spacing w:after="0" w:line="240" w:lineRule="auto"/>
              <w:jc w:val="center"/>
              <w:rPr>
                <w:rFonts w:ascii="Times New Roman" w:hAnsi="Times New Roman" w:cs="Times New Roman"/>
                <w:sz w:val="12"/>
                <w:szCs w:val="12"/>
              </w:rPr>
            </w:pPr>
            <w:r w:rsidRPr="0077197E">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14:paraId="0622ECBA" w14:textId="77777777" w:rsidR="0077197E" w:rsidRPr="0077197E" w:rsidRDefault="0077197E" w:rsidP="0077197E">
            <w:pPr>
              <w:spacing w:after="0" w:line="240" w:lineRule="auto"/>
              <w:jc w:val="center"/>
              <w:rPr>
                <w:rFonts w:ascii="Times New Roman" w:hAnsi="Times New Roman" w:cs="Times New Roman"/>
                <w:b/>
                <w:sz w:val="12"/>
                <w:szCs w:val="12"/>
              </w:rPr>
            </w:pPr>
            <w:r w:rsidRPr="0077197E">
              <w:rPr>
                <w:rFonts w:ascii="Times New Roman" w:hAnsi="Times New Roman" w:cs="Times New Roman"/>
                <w:b/>
                <w:sz w:val="12"/>
                <w:szCs w:val="12"/>
              </w:rPr>
              <w:t>2427,93456</w:t>
            </w:r>
          </w:p>
        </w:tc>
        <w:tc>
          <w:tcPr>
            <w:tcW w:w="693" w:type="pct"/>
            <w:tcBorders>
              <w:top w:val="single" w:sz="4" w:space="0" w:color="auto"/>
              <w:left w:val="single" w:sz="4" w:space="0" w:color="auto"/>
              <w:bottom w:val="single" w:sz="4" w:space="0" w:color="auto"/>
              <w:right w:val="single" w:sz="4" w:space="0" w:color="auto"/>
            </w:tcBorders>
            <w:vAlign w:val="center"/>
            <w:hideMark/>
          </w:tcPr>
          <w:p w14:paraId="04E049F4" w14:textId="77777777" w:rsidR="0077197E" w:rsidRPr="0077197E" w:rsidRDefault="0077197E" w:rsidP="0077197E">
            <w:pPr>
              <w:spacing w:after="0" w:line="240" w:lineRule="auto"/>
              <w:jc w:val="center"/>
              <w:rPr>
                <w:rFonts w:ascii="Times New Roman" w:eastAsia="Times New Roman" w:hAnsi="Times New Roman" w:cs="Times New Roman"/>
                <w:sz w:val="12"/>
                <w:szCs w:val="12"/>
                <w:lang w:eastAsia="ru-RU"/>
              </w:rPr>
            </w:pPr>
            <w:r w:rsidRPr="0077197E">
              <w:rPr>
                <w:rFonts w:ascii="Times New Roman" w:eastAsia="Times New Roman" w:hAnsi="Times New Roman" w:cs="Times New Roman"/>
                <w:sz w:val="12"/>
                <w:szCs w:val="12"/>
                <w:lang w:eastAsia="ru-RU"/>
              </w:rPr>
              <w:t>Бюджет поселения</w:t>
            </w:r>
          </w:p>
        </w:tc>
      </w:tr>
      <w:tr w:rsidR="0077197E" w:rsidRPr="0077197E" w14:paraId="1782BA71" w14:textId="77777777" w:rsidTr="0077197E">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14:paraId="2F8E58BB" w14:textId="77777777" w:rsidR="0077197E" w:rsidRPr="0077197E" w:rsidRDefault="0077197E" w:rsidP="0077197E">
            <w:pPr>
              <w:spacing w:after="0" w:line="240" w:lineRule="auto"/>
              <w:jc w:val="center"/>
              <w:rPr>
                <w:rFonts w:ascii="Times New Roman" w:eastAsia="Times New Roman" w:hAnsi="Times New Roman" w:cs="Times New Roman"/>
                <w:sz w:val="12"/>
                <w:szCs w:val="12"/>
                <w:lang w:eastAsia="ru-RU"/>
              </w:rPr>
            </w:pPr>
            <w:r w:rsidRPr="0077197E">
              <w:rPr>
                <w:rFonts w:ascii="Times New Roman" w:eastAsia="Times New Roman" w:hAnsi="Times New Roman" w:cs="Times New Roman"/>
                <w:sz w:val="12"/>
                <w:szCs w:val="12"/>
                <w:lang w:eastAsia="ru-RU"/>
              </w:rPr>
              <w:lastRenderedPageBreak/>
              <w:t>3</w:t>
            </w:r>
          </w:p>
        </w:tc>
        <w:tc>
          <w:tcPr>
            <w:tcW w:w="858" w:type="pct"/>
            <w:tcBorders>
              <w:top w:val="single" w:sz="4" w:space="0" w:color="auto"/>
              <w:left w:val="single" w:sz="4" w:space="0" w:color="auto"/>
              <w:bottom w:val="single" w:sz="4" w:space="0" w:color="auto"/>
              <w:right w:val="single" w:sz="4" w:space="0" w:color="auto"/>
            </w:tcBorders>
            <w:vAlign w:val="center"/>
            <w:hideMark/>
          </w:tcPr>
          <w:p w14:paraId="02EED90D" w14:textId="77777777" w:rsidR="0077197E" w:rsidRPr="0077197E" w:rsidRDefault="0077197E" w:rsidP="0077197E">
            <w:pPr>
              <w:spacing w:after="0" w:line="240" w:lineRule="auto"/>
              <w:jc w:val="center"/>
              <w:rPr>
                <w:rFonts w:ascii="Times New Roman" w:eastAsia="Times New Roman" w:hAnsi="Times New Roman" w:cs="Times New Roman"/>
                <w:sz w:val="12"/>
                <w:szCs w:val="12"/>
                <w:lang w:eastAsia="ru-RU"/>
              </w:rPr>
            </w:pPr>
            <w:r w:rsidRPr="0077197E">
              <w:rPr>
                <w:rFonts w:ascii="Times New Roman" w:eastAsia="Times New Roman" w:hAnsi="Times New Roman" w:cs="Times New Roman"/>
                <w:sz w:val="12"/>
                <w:szCs w:val="12"/>
                <w:lang w:eastAsia="ru-RU"/>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92" w:type="pct"/>
            <w:tcBorders>
              <w:top w:val="single" w:sz="4" w:space="0" w:color="auto"/>
              <w:left w:val="single" w:sz="4" w:space="0" w:color="auto"/>
              <w:bottom w:val="single" w:sz="4" w:space="0" w:color="auto"/>
              <w:right w:val="single" w:sz="4" w:space="0" w:color="auto"/>
            </w:tcBorders>
            <w:vAlign w:val="center"/>
            <w:hideMark/>
          </w:tcPr>
          <w:p w14:paraId="20097668" w14:textId="77777777" w:rsidR="0077197E" w:rsidRPr="0077197E" w:rsidRDefault="0077197E" w:rsidP="0077197E">
            <w:pPr>
              <w:spacing w:after="0" w:line="240" w:lineRule="auto"/>
              <w:jc w:val="center"/>
              <w:rPr>
                <w:rFonts w:ascii="Times New Roman" w:eastAsia="Times New Roman" w:hAnsi="Times New Roman" w:cs="Times New Roman"/>
                <w:sz w:val="12"/>
                <w:szCs w:val="12"/>
                <w:lang w:eastAsia="ru-RU"/>
              </w:rPr>
            </w:pPr>
            <w:r w:rsidRPr="0077197E">
              <w:rPr>
                <w:rFonts w:ascii="Times New Roman" w:eastAsia="Times New Roman" w:hAnsi="Times New Roman" w:cs="Times New Roman"/>
                <w:sz w:val="12"/>
                <w:szCs w:val="12"/>
                <w:lang w:eastAsia="ru-RU"/>
              </w:rPr>
              <w:t>Администрация городского поселения Суходол</w:t>
            </w:r>
          </w:p>
        </w:tc>
        <w:tc>
          <w:tcPr>
            <w:tcW w:w="518" w:type="pct"/>
            <w:tcBorders>
              <w:top w:val="single" w:sz="4" w:space="0" w:color="auto"/>
              <w:left w:val="single" w:sz="4" w:space="0" w:color="auto"/>
              <w:bottom w:val="single" w:sz="4" w:space="0" w:color="auto"/>
              <w:right w:val="single" w:sz="4" w:space="0" w:color="auto"/>
            </w:tcBorders>
            <w:vAlign w:val="center"/>
            <w:hideMark/>
          </w:tcPr>
          <w:p w14:paraId="26102D7B" w14:textId="77777777" w:rsidR="0077197E" w:rsidRPr="0077197E" w:rsidRDefault="0077197E" w:rsidP="0077197E">
            <w:pPr>
              <w:spacing w:after="0" w:line="240" w:lineRule="auto"/>
              <w:jc w:val="center"/>
              <w:rPr>
                <w:rFonts w:ascii="Times New Roman" w:eastAsia="Times New Roman" w:hAnsi="Times New Roman" w:cs="Times New Roman"/>
                <w:sz w:val="12"/>
                <w:szCs w:val="12"/>
                <w:lang w:eastAsia="ru-RU"/>
              </w:rPr>
            </w:pPr>
            <w:r w:rsidRPr="0077197E">
              <w:rPr>
                <w:rFonts w:ascii="Times New Roman" w:eastAsia="Times New Roman" w:hAnsi="Times New Roman" w:cs="Times New Roman"/>
                <w:sz w:val="12"/>
                <w:szCs w:val="12"/>
                <w:lang w:eastAsia="ru-RU"/>
              </w:rPr>
              <w:t>2022-2024</w:t>
            </w:r>
          </w:p>
        </w:tc>
        <w:tc>
          <w:tcPr>
            <w:tcW w:w="508" w:type="pct"/>
            <w:tcBorders>
              <w:top w:val="single" w:sz="4" w:space="0" w:color="auto"/>
              <w:left w:val="single" w:sz="4" w:space="0" w:color="auto"/>
              <w:bottom w:val="single" w:sz="4" w:space="0" w:color="auto"/>
              <w:right w:val="single" w:sz="4" w:space="0" w:color="auto"/>
            </w:tcBorders>
            <w:vAlign w:val="center"/>
          </w:tcPr>
          <w:p w14:paraId="55AD8CEB" w14:textId="77777777" w:rsidR="0077197E" w:rsidRPr="0077197E" w:rsidRDefault="0077197E" w:rsidP="0077197E">
            <w:pPr>
              <w:spacing w:after="0" w:line="240" w:lineRule="auto"/>
              <w:jc w:val="center"/>
              <w:rPr>
                <w:rFonts w:ascii="Times New Roman" w:hAnsi="Times New Roman" w:cs="Times New Roman"/>
                <w:sz w:val="12"/>
                <w:szCs w:val="12"/>
              </w:rPr>
            </w:pPr>
            <w:r w:rsidRPr="0077197E">
              <w:rPr>
                <w:rFonts w:ascii="Times New Roman" w:hAnsi="Times New Roman" w:cs="Times New Roman"/>
                <w:sz w:val="12"/>
                <w:szCs w:val="12"/>
              </w:rPr>
              <w:t>302,41755</w:t>
            </w:r>
          </w:p>
        </w:tc>
        <w:tc>
          <w:tcPr>
            <w:tcW w:w="470" w:type="pct"/>
            <w:tcBorders>
              <w:top w:val="single" w:sz="4" w:space="0" w:color="auto"/>
              <w:left w:val="single" w:sz="4" w:space="0" w:color="auto"/>
              <w:bottom w:val="single" w:sz="4" w:space="0" w:color="auto"/>
              <w:right w:val="single" w:sz="4" w:space="0" w:color="auto"/>
            </w:tcBorders>
            <w:vAlign w:val="center"/>
          </w:tcPr>
          <w:p w14:paraId="7E03E6EA" w14:textId="77777777" w:rsidR="0077197E" w:rsidRPr="0077197E" w:rsidRDefault="0077197E" w:rsidP="0077197E">
            <w:pPr>
              <w:spacing w:after="0" w:line="240" w:lineRule="auto"/>
              <w:jc w:val="center"/>
              <w:rPr>
                <w:rFonts w:ascii="Times New Roman" w:hAnsi="Times New Roman" w:cs="Times New Roman"/>
                <w:sz w:val="12"/>
                <w:szCs w:val="12"/>
              </w:rPr>
            </w:pPr>
            <w:r w:rsidRPr="0077197E">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14:paraId="76BE8D26" w14:textId="77777777" w:rsidR="0077197E" w:rsidRPr="0077197E" w:rsidRDefault="0077197E" w:rsidP="0077197E">
            <w:pPr>
              <w:spacing w:after="0" w:line="240" w:lineRule="auto"/>
              <w:jc w:val="center"/>
              <w:rPr>
                <w:rFonts w:ascii="Times New Roman" w:hAnsi="Times New Roman" w:cs="Times New Roman"/>
                <w:sz w:val="12"/>
                <w:szCs w:val="12"/>
              </w:rPr>
            </w:pPr>
            <w:r w:rsidRPr="0077197E">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14:paraId="0739EB9C" w14:textId="77777777" w:rsidR="0077197E" w:rsidRPr="0077197E" w:rsidRDefault="0077197E" w:rsidP="0077197E">
            <w:pPr>
              <w:spacing w:after="0" w:line="240" w:lineRule="auto"/>
              <w:jc w:val="center"/>
              <w:rPr>
                <w:rFonts w:ascii="Times New Roman" w:hAnsi="Times New Roman" w:cs="Times New Roman"/>
                <w:b/>
                <w:sz w:val="12"/>
                <w:szCs w:val="12"/>
              </w:rPr>
            </w:pPr>
            <w:r w:rsidRPr="0077197E">
              <w:rPr>
                <w:rFonts w:ascii="Times New Roman" w:hAnsi="Times New Roman" w:cs="Times New Roman"/>
                <w:b/>
                <w:sz w:val="12"/>
                <w:szCs w:val="12"/>
              </w:rPr>
              <w:t>302,41755</w:t>
            </w:r>
          </w:p>
        </w:tc>
        <w:tc>
          <w:tcPr>
            <w:tcW w:w="693" w:type="pct"/>
            <w:tcBorders>
              <w:top w:val="single" w:sz="4" w:space="0" w:color="auto"/>
              <w:left w:val="single" w:sz="4" w:space="0" w:color="auto"/>
              <w:bottom w:val="single" w:sz="4" w:space="0" w:color="auto"/>
              <w:right w:val="single" w:sz="4" w:space="0" w:color="auto"/>
            </w:tcBorders>
            <w:vAlign w:val="center"/>
            <w:hideMark/>
          </w:tcPr>
          <w:p w14:paraId="54107C70" w14:textId="77777777" w:rsidR="0077197E" w:rsidRPr="0077197E" w:rsidRDefault="0077197E" w:rsidP="0077197E">
            <w:pPr>
              <w:spacing w:after="0" w:line="240" w:lineRule="auto"/>
              <w:jc w:val="center"/>
              <w:rPr>
                <w:rFonts w:ascii="Times New Roman" w:eastAsia="Times New Roman" w:hAnsi="Times New Roman" w:cs="Times New Roman"/>
                <w:sz w:val="12"/>
                <w:szCs w:val="12"/>
                <w:lang w:eastAsia="ru-RU"/>
              </w:rPr>
            </w:pPr>
            <w:r w:rsidRPr="0077197E">
              <w:rPr>
                <w:rFonts w:ascii="Times New Roman" w:eastAsia="Times New Roman" w:hAnsi="Times New Roman" w:cs="Times New Roman"/>
                <w:sz w:val="12"/>
                <w:szCs w:val="12"/>
                <w:lang w:eastAsia="ru-RU"/>
              </w:rPr>
              <w:t>Бюджет поселения</w:t>
            </w:r>
          </w:p>
        </w:tc>
      </w:tr>
      <w:tr w:rsidR="0077197E" w:rsidRPr="0077197E" w14:paraId="06F34D30" w14:textId="77777777" w:rsidTr="0077197E">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14:paraId="0D374E28" w14:textId="77777777" w:rsidR="0077197E" w:rsidRPr="0077197E" w:rsidRDefault="0077197E" w:rsidP="0077197E">
            <w:pPr>
              <w:spacing w:after="0" w:line="240" w:lineRule="auto"/>
              <w:jc w:val="center"/>
              <w:rPr>
                <w:rFonts w:ascii="Times New Roman" w:eastAsia="Times New Roman" w:hAnsi="Times New Roman" w:cs="Times New Roman"/>
                <w:sz w:val="12"/>
                <w:szCs w:val="12"/>
                <w:lang w:eastAsia="ru-RU"/>
              </w:rPr>
            </w:pPr>
            <w:r w:rsidRPr="0077197E">
              <w:rPr>
                <w:rFonts w:ascii="Times New Roman" w:eastAsia="Times New Roman" w:hAnsi="Times New Roman" w:cs="Times New Roman"/>
                <w:sz w:val="12"/>
                <w:szCs w:val="12"/>
                <w:lang w:eastAsia="ru-RU"/>
              </w:rPr>
              <w:t>4</w:t>
            </w:r>
          </w:p>
        </w:tc>
        <w:tc>
          <w:tcPr>
            <w:tcW w:w="858" w:type="pct"/>
            <w:tcBorders>
              <w:top w:val="single" w:sz="4" w:space="0" w:color="auto"/>
              <w:left w:val="single" w:sz="4" w:space="0" w:color="auto"/>
              <w:bottom w:val="single" w:sz="4" w:space="0" w:color="auto"/>
              <w:right w:val="single" w:sz="4" w:space="0" w:color="auto"/>
            </w:tcBorders>
            <w:vAlign w:val="center"/>
            <w:hideMark/>
          </w:tcPr>
          <w:p w14:paraId="1DBE047D" w14:textId="77777777" w:rsidR="0077197E" w:rsidRPr="0077197E" w:rsidRDefault="0077197E" w:rsidP="0077197E">
            <w:pPr>
              <w:spacing w:after="0" w:line="240" w:lineRule="auto"/>
              <w:jc w:val="center"/>
              <w:rPr>
                <w:rFonts w:ascii="Times New Roman" w:eastAsia="Times New Roman" w:hAnsi="Times New Roman" w:cs="Times New Roman"/>
                <w:sz w:val="12"/>
                <w:szCs w:val="12"/>
                <w:lang w:eastAsia="ru-RU"/>
              </w:rPr>
            </w:pPr>
            <w:r w:rsidRPr="0077197E">
              <w:rPr>
                <w:rFonts w:ascii="Times New Roman" w:eastAsia="Times New Roman" w:hAnsi="Times New Roman" w:cs="Times New Roman"/>
                <w:sz w:val="12"/>
                <w:szCs w:val="12"/>
                <w:lang w:eastAsia="ru-RU"/>
              </w:rPr>
              <w:t>Организация и осуществление мероприятий по работе с детьми и молодежью в поселении</w:t>
            </w:r>
          </w:p>
        </w:tc>
        <w:tc>
          <w:tcPr>
            <w:tcW w:w="692" w:type="pct"/>
            <w:tcBorders>
              <w:top w:val="single" w:sz="4" w:space="0" w:color="auto"/>
              <w:left w:val="single" w:sz="4" w:space="0" w:color="auto"/>
              <w:bottom w:val="single" w:sz="4" w:space="0" w:color="auto"/>
              <w:right w:val="single" w:sz="4" w:space="0" w:color="auto"/>
            </w:tcBorders>
            <w:vAlign w:val="center"/>
            <w:hideMark/>
          </w:tcPr>
          <w:p w14:paraId="1DBEEC7B" w14:textId="77777777" w:rsidR="0077197E" w:rsidRPr="0077197E" w:rsidRDefault="0077197E" w:rsidP="0077197E">
            <w:pPr>
              <w:spacing w:after="0" w:line="240" w:lineRule="auto"/>
              <w:jc w:val="center"/>
              <w:rPr>
                <w:rFonts w:ascii="Times New Roman" w:eastAsia="Times New Roman" w:hAnsi="Times New Roman" w:cs="Times New Roman"/>
                <w:sz w:val="12"/>
                <w:szCs w:val="12"/>
                <w:lang w:eastAsia="ru-RU"/>
              </w:rPr>
            </w:pPr>
            <w:r w:rsidRPr="0077197E">
              <w:rPr>
                <w:rFonts w:ascii="Times New Roman" w:eastAsia="Times New Roman" w:hAnsi="Times New Roman" w:cs="Times New Roman"/>
                <w:sz w:val="12"/>
                <w:szCs w:val="12"/>
                <w:lang w:eastAsia="ru-RU"/>
              </w:rPr>
              <w:t>Администрация городского поселения Суходол</w:t>
            </w:r>
          </w:p>
        </w:tc>
        <w:tc>
          <w:tcPr>
            <w:tcW w:w="518" w:type="pct"/>
            <w:tcBorders>
              <w:top w:val="single" w:sz="4" w:space="0" w:color="auto"/>
              <w:left w:val="single" w:sz="4" w:space="0" w:color="auto"/>
              <w:bottom w:val="single" w:sz="4" w:space="0" w:color="auto"/>
              <w:right w:val="single" w:sz="4" w:space="0" w:color="auto"/>
            </w:tcBorders>
            <w:vAlign w:val="center"/>
            <w:hideMark/>
          </w:tcPr>
          <w:p w14:paraId="4082DF95" w14:textId="77777777" w:rsidR="0077197E" w:rsidRPr="0077197E" w:rsidRDefault="0077197E" w:rsidP="0077197E">
            <w:pPr>
              <w:spacing w:after="0" w:line="240" w:lineRule="auto"/>
              <w:jc w:val="center"/>
              <w:rPr>
                <w:rFonts w:ascii="Times New Roman" w:eastAsia="Times New Roman" w:hAnsi="Times New Roman" w:cs="Times New Roman"/>
                <w:sz w:val="12"/>
                <w:szCs w:val="12"/>
                <w:lang w:eastAsia="ru-RU"/>
              </w:rPr>
            </w:pPr>
            <w:r w:rsidRPr="0077197E">
              <w:rPr>
                <w:rFonts w:ascii="Times New Roman" w:eastAsia="Times New Roman" w:hAnsi="Times New Roman" w:cs="Times New Roman"/>
                <w:sz w:val="12"/>
                <w:szCs w:val="12"/>
                <w:lang w:eastAsia="ru-RU"/>
              </w:rPr>
              <w:t>2022-2024</w:t>
            </w:r>
          </w:p>
        </w:tc>
        <w:tc>
          <w:tcPr>
            <w:tcW w:w="508" w:type="pct"/>
            <w:tcBorders>
              <w:top w:val="single" w:sz="4" w:space="0" w:color="auto"/>
              <w:left w:val="single" w:sz="4" w:space="0" w:color="auto"/>
              <w:bottom w:val="single" w:sz="4" w:space="0" w:color="auto"/>
              <w:right w:val="single" w:sz="4" w:space="0" w:color="auto"/>
            </w:tcBorders>
            <w:vAlign w:val="center"/>
          </w:tcPr>
          <w:p w14:paraId="77C83A1B" w14:textId="77777777" w:rsidR="0077197E" w:rsidRPr="0077197E" w:rsidRDefault="0077197E" w:rsidP="0077197E">
            <w:pPr>
              <w:spacing w:after="0" w:line="240" w:lineRule="auto"/>
              <w:jc w:val="center"/>
              <w:rPr>
                <w:rFonts w:ascii="Times New Roman" w:hAnsi="Times New Roman" w:cs="Times New Roman"/>
                <w:sz w:val="12"/>
                <w:szCs w:val="12"/>
              </w:rPr>
            </w:pPr>
            <w:r w:rsidRPr="0077197E">
              <w:rPr>
                <w:rFonts w:ascii="Times New Roman" w:hAnsi="Times New Roman" w:cs="Times New Roman"/>
                <w:sz w:val="12"/>
                <w:szCs w:val="12"/>
              </w:rPr>
              <w:t>269,84622</w:t>
            </w:r>
          </w:p>
        </w:tc>
        <w:tc>
          <w:tcPr>
            <w:tcW w:w="470" w:type="pct"/>
            <w:tcBorders>
              <w:top w:val="single" w:sz="4" w:space="0" w:color="auto"/>
              <w:left w:val="single" w:sz="4" w:space="0" w:color="auto"/>
              <w:bottom w:val="single" w:sz="4" w:space="0" w:color="auto"/>
              <w:right w:val="single" w:sz="4" w:space="0" w:color="auto"/>
            </w:tcBorders>
            <w:vAlign w:val="center"/>
          </w:tcPr>
          <w:p w14:paraId="576A1BFD" w14:textId="77777777" w:rsidR="0077197E" w:rsidRPr="0077197E" w:rsidRDefault="0077197E" w:rsidP="0077197E">
            <w:pPr>
              <w:spacing w:after="0" w:line="240" w:lineRule="auto"/>
              <w:jc w:val="center"/>
              <w:rPr>
                <w:rFonts w:ascii="Times New Roman" w:hAnsi="Times New Roman" w:cs="Times New Roman"/>
                <w:sz w:val="12"/>
                <w:szCs w:val="12"/>
              </w:rPr>
            </w:pPr>
            <w:r w:rsidRPr="0077197E">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14:paraId="1CC08E42" w14:textId="77777777" w:rsidR="0077197E" w:rsidRPr="0077197E" w:rsidRDefault="0077197E" w:rsidP="0077197E">
            <w:pPr>
              <w:spacing w:after="0" w:line="240" w:lineRule="auto"/>
              <w:jc w:val="center"/>
              <w:rPr>
                <w:rFonts w:ascii="Times New Roman" w:hAnsi="Times New Roman" w:cs="Times New Roman"/>
                <w:sz w:val="12"/>
                <w:szCs w:val="12"/>
              </w:rPr>
            </w:pPr>
            <w:r w:rsidRPr="0077197E">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14:paraId="221E292F" w14:textId="77777777" w:rsidR="0077197E" w:rsidRPr="0077197E" w:rsidRDefault="0077197E" w:rsidP="0077197E">
            <w:pPr>
              <w:spacing w:after="0" w:line="240" w:lineRule="auto"/>
              <w:jc w:val="center"/>
              <w:rPr>
                <w:rFonts w:ascii="Times New Roman" w:hAnsi="Times New Roman" w:cs="Times New Roman"/>
                <w:b/>
                <w:sz w:val="12"/>
                <w:szCs w:val="12"/>
              </w:rPr>
            </w:pPr>
            <w:r w:rsidRPr="0077197E">
              <w:rPr>
                <w:rFonts w:ascii="Times New Roman" w:hAnsi="Times New Roman" w:cs="Times New Roman"/>
                <w:b/>
                <w:sz w:val="12"/>
                <w:szCs w:val="12"/>
              </w:rPr>
              <w:t>269,84622</w:t>
            </w:r>
          </w:p>
        </w:tc>
        <w:tc>
          <w:tcPr>
            <w:tcW w:w="693" w:type="pct"/>
            <w:tcBorders>
              <w:top w:val="single" w:sz="4" w:space="0" w:color="auto"/>
              <w:left w:val="single" w:sz="4" w:space="0" w:color="auto"/>
              <w:bottom w:val="single" w:sz="4" w:space="0" w:color="auto"/>
              <w:right w:val="single" w:sz="4" w:space="0" w:color="auto"/>
            </w:tcBorders>
            <w:vAlign w:val="center"/>
            <w:hideMark/>
          </w:tcPr>
          <w:p w14:paraId="7A1EB42E" w14:textId="77777777" w:rsidR="0077197E" w:rsidRPr="0077197E" w:rsidRDefault="0077197E" w:rsidP="0077197E">
            <w:pPr>
              <w:spacing w:after="0" w:line="240" w:lineRule="auto"/>
              <w:jc w:val="center"/>
              <w:rPr>
                <w:rFonts w:ascii="Times New Roman" w:eastAsia="Times New Roman" w:hAnsi="Times New Roman" w:cs="Times New Roman"/>
                <w:sz w:val="12"/>
                <w:szCs w:val="12"/>
                <w:lang w:eastAsia="ru-RU"/>
              </w:rPr>
            </w:pPr>
            <w:r w:rsidRPr="0077197E">
              <w:rPr>
                <w:rFonts w:ascii="Times New Roman" w:eastAsia="Times New Roman" w:hAnsi="Times New Roman" w:cs="Times New Roman"/>
                <w:sz w:val="12"/>
                <w:szCs w:val="12"/>
                <w:lang w:eastAsia="ru-RU"/>
              </w:rPr>
              <w:t>Бюджет поселения</w:t>
            </w:r>
          </w:p>
        </w:tc>
      </w:tr>
      <w:tr w:rsidR="0077197E" w:rsidRPr="0077197E" w14:paraId="6B15E251" w14:textId="77777777" w:rsidTr="0077197E">
        <w:trPr>
          <w:trHeight w:val="70"/>
          <w:tblHeader/>
        </w:trPr>
        <w:tc>
          <w:tcPr>
            <w:tcW w:w="245" w:type="pct"/>
            <w:tcBorders>
              <w:top w:val="single" w:sz="4" w:space="0" w:color="auto"/>
              <w:left w:val="single" w:sz="4" w:space="0" w:color="auto"/>
              <w:bottom w:val="single" w:sz="4" w:space="0" w:color="auto"/>
              <w:right w:val="single" w:sz="4" w:space="0" w:color="auto"/>
            </w:tcBorders>
            <w:vAlign w:val="center"/>
          </w:tcPr>
          <w:p w14:paraId="3EE4E34F" w14:textId="77777777" w:rsidR="0077197E" w:rsidRPr="0077197E" w:rsidRDefault="0077197E" w:rsidP="0077197E">
            <w:pPr>
              <w:spacing w:after="0" w:line="240" w:lineRule="auto"/>
              <w:jc w:val="center"/>
              <w:rPr>
                <w:rFonts w:ascii="Times New Roman" w:eastAsia="Times New Roman" w:hAnsi="Times New Roman" w:cs="Times New Roman"/>
                <w:sz w:val="12"/>
                <w:szCs w:val="12"/>
                <w:lang w:eastAsia="ru-RU"/>
              </w:rPr>
            </w:pPr>
          </w:p>
        </w:tc>
        <w:tc>
          <w:tcPr>
            <w:tcW w:w="858" w:type="pct"/>
            <w:tcBorders>
              <w:top w:val="single" w:sz="4" w:space="0" w:color="auto"/>
              <w:left w:val="single" w:sz="4" w:space="0" w:color="auto"/>
              <w:bottom w:val="single" w:sz="4" w:space="0" w:color="auto"/>
              <w:right w:val="single" w:sz="4" w:space="0" w:color="auto"/>
            </w:tcBorders>
            <w:vAlign w:val="center"/>
            <w:hideMark/>
          </w:tcPr>
          <w:p w14:paraId="6DF1225E" w14:textId="77777777" w:rsidR="0077197E" w:rsidRPr="0077197E" w:rsidRDefault="0077197E" w:rsidP="0077197E">
            <w:pPr>
              <w:spacing w:after="0" w:line="240" w:lineRule="auto"/>
              <w:jc w:val="center"/>
              <w:rPr>
                <w:rFonts w:ascii="Times New Roman" w:eastAsia="Times New Roman" w:hAnsi="Times New Roman" w:cs="Times New Roman"/>
                <w:b/>
                <w:sz w:val="12"/>
                <w:szCs w:val="12"/>
                <w:lang w:eastAsia="ru-RU"/>
              </w:rPr>
            </w:pPr>
            <w:r w:rsidRPr="0077197E">
              <w:rPr>
                <w:rFonts w:ascii="Times New Roman" w:eastAsia="Times New Roman" w:hAnsi="Times New Roman" w:cs="Times New Roman"/>
                <w:b/>
                <w:sz w:val="12"/>
                <w:szCs w:val="12"/>
                <w:lang w:eastAsia="ru-RU"/>
              </w:rPr>
              <w:t>ИТОГО</w:t>
            </w:r>
          </w:p>
        </w:tc>
        <w:tc>
          <w:tcPr>
            <w:tcW w:w="692" w:type="pct"/>
            <w:tcBorders>
              <w:top w:val="single" w:sz="4" w:space="0" w:color="auto"/>
              <w:left w:val="single" w:sz="4" w:space="0" w:color="auto"/>
              <w:bottom w:val="single" w:sz="4" w:space="0" w:color="auto"/>
              <w:right w:val="single" w:sz="4" w:space="0" w:color="auto"/>
            </w:tcBorders>
            <w:vAlign w:val="center"/>
          </w:tcPr>
          <w:p w14:paraId="56C053BA" w14:textId="77777777" w:rsidR="0077197E" w:rsidRPr="0077197E" w:rsidRDefault="0077197E" w:rsidP="0077197E">
            <w:pPr>
              <w:spacing w:after="0" w:line="240" w:lineRule="auto"/>
              <w:jc w:val="center"/>
              <w:rPr>
                <w:rFonts w:ascii="Times New Roman" w:eastAsia="Times New Roman" w:hAnsi="Times New Roman" w:cs="Times New Roman"/>
                <w:b/>
                <w:sz w:val="12"/>
                <w:szCs w:val="12"/>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14:paraId="2B58EFD9" w14:textId="77777777" w:rsidR="0077197E" w:rsidRPr="0077197E" w:rsidRDefault="0077197E" w:rsidP="0077197E">
            <w:pPr>
              <w:spacing w:after="0" w:line="240" w:lineRule="auto"/>
              <w:jc w:val="center"/>
              <w:rPr>
                <w:rFonts w:ascii="Times New Roman" w:eastAsia="Times New Roman" w:hAnsi="Times New Roman" w:cs="Times New Roman"/>
                <w:b/>
                <w:sz w:val="12"/>
                <w:szCs w:val="12"/>
                <w:lang w:eastAsia="ru-RU"/>
              </w:rPr>
            </w:pPr>
          </w:p>
        </w:tc>
        <w:tc>
          <w:tcPr>
            <w:tcW w:w="508" w:type="pct"/>
            <w:tcBorders>
              <w:top w:val="single" w:sz="4" w:space="0" w:color="auto"/>
              <w:left w:val="single" w:sz="4" w:space="0" w:color="auto"/>
              <w:bottom w:val="single" w:sz="4" w:space="0" w:color="auto"/>
              <w:right w:val="single" w:sz="4" w:space="0" w:color="auto"/>
            </w:tcBorders>
            <w:vAlign w:val="center"/>
          </w:tcPr>
          <w:p w14:paraId="0DF6132E" w14:textId="77777777" w:rsidR="0077197E" w:rsidRPr="0077197E" w:rsidRDefault="0077197E" w:rsidP="0077197E">
            <w:pPr>
              <w:spacing w:after="0" w:line="240" w:lineRule="auto"/>
              <w:jc w:val="center"/>
              <w:rPr>
                <w:rFonts w:ascii="Times New Roman" w:hAnsi="Times New Roman" w:cs="Times New Roman"/>
                <w:b/>
                <w:sz w:val="12"/>
                <w:szCs w:val="12"/>
              </w:rPr>
            </w:pPr>
            <w:r w:rsidRPr="0077197E">
              <w:rPr>
                <w:rFonts w:ascii="Times New Roman" w:hAnsi="Times New Roman" w:cs="Times New Roman"/>
                <w:b/>
                <w:sz w:val="12"/>
                <w:szCs w:val="12"/>
              </w:rPr>
              <w:t>3255,19833</w:t>
            </w:r>
          </w:p>
        </w:tc>
        <w:tc>
          <w:tcPr>
            <w:tcW w:w="470" w:type="pct"/>
            <w:tcBorders>
              <w:top w:val="single" w:sz="4" w:space="0" w:color="auto"/>
              <w:left w:val="single" w:sz="4" w:space="0" w:color="auto"/>
              <w:bottom w:val="single" w:sz="4" w:space="0" w:color="auto"/>
              <w:right w:val="single" w:sz="4" w:space="0" w:color="auto"/>
            </w:tcBorders>
            <w:vAlign w:val="center"/>
          </w:tcPr>
          <w:p w14:paraId="344A79CB" w14:textId="77777777" w:rsidR="0077197E" w:rsidRPr="0077197E" w:rsidRDefault="0077197E" w:rsidP="0077197E">
            <w:pPr>
              <w:spacing w:after="0" w:line="240" w:lineRule="auto"/>
              <w:jc w:val="center"/>
              <w:rPr>
                <w:rFonts w:ascii="Times New Roman" w:hAnsi="Times New Roman" w:cs="Times New Roman"/>
                <w:b/>
                <w:sz w:val="12"/>
                <w:szCs w:val="12"/>
              </w:rPr>
            </w:pPr>
            <w:r w:rsidRPr="0077197E">
              <w:rPr>
                <w:rFonts w:ascii="Times New Roman" w:hAnsi="Times New Roman" w:cs="Times New Roman"/>
                <w:b/>
                <w:sz w:val="12"/>
                <w:szCs w:val="12"/>
              </w:rPr>
              <w:t>340,00000</w:t>
            </w:r>
          </w:p>
        </w:tc>
        <w:tc>
          <w:tcPr>
            <w:tcW w:w="508" w:type="pct"/>
            <w:tcBorders>
              <w:top w:val="single" w:sz="4" w:space="0" w:color="auto"/>
              <w:left w:val="single" w:sz="4" w:space="0" w:color="auto"/>
              <w:bottom w:val="single" w:sz="4" w:space="0" w:color="auto"/>
              <w:right w:val="single" w:sz="4" w:space="0" w:color="auto"/>
            </w:tcBorders>
            <w:vAlign w:val="center"/>
          </w:tcPr>
          <w:p w14:paraId="282F2F6C" w14:textId="77777777" w:rsidR="0077197E" w:rsidRPr="0077197E" w:rsidRDefault="0077197E" w:rsidP="0077197E">
            <w:pPr>
              <w:spacing w:after="0" w:line="240" w:lineRule="auto"/>
              <w:jc w:val="center"/>
              <w:rPr>
                <w:rFonts w:ascii="Times New Roman" w:hAnsi="Times New Roman" w:cs="Times New Roman"/>
                <w:b/>
                <w:sz w:val="12"/>
                <w:szCs w:val="12"/>
              </w:rPr>
            </w:pPr>
            <w:r w:rsidRPr="0077197E">
              <w:rPr>
                <w:rFonts w:ascii="Times New Roman" w:hAnsi="Times New Roman" w:cs="Times New Roman"/>
                <w:b/>
                <w:sz w:val="12"/>
                <w:szCs w:val="12"/>
              </w:rPr>
              <w:t>1000,00000</w:t>
            </w:r>
          </w:p>
        </w:tc>
        <w:tc>
          <w:tcPr>
            <w:tcW w:w="508" w:type="pct"/>
            <w:tcBorders>
              <w:top w:val="single" w:sz="4" w:space="0" w:color="auto"/>
              <w:left w:val="single" w:sz="4" w:space="0" w:color="auto"/>
              <w:bottom w:val="single" w:sz="4" w:space="0" w:color="auto"/>
              <w:right w:val="single" w:sz="4" w:space="0" w:color="auto"/>
            </w:tcBorders>
            <w:vAlign w:val="center"/>
          </w:tcPr>
          <w:p w14:paraId="353B116F" w14:textId="77777777" w:rsidR="0077197E" w:rsidRPr="0077197E" w:rsidRDefault="0077197E" w:rsidP="0077197E">
            <w:pPr>
              <w:spacing w:after="0" w:line="240" w:lineRule="auto"/>
              <w:jc w:val="center"/>
              <w:rPr>
                <w:rFonts w:ascii="Times New Roman" w:hAnsi="Times New Roman" w:cs="Times New Roman"/>
                <w:b/>
                <w:sz w:val="12"/>
                <w:szCs w:val="12"/>
              </w:rPr>
            </w:pPr>
            <w:r w:rsidRPr="0077197E">
              <w:rPr>
                <w:rFonts w:ascii="Times New Roman" w:hAnsi="Times New Roman" w:cs="Times New Roman"/>
                <w:b/>
                <w:sz w:val="12"/>
                <w:szCs w:val="12"/>
              </w:rPr>
              <w:t>4595,19833</w:t>
            </w:r>
          </w:p>
        </w:tc>
        <w:tc>
          <w:tcPr>
            <w:tcW w:w="693" w:type="pct"/>
            <w:tcBorders>
              <w:top w:val="single" w:sz="4" w:space="0" w:color="auto"/>
              <w:left w:val="single" w:sz="4" w:space="0" w:color="auto"/>
              <w:bottom w:val="single" w:sz="4" w:space="0" w:color="auto"/>
              <w:right w:val="single" w:sz="4" w:space="0" w:color="auto"/>
            </w:tcBorders>
            <w:vAlign w:val="center"/>
          </w:tcPr>
          <w:p w14:paraId="3618A8F0" w14:textId="77777777" w:rsidR="0077197E" w:rsidRPr="0077197E" w:rsidRDefault="0077197E" w:rsidP="0077197E">
            <w:pPr>
              <w:spacing w:after="0" w:line="240" w:lineRule="auto"/>
              <w:jc w:val="center"/>
              <w:rPr>
                <w:rFonts w:ascii="Times New Roman" w:eastAsia="Times New Roman" w:hAnsi="Times New Roman" w:cs="Times New Roman"/>
                <w:sz w:val="12"/>
                <w:szCs w:val="12"/>
                <w:lang w:eastAsia="ru-RU"/>
              </w:rPr>
            </w:pPr>
          </w:p>
        </w:tc>
      </w:tr>
    </w:tbl>
    <w:p w14:paraId="3FF34980" w14:textId="77777777" w:rsidR="0077197E" w:rsidRPr="0077197E" w:rsidRDefault="0077197E" w:rsidP="0077197E">
      <w:pPr>
        <w:tabs>
          <w:tab w:val="left" w:pos="6936"/>
        </w:tabs>
        <w:spacing w:after="0" w:line="240" w:lineRule="auto"/>
        <w:ind w:firstLine="284"/>
        <w:jc w:val="both"/>
        <w:rPr>
          <w:rFonts w:ascii="Times New Roman" w:hAnsi="Times New Roman" w:cs="Times New Roman"/>
          <w:sz w:val="12"/>
          <w:szCs w:val="12"/>
        </w:rPr>
      </w:pPr>
      <w:r w:rsidRPr="0077197E">
        <w:rPr>
          <w:rFonts w:ascii="Times New Roman" w:hAnsi="Times New Roman" w:cs="Times New Roman"/>
          <w:sz w:val="12"/>
          <w:szCs w:val="12"/>
        </w:rPr>
        <w:t>2.Опубликовать настоящее Постановление в газете «Сергиевский вестник».</w:t>
      </w:r>
    </w:p>
    <w:p w14:paraId="7EA878D4" w14:textId="238C7040" w:rsidR="0077197E" w:rsidRPr="0077197E" w:rsidRDefault="0077197E" w:rsidP="0077197E">
      <w:pPr>
        <w:tabs>
          <w:tab w:val="left" w:pos="6936"/>
        </w:tabs>
        <w:spacing w:after="0" w:line="240" w:lineRule="auto"/>
        <w:ind w:firstLine="284"/>
        <w:jc w:val="both"/>
        <w:rPr>
          <w:rFonts w:ascii="Times New Roman" w:hAnsi="Times New Roman" w:cs="Times New Roman"/>
          <w:sz w:val="12"/>
          <w:szCs w:val="12"/>
        </w:rPr>
      </w:pPr>
      <w:r w:rsidRPr="0077197E">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20304EAF" w14:textId="77777777" w:rsidR="0077197E" w:rsidRPr="0077197E" w:rsidRDefault="0077197E" w:rsidP="0077197E">
      <w:pPr>
        <w:tabs>
          <w:tab w:val="left" w:pos="6936"/>
        </w:tabs>
        <w:spacing w:after="0" w:line="240" w:lineRule="auto"/>
        <w:ind w:firstLine="284"/>
        <w:jc w:val="right"/>
        <w:rPr>
          <w:rFonts w:ascii="Times New Roman" w:hAnsi="Times New Roman" w:cs="Times New Roman"/>
          <w:sz w:val="12"/>
          <w:szCs w:val="12"/>
        </w:rPr>
      </w:pPr>
      <w:r w:rsidRPr="0077197E">
        <w:rPr>
          <w:rFonts w:ascii="Times New Roman" w:hAnsi="Times New Roman" w:cs="Times New Roman"/>
          <w:sz w:val="12"/>
          <w:szCs w:val="12"/>
        </w:rPr>
        <w:t xml:space="preserve">Глава городского поселения Суходол </w:t>
      </w:r>
    </w:p>
    <w:p w14:paraId="5DBB0C08" w14:textId="77777777" w:rsidR="0077197E" w:rsidRDefault="0077197E" w:rsidP="0077197E">
      <w:pPr>
        <w:tabs>
          <w:tab w:val="left" w:pos="6936"/>
        </w:tabs>
        <w:spacing w:after="0" w:line="240" w:lineRule="auto"/>
        <w:ind w:firstLine="284"/>
        <w:jc w:val="right"/>
        <w:rPr>
          <w:rFonts w:ascii="Times New Roman" w:hAnsi="Times New Roman" w:cs="Times New Roman"/>
          <w:sz w:val="12"/>
          <w:szCs w:val="12"/>
        </w:rPr>
      </w:pPr>
      <w:r w:rsidRPr="0077197E">
        <w:rPr>
          <w:rFonts w:ascii="Times New Roman" w:hAnsi="Times New Roman" w:cs="Times New Roman"/>
          <w:sz w:val="12"/>
          <w:szCs w:val="12"/>
        </w:rPr>
        <w:t xml:space="preserve">муниципального района Сергиевский                             </w:t>
      </w:r>
    </w:p>
    <w:p w14:paraId="582B8AC2" w14:textId="6BC9855E" w:rsidR="0077197E" w:rsidRDefault="0077197E" w:rsidP="0077197E">
      <w:pPr>
        <w:tabs>
          <w:tab w:val="left" w:pos="6936"/>
        </w:tabs>
        <w:spacing w:after="0" w:line="240" w:lineRule="auto"/>
        <w:ind w:firstLine="284"/>
        <w:jc w:val="right"/>
        <w:rPr>
          <w:rFonts w:ascii="Times New Roman" w:hAnsi="Times New Roman" w:cs="Times New Roman"/>
          <w:sz w:val="12"/>
          <w:szCs w:val="12"/>
        </w:rPr>
      </w:pPr>
      <w:r w:rsidRPr="0077197E">
        <w:rPr>
          <w:rFonts w:ascii="Times New Roman" w:hAnsi="Times New Roman" w:cs="Times New Roman"/>
          <w:sz w:val="12"/>
          <w:szCs w:val="12"/>
        </w:rPr>
        <w:t xml:space="preserve">                    И.О. </w:t>
      </w:r>
      <w:proofErr w:type="spellStart"/>
      <w:r w:rsidRPr="0077197E">
        <w:rPr>
          <w:rFonts w:ascii="Times New Roman" w:hAnsi="Times New Roman" w:cs="Times New Roman"/>
          <w:sz w:val="12"/>
          <w:szCs w:val="12"/>
        </w:rPr>
        <w:t>Беседин</w:t>
      </w:r>
      <w:proofErr w:type="spellEnd"/>
    </w:p>
    <w:p w14:paraId="7543B190" w14:textId="77777777" w:rsidR="0005006E" w:rsidRPr="003E6891" w:rsidRDefault="0005006E" w:rsidP="0005006E">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Администрация</w:t>
      </w:r>
    </w:p>
    <w:p w14:paraId="40FFEACE" w14:textId="346C6275" w:rsidR="0005006E" w:rsidRDefault="0005006E" w:rsidP="0005006E">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w:t>
      </w:r>
      <w:r w:rsidRPr="0005006E">
        <w:rPr>
          <w:rFonts w:ascii="Times New Roman" w:hAnsi="Times New Roman" w:cs="Times New Roman"/>
          <w:sz w:val="12"/>
          <w:szCs w:val="12"/>
        </w:rPr>
        <w:t>Черновка</w:t>
      </w:r>
    </w:p>
    <w:p w14:paraId="34DFC6AA" w14:textId="77777777" w:rsidR="0005006E" w:rsidRDefault="0005006E" w:rsidP="0005006E">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07D53BD5" w14:textId="77777777" w:rsidR="0005006E" w:rsidRDefault="0005006E" w:rsidP="0005006E">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1A650637" w14:textId="77777777" w:rsidR="0005006E" w:rsidRPr="003E6891" w:rsidRDefault="0005006E" w:rsidP="0005006E">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30AC296C" w14:textId="050ABB39" w:rsidR="0005006E" w:rsidRDefault="0005006E" w:rsidP="0005006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№32                                                                                                                                                                                                   от 29 июля 2022 года</w:t>
      </w:r>
    </w:p>
    <w:p w14:paraId="6BAD4C84" w14:textId="3D09ED0F" w:rsidR="0005006E" w:rsidRPr="0005006E" w:rsidRDefault="0005006E" w:rsidP="0005006E">
      <w:pPr>
        <w:tabs>
          <w:tab w:val="left" w:pos="6936"/>
        </w:tabs>
        <w:spacing w:after="0" w:line="240" w:lineRule="auto"/>
        <w:ind w:firstLine="284"/>
        <w:jc w:val="center"/>
        <w:rPr>
          <w:rFonts w:ascii="Times New Roman" w:hAnsi="Times New Roman" w:cs="Times New Roman"/>
          <w:sz w:val="12"/>
          <w:szCs w:val="12"/>
        </w:rPr>
      </w:pPr>
      <w:r w:rsidRPr="0005006E">
        <w:rPr>
          <w:rFonts w:ascii="Times New Roman"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№65 от 30.12.2021г. «Об утверждении муниципальной программы «Благоустройство территории сельского поселения Черновка муниципального района Сергиевский» на 2022-2024гг.»</w:t>
      </w:r>
    </w:p>
    <w:p w14:paraId="025415AB" w14:textId="42F6BC92" w:rsidR="0005006E" w:rsidRPr="0005006E" w:rsidRDefault="0005006E" w:rsidP="0005006E">
      <w:pPr>
        <w:tabs>
          <w:tab w:val="left" w:pos="6936"/>
        </w:tabs>
        <w:spacing w:after="0" w:line="240" w:lineRule="auto"/>
        <w:ind w:firstLine="284"/>
        <w:jc w:val="both"/>
        <w:rPr>
          <w:rFonts w:ascii="Times New Roman" w:hAnsi="Times New Roman" w:cs="Times New Roman"/>
          <w:sz w:val="12"/>
          <w:szCs w:val="12"/>
        </w:rPr>
      </w:pPr>
      <w:r w:rsidRPr="0005006E">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w:t>
      </w:r>
      <w:r>
        <w:rPr>
          <w:rFonts w:ascii="Times New Roman" w:hAnsi="Times New Roman" w:cs="Times New Roman"/>
          <w:sz w:val="12"/>
          <w:szCs w:val="12"/>
        </w:rPr>
        <w:t xml:space="preserve">ципального района Сергиевский  </w:t>
      </w:r>
    </w:p>
    <w:p w14:paraId="6ECFE11D" w14:textId="77777777" w:rsidR="0005006E" w:rsidRPr="0005006E" w:rsidRDefault="0005006E" w:rsidP="0005006E">
      <w:pPr>
        <w:tabs>
          <w:tab w:val="left" w:pos="6936"/>
        </w:tabs>
        <w:spacing w:after="0" w:line="240" w:lineRule="auto"/>
        <w:ind w:firstLine="284"/>
        <w:jc w:val="both"/>
        <w:rPr>
          <w:rFonts w:ascii="Times New Roman" w:hAnsi="Times New Roman" w:cs="Times New Roman"/>
          <w:sz w:val="12"/>
          <w:szCs w:val="12"/>
        </w:rPr>
      </w:pPr>
      <w:r w:rsidRPr="0005006E">
        <w:rPr>
          <w:rFonts w:ascii="Times New Roman" w:hAnsi="Times New Roman" w:cs="Times New Roman"/>
          <w:sz w:val="12"/>
          <w:szCs w:val="12"/>
        </w:rPr>
        <w:t>ПОСТАНОВЛЯЕТ:</w:t>
      </w:r>
    </w:p>
    <w:p w14:paraId="37FC04E2" w14:textId="0EACFC64" w:rsidR="0005006E" w:rsidRPr="0005006E" w:rsidRDefault="0005006E" w:rsidP="0005006E">
      <w:pPr>
        <w:tabs>
          <w:tab w:val="left" w:pos="6936"/>
        </w:tabs>
        <w:spacing w:after="0" w:line="240" w:lineRule="auto"/>
        <w:ind w:firstLine="284"/>
        <w:jc w:val="both"/>
        <w:rPr>
          <w:rFonts w:ascii="Times New Roman" w:hAnsi="Times New Roman" w:cs="Times New Roman"/>
          <w:sz w:val="12"/>
          <w:szCs w:val="12"/>
        </w:rPr>
      </w:pPr>
      <w:r w:rsidRPr="0005006E">
        <w:rPr>
          <w:rFonts w:ascii="Times New Roman"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№65 от 30.12.2021г. «Об утверждении муниципальной программы «Благоустройство территории сельского поселения Черновка муниципального района Сергиевский» на 2022-2024гг.» (далее - Программа) следующего содержания:</w:t>
      </w:r>
    </w:p>
    <w:p w14:paraId="5A541982" w14:textId="1D5B4985" w:rsidR="0005006E" w:rsidRPr="0005006E" w:rsidRDefault="0005006E" w:rsidP="0005006E">
      <w:pPr>
        <w:tabs>
          <w:tab w:val="left" w:pos="6936"/>
        </w:tabs>
        <w:spacing w:after="0" w:line="240" w:lineRule="auto"/>
        <w:ind w:firstLine="284"/>
        <w:jc w:val="both"/>
        <w:rPr>
          <w:rFonts w:ascii="Times New Roman" w:hAnsi="Times New Roman" w:cs="Times New Roman"/>
          <w:sz w:val="12"/>
          <w:szCs w:val="12"/>
        </w:rPr>
      </w:pPr>
      <w:r w:rsidRPr="0005006E">
        <w:rPr>
          <w:rFonts w:ascii="Times New Roman" w:hAnsi="Times New Roman" w:cs="Times New Roman"/>
          <w:sz w:val="12"/>
          <w:szCs w:val="12"/>
        </w:rPr>
        <w:t xml:space="preserve">1.1. В Паспорте Программы позицию «Объем финансирования» изложить в следующей редакции: </w:t>
      </w:r>
    </w:p>
    <w:p w14:paraId="67636E09" w14:textId="522027D7" w:rsidR="0005006E" w:rsidRPr="0005006E" w:rsidRDefault="0005006E" w:rsidP="0005006E">
      <w:pPr>
        <w:tabs>
          <w:tab w:val="left" w:pos="6936"/>
        </w:tabs>
        <w:spacing w:after="0" w:line="240" w:lineRule="auto"/>
        <w:ind w:firstLine="284"/>
        <w:jc w:val="both"/>
        <w:rPr>
          <w:rFonts w:ascii="Times New Roman" w:hAnsi="Times New Roman" w:cs="Times New Roman"/>
          <w:sz w:val="12"/>
          <w:szCs w:val="12"/>
        </w:rPr>
      </w:pPr>
      <w:r w:rsidRPr="0005006E">
        <w:rPr>
          <w:rFonts w:ascii="Times New Roman" w:hAnsi="Times New Roman" w:cs="Times New Roman"/>
          <w:sz w:val="12"/>
          <w:szCs w:val="12"/>
        </w:rPr>
        <w:t xml:space="preserve">Планируемый общий объем финансирования Программы составит:  </w:t>
      </w:r>
    </w:p>
    <w:p w14:paraId="6C8138FE" w14:textId="77777777" w:rsidR="0005006E" w:rsidRPr="0005006E" w:rsidRDefault="0005006E" w:rsidP="0005006E">
      <w:pPr>
        <w:tabs>
          <w:tab w:val="left" w:pos="6936"/>
        </w:tabs>
        <w:spacing w:after="0" w:line="240" w:lineRule="auto"/>
        <w:ind w:firstLine="284"/>
        <w:jc w:val="both"/>
        <w:rPr>
          <w:rFonts w:ascii="Times New Roman" w:hAnsi="Times New Roman" w:cs="Times New Roman"/>
          <w:sz w:val="12"/>
          <w:szCs w:val="12"/>
        </w:rPr>
      </w:pPr>
      <w:r w:rsidRPr="0005006E">
        <w:rPr>
          <w:rFonts w:ascii="Times New Roman" w:hAnsi="Times New Roman" w:cs="Times New Roman"/>
          <w:sz w:val="12"/>
          <w:szCs w:val="12"/>
        </w:rPr>
        <w:t>2977,21364 тыс. рублей, в том числе:</w:t>
      </w:r>
    </w:p>
    <w:p w14:paraId="34744D6D" w14:textId="77777777" w:rsidR="0005006E" w:rsidRPr="0005006E" w:rsidRDefault="0005006E" w:rsidP="0005006E">
      <w:pPr>
        <w:tabs>
          <w:tab w:val="left" w:pos="6936"/>
        </w:tabs>
        <w:spacing w:after="0" w:line="240" w:lineRule="auto"/>
        <w:ind w:firstLine="284"/>
        <w:jc w:val="both"/>
        <w:rPr>
          <w:rFonts w:ascii="Times New Roman" w:hAnsi="Times New Roman" w:cs="Times New Roman"/>
          <w:sz w:val="12"/>
          <w:szCs w:val="12"/>
        </w:rPr>
      </w:pPr>
      <w:r w:rsidRPr="0005006E">
        <w:rPr>
          <w:rFonts w:ascii="Times New Roman" w:hAnsi="Times New Roman" w:cs="Times New Roman"/>
          <w:sz w:val="12"/>
          <w:szCs w:val="12"/>
        </w:rPr>
        <w:t xml:space="preserve">- средств местного бюджета – 2977,21364 </w:t>
      </w:r>
      <w:proofErr w:type="spellStart"/>
      <w:r w:rsidRPr="0005006E">
        <w:rPr>
          <w:rFonts w:ascii="Times New Roman" w:hAnsi="Times New Roman" w:cs="Times New Roman"/>
          <w:sz w:val="12"/>
          <w:szCs w:val="12"/>
        </w:rPr>
        <w:t>тыс</w:t>
      </w:r>
      <w:proofErr w:type="gramStart"/>
      <w:r w:rsidRPr="0005006E">
        <w:rPr>
          <w:rFonts w:ascii="Times New Roman" w:hAnsi="Times New Roman" w:cs="Times New Roman"/>
          <w:sz w:val="12"/>
          <w:szCs w:val="12"/>
        </w:rPr>
        <w:t>.р</w:t>
      </w:r>
      <w:proofErr w:type="gramEnd"/>
      <w:r w:rsidRPr="0005006E">
        <w:rPr>
          <w:rFonts w:ascii="Times New Roman" w:hAnsi="Times New Roman" w:cs="Times New Roman"/>
          <w:sz w:val="12"/>
          <w:szCs w:val="12"/>
        </w:rPr>
        <w:t>ублей</w:t>
      </w:r>
      <w:proofErr w:type="spellEnd"/>
    </w:p>
    <w:p w14:paraId="6CCB30D4" w14:textId="77777777" w:rsidR="0005006E" w:rsidRPr="0005006E" w:rsidRDefault="0005006E" w:rsidP="0005006E">
      <w:pPr>
        <w:tabs>
          <w:tab w:val="left" w:pos="6936"/>
        </w:tabs>
        <w:spacing w:after="0" w:line="240" w:lineRule="auto"/>
        <w:ind w:firstLine="284"/>
        <w:jc w:val="both"/>
        <w:rPr>
          <w:rFonts w:ascii="Times New Roman" w:hAnsi="Times New Roman" w:cs="Times New Roman"/>
          <w:sz w:val="12"/>
          <w:szCs w:val="12"/>
        </w:rPr>
      </w:pPr>
      <w:r w:rsidRPr="0005006E">
        <w:rPr>
          <w:rFonts w:ascii="Times New Roman" w:hAnsi="Times New Roman" w:cs="Times New Roman"/>
          <w:sz w:val="12"/>
          <w:szCs w:val="12"/>
        </w:rPr>
        <w:t xml:space="preserve">2022 г. – 1343,08106 </w:t>
      </w:r>
      <w:proofErr w:type="spellStart"/>
      <w:r w:rsidRPr="0005006E">
        <w:rPr>
          <w:rFonts w:ascii="Times New Roman" w:hAnsi="Times New Roman" w:cs="Times New Roman"/>
          <w:sz w:val="12"/>
          <w:szCs w:val="12"/>
        </w:rPr>
        <w:t>тыс</w:t>
      </w:r>
      <w:proofErr w:type="gramStart"/>
      <w:r w:rsidRPr="0005006E">
        <w:rPr>
          <w:rFonts w:ascii="Times New Roman" w:hAnsi="Times New Roman" w:cs="Times New Roman"/>
          <w:sz w:val="12"/>
          <w:szCs w:val="12"/>
        </w:rPr>
        <w:t>.р</w:t>
      </w:r>
      <w:proofErr w:type="gramEnd"/>
      <w:r w:rsidRPr="0005006E">
        <w:rPr>
          <w:rFonts w:ascii="Times New Roman" w:hAnsi="Times New Roman" w:cs="Times New Roman"/>
          <w:sz w:val="12"/>
          <w:szCs w:val="12"/>
        </w:rPr>
        <w:t>ублей</w:t>
      </w:r>
      <w:proofErr w:type="spellEnd"/>
      <w:r w:rsidRPr="0005006E">
        <w:rPr>
          <w:rFonts w:ascii="Times New Roman" w:hAnsi="Times New Roman" w:cs="Times New Roman"/>
          <w:sz w:val="12"/>
          <w:szCs w:val="12"/>
        </w:rPr>
        <w:t>;</w:t>
      </w:r>
    </w:p>
    <w:p w14:paraId="4A1D13E0" w14:textId="77777777" w:rsidR="0005006E" w:rsidRPr="0005006E" w:rsidRDefault="0005006E" w:rsidP="0005006E">
      <w:pPr>
        <w:tabs>
          <w:tab w:val="left" w:pos="6936"/>
        </w:tabs>
        <w:spacing w:after="0" w:line="240" w:lineRule="auto"/>
        <w:ind w:firstLine="284"/>
        <w:jc w:val="both"/>
        <w:rPr>
          <w:rFonts w:ascii="Times New Roman" w:hAnsi="Times New Roman" w:cs="Times New Roman"/>
          <w:sz w:val="12"/>
          <w:szCs w:val="12"/>
        </w:rPr>
      </w:pPr>
      <w:r w:rsidRPr="0005006E">
        <w:rPr>
          <w:rFonts w:ascii="Times New Roman" w:hAnsi="Times New Roman" w:cs="Times New Roman"/>
          <w:sz w:val="12"/>
          <w:szCs w:val="12"/>
        </w:rPr>
        <w:t xml:space="preserve">2023г. – 889,14772 </w:t>
      </w:r>
      <w:proofErr w:type="spellStart"/>
      <w:r w:rsidRPr="0005006E">
        <w:rPr>
          <w:rFonts w:ascii="Times New Roman" w:hAnsi="Times New Roman" w:cs="Times New Roman"/>
          <w:sz w:val="12"/>
          <w:szCs w:val="12"/>
        </w:rPr>
        <w:t>тыс</w:t>
      </w:r>
      <w:proofErr w:type="gramStart"/>
      <w:r w:rsidRPr="0005006E">
        <w:rPr>
          <w:rFonts w:ascii="Times New Roman" w:hAnsi="Times New Roman" w:cs="Times New Roman"/>
          <w:sz w:val="12"/>
          <w:szCs w:val="12"/>
        </w:rPr>
        <w:t>.р</w:t>
      </w:r>
      <w:proofErr w:type="gramEnd"/>
      <w:r w:rsidRPr="0005006E">
        <w:rPr>
          <w:rFonts w:ascii="Times New Roman" w:hAnsi="Times New Roman" w:cs="Times New Roman"/>
          <w:sz w:val="12"/>
          <w:szCs w:val="12"/>
        </w:rPr>
        <w:t>ублей</w:t>
      </w:r>
      <w:proofErr w:type="spellEnd"/>
      <w:r w:rsidRPr="0005006E">
        <w:rPr>
          <w:rFonts w:ascii="Times New Roman" w:hAnsi="Times New Roman" w:cs="Times New Roman"/>
          <w:sz w:val="12"/>
          <w:szCs w:val="12"/>
        </w:rPr>
        <w:t>;</w:t>
      </w:r>
    </w:p>
    <w:p w14:paraId="589050B7" w14:textId="77777777" w:rsidR="0005006E" w:rsidRPr="0005006E" w:rsidRDefault="0005006E" w:rsidP="0005006E">
      <w:pPr>
        <w:tabs>
          <w:tab w:val="left" w:pos="6936"/>
        </w:tabs>
        <w:spacing w:after="0" w:line="240" w:lineRule="auto"/>
        <w:ind w:firstLine="284"/>
        <w:jc w:val="both"/>
        <w:rPr>
          <w:rFonts w:ascii="Times New Roman" w:hAnsi="Times New Roman" w:cs="Times New Roman"/>
          <w:sz w:val="12"/>
          <w:szCs w:val="12"/>
        </w:rPr>
      </w:pPr>
      <w:r w:rsidRPr="0005006E">
        <w:rPr>
          <w:rFonts w:ascii="Times New Roman" w:hAnsi="Times New Roman" w:cs="Times New Roman"/>
          <w:sz w:val="12"/>
          <w:szCs w:val="12"/>
        </w:rPr>
        <w:t xml:space="preserve">2024г. – 744,98486 </w:t>
      </w:r>
      <w:proofErr w:type="spellStart"/>
      <w:r w:rsidRPr="0005006E">
        <w:rPr>
          <w:rFonts w:ascii="Times New Roman" w:hAnsi="Times New Roman" w:cs="Times New Roman"/>
          <w:sz w:val="12"/>
          <w:szCs w:val="12"/>
        </w:rPr>
        <w:t>тыс</w:t>
      </w:r>
      <w:proofErr w:type="gramStart"/>
      <w:r w:rsidRPr="0005006E">
        <w:rPr>
          <w:rFonts w:ascii="Times New Roman" w:hAnsi="Times New Roman" w:cs="Times New Roman"/>
          <w:sz w:val="12"/>
          <w:szCs w:val="12"/>
        </w:rPr>
        <w:t>.р</w:t>
      </w:r>
      <w:proofErr w:type="gramEnd"/>
      <w:r w:rsidRPr="0005006E">
        <w:rPr>
          <w:rFonts w:ascii="Times New Roman" w:hAnsi="Times New Roman" w:cs="Times New Roman"/>
          <w:sz w:val="12"/>
          <w:szCs w:val="12"/>
        </w:rPr>
        <w:t>ублей</w:t>
      </w:r>
      <w:proofErr w:type="spellEnd"/>
      <w:r w:rsidRPr="0005006E">
        <w:rPr>
          <w:rFonts w:ascii="Times New Roman" w:hAnsi="Times New Roman" w:cs="Times New Roman"/>
          <w:sz w:val="12"/>
          <w:szCs w:val="12"/>
        </w:rPr>
        <w:t>.</w:t>
      </w:r>
    </w:p>
    <w:p w14:paraId="75345F94" w14:textId="33755C3D" w:rsidR="0005006E" w:rsidRDefault="0005006E" w:rsidP="0005006E">
      <w:pPr>
        <w:tabs>
          <w:tab w:val="left" w:pos="6936"/>
        </w:tabs>
        <w:spacing w:after="0" w:line="240" w:lineRule="auto"/>
        <w:ind w:firstLine="284"/>
        <w:jc w:val="both"/>
        <w:rPr>
          <w:rFonts w:ascii="Times New Roman" w:hAnsi="Times New Roman" w:cs="Times New Roman"/>
          <w:sz w:val="12"/>
          <w:szCs w:val="12"/>
        </w:rPr>
      </w:pPr>
      <w:r w:rsidRPr="0005006E">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685"/>
        <w:gridCol w:w="991"/>
        <w:gridCol w:w="992"/>
        <w:gridCol w:w="960"/>
      </w:tblGrid>
      <w:tr w:rsidR="0005006E" w:rsidRPr="0005006E" w14:paraId="73AA02E1" w14:textId="77777777" w:rsidTr="0005006E">
        <w:trPr>
          <w:cantSplit/>
          <w:trHeight w:val="70"/>
        </w:trPr>
        <w:tc>
          <w:tcPr>
            <w:tcW w:w="712" w:type="pct"/>
            <w:vMerge w:val="restart"/>
            <w:vAlign w:val="center"/>
            <w:hideMark/>
          </w:tcPr>
          <w:p w14:paraId="5EDA6D95" w14:textId="77777777" w:rsidR="0005006E" w:rsidRPr="0005006E" w:rsidRDefault="0005006E" w:rsidP="0005006E">
            <w:pPr>
              <w:snapToGrid w:val="0"/>
              <w:spacing w:after="0" w:line="240" w:lineRule="auto"/>
              <w:jc w:val="center"/>
              <w:rPr>
                <w:rFonts w:ascii="Times New Roman" w:hAnsi="Times New Roman" w:cs="Times New Roman"/>
                <w:sz w:val="12"/>
                <w:szCs w:val="12"/>
              </w:rPr>
            </w:pPr>
            <w:r w:rsidRPr="0005006E">
              <w:rPr>
                <w:rFonts w:ascii="Times New Roman" w:hAnsi="Times New Roman" w:cs="Times New Roman"/>
                <w:sz w:val="12"/>
                <w:szCs w:val="12"/>
              </w:rPr>
              <w:t>Наименование бюджета</w:t>
            </w:r>
          </w:p>
        </w:tc>
        <w:tc>
          <w:tcPr>
            <w:tcW w:w="2384" w:type="pct"/>
            <w:vMerge w:val="restart"/>
            <w:vAlign w:val="center"/>
            <w:hideMark/>
          </w:tcPr>
          <w:p w14:paraId="7CAAE456" w14:textId="77777777" w:rsidR="0005006E" w:rsidRPr="0005006E" w:rsidRDefault="0005006E" w:rsidP="0005006E">
            <w:pPr>
              <w:snapToGrid w:val="0"/>
              <w:spacing w:after="0" w:line="240" w:lineRule="auto"/>
              <w:jc w:val="center"/>
              <w:rPr>
                <w:rFonts w:ascii="Times New Roman" w:hAnsi="Times New Roman" w:cs="Times New Roman"/>
                <w:sz w:val="12"/>
                <w:szCs w:val="12"/>
              </w:rPr>
            </w:pPr>
            <w:r w:rsidRPr="0005006E">
              <w:rPr>
                <w:rFonts w:ascii="Times New Roman" w:hAnsi="Times New Roman" w:cs="Times New Roman"/>
                <w:sz w:val="12"/>
                <w:szCs w:val="12"/>
              </w:rPr>
              <w:t>Наименование мероприятий</w:t>
            </w:r>
          </w:p>
        </w:tc>
        <w:tc>
          <w:tcPr>
            <w:tcW w:w="1904" w:type="pct"/>
            <w:gridSpan w:val="3"/>
            <w:vAlign w:val="center"/>
            <w:hideMark/>
          </w:tcPr>
          <w:p w14:paraId="4306B712" w14:textId="77777777" w:rsidR="0005006E" w:rsidRPr="0005006E" w:rsidRDefault="0005006E" w:rsidP="0005006E">
            <w:pPr>
              <w:snapToGrid w:val="0"/>
              <w:spacing w:after="0" w:line="240" w:lineRule="auto"/>
              <w:jc w:val="center"/>
              <w:rPr>
                <w:rFonts w:ascii="Times New Roman" w:hAnsi="Times New Roman" w:cs="Times New Roman"/>
                <w:sz w:val="12"/>
                <w:szCs w:val="12"/>
              </w:rPr>
            </w:pPr>
            <w:r w:rsidRPr="0005006E">
              <w:rPr>
                <w:rFonts w:ascii="Times New Roman" w:hAnsi="Times New Roman" w:cs="Times New Roman"/>
                <w:sz w:val="12"/>
                <w:szCs w:val="12"/>
              </w:rPr>
              <w:t xml:space="preserve">Затраты на реализацию мероприятий, </w:t>
            </w:r>
            <w:proofErr w:type="spellStart"/>
            <w:r w:rsidRPr="0005006E">
              <w:rPr>
                <w:rFonts w:ascii="Times New Roman" w:hAnsi="Times New Roman" w:cs="Times New Roman"/>
                <w:sz w:val="12"/>
                <w:szCs w:val="12"/>
              </w:rPr>
              <w:t>тыс</w:t>
            </w:r>
            <w:proofErr w:type="gramStart"/>
            <w:r w:rsidRPr="0005006E">
              <w:rPr>
                <w:rFonts w:ascii="Times New Roman" w:hAnsi="Times New Roman" w:cs="Times New Roman"/>
                <w:sz w:val="12"/>
                <w:szCs w:val="12"/>
              </w:rPr>
              <w:t>.р</w:t>
            </w:r>
            <w:proofErr w:type="gramEnd"/>
            <w:r w:rsidRPr="0005006E">
              <w:rPr>
                <w:rFonts w:ascii="Times New Roman" w:hAnsi="Times New Roman" w:cs="Times New Roman"/>
                <w:sz w:val="12"/>
                <w:szCs w:val="12"/>
              </w:rPr>
              <w:t>ублей</w:t>
            </w:r>
            <w:proofErr w:type="spellEnd"/>
          </w:p>
        </w:tc>
      </w:tr>
      <w:tr w:rsidR="0005006E" w:rsidRPr="0005006E" w14:paraId="73363630" w14:textId="77777777" w:rsidTr="0005006E">
        <w:trPr>
          <w:cantSplit/>
          <w:trHeight w:val="70"/>
        </w:trPr>
        <w:tc>
          <w:tcPr>
            <w:tcW w:w="712" w:type="pct"/>
            <w:vMerge/>
            <w:vAlign w:val="center"/>
            <w:hideMark/>
          </w:tcPr>
          <w:p w14:paraId="5C3D6DAB" w14:textId="77777777" w:rsidR="0005006E" w:rsidRPr="0005006E" w:rsidRDefault="0005006E" w:rsidP="0005006E">
            <w:pPr>
              <w:snapToGrid w:val="0"/>
              <w:spacing w:after="0" w:line="240" w:lineRule="auto"/>
              <w:jc w:val="center"/>
              <w:rPr>
                <w:rFonts w:ascii="Times New Roman" w:hAnsi="Times New Roman" w:cs="Times New Roman"/>
                <w:sz w:val="12"/>
                <w:szCs w:val="12"/>
              </w:rPr>
            </w:pPr>
          </w:p>
        </w:tc>
        <w:tc>
          <w:tcPr>
            <w:tcW w:w="2384" w:type="pct"/>
            <w:vMerge/>
            <w:vAlign w:val="center"/>
            <w:hideMark/>
          </w:tcPr>
          <w:p w14:paraId="3BA523BF" w14:textId="77777777" w:rsidR="0005006E" w:rsidRPr="0005006E" w:rsidRDefault="0005006E" w:rsidP="0005006E">
            <w:pPr>
              <w:snapToGrid w:val="0"/>
              <w:spacing w:after="0" w:line="240" w:lineRule="auto"/>
              <w:jc w:val="center"/>
              <w:rPr>
                <w:rFonts w:ascii="Times New Roman" w:hAnsi="Times New Roman" w:cs="Times New Roman"/>
                <w:sz w:val="12"/>
                <w:szCs w:val="12"/>
              </w:rPr>
            </w:pPr>
          </w:p>
        </w:tc>
        <w:tc>
          <w:tcPr>
            <w:tcW w:w="641" w:type="pct"/>
            <w:vAlign w:val="center"/>
            <w:hideMark/>
          </w:tcPr>
          <w:p w14:paraId="49591C12" w14:textId="77777777" w:rsidR="0005006E" w:rsidRPr="0005006E" w:rsidRDefault="0005006E" w:rsidP="0005006E">
            <w:pPr>
              <w:snapToGrid w:val="0"/>
              <w:spacing w:after="0" w:line="240" w:lineRule="auto"/>
              <w:jc w:val="center"/>
              <w:rPr>
                <w:rFonts w:ascii="Times New Roman" w:hAnsi="Times New Roman" w:cs="Times New Roman"/>
                <w:sz w:val="12"/>
                <w:szCs w:val="12"/>
              </w:rPr>
            </w:pPr>
            <w:r w:rsidRPr="0005006E">
              <w:rPr>
                <w:rFonts w:ascii="Times New Roman" w:hAnsi="Times New Roman" w:cs="Times New Roman"/>
                <w:sz w:val="12"/>
                <w:szCs w:val="12"/>
              </w:rPr>
              <w:t>2022 год</w:t>
            </w:r>
          </w:p>
        </w:tc>
        <w:tc>
          <w:tcPr>
            <w:tcW w:w="642" w:type="pct"/>
            <w:vAlign w:val="center"/>
          </w:tcPr>
          <w:p w14:paraId="7A96B587" w14:textId="77777777" w:rsidR="0005006E" w:rsidRPr="0005006E" w:rsidRDefault="0005006E" w:rsidP="0005006E">
            <w:pPr>
              <w:snapToGrid w:val="0"/>
              <w:spacing w:after="0" w:line="240" w:lineRule="auto"/>
              <w:jc w:val="center"/>
              <w:rPr>
                <w:rFonts w:ascii="Times New Roman" w:hAnsi="Times New Roman" w:cs="Times New Roman"/>
                <w:sz w:val="12"/>
                <w:szCs w:val="12"/>
              </w:rPr>
            </w:pPr>
            <w:r w:rsidRPr="0005006E">
              <w:rPr>
                <w:rFonts w:ascii="Times New Roman" w:hAnsi="Times New Roman" w:cs="Times New Roman"/>
                <w:sz w:val="12"/>
                <w:szCs w:val="12"/>
              </w:rPr>
              <w:t>2023 год</w:t>
            </w:r>
          </w:p>
        </w:tc>
        <w:tc>
          <w:tcPr>
            <w:tcW w:w="621" w:type="pct"/>
            <w:vAlign w:val="center"/>
          </w:tcPr>
          <w:p w14:paraId="02BEF7D4" w14:textId="77777777" w:rsidR="0005006E" w:rsidRPr="0005006E" w:rsidRDefault="0005006E" w:rsidP="0005006E">
            <w:pPr>
              <w:snapToGrid w:val="0"/>
              <w:spacing w:after="0" w:line="240" w:lineRule="auto"/>
              <w:jc w:val="center"/>
              <w:rPr>
                <w:rFonts w:ascii="Times New Roman" w:hAnsi="Times New Roman" w:cs="Times New Roman"/>
                <w:sz w:val="12"/>
                <w:szCs w:val="12"/>
              </w:rPr>
            </w:pPr>
            <w:r w:rsidRPr="0005006E">
              <w:rPr>
                <w:rFonts w:ascii="Times New Roman" w:hAnsi="Times New Roman" w:cs="Times New Roman"/>
                <w:sz w:val="12"/>
                <w:szCs w:val="12"/>
              </w:rPr>
              <w:t>2024 год</w:t>
            </w:r>
          </w:p>
        </w:tc>
      </w:tr>
      <w:tr w:rsidR="0005006E" w:rsidRPr="0005006E" w14:paraId="25498F32" w14:textId="77777777" w:rsidTr="0005006E">
        <w:trPr>
          <w:cantSplit/>
          <w:trHeight w:val="70"/>
        </w:trPr>
        <w:tc>
          <w:tcPr>
            <w:tcW w:w="712" w:type="pct"/>
            <w:vMerge w:val="restart"/>
            <w:vAlign w:val="center"/>
            <w:hideMark/>
          </w:tcPr>
          <w:p w14:paraId="01C9B5CC" w14:textId="77777777" w:rsidR="0005006E" w:rsidRPr="0005006E" w:rsidRDefault="0005006E" w:rsidP="0005006E">
            <w:pPr>
              <w:snapToGrid w:val="0"/>
              <w:spacing w:after="0" w:line="240" w:lineRule="auto"/>
              <w:jc w:val="center"/>
              <w:rPr>
                <w:rFonts w:ascii="Times New Roman" w:hAnsi="Times New Roman" w:cs="Times New Roman"/>
                <w:sz w:val="12"/>
                <w:szCs w:val="12"/>
              </w:rPr>
            </w:pPr>
            <w:r w:rsidRPr="0005006E">
              <w:rPr>
                <w:rFonts w:ascii="Times New Roman" w:hAnsi="Times New Roman" w:cs="Times New Roman"/>
                <w:sz w:val="12"/>
                <w:szCs w:val="12"/>
              </w:rPr>
              <w:t>Местный бюджет</w:t>
            </w:r>
          </w:p>
        </w:tc>
        <w:tc>
          <w:tcPr>
            <w:tcW w:w="2384" w:type="pct"/>
            <w:vAlign w:val="center"/>
            <w:hideMark/>
          </w:tcPr>
          <w:p w14:paraId="324FFBF2" w14:textId="77777777" w:rsidR="0005006E" w:rsidRPr="0005006E" w:rsidRDefault="0005006E" w:rsidP="0005006E">
            <w:pPr>
              <w:snapToGrid w:val="0"/>
              <w:spacing w:after="0" w:line="240" w:lineRule="auto"/>
              <w:rPr>
                <w:rFonts w:ascii="Times New Roman" w:hAnsi="Times New Roman" w:cs="Times New Roman"/>
                <w:sz w:val="12"/>
                <w:szCs w:val="12"/>
              </w:rPr>
            </w:pPr>
            <w:r w:rsidRPr="0005006E">
              <w:rPr>
                <w:rFonts w:ascii="Times New Roman" w:hAnsi="Times New Roman" w:cs="Times New Roman"/>
                <w:sz w:val="12"/>
                <w:szCs w:val="12"/>
              </w:rPr>
              <w:t>Электроэнергия и ТО уличного освещения</w:t>
            </w:r>
          </w:p>
        </w:tc>
        <w:tc>
          <w:tcPr>
            <w:tcW w:w="641" w:type="pct"/>
            <w:vAlign w:val="center"/>
          </w:tcPr>
          <w:p w14:paraId="41814C88" w14:textId="77777777" w:rsidR="0005006E" w:rsidRPr="0005006E" w:rsidRDefault="0005006E" w:rsidP="0005006E">
            <w:pPr>
              <w:snapToGrid w:val="0"/>
              <w:spacing w:after="0" w:line="240" w:lineRule="auto"/>
              <w:jc w:val="center"/>
              <w:rPr>
                <w:rFonts w:ascii="Times New Roman" w:hAnsi="Times New Roman" w:cs="Times New Roman"/>
                <w:sz w:val="12"/>
                <w:szCs w:val="12"/>
              </w:rPr>
            </w:pPr>
            <w:r w:rsidRPr="0005006E">
              <w:rPr>
                <w:rFonts w:ascii="Times New Roman" w:hAnsi="Times New Roman" w:cs="Times New Roman"/>
                <w:sz w:val="12"/>
                <w:szCs w:val="12"/>
              </w:rPr>
              <w:t>889,14772</w:t>
            </w:r>
          </w:p>
        </w:tc>
        <w:tc>
          <w:tcPr>
            <w:tcW w:w="642" w:type="pct"/>
            <w:vAlign w:val="center"/>
          </w:tcPr>
          <w:p w14:paraId="1861D12E" w14:textId="77777777" w:rsidR="0005006E" w:rsidRPr="0005006E" w:rsidRDefault="0005006E" w:rsidP="0005006E">
            <w:pPr>
              <w:spacing w:after="0" w:line="240" w:lineRule="auto"/>
              <w:jc w:val="center"/>
              <w:rPr>
                <w:rFonts w:ascii="Times New Roman" w:hAnsi="Times New Roman" w:cs="Times New Roman"/>
                <w:sz w:val="12"/>
                <w:szCs w:val="12"/>
              </w:rPr>
            </w:pPr>
            <w:r w:rsidRPr="0005006E">
              <w:rPr>
                <w:rFonts w:ascii="Times New Roman" w:hAnsi="Times New Roman" w:cs="Times New Roman"/>
                <w:sz w:val="12"/>
                <w:szCs w:val="12"/>
              </w:rPr>
              <w:t>889,14772</w:t>
            </w:r>
          </w:p>
        </w:tc>
        <w:tc>
          <w:tcPr>
            <w:tcW w:w="621" w:type="pct"/>
            <w:vAlign w:val="center"/>
          </w:tcPr>
          <w:p w14:paraId="7BA28808" w14:textId="77777777" w:rsidR="0005006E" w:rsidRPr="0005006E" w:rsidRDefault="0005006E" w:rsidP="0005006E">
            <w:pPr>
              <w:spacing w:after="0" w:line="240" w:lineRule="auto"/>
              <w:jc w:val="center"/>
              <w:rPr>
                <w:rFonts w:ascii="Times New Roman" w:hAnsi="Times New Roman" w:cs="Times New Roman"/>
                <w:sz w:val="12"/>
                <w:szCs w:val="12"/>
              </w:rPr>
            </w:pPr>
            <w:r w:rsidRPr="0005006E">
              <w:rPr>
                <w:rFonts w:ascii="Times New Roman" w:hAnsi="Times New Roman" w:cs="Times New Roman"/>
                <w:sz w:val="12"/>
                <w:szCs w:val="12"/>
              </w:rPr>
              <w:t>744,98486</w:t>
            </w:r>
          </w:p>
        </w:tc>
      </w:tr>
      <w:tr w:rsidR="0005006E" w:rsidRPr="0005006E" w14:paraId="11B2956D" w14:textId="77777777" w:rsidTr="0005006E">
        <w:trPr>
          <w:cantSplit/>
          <w:trHeight w:val="70"/>
        </w:trPr>
        <w:tc>
          <w:tcPr>
            <w:tcW w:w="712" w:type="pct"/>
            <w:vMerge/>
            <w:vAlign w:val="center"/>
            <w:hideMark/>
          </w:tcPr>
          <w:p w14:paraId="12074769" w14:textId="77777777" w:rsidR="0005006E" w:rsidRPr="0005006E" w:rsidRDefault="0005006E" w:rsidP="0005006E">
            <w:pPr>
              <w:snapToGrid w:val="0"/>
              <w:spacing w:after="0" w:line="240" w:lineRule="auto"/>
              <w:jc w:val="center"/>
              <w:rPr>
                <w:rFonts w:ascii="Times New Roman" w:hAnsi="Times New Roman" w:cs="Times New Roman"/>
                <w:sz w:val="12"/>
                <w:szCs w:val="12"/>
              </w:rPr>
            </w:pPr>
          </w:p>
        </w:tc>
        <w:tc>
          <w:tcPr>
            <w:tcW w:w="2384" w:type="pct"/>
            <w:vAlign w:val="center"/>
            <w:hideMark/>
          </w:tcPr>
          <w:p w14:paraId="3C4B3D3E" w14:textId="77777777" w:rsidR="0005006E" w:rsidRPr="0005006E" w:rsidRDefault="0005006E" w:rsidP="0005006E">
            <w:pPr>
              <w:snapToGrid w:val="0"/>
              <w:spacing w:after="0" w:line="240" w:lineRule="auto"/>
              <w:rPr>
                <w:rFonts w:ascii="Times New Roman" w:hAnsi="Times New Roman" w:cs="Times New Roman"/>
                <w:sz w:val="12"/>
                <w:szCs w:val="12"/>
              </w:rPr>
            </w:pPr>
            <w:r w:rsidRPr="0005006E">
              <w:rPr>
                <w:rFonts w:ascii="Times New Roman" w:hAnsi="Times New Roman" w:cs="Times New Roman"/>
                <w:sz w:val="12"/>
                <w:szCs w:val="12"/>
              </w:rPr>
              <w:t xml:space="preserve">Трудоустройство безработных, несовершеннолетних </w:t>
            </w:r>
          </w:p>
        </w:tc>
        <w:tc>
          <w:tcPr>
            <w:tcW w:w="641" w:type="pct"/>
            <w:vAlign w:val="center"/>
          </w:tcPr>
          <w:p w14:paraId="2D7952E9" w14:textId="77777777" w:rsidR="0005006E" w:rsidRPr="0005006E" w:rsidRDefault="0005006E" w:rsidP="0005006E">
            <w:pPr>
              <w:snapToGrid w:val="0"/>
              <w:spacing w:after="0" w:line="240" w:lineRule="auto"/>
              <w:jc w:val="center"/>
              <w:rPr>
                <w:rFonts w:ascii="Times New Roman" w:hAnsi="Times New Roman" w:cs="Times New Roman"/>
                <w:sz w:val="12"/>
                <w:szCs w:val="12"/>
              </w:rPr>
            </w:pPr>
            <w:r w:rsidRPr="0005006E">
              <w:rPr>
                <w:rFonts w:ascii="Times New Roman" w:hAnsi="Times New Roman" w:cs="Times New Roman"/>
                <w:sz w:val="12"/>
                <w:szCs w:val="12"/>
              </w:rPr>
              <w:t>235,00000</w:t>
            </w:r>
          </w:p>
        </w:tc>
        <w:tc>
          <w:tcPr>
            <w:tcW w:w="642" w:type="pct"/>
            <w:vAlign w:val="center"/>
          </w:tcPr>
          <w:p w14:paraId="226E70E4" w14:textId="77777777" w:rsidR="0005006E" w:rsidRPr="0005006E" w:rsidRDefault="0005006E" w:rsidP="0005006E">
            <w:pPr>
              <w:snapToGrid w:val="0"/>
              <w:spacing w:after="0" w:line="240" w:lineRule="auto"/>
              <w:jc w:val="center"/>
              <w:rPr>
                <w:rFonts w:ascii="Times New Roman" w:hAnsi="Times New Roman" w:cs="Times New Roman"/>
                <w:sz w:val="12"/>
                <w:szCs w:val="12"/>
              </w:rPr>
            </w:pPr>
            <w:r w:rsidRPr="0005006E">
              <w:rPr>
                <w:rFonts w:ascii="Times New Roman" w:hAnsi="Times New Roman" w:cs="Times New Roman"/>
                <w:sz w:val="12"/>
                <w:szCs w:val="12"/>
              </w:rPr>
              <w:t>0,00</w:t>
            </w:r>
          </w:p>
        </w:tc>
        <w:tc>
          <w:tcPr>
            <w:tcW w:w="621" w:type="pct"/>
            <w:vAlign w:val="center"/>
          </w:tcPr>
          <w:p w14:paraId="01ED8FCE" w14:textId="77777777" w:rsidR="0005006E" w:rsidRPr="0005006E" w:rsidRDefault="0005006E" w:rsidP="0005006E">
            <w:pPr>
              <w:snapToGrid w:val="0"/>
              <w:spacing w:after="0" w:line="240" w:lineRule="auto"/>
              <w:jc w:val="center"/>
              <w:rPr>
                <w:rFonts w:ascii="Times New Roman" w:hAnsi="Times New Roman" w:cs="Times New Roman"/>
                <w:sz w:val="12"/>
                <w:szCs w:val="12"/>
              </w:rPr>
            </w:pPr>
            <w:r w:rsidRPr="0005006E">
              <w:rPr>
                <w:rFonts w:ascii="Times New Roman" w:hAnsi="Times New Roman" w:cs="Times New Roman"/>
                <w:sz w:val="12"/>
                <w:szCs w:val="12"/>
              </w:rPr>
              <w:t>0,00</w:t>
            </w:r>
          </w:p>
        </w:tc>
      </w:tr>
      <w:tr w:rsidR="0005006E" w:rsidRPr="0005006E" w14:paraId="4672B48C" w14:textId="77777777" w:rsidTr="0005006E">
        <w:trPr>
          <w:cantSplit/>
          <w:trHeight w:val="70"/>
        </w:trPr>
        <w:tc>
          <w:tcPr>
            <w:tcW w:w="712" w:type="pct"/>
            <w:vMerge/>
            <w:vAlign w:val="center"/>
            <w:hideMark/>
          </w:tcPr>
          <w:p w14:paraId="0B1B23EF" w14:textId="77777777" w:rsidR="0005006E" w:rsidRPr="0005006E" w:rsidRDefault="0005006E" w:rsidP="0005006E">
            <w:pPr>
              <w:snapToGrid w:val="0"/>
              <w:spacing w:after="0" w:line="240" w:lineRule="auto"/>
              <w:jc w:val="center"/>
              <w:rPr>
                <w:rFonts w:ascii="Times New Roman" w:hAnsi="Times New Roman" w:cs="Times New Roman"/>
                <w:sz w:val="12"/>
                <w:szCs w:val="12"/>
              </w:rPr>
            </w:pPr>
          </w:p>
        </w:tc>
        <w:tc>
          <w:tcPr>
            <w:tcW w:w="2384" w:type="pct"/>
            <w:vAlign w:val="center"/>
            <w:hideMark/>
          </w:tcPr>
          <w:p w14:paraId="2B3E4E2F" w14:textId="77777777" w:rsidR="0005006E" w:rsidRPr="0005006E" w:rsidRDefault="0005006E" w:rsidP="0005006E">
            <w:pPr>
              <w:snapToGrid w:val="0"/>
              <w:spacing w:after="0" w:line="240" w:lineRule="auto"/>
              <w:rPr>
                <w:rFonts w:ascii="Times New Roman" w:hAnsi="Times New Roman" w:cs="Times New Roman"/>
                <w:sz w:val="12"/>
                <w:szCs w:val="12"/>
              </w:rPr>
            </w:pPr>
            <w:r w:rsidRPr="0005006E">
              <w:rPr>
                <w:rFonts w:ascii="Times New Roman" w:hAnsi="Times New Roman" w:cs="Times New Roman"/>
                <w:sz w:val="12"/>
                <w:szCs w:val="12"/>
              </w:rPr>
              <w:t>Улучшение санитарно-эпидемиологического состояния территории</w:t>
            </w:r>
          </w:p>
        </w:tc>
        <w:tc>
          <w:tcPr>
            <w:tcW w:w="641" w:type="pct"/>
            <w:vAlign w:val="center"/>
          </w:tcPr>
          <w:p w14:paraId="104A2A0F" w14:textId="77777777" w:rsidR="0005006E" w:rsidRPr="0005006E" w:rsidRDefault="0005006E" w:rsidP="0005006E">
            <w:pPr>
              <w:snapToGrid w:val="0"/>
              <w:spacing w:after="0" w:line="240" w:lineRule="auto"/>
              <w:jc w:val="center"/>
              <w:rPr>
                <w:rFonts w:ascii="Times New Roman" w:hAnsi="Times New Roman" w:cs="Times New Roman"/>
                <w:sz w:val="12"/>
                <w:szCs w:val="12"/>
              </w:rPr>
            </w:pPr>
            <w:r w:rsidRPr="0005006E">
              <w:rPr>
                <w:rFonts w:ascii="Times New Roman" w:hAnsi="Times New Roman" w:cs="Times New Roman"/>
                <w:sz w:val="12"/>
                <w:szCs w:val="12"/>
              </w:rPr>
              <w:t>13,93334</w:t>
            </w:r>
          </w:p>
        </w:tc>
        <w:tc>
          <w:tcPr>
            <w:tcW w:w="642" w:type="pct"/>
            <w:vAlign w:val="center"/>
          </w:tcPr>
          <w:p w14:paraId="083C31C8" w14:textId="77777777" w:rsidR="0005006E" w:rsidRPr="0005006E" w:rsidRDefault="0005006E" w:rsidP="0005006E">
            <w:pPr>
              <w:snapToGrid w:val="0"/>
              <w:spacing w:after="0" w:line="240" w:lineRule="auto"/>
              <w:jc w:val="center"/>
              <w:rPr>
                <w:rFonts w:ascii="Times New Roman" w:hAnsi="Times New Roman" w:cs="Times New Roman"/>
                <w:sz w:val="12"/>
                <w:szCs w:val="12"/>
              </w:rPr>
            </w:pPr>
            <w:r w:rsidRPr="0005006E">
              <w:rPr>
                <w:rFonts w:ascii="Times New Roman" w:hAnsi="Times New Roman" w:cs="Times New Roman"/>
                <w:sz w:val="12"/>
                <w:szCs w:val="12"/>
              </w:rPr>
              <w:t>0,00</w:t>
            </w:r>
          </w:p>
        </w:tc>
        <w:tc>
          <w:tcPr>
            <w:tcW w:w="621" w:type="pct"/>
            <w:vAlign w:val="center"/>
          </w:tcPr>
          <w:p w14:paraId="084E7F34" w14:textId="77777777" w:rsidR="0005006E" w:rsidRPr="0005006E" w:rsidRDefault="0005006E" w:rsidP="0005006E">
            <w:pPr>
              <w:snapToGrid w:val="0"/>
              <w:spacing w:after="0" w:line="240" w:lineRule="auto"/>
              <w:jc w:val="center"/>
              <w:rPr>
                <w:rFonts w:ascii="Times New Roman" w:hAnsi="Times New Roman" w:cs="Times New Roman"/>
                <w:sz w:val="12"/>
                <w:szCs w:val="12"/>
              </w:rPr>
            </w:pPr>
            <w:r w:rsidRPr="0005006E">
              <w:rPr>
                <w:rFonts w:ascii="Times New Roman" w:hAnsi="Times New Roman" w:cs="Times New Roman"/>
                <w:sz w:val="12"/>
                <w:szCs w:val="12"/>
              </w:rPr>
              <w:t>0,00</w:t>
            </w:r>
          </w:p>
        </w:tc>
      </w:tr>
      <w:tr w:rsidR="0005006E" w:rsidRPr="0005006E" w14:paraId="02BA31D7" w14:textId="77777777" w:rsidTr="0005006E">
        <w:trPr>
          <w:cantSplit/>
          <w:trHeight w:val="70"/>
        </w:trPr>
        <w:tc>
          <w:tcPr>
            <w:tcW w:w="712" w:type="pct"/>
            <w:vMerge/>
            <w:vAlign w:val="center"/>
          </w:tcPr>
          <w:p w14:paraId="398543B7" w14:textId="77777777" w:rsidR="0005006E" w:rsidRPr="0005006E" w:rsidRDefault="0005006E" w:rsidP="0005006E">
            <w:pPr>
              <w:snapToGrid w:val="0"/>
              <w:spacing w:after="0" w:line="240" w:lineRule="auto"/>
              <w:jc w:val="center"/>
              <w:rPr>
                <w:rFonts w:ascii="Times New Roman" w:hAnsi="Times New Roman" w:cs="Times New Roman"/>
                <w:sz w:val="12"/>
                <w:szCs w:val="12"/>
              </w:rPr>
            </w:pPr>
          </w:p>
        </w:tc>
        <w:tc>
          <w:tcPr>
            <w:tcW w:w="2384" w:type="pct"/>
            <w:vAlign w:val="center"/>
          </w:tcPr>
          <w:p w14:paraId="488389B0" w14:textId="77777777" w:rsidR="0005006E" w:rsidRPr="0005006E" w:rsidRDefault="0005006E" w:rsidP="0005006E">
            <w:pPr>
              <w:snapToGrid w:val="0"/>
              <w:spacing w:after="0" w:line="240" w:lineRule="auto"/>
              <w:rPr>
                <w:rFonts w:ascii="Times New Roman" w:hAnsi="Times New Roman" w:cs="Times New Roman"/>
                <w:sz w:val="12"/>
                <w:szCs w:val="12"/>
              </w:rPr>
            </w:pPr>
            <w:r w:rsidRPr="0005006E">
              <w:rPr>
                <w:rFonts w:ascii="Times New Roman" w:hAnsi="Times New Roman" w:cs="Times New Roman"/>
                <w:sz w:val="12"/>
                <w:szCs w:val="12"/>
              </w:rPr>
              <w:t>Прочие мероприятия</w:t>
            </w:r>
          </w:p>
        </w:tc>
        <w:tc>
          <w:tcPr>
            <w:tcW w:w="641" w:type="pct"/>
            <w:vAlign w:val="center"/>
          </w:tcPr>
          <w:p w14:paraId="79460657" w14:textId="77777777" w:rsidR="0005006E" w:rsidRPr="0005006E" w:rsidRDefault="0005006E" w:rsidP="0005006E">
            <w:pPr>
              <w:snapToGrid w:val="0"/>
              <w:spacing w:after="0" w:line="240" w:lineRule="auto"/>
              <w:jc w:val="center"/>
              <w:rPr>
                <w:rFonts w:ascii="Times New Roman" w:hAnsi="Times New Roman" w:cs="Times New Roman"/>
                <w:sz w:val="12"/>
                <w:szCs w:val="12"/>
              </w:rPr>
            </w:pPr>
            <w:r w:rsidRPr="0005006E">
              <w:rPr>
                <w:rFonts w:ascii="Times New Roman" w:hAnsi="Times New Roman" w:cs="Times New Roman"/>
                <w:sz w:val="12"/>
                <w:szCs w:val="12"/>
              </w:rPr>
              <w:t>205,00000</w:t>
            </w:r>
          </w:p>
        </w:tc>
        <w:tc>
          <w:tcPr>
            <w:tcW w:w="642" w:type="pct"/>
            <w:vAlign w:val="center"/>
          </w:tcPr>
          <w:p w14:paraId="0E6E3CE8" w14:textId="77777777" w:rsidR="0005006E" w:rsidRPr="0005006E" w:rsidRDefault="0005006E" w:rsidP="0005006E">
            <w:pPr>
              <w:snapToGrid w:val="0"/>
              <w:spacing w:after="0" w:line="240" w:lineRule="auto"/>
              <w:jc w:val="center"/>
              <w:rPr>
                <w:rFonts w:ascii="Times New Roman" w:hAnsi="Times New Roman" w:cs="Times New Roman"/>
                <w:sz w:val="12"/>
                <w:szCs w:val="12"/>
              </w:rPr>
            </w:pPr>
            <w:r w:rsidRPr="0005006E">
              <w:rPr>
                <w:rFonts w:ascii="Times New Roman" w:hAnsi="Times New Roman" w:cs="Times New Roman"/>
                <w:sz w:val="12"/>
                <w:szCs w:val="12"/>
              </w:rPr>
              <w:t>0,00</w:t>
            </w:r>
          </w:p>
        </w:tc>
        <w:tc>
          <w:tcPr>
            <w:tcW w:w="621" w:type="pct"/>
            <w:vAlign w:val="center"/>
          </w:tcPr>
          <w:p w14:paraId="36234927" w14:textId="77777777" w:rsidR="0005006E" w:rsidRPr="0005006E" w:rsidRDefault="0005006E" w:rsidP="0005006E">
            <w:pPr>
              <w:snapToGrid w:val="0"/>
              <w:spacing w:after="0" w:line="240" w:lineRule="auto"/>
              <w:jc w:val="center"/>
              <w:rPr>
                <w:rFonts w:ascii="Times New Roman" w:hAnsi="Times New Roman" w:cs="Times New Roman"/>
                <w:sz w:val="12"/>
                <w:szCs w:val="12"/>
              </w:rPr>
            </w:pPr>
            <w:r w:rsidRPr="0005006E">
              <w:rPr>
                <w:rFonts w:ascii="Times New Roman" w:hAnsi="Times New Roman" w:cs="Times New Roman"/>
                <w:sz w:val="12"/>
                <w:szCs w:val="12"/>
              </w:rPr>
              <w:t>0,00</w:t>
            </w:r>
          </w:p>
        </w:tc>
      </w:tr>
      <w:tr w:rsidR="0005006E" w:rsidRPr="0005006E" w14:paraId="30AA6B09" w14:textId="77777777" w:rsidTr="0005006E">
        <w:trPr>
          <w:cantSplit/>
          <w:trHeight w:val="70"/>
        </w:trPr>
        <w:tc>
          <w:tcPr>
            <w:tcW w:w="712" w:type="pct"/>
            <w:vMerge/>
            <w:vAlign w:val="center"/>
            <w:hideMark/>
          </w:tcPr>
          <w:p w14:paraId="3C16C253" w14:textId="77777777" w:rsidR="0005006E" w:rsidRPr="0005006E" w:rsidRDefault="0005006E" w:rsidP="0005006E">
            <w:pPr>
              <w:snapToGrid w:val="0"/>
              <w:spacing w:after="0" w:line="240" w:lineRule="auto"/>
              <w:jc w:val="center"/>
              <w:rPr>
                <w:rFonts w:ascii="Times New Roman" w:hAnsi="Times New Roman" w:cs="Times New Roman"/>
                <w:sz w:val="12"/>
                <w:szCs w:val="12"/>
              </w:rPr>
            </w:pPr>
          </w:p>
        </w:tc>
        <w:tc>
          <w:tcPr>
            <w:tcW w:w="2384" w:type="pct"/>
            <w:vAlign w:val="center"/>
            <w:hideMark/>
          </w:tcPr>
          <w:p w14:paraId="5029ACFD" w14:textId="77777777" w:rsidR="0005006E" w:rsidRPr="0005006E" w:rsidRDefault="0005006E" w:rsidP="0005006E">
            <w:pPr>
              <w:snapToGrid w:val="0"/>
              <w:spacing w:after="0" w:line="240" w:lineRule="auto"/>
              <w:jc w:val="center"/>
              <w:rPr>
                <w:rFonts w:ascii="Times New Roman" w:hAnsi="Times New Roman" w:cs="Times New Roman"/>
                <w:b/>
                <w:sz w:val="12"/>
                <w:szCs w:val="12"/>
              </w:rPr>
            </w:pPr>
            <w:r w:rsidRPr="0005006E">
              <w:rPr>
                <w:rFonts w:ascii="Times New Roman" w:hAnsi="Times New Roman" w:cs="Times New Roman"/>
                <w:b/>
                <w:sz w:val="12"/>
                <w:szCs w:val="12"/>
              </w:rPr>
              <w:t>ИТОГО</w:t>
            </w:r>
          </w:p>
        </w:tc>
        <w:tc>
          <w:tcPr>
            <w:tcW w:w="641" w:type="pct"/>
            <w:vAlign w:val="center"/>
          </w:tcPr>
          <w:p w14:paraId="69DE57A6" w14:textId="77777777" w:rsidR="0005006E" w:rsidRPr="0005006E" w:rsidRDefault="0005006E" w:rsidP="0005006E">
            <w:pPr>
              <w:snapToGrid w:val="0"/>
              <w:spacing w:after="0" w:line="240" w:lineRule="auto"/>
              <w:jc w:val="center"/>
              <w:rPr>
                <w:rFonts w:ascii="Times New Roman" w:hAnsi="Times New Roman" w:cs="Times New Roman"/>
                <w:b/>
                <w:sz w:val="12"/>
                <w:szCs w:val="12"/>
              </w:rPr>
            </w:pPr>
            <w:r w:rsidRPr="0005006E">
              <w:rPr>
                <w:rFonts w:ascii="Times New Roman" w:hAnsi="Times New Roman" w:cs="Times New Roman"/>
                <w:b/>
                <w:sz w:val="12"/>
                <w:szCs w:val="12"/>
              </w:rPr>
              <w:t>1343,08106</w:t>
            </w:r>
          </w:p>
        </w:tc>
        <w:tc>
          <w:tcPr>
            <w:tcW w:w="642" w:type="pct"/>
            <w:vAlign w:val="center"/>
          </w:tcPr>
          <w:p w14:paraId="11D5712C" w14:textId="77777777" w:rsidR="0005006E" w:rsidRPr="0005006E" w:rsidRDefault="0005006E" w:rsidP="0005006E">
            <w:pPr>
              <w:spacing w:after="0" w:line="240" w:lineRule="auto"/>
              <w:jc w:val="center"/>
              <w:rPr>
                <w:rFonts w:ascii="Times New Roman" w:hAnsi="Times New Roman" w:cs="Times New Roman"/>
                <w:b/>
                <w:sz w:val="12"/>
                <w:szCs w:val="12"/>
              </w:rPr>
            </w:pPr>
            <w:r w:rsidRPr="0005006E">
              <w:rPr>
                <w:rFonts w:ascii="Times New Roman" w:hAnsi="Times New Roman" w:cs="Times New Roman"/>
                <w:b/>
                <w:sz w:val="12"/>
                <w:szCs w:val="12"/>
              </w:rPr>
              <w:t>889,14772</w:t>
            </w:r>
          </w:p>
        </w:tc>
        <w:tc>
          <w:tcPr>
            <w:tcW w:w="621" w:type="pct"/>
            <w:vAlign w:val="center"/>
          </w:tcPr>
          <w:p w14:paraId="44634DBF" w14:textId="77777777" w:rsidR="0005006E" w:rsidRPr="0005006E" w:rsidRDefault="0005006E" w:rsidP="0005006E">
            <w:pPr>
              <w:spacing w:after="0" w:line="240" w:lineRule="auto"/>
              <w:jc w:val="center"/>
              <w:rPr>
                <w:rFonts w:ascii="Times New Roman" w:hAnsi="Times New Roman" w:cs="Times New Roman"/>
                <w:b/>
                <w:sz w:val="12"/>
                <w:szCs w:val="12"/>
              </w:rPr>
            </w:pPr>
            <w:r w:rsidRPr="0005006E">
              <w:rPr>
                <w:rFonts w:ascii="Times New Roman" w:hAnsi="Times New Roman" w:cs="Times New Roman"/>
                <w:b/>
                <w:sz w:val="12"/>
                <w:szCs w:val="12"/>
              </w:rPr>
              <w:t>744,98486</w:t>
            </w:r>
          </w:p>
        </w:tc>
      </w:tr>
      <w:tr w:rsidR="0005006E" w:rsidRPr="0005006E" w14:paraId="51A14115" w14:textId="77777777" w:rsidTr="0005006E">
        <w:trPr>
          <w:cantSplit/>
          <w:trHeight w:val="70"/>
        </w:trPr>
        <w:tc>
          <w:tcPr>
            <w:tcW w:w="712" w:type="pct"/>
            <w:vMerge w:val="restart"/>
            <w:vAlign w:val="center"/>
            <w:hideMark/>
          </w:tcPr>
          <w:p w14:paraId="14D8F929" w14:textId="77777777" w:rsidR="0005006E" w:rsidRPr="0005006E" w:rsidRDefault="0005006E" w:rsidP="0005006E">
            <w:pPr>
              <w:snapToGrid w:val="0"/>
              <w:spacing w:after="0" w:line="240" w:lineRule="auto"/>
              <w:jc w:val="center"/>
              <w:rPr>
                <w:rFonts w:ascii="Times New Roman" w:hAnsi="Times New Roman" w:cs="Times New Roman"/>
                <w:sz w:val="12"/>
                <w:szCs w:val="12"/>
              </w:rPr>
            </w:pPr>
            <w:r w:rsidRPr="0005006E">
              <w:rPr>
                <w:rFonts w:ascii="Times New Roman" w:hAnsi="Times New Roman" w:cs="Times New Roman"/>
                <w:sz w:val="12"/>
                <w:szCs w:val="12"/>
              </w:rPr>
              <w:t>Внебюджетные средства бюджет</w:t>
            </w:r>
          </w:p>
        </w:tc>
        <w:tc>
          <w:tcPr>
            <w:tcW w:w="2384" w:type="pct"/>
            <w:vAlign w:val="center"/>
            <w:hideMark/>
          </w:tcPr>
          <w:p w14:paraId="62DB58E8" w14:textId="77777777" w:rsidR="0005006E" w:rsidRPr="0005006E" w:rsidRDefault="0005006E" w:rsidP="0005006E">
            <w:pPr>
              <w:snapToGrid w:val="0"/>
              <w:spacing w:after="0" w:line="240" w:lineRule="auto"/>
              <w:rPr>
                <w:rFonts w:ascii="Times New Roman" w:hAnsi="Times New Roman" w:cs="Times New Roman"/>
                <w:sz w:val="12"/>
                <w:szCs w:val="12"/>
              </w:rPr>
            </w:pPr>
            <w:r w:rsidRPr="0005006E">
              <w:rPr>
                <w:rFonts w:ascii="Times New Roman" w:hAnsi="Times New Roman" w:cs="Times New Roman"/>
                <w:sz w:val="12"/>
                <w:szCs w:val="12"/>
              </w:rPr>
              <w:t>Прочие мероприятия</w:t>
            </w:r>
          </w:p>
        </w:tc>
        <w:tc>
          <w:tcPr>
            <w:tcW w:w="641" w:type="pct"/>
            <w:vAlign w:val="center"/>
          </w:tcPr>
          <w:p w14:paraId="13EEB345" w14:textId="77777777" w:rsidR="0005006E" w:rsidRPr="0005006E" w:rsidRDefault="0005006E" w:rsidP="0005006E">
            <w:pPr>
              <w:snapToGrid w:val="0"/>
              <w:spacing w:after="0" w:line="240" w:lineRule="auto"/>
              <w:jc w:val="center"/>
              <w:rPr>
                <w:rFonts w:ascii="Times New Roman" w:hAnsi="Times New Roman" w:cs="Times New Roman"/>
                <w:sz w:val="12"/>
                <w:szCs w:val="12"/>
              </w:rPr>
            </w:pPr>
            <w:r w:rsidRPr="0005006E">
              <w:rPr>
                <w:rFonts w:ascii="Times New Roman" w:hAnsi="Times New Roman" w:cs="Times New Roman"/>
                <w:sz w:val="12"/>
                <w:szCs w:val="12"/>
              </w:rPr>
              <w:t>0,00</w:t>
            </w:r>
          </w:p>
        </w:tc>
        <w:tc>
          <w:tcPr>
            <w:tcW w:w="642" w:type="pct"/>
            <w:vAlign w:val="center"/>
          </w:tcPr>
          <w:p w14:paraId="476022A0" w14:textId="77777777" w:rsidR="0005006E" w:rsidRPr="0005006E" w:rsidRDefault="0005006E" w:rsidP="0005006E">
            <w:pPr>
              <w:snapToGrid w:val="0"/>
              <w:spacing w:after="0" w:line="240" w:lineRule="auto"/>
              <w:jc w:val="center"/>
              <w:rPr>
                <w:rFonts w:ascii="Times New Roman" w:hAnsi="Times New Roman" w:cs="Times New Roman"/>
                <w:sz w:val="12"/>
                <w:szCs w:val="12"/>
              </w:rPr>
            </w:pPr>
            <w:r w:rsidRPr="0005006E">
              <w:rPr>
                <w:rFonts w:ascii="Times New Roman" w:hAnsi="Times New Roman" w:cs="Times New Roman"/>
                <w:sz w:val="12"/>
                <w:szCs w:val="12"/>
              </w:rPr>
              <w:t>0,00</w:t>
            </w:r>
          </w:p>
        </w:tc>
        <w:tc>
          <w:tcPr>
            <w:tcW w:w="621" w:type="pct"/>
            <w:vAlign w:val="center"/>
          </w:tcPr>
          <w:p w14:paraId="4E1D35AE" w14:textId="77777777" w:rsidR="0005006E" w:rsidRPr="0005006E" w:rsidRDefault="0005006E" w:rsidP="0005006E">
            <w:pPr>
              <w:snapToGrid w:val="0"/>
              <w:spacing w:after="0" w:line="240" w:lineRule="auto"/>
              <w:jc w:val="center"/>
              <w:rPr>
                <w:rFonts w:ascii="Times New Roman" w:hAnsi="Times New Roman" w:cs="Times New Roman"/>
                <w:sz w:val="12"/>
                <w:szCs w:val="12"/>
              </w:rPr>
            </w:pPr>
            <w:r w:rsidRPr="0005006E">
              <w:rPr>
                <w:rFonts w:ascii="Times New Roman" w:hAnsi="Times New Roman" w:cs="Times New Roman"/>
                <w:sz w:val="12"/>
                <w:szCs w:val="12"/>
              </w:rPr>
              <w:t>0,0</w:t>
            </w:r>
          </w:p>
        </w:tc>
      </w:tr>
      <w:tr w:rsidR="0005006E" w:rsidRPr="0005006E" w14:paraId="5DDF9287" w14:textId="77777777" w:rsidTr="0005006E">
        <w:trPr>
          <w:cantSplit/>
          <w:trHeight w:val="70"/>
        </w:trPr>
        <w:tc>
          <w:tcPr>
            <w:tcW w:w="712" w:type="pct"/>
            <w:vMerge/>
            <w:textDirection w:val="btLr"/>
            <w:vAlign w:val="center"/>
            <w:hideMark/>
          </w:tcPr>
          <w:p w14:paraId="324A998C" w14:textId="77777777" w:rsidR="0005006E" w:rsidRPr="0005006E" w:rsidRDefault="0005006E" w:rsidP="0005006E">
            <w:pPr>
              <w:snapToGrid w:val="0"/>
              <w:spacing w:after="0" w:line="240" w:lineRule="auto"/>
              <w:ind w:left="113" w:right="113"/>
              <w:jc w:val="center"/>
              <w:rPr>
                <w:rFonts w:ascii="Times New Roman" w:hAnsi="Times New Roman" w:cs="Times New Roman"/>
                <w:sz w:val="12"/>
                <w:szCs w:val="12"/>
              </w:rPr>
            </w:pPr>
          </w:p>
        </w:tc>
        <w:tc>
          <w:tcPr>
            <w:tcW w:w="2384" w:type="pct"/>
            <w:vAlign w:val="center"/>
            <w:hideMark/>
          </w:tcPr>
          <w:p w14:paraId="72F15E4E" w14:textId="77777777" w:rsidR="0005006E" w:rsidRPr="0005006E" w:rsidRDefault="0005006E" w:rsidP="0005006E">
            <w:pPr>
              <w:snapToGrid w:val="0"/>
              <w:spacing w:after="0" w:line="240" w:lineRule="auto"/>
              <w:jc w:val="center"/>
              <w:rPr>
                <w:rFonts w:ascii="Times New Roman" w:hAnsi="Times New Roman" w:cs="Times New Roman"/>
                <w:b/>
                <w:sz w:val="12"/>
                <w:szCs w:val="12"/>
              </w:rPr>
            </w:pPr>
            <w:r w:rsidRPr="0005006E">
              <w:rPr>
                <w:rFonts w:ascii="Times New Roman" w:hAnsi="Times New Roman" w:cs="Times New Roman"/>
                <w:b/>
                <w:sz w:val="12"/>
                <w:szCs w:val="12"/>
              </w:rPr>
              <w:t>ИТОГО</w:t>
            </w:r>
          </w:p>
        </w:tc>
        <w:tc>
          <w:tcPr>
            <w:tcW w:w="641" w:type="pct"/>
            <w:vAlign w:val="center"/>
          </w:tcPr>
          <w:p w14:paraId="30BBDD5C" w14:textId="77777777" w:rsidR="0005006E" w:rsidRPr="0005006E" w:rsidRDefault="0005006E" w:rsidP="0005006E">
            <w:pPr>
              <w:snapToGrid w:val="0"/>
              <w:spacing w:after="0" w:line="240" w:lineRule="auto"/>
              <w:jc w:val="center"/>
              <w:rPr>
                <w:rFonts w:ascii="Times New Roman" w:hAnsi="Times New Roman" w:cs="Times New Roman"/>
                <w:b/>
                <w:sz w:val="12"/>
                <w:szCs w:val="12"/>
              </w:rPr>
            </w:pPr>
            <w:r w:rsidRPr="0005006E">
              <w:rPr>
                <w:rFonts w:ascii="Times New Roman" w:hAnsi="Times New Roman" w:cs="Times New Roman"/>
                <w:b/>
                <w:sz w:val="12"/>
                <w:szCs w:val="12"/>
              </w:rPr>
              <w:t>0,00</w:t>
            </w:r>
          </w:p>
        </w:tc>
        <w:tc>
          <w:tcPr>
            <w:tcW w:w="642" w:type="pct"/>
            <w:vAlign w:val="center"/>
          </w:tcPr>
          <w:p w14:paraId="3227D230" w14:textId="77777777" w:rsidR="0005006E" w:rsidRPr="0005006E" w:rsidRDefault="0005006E" w:rsidP="0005006E">
            <w:pPr>
              <w:snapToGrid w:val="0"/>
              <w:spacing w:after="0" w:line="240" w:lineRule="auto"/>
              <w:jc w:val="center"/>
              <w:rPr>
                <w:rFonts w:ascii="Times New Roman" w:hAnsi="Times New Roman" w:cs="Times New Roman"/>
                <w:b/>
                <w:sz w:val="12"/>
                <w:szCs w:val="12"/>
              </w:rPr>
            </w:pPr>
            <w:r w:rsidRPr="0005006E">
              <w:rPr>
                <w:rFonts w:ascii="Times New Roman" w:hAnsi="Times New Roman" w:cs="Times New Roman"/>
                <w:b/>
                <w:sz w:val="12"/>
                <w:szCs w:val="12"/>
              </w:rPr>
              <w:t>0,00</w:t>
            </w:r>
          </w:p>
        </w:tc>
        <w:tc>
          <w:tcPr>
            <w:tcW w:w="621" w:type="pct"/>
            <w:vAlign w:val="center"/>
          </w:tcPr>
          <w:p w14:paraId="3CB74505" w14:textId="77777777" w:rsidR="0005006E" w:rsidRPr="0005006E" w:rsidRDefault="0005006E" w:rsidP="0005006E">
            <w:pPr>
              <w:snapToGrid w:val="0"/>
              <w:spacing w:after="0" w:line="240" w:lineRule="auto"/>
              <w:jc w:val="center"/>
              <w:rPr>
                <w:rFonts w:ascii="Times New Roman" w:hAnsi="Times New Roman" w:cs="Times New Roman"/>
                <w:b/>
                <w:sz w:val="12"/>
                <w:szCs w:val="12"/>
              </w:rPr>
            </w:pPr>
            <w:r w:rsidRPr="0005006E">
              <w:rPr>
                <w:rFonts w:ascii="Times New Roman" w:hAnsi="Times New Roman" w:cs="Times New Roman"/>
                <w:b/>
                <w:sz w:val="12"/>
                <w:szCs w:val="12"/>
              </w:rPr>
              <w:t>0,00</w:t>
            </w:r>
          </w:p>
        </w:tc>
      </w:tr>
      <w:tr w:rsidR="0005006E" w:rsidRPr="0005006E" w14:paraId="1C502AAA" w14:textId="77777777" w:rsidTr="0005006E">
        <w:trPr>
          <w:cantSplit/>
          <w:trHeight w:val="70"/>
        </w:trPr>
        <w:tc>
          <w:tcPr>
            <w:tcW w:w="3096" w:type="pct"/>
            <w:gridSpan w:val="2"/>
            <w:vAlign w:val="center"/>
            <w:hideMark/>
          </w:tcPr>
          <w:p w14:paraId="65052A58" w14:textId="77777777" w:rsidR="0005006E" w:rsidRPr="0005006E" w:rsidRDefault="0005006E" w:rsidP="0005006E">
            <w:pPr>
              <w:snapToGrid w:val="0"/>
              <w:spacing w:after="0" w:line="240" w:lineRule="auto"/>
              <w:jc w:val="center"/>
              <w:rPr>
                <w:rFonts w:ascii="Times New Roman" w:hAnsi="Times New Roman" w:cs="Times New Roman"/>
                <w:b/>
                <w:sz w:val="12"/>
                <w:szCs w:val="12"/>
              </w:rPr>
            </w:pPr>
            <w:r w:rsidRPr="0005006E">
              <w:rPr>
                <w:rFonts w:ascii="Times New Roman" w:hAnsi="Times New Roman" w:cs="Times New Roman"/>
                <w:b/>
                <w:sz w:val="12"/>
                <w:szCs w:val="12"/>
              </w:rPr>
              <w:t xml:space="preserve">            ВСЕГО</w:t>
            </w:r>
          </w:p>
        </w:tc>
        <w:tc>
          <w:tcPr>
            <w:tcW w:w="641" w:type="pct"/>
            <w:vAlign w:val="center"/>
          </w:tcPr>
          <w:p w14:paraId="123661FD" w14:textId="77777777" w:rsidR="0005006E" w:rsidRPr="0005006E" w:rsidRDefault="0005006E" w:rsidP="0005006E">
            <w:pPr>
              <w:snapToGrid w:val="0"/>
              <w:spacing w:after="0" w:line="240" w:lineRule="auto"/>
              <w:jc w:val="center"/>
              <w:rPr>
                <w:rFonts w:ascii="Times New Roman" w:hAnsi="Times New Roman" w:cs="Times New Roman"/>
                <w:b/>
                <w:sz w:val="12"/>
                <w:szCs w:val="12"/>
              </w:rPr>
            </w:pPr>
            <w:r w:rsidRPr="0005006E">
              <w:rPr>
                <w:rFonts w:ascii="Times New Roman" w:hAnsi="Times New Roman" w:cs="Times New Roman"/>
                <w:b/>
                <w:sz w:val="12"/>
                <w:szCs w:val="12"/>
              </w:rPr>
              <w:t>1343,08106</w:t>
            </w:r>
          </w:p>
        </w:tc>
        <w:tc>
          <w:tcPr>
            <w:tcW w:w="642" w:type="pct"/>
            <w:vAlign w:val="center"/>
          </w:tcPr>
          <w:p w14:paraId="4B59EF97" w14:textId="77777777" w:rsidR="0005006E" w:rsidRPr="0005006E" w:rsidRDefault="0005006E" w:rsidP="0005006E">
            <w:pPr>
              <w:spacing w:after="0" w:line="240" w:lineRule="auto"/>
              <w:jc w:val="center"/>
              <w:rPr>
                <w:rFonts w:ascii="Times New Roman" w:hAnsi="Times New Roman" w:cs="Times New Roman"/>
                <w:b/>
                <w:sz w:val="12"/>
                <w:szCs w:val="12"/>
              </w:rPr>
            </w:pPr>
            <w:r w:rsidRPr="0005006E">
              <w:rPr>
                <w:rFonts w:ascii="Times New Roman" w:hAnsi="Times New Roman" w:cs="Times New Roman"/>
                <w:b/>
                <w:sz w:val="12"/>
                <w:szCs w:val="12"/>
              </w:rPr>
              <w:t>889,14772</w:t>
            </w:r>
          </w:p>
        </w:tc>
        <w:tc>
          <w:tcPr>
            <w:tcW w:w="621" w:type="pct"/>
            <w:vAlign w:val="center"/>
          </w:tcPr>
          <w:p w14:paraId="54495509" w14:textId="77777777" w:rsidR="0005006E" w:rsidRPr="0005006E" w:rsidRDefault="0005006E" w:rsidP="0005006E">
            <w:pPr>
              <w:spacing w:after="0" w:line="240" w:lineRule="auto"/>
              <w:jc w:val="center"/>
              <w:rPr>
                <w:rFonts w:ascii="Times New Roman" w:hAnsi="Times New Roman" w:cs="Times New Roman"/>
                <w:b/>
                <w:sz w:val="12"/>
                <w:szCs w:val="12"/>
              </w:rPr>
            </w:pPr>
            <w:r w:rsidRPr="0005006E">
              <w:rPr>
                <w:rFonts w:ascii="Times New Roman" w:hAnsi="Times New Roman" w:cs="Times New Roman"/>
                <w:b/>
                <w:sz w:val="12"/>
                <w:szCs w:val="12"/>
              </w:rPr>
              <w:t>744,98486</w:t>
            </w:r>
          </w:p>
        </w:tc>
      </w:tr>
    </w:tbl>
    <w:p w14:paraId="07521AA8" w14:textId="77777777" w:rsidR="0005006E" w:rsidRPr="0005006E" w:rsidRDefault="0005006E" w:rsidP="0005006E">
      <w:pPr>
        <w:tabs>
          <w:tab w:val="left" w:pos="6936"/>
        </w:tabs>
        <w:spacing w:after="0" w:line="240" w:lineRule="auto"/>
        <w:ind w:firstLine="284"/>
        <w:jc w:val="both"/>
        <w:rPr>
          <w:rFonts w:ascii="Times New Roman" w:hAnsi="Times New Roman" w:cs="Times New Roman"/>
          <w:sz w:val="12"/>
          <w:szCs w:val="12"/>
        </w:rPr>
      </w:pPr>
      <w:r w:rsidRPr="0005006E">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14:paraId="73D55EB8" w14:textId="21995572" w:rsidR="0005006E" w:rsidRPr="0005006E" w:rsidRDefault="0005006E" w:rsidP="0005006E">
      <w:pPr>
        <w:tabs>
          <w:tab w:val="left" w:pos="6936"/>
        </w:tabs>
        <w:spacing w:after="0" w:line="240" w:lineRule="auto"/>
        <w:ind w:firstLine="284"/>
        <w:jc w:val="both"/>
        <w:rPr>
          <w:rFonts w:ascii="Times New Roman" w:hAnsi="Times New Roman" w:cs="Times New Roman"/>
          <w:sz w:val="12"/>
          <w:szCs w:val="12"/>
        </w:rPr>
      </w:pPr>
      <w:r w:rsidRPr="0005006E">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05006E">
        <w:rPr>
          <w:rFonts w:ascii="Times New Roman" w:hAnsi="Times New Roman" w:cs="Times New Roman"/>
          <w:sz w:val="12"/>
          <w:szCs w:val="12"/>
        </w:rPr>
        <w:t xml:space="preserve"> сельского поселения Черновка муниципального района Сергиевский.</w:t>
      </w:r>
    </w:p>
    <w:p w14:paraId="5B9FA1D1" w14:textId="126FB9DA" w:rsidR="0005006E" w:rsidRPr="0005006E" w:rsidRDefault="0005006E" w:rsidP="0005006E">
      <w:pPr>
        <w:tabs>
          <w:tab w:val="left" w:pos="6936"/>
        </w:tabs>
        <w:spacing w:after="0" w:line="240" w:lineRule="auto"/>
        <w:ind w:firstLine="284"/>
        <w:jc w:val="both"/>
        <w:rPr>
          <w:rFonts w:ascii="Times New Roman" w:hAnsi="Times New Roman" w:cs="Times New Roman"/>
          <w:sz w:val="12"/>
          <w:szCs w:val="12"/>
        </w:rPr>
      </w:pPr>
      <w:r w:rsidRPr="0005006E">
        <w:rPr>
          <w:rFonts w:ascii="Times New Roman" w:hAnsi="Times New Roman" w:cs="Times New Roman"/>
          <w:sz w:val="12"/>
          <w:szCs w:val="12"/>
        </w:rPr>
        <w:t xml:space="preserve">Общий объем финансирования на реализацию Программы составляет </w:t>
      </w:r>
    </w:p>
    <w:p w14:paraId="160FBB33" w14:textId="77777777" w:rsidR="0005006E" w:rsidRPr="0005006E" w:rsidRDefault="0005006E" w:rsidP="0005006E">
      <w:pPr>
        <w:tabs>
          <w:tab w:val="left" w:pos="6936"/>
        </w:tabs>
        <w:spacing w:after="0" w:line="240" w:lineRule="auto"/>
        <w:ind w:firstLine="284"/>
        <w:jc w:val="both"/>
        <w:rPr>
          <w:rFonts w:ascii="Times New Roman" w:hAnsi="Times New Roman" w:cs="Times New Roman"/>
          <w:sz w:val="12"/>
          <w:szCs w:val="12"/>
        </w:rPr>
      </w:pPr>
      <w:r w:rsidRPr="0005006E">
        <w:rPr>
          <w:rFonts w:ascii="Times New Roman" w:hAnsi="Times New Roman" w:cs="Times New Roman"/>
          <w:sz w:val="12"/>
          <w:szCs w:val="12"/>
        </w:rPr>
        <w:t>2977,21364 тыс. рублей, в том числе по годам:</w:t>
      </w:r>
    </w:p>
    <w:p w14:paraId="748D590F" w14:textId="77777777" w:rsidR="0005006E" w:rsidRPr="0005006E" w:rsidRDefault="0005006E" w:rsidP="0005006E">
      <w:pPr>
        <w:tabs>
          <w:tab w:val="left" w:pos="6936"/>
        </w:tabs>
        <w:spacing w:after="0" w:line="240" w:lineRule="auto"/>
        <w:ind w:firstLine="284"/>
        <w:jc w:val="both"/>
        <w:rPr>
          <w:rFonts w:ascii="Times New Roman" w:hAnsi="Times New Roman" w:cs="Times New Roman"/>
          <w:sz w:val="12"/>
          <w:szCs w:val="12"/>
        </w:rPr>
      </w:pPr>
      <w:r w:rsidRPr="0005006E">
        <w:rPr>
          <w:rFonts w:ascii="Times New Roman" w:hAnsi="Times New Roman" w:cs="Times New Roman"/>
          <w:sz w:val="12"/>
          <w:szCs w:val="12"/>
        </w:rPr>
        <w:t xml:space="preserve">2022г. – 1343,08106 </w:t>
      </w:r>
      <w:proofErr w:type="spellStart"/>
      <w:r w:rsidRPr="0005006E">
        <w:rPr>
          <w:rFonts w:ascii="Times New Roman" w:hAnsi="Times New Roman" w:cs="Times New Roman"/>
          <w:sz w:val="12"/>
          <w:szCs w:val="12"/>
        </w:rPr>
        <w:t>тыс</w:t>
      </w:r>
      <w:proofErr w:type="gramStart"/>
      <w:r w:rsidRPr="0005006E">
        <w:rPr>
          <w:rFonts w:ascii="Times New Roman" w:hAnsi="Times New Roman" w:cs="Times New Roman"/>
          <w:sz w:val="12"/>
          <w:szCs w:val="12"/>
        </w:rPr>
        <w:t>.р</w:t>
      </w:r>
      <w:proofErr w:type="gramEnd"/>
      <w:r w:rsidRPr="0005006E">
        <w:rPr>
          <w:rFonts w:ascii="Times New Roman" w:hAnsi="Times New Roman" w:cs="Times New Roman"/>
          <w:sz w:val="12"/>
          <w:szCs w:val="12"/>
        </w:rPr>
        <w:t>ублей</w:t>
      </w:r>
      <w:proofErr w:type="spellEnd"/>
      <w:r w:rsidRPr="0005006E">
        <w:rPr>
          <w:rFonts w:ascii="Times New Roman" w:hAnsi="Times New Roman" w:cs="Times New Roman"/>
          <w:sz w:val="12"/>
          <w:szCs w:val="12"/>
        </w:rPr>
        <w:t>;</w:t>
      </w:r>
    </w:p>
    <w:p w14:paraId="6D9E83DD" w14:textId="77777777" w:rsidR="0005006E" w:rsidRPr="0005006E" w:rsidRDefault="0005006E" w:rsidP="0005006E">
      <w:pPr>
        <w:tabs>
          <w:tab w:val="left" w:pos="6936"/>
        </w:tabs>
        <w:spacing w:after="0" w:line="240" w:lineRule="auto"/>
        <w:ind w:firstLine="284"/>
        <w:jc w:val="both"/>
        <w:rPr>
          <w:rFonts w:ascii="Times New Roman" w:hAnsi="Times New Roman" w:cs="Times New Roman"/>
          <w:sz w:val="12"/>
          <w:szCs w:val="12"/>
        </w:rPr>
      </w:pPr>
      <w:r w:rsidRPr="0005006E">
        <w:rPr>
          <w:rFonts w:ascii="Times New Roman" w:hAnsi="Times New Roman" w:cs="Times New Roman"/>
          <w:sz w:val="12"/>
          <w:szCs w:val="12"/>
        </w:rPr>
        <w:t xml:space="preserve">2023г. – 889,14772 </w:t>
      </w:r>
      <w:proofErr w:type="spellStart"/>
      <w:r w:rsidRPr="0005006E">
        <w:rPr>
          <w:rFonts w:ascii="Times New Roman" w:hAnsi="Times New Roman" w:cs="Times New Roman"/>
          <w:sz w:val="12"/>
          <w:szCs w:val="12"/>
        </w:rPr>
        <w:t>тыс</w:t>
      </w:r>
      <w:proofErr w:type="gramStart"/>
      <w:r w:rsidRPr="0005006E">
        <w:rPr>
          <w:rFonts w:ascii="Times New Roman" w:hAnsi="Times New Roman" w:cs="Times New Roman"/>
          <w:sz w:val="12"/>
          <w:szCs w:val="12"/>
        </w:rPr>
        <w:t>.р</w:t>
      </w:r>
      <w:proofErr w:type="gramEnd"/>
      <w:r w:rsidRPr="0005006E">
        <w:rPr>
          <w:rFonts w:ascii="Times New Roman" w:hAnsi="Times New Roman" w:cs="Times New Roman"/>
          <w:sz w:val="12"/>
          <w:szCs w:val="12"/>
        </w:rPr>
        <w:t>ублей</w:t>
      </w:r>
      <w:proofErr w:type="spellEnd"/>
      <w:r w:rsidRPr="0005006E">
        <w:rPr>
          <w:rFonts w:ascii="Times New Roman" w:hAnsi="Times New Roman" w:cs="Times New Roman"/>
          <w:sz w:val="12"/>
          <w:szCs w:val="12"/>
        </w:rPr>
        <w:t>;</w:t>
      </w:r>
    </w:p>
    <w:p w14:paraId="7535B961" w14:textId="77777777" w:rsidR="0005006E" w:rsidRPr="0005006E" w:rsidRDefault="0005006E" w:rsidP="0005006E">
      <w:pPr>
        <w:tabs>
          <w:tab w:val="left" w:pos="6936"/>
        </w:tabs>
        <w:spacing w:after="0" w:line="240" w:lineRule="auto"/>
        <w:ind w:firstLine="284"/>
        <w:jc w:val="both"/>
        <w:rPr>
          <w:rFonts w:ascii="Times New Roman" w:hAnsi="Times New Roman" w:cs="Times New Roman"/>
          <w:sz w:val="12"/>
          <w:szCs w:val="12"/>
        </w:rPr>
      </w:pPr>
      <w:r w:rsidRPr="0005006E">
        <w:rPr>
          <w:rFonts w:ascii="Times New Roman" w:hAnsi="Times New Roman" w:cs="Times New Roman"/>
          <w:sz w:val="12"/>
          <w:szCs w:val="12"/>
        </w:rPr>
        <w:t xml:space="preserve">2024г. – 744,98486 </w:t>
      </w:r>
      <w:proofErr w:type="spellStart"/>
      <w:r w:rsidRPr="0005006E">
        <w:rPr>
          <w:rFonts w:ascii="Times New Roman" w:hAnsi="Times New Roman" w:cs="Times New Roman"/>
          <w:sz w:val="12"/>
          <w:szCs w:val="12"/>
        </w:rPr>
        <w:t>тыс</w:t>
      </w:r>
      <w:proofErr w:type="gramStart"/>
      <w:r w:rsidRPr="0005006E">
        <w:rPr>
          <w:rFonts w:ascii="Times New Roman" w:hAnsi="Times New Roman" w:cs="Times New Roman"/>
          <w:sz w:val="12"/>
          <w:szCs w:val="12"/>
        </w:rPr>
        <w:t>.р</w:t>
      </w:r>
      <w:proofErr w:type="gramEnd"/>
      <w:r w:rsidRPr="0005006E">
        <w:rPr>
          <w:rFonts w:ascii="Times New Roman" w:hAnsi="Times New Roman" w:cs="Times New Roman"/>
          <w:sz w:val="12"/>
          <w:szCs w:val="12"/>
        </w:rPr>
        <w:t>ублей</w:t>
      </w:r>
      <w:proofErr w:type="spellEnd"/>
      <w:r w:rsidRPr="0005006E">
        <w:rPr>
          <w:rFonts w:ascii="Times New Roman" w:hAnsi="Times New Roman" w:cs="Times New Roman"/>
          <w:sz w:val="12"/>
          <w:szCs w:val="12"/>
        </w:rPr>
        <w:t>.</w:t>
      </w:r>
    </w:p>
    <w:p w14:paraId="2915C76F" w14:textId="6339A5F4" w:rsidR="0005006E" w:rsidRPr="0005006E" w:rsidRDefault="0005006E" w:rsidP="0005006E">
      <w:pPr>
        <w:tabs>
          <w:tab w:val="left" w:pos="6936"/>
        </w:tabs>
        <w:spacing w:after="0" w:line="240" w:lineRule="auto"/>
        <w:ind w:firstLine="284"/>
        <w:jc w:val="both"/>
        <w:rPr>
          <w:rFonts w:ascii="Times New Roman" w:hAnsi="Times New Roman" w:cs="Times New Roman"/>
          <w:sz w:val="12"/>
          <w:szCs w:val="12"/>
        </w:rPr>
      </w:pPr>
      <w:r w:rsidRPr="0005006E">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Черновка на соответствующий финансовый год.                                                                                                                                                                                                                                                                                              </w:t>
      </w:r>
    </w:p>
    <w:p w14:paraId="4390B747" w14:textId="77777777" w:rsidR="0005006E" w:rsidRPr="0005006E" w:rsidRDefault="0005006E" w:rsidP="0005006E">
      <w:pPr>
        <w:tabs>
          <w:tab w:val="left" w:pos="6936"/>
        </w:tabs>
        <w:spacing w:after="0" w:line="240" w:lineRule="auto"/>
        <w:ind w:firstLine="284"/>
        <w:jc w:val="both"/>
        <w:rPr>
          <w:rFonts w:ascii="Times New Roman" w:hAnsi="Times New Roman" w:cs="Times New Roman"/>
          <w:sz w:val="12"/>
          <w:szCs w:val="12"/>
        </w:rPr>
      </w:pPr>
      <w:r w:rsidRPr="0005006E">
        <w:rPr>
          <w:rFonts w:ascii="Times New Roman" w:hAnsi="Times New Roman" w:cs="Times New Roman"/>
          <w:sz w:val="12"/>
          <w:szCs w:val="12"/>
        </w:rPr>
        <w:t>2.Опубликовать настоящее Постановление в газете «Сергиевский вестник».</w:t>
      </w:r>
    </w:p>
    <w:p w14:paraId="76B673C2" w14:textId="6480683E" w:rsidR="0005006E" w:rsidRPr="0005006E" w:rsidRDefault="0005006E" w:rsidP="0005006E">
      <w:pPr>
        <w:tabs>
          <w:tab w:val="left" w:pos="6936"/>
        </w:tabs>
        <w:spacing w:after="0" w:line="240" w:lineRule="auto"/>
        <w:ind w:firstLine="284"/>
        <w:jc w:val="both"/>
        <w:rPr>
          <w:rFonts w:ascii="Times New Roman" w:hAnsi="Times New Roman" w:cs="Times New Roman"/>
          <w:sz w:val="12"/>
          <w:szCs w:val="12"/>
        </w:rPr>
      </w:pPr>
      <w:r w:rsidRPr="0005006E">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14:paraId="5083C6B9" w14:textId="77777777" w:rsidR="0005006E" w:rsidRPr="0005006E" w:rsidRDefault="0005006E" w:rsidP="0005006E">
      <w:pPr>
        <w:tabs>
          <w:tab w:val="left" w:pos="6936"/>
        </w:tabs>
        <w:spacing w:after="0" w:line="240" w:lineRule="auto"/>
        <w:ind w:firstLine="284"/>
        <w:jc w:val="right"/>
        <w:rPr>
          <w:rFonts w:ascii="Times New Roman" w:hAnsi="Times New Roman" w:cs="Times New Roman"/>
          <w:sz w:val="12"/>
          <w:szCs w:val="12"/>
        </w:rPr>
      </w:pPr>
      <w:r w:rsidRPr="0005006E">
        <w:rPr>
          <w:rFonts w:ascii="Times New Roman" w:hAnsi="Times New Roman" w:cs="Times New Roman"/>
          <w:sz w:val="12"/>
          <w:szCs w:val="12"/>
        </w:rPr>
        <w:t>Глава сельского поселения Черновка</w:t>
      </w:r>
    </w:p>
    <w:p w14:paraId="2D2BEF70" w14:textId="77777777" w:rsidR="0005006E" w:rsidRDefault="0005006E" w:rsidP="0005006E">
      <w:pPr>
        <w:tabs>
          <w:tab w:val="left" w:pos="6936"/>
        </w:tabs>
        <w:spacing w:after="0" w:line="240" w:lineRule="auto"/>
        <w:ind w:firstLine="284"/>
        <w:jc w:val="right"/>
        <w:rPr>
          <w:rFonts w:ascii="Times New Roman" w:hAnsi="Times New Roman" w:cs="Times New Roman"/>
          <w:sz w:val="12"/>
          <w:szCs w:val="12"/>
        </w:rPr>
      </w:pPr>
      <w:r w:rsidRPr="0005006E">
        <w:rPr>
          <w:rFonts w:ascii="Times New Roman" w:hAnsi="Times New Roman" w:cs="Times New Roman"/>
          <w:sz w:val="12"/>
          <w:szCs w:val="12"/>
        </w:rPr>
        <w:t xml:space="preserve">муниципального района Сергиевский                    </w:t>
      </w:r>
    </w:p>
    <w:p w14:paraId="36A5499C" w14:textId="098D5829" w:rsidR="0005006E" w:rsidRDefault="0005006E" w:rsidP="0005006E">
      <w:pPr>
        <w:tabs>
          <w:tab w:val="left" w:pos="6936"/>
        </w:tabs>
        <w:spacing w:after="0" w:line="240" w:lineRule="auto"/>
        <w:ind w:firstLine="284"/>
        <w:jc w:val="right"/>
        <w:rPr>
          <w:rFonts w:ascii="Times New Roman" w:hAnsi="Times New Roman" w:cs="Times New Roman"/>
          <w:sz w:val="12"/>
          <w:szCs w:val="12"/>
        </w:rPr>
      </w:pPr>
      <w:r w:rsidRPr="0005006E">
        <w:rPr>
          <w:rFonts w:ascii="Times New Roman" w:hAnsi="Times New Roman" w:cs="Times New Roman"/>
          <w:sz w:val="12"/>
          <w:szCs w:val="12"/>
        </w:rPr>
        <w:t xml:space="preserve">                   К.Л. Григорьев</w:t>
      </w:r>
    </w:p>
    <w:p w14:paraId="02FC09DC" w14:textId="77777777" w:rsidR="00B75320" w:rsidRDefault="00B75320" w:rsidP="0005006E">
      <w:pPr>
        <w:tabs>
          <w:tab w:val="left" w:pos="6936"/>
        </w:tabs>
        <w:spacing w:after="0" w:line="240" w:lineRule="auto"/>
        <w:ind w:firstLine="284"/>
        <w:jc w:val="center"/>
        <w:rPr>
          <w:rFonts w:ascii="Times New Roman" w:hAnsi="Times New Roman" w:cs="Times New Roman"/>
          <w:sz w:val="12"/>
          <w:szCs w:val="12"/>
        </w:rPr>
      </w:pPr>
    </w:p>
    <w:p w14:paraId="60B5033C" w14:textId="77777777" w:rsidR="0005006E" w:rsidRPr="003E6891" w:rsidRDefault="0005006E" w:rsidP="0005006E">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lastRenderedPageBreak/>
        <w:t>Администрация</w:t>
      </w:r>
    </w:p>
    <w:p w14:paraId="1B49FA07" w14:textId="77777777" w:rsidR="0005006E" w:rsidRDefault="0005006E" w:rsidP="0005006E">
      <w:pPr>
        <w:tabs>
          <w:tab w:val="left" w:pos="6936"/>
        </w:tabs>
        <w:spacing w:after="0" w:line="240" w:lineRule="auto"/>
        <w:ind w:firstLine="284"/>
        <w:jc w:val="center"/>
        <w:rPr>
          <w:rFonts w:ascii="Times New Roman" w:hAnsi="Times New Roman" w:cs="Times New Roman"/>
          <w:sz w:val="12"/>
          <w:szCs w:val="12"/>
        </w:rPr>
      </w:pPr>
      <w:r w:rsidRPr="003E6891">
        <w:rPr>
          <w:rFonts w:ascii="Times New Roman" w:hAnsi="Times New Roman" w:cs="Times New Roman"/>
          <w:sz w:val="12"/>
          <w:szCs w:val="12"/>
        </w:rPr>
        <w:t xml:space="preserve">сельского поселения </w:t>
      </w:r>
      <w:r w:rsidRPr="0005006E">
        <w:rPr>
          <w:rFonts w:ascii="Times New Roman" w:hAnsi="Times New Roman" w:cs="Times New Roman"/>
          <w:sz w:val="12"/>
          <w:szCs w:val="12"/>
        </w:rPr>
        <w:t>Черновка</w:t>
      </w:r>
    </w:p>
    <w:p w14:paraId="0009A13C" w14:textId="77777777" w:rsidR="0005006E" w:rsidRDefault="0005006E" w:rsidP="0005006E">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E6891">
        <w:rPr>
          <w:rFonts w:ascii="Times New Roman" w:hAnsi="Times New Roman" w:cs="Times New Roman"/>
          <w:sz w:val="12"/>
          <w:szCs w:val="12"/>
        </w:rPr>
        <w:t>Сергиевский</w:t>
      </w:r>
    </w:p>
    <w:p w14:paraId="0C7B213D" w14:textId="77777777" w:rsidR="0005006E" w:rsidRDefault="0005006E" w:rsidP="0005006E">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AB6DB9A" w14:textId="77777777" w:rsidR="0005006E" w:rsidRPr="003E6891" w:rsidRDefault="0005006E" w:rsidP="0005006E">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3E6891">
        <w:rPr>
          <w:rFonts w:ascii="Times New Roman" w:hAnsi="Times New Roman" w:cs="Times New Roman"/>
          <w:sz w:val="12"/>
          <w:szCs w:val="12"/>
        </w:rPr>
        <w:t>Е</w:t>
      </w:r>
    </w:p>
    <w:p w14:paraId="0413A485" w14:textId="5C91083F" w:rsidR="0005006E" w:rsidRDefault="0005006E" w:rsidP="0005006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№33                                                                                                                                                                                                   от 29 июля 2022 года</w:t>
      </w:r>
    </w:p>
    <w:p w14:paraId="3FA81A23" w14:textId="72DEEA1E" w:rsidR="0005006E" w:rsidRPr="0005006E" w:rsidRDefault="0005006E" w:rsidP="0005006E">
      <w:pPr>
        <w:tabs>
          <w:tab w:val="left" w:pos="6936"/>
        </w:tabs>
        <w:spacing w:after="0" w:line="240" w:lineRule="auto"/>
        <w:ind w:firstLine="284"/>
        <w:jc w:val="center"/>
        <w:rPr>
          <w:rFonts w:ascii="Times New Roman" w:hAnsi="Times New Roman" w:cs="Times New Roman"/>
          <w:sz w:val="12"/>
          <w:szCs w:val="12"/>
        </w:rPr>
      </w:pPr>
      <w:r w:rsidRPr="0005006E">
        <w:rPr>
          <w:rFonts w:ascii="Times New Roman"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№73 от 30.12.2021г. «Об утверждении муниципальной программы «Управление и распоряжение муниципальным имуществом сельского поселения Черновка муниципального района Сергиевский» на 2022-2024гг.»</w:t>
      </w:r>
    </w:p>
    <w:p w14:paraId="2EFF787F" w14:textId="791D44A2" w:rsidR="0005006E" w:rsidRPr="0005006E" w:rsidRDefault="0005006E" w:rsidP="0005006E">
      <w:pPr>
        <w:tabs>
          <w:tab w:val="left" w:pos="6936"/>
        </w:tabs>
        <w:spacing w:after="0" w:line="240" w:lineRule="auto"/>
        <w:ind w:firstLine="284"/>
        <w:jc w:val="both"/>
        <w:rPr>
          <w:rFonts w:ascii="Times New Roman" w:hAnsi="Times New Roman" w:cs="Times New Roman"/>
          <w:sz w:val="12"/>
          <w:szCs w:val="12"/>
        </w:rPr>
      </w:pPr>
      <w:r w:rsidRPr="0005006E">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w:t>
      </w:r>
    </w:p>
    <w:p w14:paraId="3B6B7CB8" w14:textId="77777777" w:rsidR="0005006E" w:rsidRPr="0005006E" w:rsidRDefault="0005006E" w:rsidP="0005006E">
      <w:pPr>
        <w:tabs>
          <w:tab w:val="left" w:pos="6936"/>
        </w:tabs>
        <w:spacing w:after="0" w:line="240" w:lineRule="auto"/>
        <w:ind w:firstLine="284"/>
        <w:jc w:val="both"/>
        <w:rPr>
          <w:rFonts w:ascii="Times New Roman" w:hAnsi="Times New Roman" w:cs="Times New Roman"/>
          <w:sz w:val="12"/>
          <w:szCs w:val="12"/>
        </w:rPr>
      </w:pPr>
      <w:r w:rsidRPr="0005006E">
        <w:rPr>
          <w:rFonts w:ascii="Times New Roman" w:hAnsi="Times New Roman" w:cs="Times New Roman"/>
          <w:sz w:val="12"/>
          <w:szCs w:val="12"/>
        </w:rPr>
        <w:t>ПОСТАНОВЛЯЕТ:</w:t>
      </w:r>
    </w:p>
    <w:p w14:paraId="259C5F82" w14:textId="35992993" w:rsidR="0005006E" w:rsidRPr="0005006E" w:rsidRDefault="0005006E" w:rsidP="0005006E">
      <w:pPr>
        <w:tabs>
          <w:tab w:val="left" w:pos="6936"/>
        </w:tabs>
        <w:spacing w:after="0" w:line="240" w:lineRule="auto"/>
        <w:ind w:firstLine="284"/>
        <w:jc w:val="both"/>
        <w:rPr>
          <w:rFonts w:ascii="Times New Roman" w:hAnsi="Times New Roman" w:cs="Times New Roman"/>
          <w:sz w:val="12"/>
          <w:szCs w:val="12"/>
        </w:rPr>
      </w:pPr>
      <w:r w:rsidRPr="0005006E">
        <w:rPr>
          <w:rFonts w:ascii="Times New Roman"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№73 от 30.12.</w:t>
      </w:r>
      <w:r>
        <w:rPr>
          <w:rFonts w:ascii="Times New Roman" w:hAnsi="Times New Roman" w:cs="Times New Roman"/>
          <w:sz w:val="12"/>
          <w:szCs w:val="12"/>
        </w:rPr>
        <w:t>2021г.</w:t>
      </w:r>
      <w:r w:rsidRPr="0005006E">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Черновка муниципального района Сергиевский» на 2022-2024гг.» (далее - Программа) следующего содержания:</w:t>
      </w:r>
    </w:p>
    <w:p w14:paraId="7B08CEB2" w14:textId="621F8EE2" w:rsidR="0005006E" w:rsidRPr="0005006E" w:rsidRDefault="0005006E" w:rsidP="0005006E">
      <w:pPr>
        <w:tabs>
          <w:tab w:val="left" w:pos="6936"/>
        </w:tabs>
        <w:spacing w:after="0" w:line="240" w:lineRule="auto"/>
        <w:ind w:firstLine="284"/>
        <w:jc w:val="both"/>
        <w:rPr>
          <w:rFonts w:ascii="Times New Roman" w:hAnsi="Times New Roman" w:cs="Times New Roman"/>
          <w:sz w:val="12"/>
          <w:szCs w:val="12"/>
        </w:rPr>
      </w:pPr>
      <w:r w:rsidRPr="0005006E">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14:paraId="1BEE8604" w14:textId="618C6585" w:rsidR="0005006E" w:rsidRPr="0005006E" w:rsidRDefault="0005006E" w:rsidP="0005006E">
      <w:pPr>
        <w:tabs>
          <w:tab w:val="left" w:pos="6936"/>
        </w:tabs>
        <w:spacing w:after="0" w:line="240" w:lineRule="auto"/>
        <w:ind w:firstLine="284"/>
        <w:jc w:val="both"/>
        <w:rPr>
          <w:rFonts w:ascii="Times New Roman" w:hAnsi="Times New Roman" w:cs="Times New Roman"/>
          <w:sz w:val="12"/>
          <w:szCs w:val="12"/>
        </w:rPr>
      </w:pPr>
      <w:r w:rsidRPr="0005006E">
        <w:rPr>
          <w:rFonts w:ascii="Times New Roman" w:hAnsi="Times New Roman" w:cs="Times New Roman"/>
          <w:sz w:val="12"/>
          <w:szCs w:val="12"/>
        </w:rPr>
        <w:t>Общий объем финансирования Программы составляет 191,58732 тыс. рублей, в том числе из местного бюджета –  191,58732 тыс. рублей.</w:t>
      </w:r>
    </w:p>
    <w:p w14:paraId="28980AF7" w14:textId="77777777" w:rsidR="0005006E" w:rsidRPr="0005006E" w:rsidRDefault="0005006E" w:rsidP="0005006E">
      <w:pPr>
        <w:tabs>
          <w:tab w:val="left" w:pos="6936"/>
        </w:tabs>
        <w:spacing w:after="0" w:line="240" w:lineRule="auto"/>
        <w:ind w:firstLine="284"/>
        <w:jc w:val="both"/>
        <w:rPr>
          <w:rFonts w:ascii="Times New Roman" w:hAnsi="Times New Roman" w:cs="Times New Roman"/>
          <w:sz w:val="12"/>
          <w:szCs w:val="12"/>
        </w:rPr>
      </w:pPr>
      <w:r w:rsidRPr="0005006E">
        <w:rPr>
          <w:rFonts w:ascii="Times New Roman" w:hAnsi="Times New Roman" w:cs="Times New Roman"/>
          <w:sz w:val="12"/>
          <w:szCs w:val="12"/>
        </w:rPr>
        <w:t>2022г.- 191,58732 тыс. руб.</w:t>
      </w:r>
    </w:p>
    <w:p w14:paraId="6BE97274" w14:textId="77777777" w:rsidR="0005006E" w:rsidRPr="0005006E" w:rsidRDefault="0005006E" w:rsidP="0005006E">
      <w:pPr>
        <w:tabs>
          <w:tab w:val="left" w:pos="6936"/>
        </w:tabs>
        <w:spacing w:after="0" w:line="240" w:lineRule="auto"/>
        <w:ind w:firstLine="284"/>
        <w:jc w:val="both"/>
        <w:rPr>
          <w:rFonts w:ascii="Times New Roman" w:hAnsi="Times New Roman" w:cs="Times New Roman"/>
          <w:sz w:val="12"/>
          <w:szCs w:val="12"/>
        </w:rPr>
      </w:pPr>
      <w:r w:rsidRPr="0005006E">
        <w:rPr>
          <w:rFonts w:ascii="Times New Roman" w:hAnsi="Times New Roman" w:cs="Times New Roman"/>
          <w:sz w:val="12"/>
          <w:szCs w:val="12"/>
        </w:rPr>
        <w:t>2023г.- 0,00 тыс. руб.</w:t>
      </w:r>
    </w:p>
    <w:p w14:paraId="75D8CC57" w14:textId="77777777" w:rsidR="0005006E" w:rsidRPr="0005006E" w:rsidRDefault="0005006E" w:rsidP="0005006E">
      <w:pPr>
        <w:tabs>
          <w:tab w:val="left" w:pos="6936"/>
        </w:tabs>
        <w:spacing w:after="0" w:line="240" w:lineRule="auto"/>
        <w:ind w:firstLine="284"/>
        <w:jc w:val="both"/>
        <w:rPr>
          <w:rFonts w:ascii="Times New Roman" w:hAnsi="Times New Roman" w:cs="Times New Roman"/>
          <w:sz w:val="12"/>
          <w:szCs w:val="12"/>
        </w:rPr>
      </w:pPr>
      <w:r w:rsidRPr="0005006E">
        <w:rPr>
          <w:rFonts w:ascii="Times New Roman" w:hAnsi="Times New Roman" w:cs="Times New Roman"/>
          <w:sz w:val="12"/>
          <w:szCs w:val="12"/>
        </w:rPr>
        <w:t xml:space="preserve">2024г.- 0,00 тыс. руб.     </w:t>
      </w:r>
    </w:p>
    <w:p w14:paraId="19241DB8" w14:textId="4FDCB442" w:rsidR="0005006E" w:rsidRPr="0005006E" w:rsidRDefault="0005006E" w:rsidP="0005006E">
      <w:pPr>
        <w:tabs>
          <w:tab w:val="left" w:pos="6936"/>
        </w:tabs>
        <w:spacing w:after="0" w:line="240" w:lineRule="auto"/>
        <w:ind w:firstLine="284"/>
        <w:jc w:val="both"/>
        <w:rPr>
          <w:rFonts w:ascii="Times New Roman" w:hAnsi="Times New Roman" w:cs="Times New Roman"/>
          <w:sz w:val="12"/>
          <w:szCs w:val="12"/>
        </w:rPr>
      </w:pPr>
      <w:r w:rsidRPr="0005006E">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14:paraId="1994D5EA" w14:textId="60FC293B" w:rsidR="0005006E" w:rsidRPr="0005006E" w:rsidRDefault="0005006E" w:rsidP="0005006E">
      <w:pPr>
        <w:tabs>
          <w:tab w:val="left" w:pos="6936"/>
        </w:tabs>
        <w:spacing w:after="0" w:line="240" w:lineRule="auto"/>
        <w:ind w:firstLine="284"/>
        <w:jc w:val="both"/>
        <w:rPr>
          <w:rFonts w:ascii="Times New Roman" w:hAnsi="Times New Roman" w:cs="Times New Roman"/>
          <w:sz w:val="12"/>
          <w:szCs w:val="12"/>
        </w:rPr>
      </w:pPr>
      <w:r w:rsidRPr="0005006E">
        <w:rPr>
          <w:rFonts w:ascii="Times New Roman" w:hAnsi="Times New Roman" w:cs="Times New Roman"/>
          <w:sz w:val="12"/>
          <w:szCs w:val="12"/>
        </w:rPr>
        <w:t>Общий объем финансирования Программы составляет 191,58732 тыс. рублей.</w:t>
      </w:r>
    </w:p>
    <w:p w14:paraId="42F63892" w14:textId="44C6B3CB" w:rsidR="0005006E" w:rsidRDefault="0005006E" w:rsidP="0005006E">
      <w:pPr>
        <w:tabs>
          <w:tab w:val="left" w:pos="6936"/>
        </w:tabs>
        <w:spacing w:after="0" w:line="240" w:lineRule="auto"/>
        <w:ind w:firstLine="284"/>
        <w:jc w:val="both"/>
        <w:rPr>
          <w:rFonts w:ascii="Times New Roman" w:hAnsi="Times New Roman" w:cs="Times New Roman"/>
          <w:sz w:val="12"/>
          <w:szCs w:val="12"/>
        </w:rPr>
      </w:pPr>
      <w:r w:rsidRPr="0005006E">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4"/>
        <w:tblW w:w="0" w:type="auto"/>
        <w:tblLook w:val="04A0" w:firstRow="1" w:lastRow="0" w:firstColumn="1" w:lastColumn="0" w:noHBand="0" w:noVBand="1"/>
      </w:tblPr>
      <w:tblGrid>
        <w:gridCol w:w="473"/>
        <w:gridCol w:w="4115"/>
        <w:gridCol w:w="1067"/>
        <w:gridCol w:w="1037"/>
        <w:gridCol w:w="1037"/>
      </w:tblGrid>
      <w:tr w:rsidR="0005006E" w14:paraId="31ED2076" w14:textId="77777777" w:rsidTr="0005006E">
        <w:tc>
          <w:tcPr>
            <w:tcW w:w="0" w:type="auto"/>
            <w:vAlign w:val="center"/>
          </w:tcPr>
          <w:p w14:paraId="687A24D5" w14:textId="174B87BF" w:rsidR="0005006E" w:rsidRDefault="0005006E" w:rsidP="0005006E">
            <w:pPr>
              <w:tabs>
                <w:tab w:val="left" w:pos="6936"/>
              </w:tabs>
              <w:jc w:val="center"/>
              <w:rPr>
                <w:rFonts w:ascii="Times New Roman" w:hAnsi="Times New Roman" w:cs="Times New Roman"/>
                <w:sz w:val="12"/>
                <w:szCs w:val="12"/>
              </w:rPr>
            </w:pPr>
            <w:r w:rsidRPr="0005006E">
              <w:rPr>
                <w:rFonts w:ascii="Times New Roman" w:eastAsia="Times New Roman" w:hAnsi="Times New Roman" w:cs="Times New Roman"/>
                <w:b/>
                <w:sz w:val="12"/>
                <w:szCs w:val="12"/>
                <w:lang w:eastAsia="ru-RU"/>
              </w:rPr>
              <w:t xml:space="preserve">№ </w:t>
            </w:r>
            <w:proofErr w:type="gramStart"/>
            <w:r w:rsidRPr="0005006E">
              <w:rPr>
                <w:rFonts w:ascii="Times New Roman" w:eastAsia="Times New Roman" w:hAnsi="Times New Roman" w:cs="Times New Roman"/>
                <w:b/>
                <w:sz w:val="12"/>
                <w:szCs w:val="12"/>
                <w:lang w:eastAsia="ru-RU"/>
              </w:rPr>
              <w:t>п</w:t>
            </w:r>
            <w:proofErr w:type="gramEnd"/>
            <w:r w:rsidRPr="0005006E">
              <w:rPr>
                <w:rFonts w:ascii="Times New Roman" w:eastAsia="Times New Roman" w:hAnsi="Times New Roman" w:cs="Times New Roman"/>
                <w:b/>
                <w:sz w:val="12"/>
                <w:szCs w:val="12"/>
                <w:lang w:eastAsia="ru-RU"/>
              </w:rPr>
              <w:t>/п</w:t>
            </w:r>
          </w:p>
        </w:tc>
        <w:tc>
          <w:tcPr>
            <w:tcW w:w="0" w:type="auto"/>
            <w:vAlign w:val="center"/>
          </w:tcPr>
          <w:p w14:paraId="30E3E0DD" w14:textId="47A36295" w:rsidR="0005006E" w:rsidRDefault="0005006E" w:rsidP="0005006E">
            <w:pPr>
              <w:tabs>
                <w:tab w:val="left" w:pos="6936"/>
              </w:tabs>
              <w:jc w:val="center"/>
              <w:rPr>
                <w:rFonts w:ascii="Times New Roman" w:hAnsi="Times New Roman" w:cs="Times New Roman"/>
                <w:sz w:val="12"/>
                <w:szCs w:val="12"/>
              </w:rPr>
            </w:pPr>
            <w:r w:rsidRPr="0005006E">
              <w:rPr>
                <w:rFonts w:ascii="Times New Roman" w:eastAsia="Times New Roman" w:hAnsi="Times New Roman" w:cs="Times New Roman"/>
                <w:b/>
                <w:sz w:val="12"/>
                <w:szCs w:val="12"/>
                <w:lang w:eastAsia="ru-RU"/>
              </w:rPr>
              <w:t>Наименование мероприятия</w:t>
            </w:r>
          </w:p>
        </w:tc>
        <w:tc>
          <w:tcPr>
            <w:tcW w:w="0" w:type="auto"/>
            <w:vAlign w:val="center"/>
          </w:tcPr>
          <w:p w14:paraId="31363DD3" w14:textId="55BB93A6" w:rsidR="0005006E" w:rsidRPr="0005006E" w:rsidRDefault="0005006E" w:rsidP="0005006E">
            <w:pPr>
              <w:jc w:val="center"/>
              <w:rPr>
                <w:rFonts w:ascii="Times New Roman" w:eastAsia="Times New Roman" w:hAnsi="Times New Roman" w:cs="Times New Roman"/>
                <w:b/>
                <w:sz w:val="12"/>
                <w:szCs w:val="12"/>
                <w:lang w:eastAsia="ru-RU"/>
              </w:rPr>
            </w:pPr>
            <w:r w:rsidRPr="0005006E">
              <w:rPr>
                <w:rFonts w:ascii="Times New Roman" w:eastAsia="Times New Roman" w:hAnsi="Times New Roman" w:cs="Times New Roman"/>
                <w:b/>
                <w:sz w:val="12"/>
                <w:szCs w:val="12"/>
                <w:lang w:eastAsia="ru-RU"/>
              </w:rPr>
              <w:t xml:space="preserve">2022 </w:t>
            </w:r>
            <w:proofErr w:type="spellStart"/>
            <w:r w:rsidRPr="0005006E">
              <w:rPr>
                <w:rFonts w:ascii="Times New Roman" w:eastAsia="Times New Roman" w:hAnsi="Times New Roman" w:cs="Times New Roman"/>
                <w:b/>
                <w:sz w:val="12"/>
                <w:szCs w:val="12"/>
                <w:lang w:eastAsia="ru-RU"/>
              </w:rPr>
              <w:t>год</w:t>
            </w:r>
            <w:proofErr w:type="gramStart"/>
            <w:r w:rsidRPr="0005006E">
              <w:rPr>
                <w:rFonts w:ascii="Times New Roman" w:eastAsia="Times New Roman" w:hAnsi="Times New Roman" w:cs="Times New Roman"/>
                <w:b/>
                <w:sz w:val="12"/>
                <w:szCs w:val="12"/>
                <w:lang w:eastAsia="ru-RU"/>
              </w:rPr>
              <w:t>,т</w:t>
            </w:r>
            <w:proofErr w:type="gramEnd"/>
            <w:r w:rsidRPr="0005006E">
              <w:rPr>
                <w:rFonts w:ascii="Times New Roman" w:eastAsia="Times New Roman" w:hAnsi="Times New Roman" w:cs="Times New Roman"/>
                <w:b/>
                <w:sz w:val="12"/>
                <w:szCs w:val="12"/>
                <w:lang w:eastAsia="ru-RU"/>
              </w:rPr>
              <w:t>ыс</w:t>
            </w:r>
            <w:proofErr w:type="spellEnd"/>
            <w:r w:rsidRPr="0005006E">
              <w:rPr>
                <w:rFonts w:ascii="Times New Roman" w:eastAsia="Times New Roman" w:hAnsi="Times New Roman" w:cs="Times New Roman"/>
                <w:b/>
                <w:sz w:val="12"/>
                <w:szCs w:val="12"/>
                <w:lang w:eastAsia="ru-RU"/>
              </w:rPr>
              <w:t>. рублей</w:t>
            </w:r>
          </w:p>
        </w:tc>
        <w:tc>
          <w:tcPr>
            <w:tcW w:w="0" w:type="auto"/>
            <w:vAlign w:val="center"/>
          </w:tcPr>
          <w:p w14:paraId="08EEA2B2" w14:textId="181C3288" w:rsidR="0005006E" w:rsidRPr="0005006E" w:rsidRDefault="0005006E" w:rsidP="0005006E">
            <w:pPr>
              <w:jc w:val="center"/>
              <w:rPr>
                <w:rFonts w:ascii="Times New Roman" w:eastAsia="Times New Roman" w:hAnsi="Times New Roman" w:cs="Times New Roman"/>
                <w:b/>
                <w:sz w:val="12"/>
                <w:szCs w:val="12"/>
                <w:lang w:eastAsia="ru-RU"/>
              </w:rPr>
            </w:pPr>
            <w:r w:rsidRPr="0005006E">
              <w:rPr>
                <w:rFonts w:ascii="Times New Roman" w:eastAsia="Times New Roman" w:hAnsi="Times New Roman" w:cs="Times New Roman"/>
                <w:b/>
                <w:sz w:val="12"/>
                <w:szCs w:val="12"/>
                <w:lang w:eastAsia="ru-RU"/>
              </w:rPr>
              <w:t xml:space="preserve">2023 </w:t>
            </w:r>
            <w:proofErr w:type="spellStart"/>
            <w:r w:rsidRPr="0005006E">
              <w:rPr>
                <w:rFonts w:ascii="Times New Roman" w:eastAsia="Times New Roman" w:hAnsi="Times New Roman" w:cs="Times New Roman"/>
                <w:b/>
                <w:sz w:val="12"/>
                <w:szCs w:val="12"/>
                <w:lang w:eastAsia="ru-RU"/>
              </w:rPr>
              <w:t>год</w:t>
            </w:r>
            <w:proofErr w:type="gramStart"/>
            <w:r w:rsidRPr="0005006E">
              <w:rPr>
                <w:rFonts w:ascii="Times New Roman" w:eastAsia="Times New Roman" w:hAnsi="Times New Roman" w:cs="Times New Roman"/>
                <w:b/>
                <w:sz w:val="12"/>
                <w:szCs w:val="12"/>
                <w:lang w:eastAsia="ru-RU"/>
              </w:rPr>
              <w:t>,т</w:t>
            </w:r>
            <w:proofErr w:type="gramEnd"/>
            <w:r w:rsidRPr="0005006E">
              <w:rPr>
                <w:rFonts w:ascii="Times New Roman" w:eastAsia="Times New Roman" w:hAnsi="Times New Roman" w:cs="Times New Roman"/>
                <w:b/>
                <w:sz w:val="12"/>
                <w:szCs w:val="12"/>
                <w:lang w:eastAsia="ru-RU"/>
              </w:rPr>
              <w:t>ыс</w:t>
            </w:r>
            <w:proofErr w:type="spellEnd"/>
            <w:r w:rsidRPr="0005006E">
              <w:rPr>
                <w:rFonts w:ascii="Times New Roman" w:eastAsia="Times New Roman" w:hAnsi="Times New Roman" w:cs="Times New Roman"/>
                <w:b/>
                <w:sz w:val="12"/>
                <w:szCs w:val="12"/>
                <w:lang w:eastAsia="ru-RU"/>
              </w:rPr>
              <w:t>. рублей</w:t>
            </w:r>
          </w:p>
        </w:tc>
        <w:tc>
          <w:tcPr>
            <w:tcW w:w="0" w:type="auto"/>
            <w:vAlign w:val="center"/>
          </w:tcPr>
          <w:p w14:paraId="45E42E60" w14:textId="0CCB3C1D" w:rsidR="0005006E" w:rsidRPr="0005006E" w:rsidRDefault="0005006E" w:rsidP="0005006E">
            <w:pPr>
              <w:jc w:val="center"/>
              <w:rPr>
                <w:rFonts w:ascii="Times New Roman" w:eastAsia="Times New Roman" w:hAnsi="Times New Roman" w:cs="Times New Roman"/>
                <w:b/>
                <w:sz w:val="12"/>
                <w:szCs w:val="12"/>
                <w:lang w:eastAsia="ru-RU"/>
              </w:rPr>
            </w:pPr>
            <w:r w:rsidRPr="0005006E">
              <w:rPr>
                <w:rFonts w:ascii="Times New Roman" w:eastAsia="Times New Roman" w:hAnsi="Times New Roman" w:cs="Times New Roman"/>
                <w:b/>
                <w:sz w:val="12"/>
                <w:szCs w:val="12"/>
                <w:lang w:eastAsia="ru-RU"/>
              </w:rPr>
              <w:t xml:space="preserve">2024 </w:t>
            </w:r>
            <w:proofErr w:type="spellStart"/>
            <w:r w:rsidRPr="0005006E">
              <w:rPr>
                <w:rFonts w:ascii="Times New Roman" w:eastAsia="Times New Roman" w:hAnsi="Times New Roman" w:cs="Times New Roman"/>
                <w:b/>
                <w:sz w:val="12"/>
                <w:szCs w:val="12"/>
                <w:lang w:eastAsia="ru-RU"/>
              </w:rPr>
              <w:t>год</w:t>
            </w:r>
            <w:proofErr w:type="gramStart"/>
            <w:r w:rsidRPr="0005006E">
              <w:rPr>
                <w:rFonts w:ascii="Times New Roman" w:eastAsia="Times New Roman" w:hAnsi="Times New Roman" w:cs="Times New Roman"/>
                <w:b/>
                <w:sz w:val="12"/>
                <w:szCs w:val="12"/>
                <w:lang w:eastAsia="ru-RU"/>
              </w:rPr>
              <w:t>,т</w:t>
            </w:r>
            <w:proofErr w:type="gramEnd"/>
            <w:r w:rsidRPr="0005006E">
              <w:rPr>
                <w:rFonts w:ascii="Times New Roman" w:eastAsia="Times New Roman" w:hAnsi="Times New Roman" w:cs="Times New Roman"/>
                <w:b/>
                <w:sz w:val="12"/>
                <w:szCs w:val="12"/>
                <w:lang w:eastAsia="ru-RU"/>
              </w:rPr>
              <w:t>ыс</w:t>
            </w:r>
            <w:proofErr w:type="spellEnd"/>
            <w:r w:rsidRPr="0005006E">
              <w:rPr>
                <w:rFonts w:ascii="Times New Roman" w:eastAsia="Times New Roman" w:hAnsi="Times New Roman" w:cs="Times New Roman"/>
                <w:b/>
                <w:sz w:val="12"/>
                <w:szCs w:val="12"/>
                <w:lang w:eastAsia="ru-RU"/>
              </w:rPr>
              <w:t>. рублей</w:t>
            </w:r>
          </w:p>
        </w:tc>
      </w:tr>
      <w:tr w:rsidR="0005006E" w14:paraId="07AF8EFE" w14:textId="77777777" w:rsidTr="0005006E">
        <w:tc>
          <w:tcPr>
            <w:tcW w:w="0" w:type="auto"/>
            <w:vAlign w:val="center"/>
          </w:tcPr>
          <w:p w14:paraId="289FD64F" w14:textId="70A9A1B0" w:rsidR="0005006E" w:rsidRDefault="0005006E" w:rsidP="0005006E">
            <w:pPr>
              <w:tabs>
                <w:tab w:val="left" w:pos="6936"/>
              </w:tabs>
              <w:jc w:val="center"/>
              <w:rPr>
                <w:rFonts w:ascii="Times New Roman" w:hAnsi="Times New Roman" w:cs="Times New Roman"/>
                <w:sz w:val="12"/>
                <w:szCs w:val="12"/>
              </w:rPr>
            </w:pPr>
            <w:r w:rsidRPr="0005006E">
              <w:rPr>
                <w:rFonts w:ascii="Times New Roman" w:eastAsia="Times New Roman" w:hAnsi="Times New Roman" w:cs="Times New Roman"/>
                <w:sz w:val="12"/>
                <w:szCs w:val="12"/>
                <w:lang w:eastAsia="ru-RU"/>
              </w:rPr>
              <w:t>1.</w:t>
            </w:r>
          </w:p>
        </w:tc>
        <w:tc>
          <w:tcPr>
            <w:tcW w:w="0" w:type="auto"/>
            <w:vAlign w:val="center"/>
          </w:tcPr>
          <w:p w14:paraId="16ED4E79" w14:textId="36ACD1AD" w:rsidR="0005006E" w:rsidRDefault="0005006E" w:rsidP="0005006E">
            <w:pPr>
              <w:tabs>
                <w:tab w:val="left" w:pos="6936"/>
              </w:tabs>
              <w:jc w:val="center"/>
              <w:rPr>
                <w:rFonts w:ascii="Times New Roman" w:hAnsi="Times New Roman" w:cs="Times New Roman"/>
                <w:sz w:val="12"/>
                <w:szCs w:val="12"/>
              </w:rPr>
            </w:pPr>
            <w:r w:rsidRPr="0005006E">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0" w:type="auto"/>
            <w:vAlign w:val="center"/>
          </w:tcPr>
          <w:p w14:paraId="28E82D28" w14:textId="1EF4B3B0" w:rsidR="0005006E" w:rsidRDefault="0005006E" w:rsidP="0005006E">
            <w:pPr>
              <w:tabs>
                <w:tab w:val="left" w:pos="6936"/>
              </w:tabs>
              <w:jc w:val="center"/>
              <w:rPr>
                <w:rFonts w:ascii="Times New Roman" w:hAnsi="Times New Roman" w:cs="Times New Roman"/>
                <w:sz w:val="12"/>
                <w:szCs w:val="12"/>
              </w:rPr>
            </w:pPr>
            <w:r w:rsidRPr="0005006E">
              <w:rPr>
                <w:rFonts w:ascii="Times New Roman" w:eastAsia="Times New Roman" w:hAnsi="Times New Roman" w:cs="Times New Roman"/>
                <w:sz w:val="12"/>
                <w:szCs w:val="12"/>
                <w:lang w:eastAsia="ru-RU"/>
              </w:rPr>
              <w:t>88,08732</w:t>
            </w:r>
          </w:p>
        </w:tc>
        <w:tc>
          <w:tcPr>
            <w:tcW w:w="0" w:type="auto"/>
            <w:vAlign w:val="center"/>
          </w:tcPr>
          <w:p w14:paraId="6E193005" w14:textId="2C9E389C" w:rsidR="0005006E" w:rsidRDefault="0005006E" w:rsidP="0005006E">
            <w:pPr>
              <w:tabs>
                <w:tab w:val="left" w:pos="6936"/>
              </w:tabs>
              <w:jc w:val="center"/>
              <w:rPr>
                <w:rFonts w:ascii="Times New Roman" w:hAnsi="Times New Roman" w:cs="Times New Roman"/>
                <w:sz w:val="12"/>
                <w:szCs w:val="12"/>
              </w:rPr>
            </w:pPr>
            <w:r w:rsidRPr="0005006E">
              <w:rPr>
                <w:rFonts w:ascii="Times New Roman" w:eastAsia="Times New Roman" w:hAnsi="Times New Roman" w:cs="Times New Roman"/>
                <w:sz w:val="12"/>
                <w:szCs w:val="12"/>
                <w:lang w:eastAsia="ru-RU"/>
              </w:rPr>
              <w:t>0,00</w:t>
            </w:r>
          </w:p>
        </w:tc>
        <w:tc>
          <w:tcPr>
            <w:tcW w:w="0" w:type="auto"/>
            <w:vAlign w:val="center"/>
          </w:tcPr>
          <w:p w14:paraId="57541D83" w14:textId="4CEE9210" w:rsidR="0005006E" w:rsidRDefault="0005006E" w:rsidP="0005006E">
            <w:pPr>
              <w:tabs>
                <w:tab w:val="left" w:pos="6936"/>
              </w:tabs>
              <w:jc w:val="center"/>
              <w:rPr>
                <w:rFonts w:ascii="Times New Roman" w:hAnsi="Times New Roman" w:cs="Times New Roman"/>
                <w:sz w:val="12"/>
                <w:szCs w:val="12"/>
              </w:rPr>
            </w:pPr>
            <w:r w:rsidRPr="0005006E">
              <w:rPr>
                <w:rFonts w:ascii="Times New Roman" w:eastAsia="Times New Roman" w:hAnsi="Times New Roman" w:cs="Times New Roman"/>
                <w:sz w:val="12"/>
                <w:szCs w:val="12"/>
                <w:lang w:eastAsia="ru-RU"/>
              </w:rPr>
              <w:t>0,00</w:t>
            </w:r>
          </w:p>
        </w:tc>
      </w:tr>
      <w:tr w:rsidR="0005006E" w14:paraId="25BC701A" w14:textId="77777777" w:rsidTr="0005006E">
        <w:tc>
          <w:tcPr>
            <w:tcW w:w="0" w:type="auto"/>
            <w:vAlign w:val="center"/>
          </w:tcPr>
          <w:p w14:paraId="62689BF1" w14:textId="492558A8" w:rsidR="0005006E" w:rsidRPr="0005006E" w:rsidRDefault="0005006E" w:rsidP="0005006E">
            <w:pPr>
              <w:tabs>
                <w:tab w:val="left" w:pos="6936"/>
              </w:tabs>
              <w:jc w:val="center"/>
              <w:rPr>
                <w:rFonts w:ascii="Times New Roman" w:eastAsia="Times New Roman" w:hAnsi="Times New Roman" w:cs="Times New Roman"/>
                <w:sz w:val="12"/>
                <w:szCs w:val="12"/>
                <w:lang w:eastAsia="ru-RU"/>
              </w:rPr>
            </w:pPr>
            <w:r w:rsidRPr="0005006E">
              <w:rPr>
                <w:rFonts w:ascii="Times New Roman" w:eastAsia="Times New Roman" w:hAnsi="Times New Roman" w:cs="Times New Roman"/>
                <w:sz w:val="12"/>
                <w:szCs w:val="12"/>
                <w:lang w:eastAsia="ru-RU"/>
              </w:rPr>
              <w:t>2.</w:t>
            </w:r>
          </w:p>
        </w:tc>
        <w:tc>
          <w:tcPr>
            <w:tcW w:w="0" w:type="auto"/>
            <w:vAlign w:val="center"/>
          </w:tcPr>
          <w:p w14:paraId="62335274" w14:textId="38C6FC40" w:rsidR="0005006E" w:rsidRPr="0005006E" w:rsidRDefault="0005006E" w:rsidP="0005006E">
            <w:pPr>
              <w:tabs>
                <w:tab w:val="left" w:pos="6936"/>
              </w:tabs>
              <w:jc w:val="center"/>
              <w:rPr>
                <w:rFonts w:ascii="Times New Roman" w:eastAsia="Times New Roman" w:hAnsi="Times New Roman" w:cs="Times New Roman"/>
                <w:sz w:val="12"/>
                <w:szCs w:val="12"/>
                <w:lang w:eastAsia="ru-RU"/>
              </w:rPr>
            </w:pPr>
            <w:r w:rsidRPr="0005006E">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0" w:type="auto"/>
            <w:vAlign w:val="center"/>
          </w:tcPr>
          <w:p w14:paraId="65EF072D" w14:textId="44C7E736" w:rsidR="0005006E" w:rsidRPr="0005006E" w:rsidRDefault="0005006E" w:rsidP="0005006E">
            <w:pPr>
              <w:tabs>
                <w:tab w:val="left" w:pos="6936"/>
              </w:tabs>
              <w:jc w:val="center"/>
              <w:rPr>
                <w:rFonts w:ascii="Times New Roman" w:eastAsia="Times New Roman" w:hAnsi="Times New Roman" w:cs="Times New Roman"/>
                <w:sz w:val="12"/>
                <w:szCs w:val="12"/>
                <w:lang w:eastAsia="ru-RU"/>
              </w:rPr>
            </w:pPr>
            <w:r w:rsidRPr="0005006E">
              <w:rPr>
                <w:rFonts w:ascii="Times New Roman" w:eastAsia="Times New Roman" w:hAnsi="Times New Roman" w:cs="Times New Roman"/>
                <w:sz w:val="12"/>
                <w:szCs w:val="12"/>
                <w:lang w:eastAsia="ru-RU"/>
              </w:rPr>
              <w:t>103,50000</w:t>
            </w:r>
          </w:p>
        </w:tc>
        <w:tc>
          <w:tcPr>
            <w:tcW w:w="0" w:type="auto"/>
            <w:vAlign w:val="center"/>
          </w:tcPr>
          <w:p w14:paraId="1DF33DCA" w14:textId="43FDD2CA" w:rsidR="0005006E" w:rsidRPr="0005006E" w:rsidRDefault="0005006E" w:rsidP="0005006E">
            <w:pPr>
              <w:tabs>
                <w:tab w:val="left" w:pos="6936"/>
              </w:tabs>
              <w:jc w:val="center"/>
              <w:rPr>
                <w:rFonts w:ascii="Times New Roman" w:eastAsia="Times New Roman" w:hAnsi="Times New Roman" w:cs="Times New Roman"/>
                <w:sz w:val="12"/>
                <w:szCs w:val="12"/>
                <w:lang w:eastAsia="ru-RU"/>
              </w:rPr>
            </w:pPr>
            <w:r w:rsidRPr="0005006E">
              <w:rPr>
                <w:rFonts w:ascii="Times New Roman" w:eastAsia="Times New Roman" w:hAnsi="Times New Roman" w:cs="Times New Roman"/>
                <w:sz w:val="12"/>
                <w:szCs w:val="12"/>
                <w:lang w:eastAsia="ru-RU"/>
              </w:rPr>
              <w:t>0,00</w:t>
            </w:r>
          </w:p>
        </w:tc>
        <w:tc>
          <w:tcPr>
            <w:tcW w:w="0" w:type="auto"/>
            <w:vAlign w:val="center"/>
          </w:tcPr>
          <w:p w14:paraId="17962C34" w14:textId="7B8C76DB" w:rsidR="0005006E" w:rsidRPr="0005006E" w:rsidRDefault="0005006E" w:rsidP="0005006E">
            <w:pPr>
              <w:tabs>
                <w:tab w:val="left" w:pos="6936"/>
              </w:tabs>
              <w:jc w:val="center"/>
              <w:rPr>
                <w:rFonts w:ascii="Times New Roman" w:eastAsia="Times New Roman" w:hAnsi="Times New Roman" w:cs="Times New Roman"/>
                <w:sz w:val="12"/>
                <w:szCs w:val="12"/>
                <w:lang w:eastAsia="ru-RU"/>
              </w:rPr>
            </w:pPr>
            <w:r w:rsidRPr="0005006E">
              <w:rPr>
                <w:rFonts w:ascii="Times New Roman" w:eastAsia="Times New Roman" w:hAnsi="Times New Roman" w:cs="Times New Roman"/>
                <w:sz w:val="12"/>
                <w:szCs w:val="12"/>
                <w:lang w:eastAsia="ru-RU"/>
              </w:rPr>
              <w:t>0,00</w:t>
            </w:r>
          </w:p>
        </w:tc>
      </w:tr>
      <w:tr w:rsidR="0005006E" w14:paraId="49EA4728" w14:textId="77777777" w:rsidTr="0005006E">
        <w:tc>
          <w:tcPr>
            <w:tcW w:w="0" w:type="auto"/>
            <w:vAlign w:val="center"/>
          </w:tcPr>
          <w:p w14:paraId="7F9DEC1B" w14:textId="426C746F" w:rsidR="0005006E" w:rsidRPr="0005006E" w:rsidRDefault="0005006E" w:rsidP="0005006E">
            <w:pPr>
              <w:tabs>
                <w:tab w:val="left" w:pos="6936"/>
              </w:tabs>
              <w:jc w:val="center"/>
              <w:rPr>
                <w:rFonts w:ascii="Times New Roman" w:eastAsia="Times New Roman" w:hAnsi="Times New Roman" w:cs="Times New Roman"/>
                <w:sz w:val="12"/>
                <w:szCs w:val="12"/>
                <w:lang w:eastAsia="ru-RU"/>
              </w:rPr>
            </w:pPr>
          </w:p>
        </w:tc>
        <w:tc>
          <w:tcPr>
            <w:tcW w:w="0" w:type="auto"/>
            <w:vAlign w:val="center"/>
          </w:tcPr>
          <w:p w14:paraId="6877B534" w14:textId="34A28DB8" w:rsidR="0005006E" w:rsidRPr="0005006E" w:rsidRDefault="0005006E" w:rsidP="0005006E">
            <w:pPr>
              <w:tabs>
                <w:tab w:val="left" w:pos="6936"/>
              </w:tabs>
              <w:jc w:val="center"/>
              <w:rPr>
                <w:rFonts w:ascii="Times New Roman" w:hAnsi="Times New Roman" w:cs="Times New Roman"/>
                <w:sz w:val="12"/>
                <w:szCs w:val="12"/>
              </w:rPr>
            </w:pPr>
            <w:r w:rsidRPr="0005006E">
              <w:rPr>
                <w:rFonts w:ascii="Times New Roman" w:eastAsia="Times New Roman" w:hAnsi="Times New Roman" w:cs="Times New Roman"/>
                <w:b/>
                <w:sz w:val="12"/>
                <w:szCs w:val="12"/>
                <w:lang w:eastAsia="ru-RU"/>
              </w:rPr>
              <w:t>Итого по программе:</w:t>
            </w:r>
          </w:p>
        </w:tc>
        <w:tc>
          <w:tcPr>
            <w:tcW w:w="0" w:type="auto"/>
            <w:vAlign w:val="center"/>
          </w:tcPr>
          <w:p w14:paraId="536F6D39" w14:textId="5B23A8AE" w:rsidR="0005006E" w:rsidRPr="0005006E" w:rsidRDefault="0005006E" w:rsidP="0005006E">
            <w:pPr>
              <w:tabs>
                <w:tab w:val="left" w:pos="6936"/>
              </w:tabs>
              <w:jc w:val="center"/>
              <w:rPr>
                <w:rFonts w:ascii="Times New Roman" w:eastAsia="Times New Roman" w:hAnsi="Times New Roman" w:cs="Times New Roman"/>
                <w:sz w:val="12"/>
                <w:szCs w:val="12"/>
                <w:lang w:eastAsia="ru-RU"/>
              </w:rPr>
            </w:pPr>
            <w:r w:rsidRPr="0005006E">
              <w:rPr>
                <w:rFonts w:ascii="Times New Roman" w:eastAsia="Times New Roman" w:hAnsi="Times New Roman" w:cs="Times New Roman"/>
                <w:b/>
                <w:sz w:val="12"/>
                <w:szCs w:val="12"/>
                <w:lang w:eastAsia="ru-RU"/>
              </w:rPr>
              <w:t>191,58732</w:t>
            </w:r>
          </w:p>
        </w:tc>
        <w:tc>
          <w:tcPr>
            <w:tcW w:w="0" w:type="auto"/>
            <w:vAlign w:val="center"/>
          </w:tcPr>
          <w:p w14:paraId="74BDFBAC" w14:textId="020AF714" w:rsidR="0005006E" w:rsidRPr="0005006E" w:rsidRDefault="0005006E" w:rsidP="0005006E">
            <w:pPr>
              <w:tabs>
                <w:tab w:val="left" w:pos="6936"/>
              </w:tabs>
              <w:jc w:val="center"/>
              <w:rPr>
                <w:rFonts w:ascii="Times New Roman" w:eastAsia="Times New Roman" w:hAnsi="Times New Roman" w:cs="Times New Roman"/>
                <w:sz w:val="12"/>
                <w:szCs w:val="12"/>
                <w:lang w:eastAsia="ru-RU"/>
              </w:rPr>
            </w:pPr>
            <w:r w:rsidRPr="0005006E">
              <w:rPr>
                <w:rFonts w:ascii="Times New Roman" w:eastAsia="Times New Roman" w:hAnsi="Times New Roman" w:cs="Times New Roman"/>
                <w:b/>
                <w:sz w:val="12"/>
                <w:szCs w:val="12"/>
                <w:lang w:eastAsia="ru-RU"/>
              </w:rPr>
              <w:t>0,00</w:t>
            </w:r>
          </w:p>
        </w:tc>
        <w:tc>
          <w:tcPr>
            <w:tcW w:w="0" w:type="auto"/>
            <w:vAlign w:val="center"/>
          </w:tcPr>
          <w:p w14:paraId="376CD8C4" w14:textId="79B561E6" w:rsidR="0005006E" w:rsidRPr="0005006E" w:rsidRDefault="0005006E" w:rsidP="0005006E">
            <w:pPr>
              <w:tabs>
                <w:tab w:val="left" w:pos="6936"/>
              </w:tabs>
              <w:jc w:val="center"/>
              <w:rPr>
                <w:rFonts w:ascii="Times New Roman" w:eastAsia="Times New Roman" w:hAnsi="Times New Roman" w:cs="Times New Roman"/>
                <w:sz w:val="12"/>
                <w:szCs w:val="12"/>
                <w:lang w:eastAsia="ru-RU"/>
              </w:rPr>
            </w:pPr>
            <w:r w:rsidRPr="0005006E">
              <w:rPr>
                <w:rFonts w:ascii="Times New Roman" w:eastAsia="Times New Roman" w:hAnsi="Times New Roman" w:cs="Times New Roman"/>
                <w:b/>
                <w:sz w:val="12"/>
                <w:szCs w:val="12"/>
                <w:lang w:eastAsia="ru-RU"/>
              </w:rPr>
              <w:t>0,00</w:t>
            </w:r>
          </w:p>
        </w:tc>
      </w:tr>
    </w:tbl>
    <w:p w14:paraId="476722A8" w14:textId="77777777" w:rsidR="0005006E" w:rsidRPr="0005006E" w:rsidRDefault="0005006E" w:rsidP="0005006E">
      <w:pPr>
        <w:tabs>
          <w:tab w:val="left" w:pos="6936"/>
        </w:tabs>
        <w:spacing w:after="0" w:line="240" w:lineRule="auto"/>
        <w:ind w:firstLine="284"/>
        <w:jc w:val="both"/>
        <w:rPr>
          <w:rFonts w:ascii="Times New Roman" w:hAnsi="Times New Roman" w:cs="Times New Roman"/>
          <w:sz w:val="12"/>
          <w:szCs w:val="12"/>
        </w:rPr>
      </w:pPr>
      <w:r w:rsidRPr="0005006E">
        <w:rPr>
          <w:rFonts w:ascii="Times New Roman" w:hAnsi="Times New Roman" w:cs="Times New Roman"/>
          <w:sz w:val="12"/>
          <w:szCs w:val="12"/>
        </w:rPr>
        <w:t>2.Опубликовать настоящее Постановление в газете «Сергиевский вестник».</w:t>
      </w:r>
    </w:p>
    <w:p w14:paraId="05452A01" w14:textId="403F5465" w:rsidR="0005006E" w:rsidRPr="0005006E" w:rsidRDefault="0005006E" w:rsidP="0005006E">
      <w:pPr>
        <w:tabs>
          <w:tab w:val="left" w:pos="6936"/>
        </w:tabs>
        <w:spacing w:after="0" w:line="240" w:lineRule="auto"/>
        <w:ind w:firstLine="284"/>
        <w:jc w:val="both"/>
        <w:rPr>
          <w:rFonts w:ascii="Times New Roman" w:hAnsi="Times New Roman" w:cs="Times New Roman"/>
          <w:sz w:val="12"/>
          <w:szCs w:val="12"/>
        </w:rPr>
      </w:pPr>
      <w:r w:rsidRPr="0005006E">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49690895" w14:textId="77777777" w:rsidR="0005006E" w:rsidRPr="0005006E" w:rsidRDefault="0005006E" w:rsidP="0005006E">
      <w:pPr>
        <w:tabs>
          <w:tab w:val="left" w:pos="6936"/>
        </w:tabs>
        <w:spacing w:after="0" w:line="240" w:lineRule="auto"/>
        <w:ind w:firstLine="284"/>
        <w:jc w:val="right"/>
        <w:rPr>
          <w:rFonts w:ascii="Times New Roman" w:hAnsi="Times New Roman" w:cs="Times New Roman"/>
          <w:sz w:val="12"/>
          <w:szCs w:val="12"/>
        </w:rPr>
      </w:pPr>
      <w:r w:rsidRPr="0005006E">
        <w:rPr>
          <w:rFonts w:ascii="Times New Roman" w:hAnsi="Times New Roman" w:cs="Times New Roman"/>
          <w:sz w:val="12"/>
          <w:szCs w:val="12"/>
        </w:rPr>
        <w:t xml:space="preserve">Глава сельского поселения Черновка </w:t>
      </w:r>
    </w:p>
    <w:p w14:paraId="58957417" w14:textId="77777777" w:rsidR="0005006E" w:rsidRDefault="0005006E" w:rsidP="0005006E">
      <w:pPr>
        <w:tabs>
          <w:tab w:val="left" w:pos="6936"/>
        </w:tabs>
        <w:spacing w:after="0" w:line="240" w:lineRule="auto"/>
        <w:ind w:firstLine="284"/>
        <w:jc w:val="right"/>
        <w:rPr>
          <w:rFonts w:ascii="Times New Roman" w:hAnsi="Times New Roman" w:cs="Times New Roman"/>
          <w:sz w:val="12"/>
          <w:szCs w:val="12"/>
        </w:rPr>
      </w:pPr>
      <w:r w:rsidRPr="0005006E">
        <w:rPr>
          <w:rFonts w:ascii="Times New Roman" w:hAnsi="Times New Roman" w:cs="Times New Roman"/>
          <w:sz w:val="12"/>
          <w:szCs w:val="12"/>
        </w:rPr>
        <w:t xml:space="preserve">муниципального района Сергиевский                                  </w:t>
      </w:r>
    </w:p>
    <w:p w14:paraId="5D7B1A03" w14:textId="7893888B" w:rsidR="0005006E" w:rsidRPr="0005006E" w:rsidRDefault="0005006E" w:rsidP="0005006E">
      <w:pPr>
        <w:tabs>
          <w:tab w:val="left" w:pos="6936"/>
        </w:tabs>
        <w:spacing w:after="0" w:line="240" w:lineRule="auto"/>
        <w:ind w:firstLine="284"/>
        <w:jc w:val="right"/>
        <w:rPr>
          <w:rFonts w:ascii="Times New Roman" w:hAnsi="Times New Roman" w:cs="Times New Roman"/>
          <w:sz w:val="12"/>
          <w:szCs w:val="12"/>
        </w:rPr>
      </w:pPr>
      <w:r w:rsidRPr="0005006E">
        <w:rPr>
          <w:rFonts w:ascii="Times New Roman" w:hAnsi="Times New Roman" w:cs="Times New Roman"/>
          <w:sz w:val="12"/>
          <w:szCs w:val="12"/>
        </w:rPr>
        <w:t xml:space="preserve">       К.Л. Григорьев </w:t>
      </w:r>
    </w:p>
    <w:p w14:paraId="56A1D5C8" w14:textId="77777777" w:rsidR="0005006E" w:rsidRPr="0005006E" w:rsidRDefault="0005006E" w:rsidP="0005006E">
      <w:pPr>
        <w:tabs>
          <w:tab w:val="left" w:pos="6936"/>
        </w:tabs>
        <w:spacing w:after="0" w:line="240" w:lineRule="auto"/>
        <w:ind w:firstLine="284"/>
        <w:jc w:val="both"/>
        <w:rPr>
          <w:rFonts w:ascii="Times New Roman" w:hAnsi="Times New Roman" w:cs="Times New Roman"/>
          <w:sz w:val="12"/>
          <w:szCs w:val="12"/>
        </w:rPr>
      </w:pPr>
    </w:p>
    <w:p w14:paraId="1B2DAF18" w14:textId="77777777" w:rsidR="0005006E" w:rsidRDefault="0005006E" w:rsidP="0005006E">
      <w:pPr>
        <w:tabs>
          <w:tab w:val="left" w:pos="6936"/>
        </w:tabs>
        <w:spacing w:after="0" w:line="240" w:lineRule="auto"/>
        <w:ind w:firstLine="284"/>
        <w:jc w:val="both"/>
        <w:rPr>
          <w:rFonts w:ascii="Times New Roman" w:hAnsi="Times New Roman" w:cs="Times New Roman"/>
          <w:sz w:val="12"/>
          <w:szCs w:val="12"/>
        </w:rPr>
      </w:pPr>
    </w:p>
    <w:p w14:paraId="15EC5A26" w14:textId="77777777" w:rsidR="0005006E" w:rsidRDefault="0005006E" w:rsidP="0005006E">
      <w:pPr>
        <w:tabs>
          <w:tab w:val="left" w:pos="6936"/>
        </w:tabs>
        <w:spacing w:after="0" w:line="240" w:lineRule="auto"/>
        <w:ind w:firstLine="284"/>
        <w:jc w:val="both"/>
        <w:rPr>
          <w:rFonts w:ascii="Times New Roman" w:hAnsi="Times New Roman" w:cs="Times New Roman"/>
          <w:sz w:val="12"/>
          <w:szCs w:val="12"/>
        </w:rPr>
      </w:pPr>
    </w:p>
    <w:p w14:paraId="5033724E" w14:textId="77777777" w:rsidR="0005006E" w:rsidRDefault="0005006E" w:rsidP="0005006E">
      <w:pPr>
        <w:tabs>
          <w:tab w:val="left" w:pos="6936"/>
        </w:tabs>
        <w:spacing w:after="0" w:line="240" w:lineRule="auto"/>
        <w:ind w:firstLine="284"/>
        <w:jc w:val="both"/>
        <w:rPr>
          <w:rFonts w:ascii="Times New Roman" w:hAnsi="Times New Roman" w:cs="Times New Roman"/>
          <w:sz w:val="12"/>
          <w:szCs w:val="12"/>
        </w:rPr>
      </w:pPr>
    </w:p>
    <w:p w14:paraId="05DFA934" w14:textId="77777777" w:rsidR="00880ECB" w:rsidRPr="006232E5" w:rsidRDefault="00880ECB" w:rsidP="00880ECB">
      <w:pPr>
        <w:tabs>
          <w:tab w:val="left" w:pos="6936"/>
        </w:tabs>
        <w:spacing w:after="0" w:line="240" w:lineRule="auto"/>
        <w:ind w:firstLine="284"/>
        <w:jc w:val="right"/>
        <w:rPr>
          <w:rFonts w:ascii="Times New Roman" w:hAnsi="Times New Roman" w:cs="Times New Roman"/>
          <w:sz w:val="12"/>
          <w:szCs w:val="12"/>
        </w:rPr>
      </w:pPr>
    </w:p>
    <w:p w14:paraId="5CC24B28" w14:textId="77777777" w:rsidR="006232E5" w:rsidRPr="006232E5" w:rsidRDefault="006232E5" w:rsidP="006232E5">
      <w:pPr>
        <w:tabs>
          <w:tab w:val="left" w:pos="6936"/>
        </w:tabs>
        <w:spacing w:after="0" w:line="240" w:lineRule="auto"/>
        <w:ind w:firstLine="284"/>
        <w:jc w:val="both"/>
        <w:rPr>
          <w:rFonts w:ascii="Times New Roman" w:hAnsi="Times New Roman" w:cs="Times New Roman"/>
          <w:sz w:val="12"/>
          <w:szCs w:val="12"/>
        </w:rPr>
      </w:pPr>
    </w:p>
    <w:p w14:paraId="24CA1EDD" w14:textId="77777777" w:rsidR="006232E5" w:rsidRPr="006232E5" w:rsidRDefault="006232E5" w:rsidP="006232E5">
      <w:pPr>
        <w:tabs>
          <w:tab w:val="left" w:pos="6936"/>
        </w:tabs>
        <w:spacing w:after="0" w:line="240" w:lineRule="auto"/>
        <w:ind w:firstLine="284"/>
        <w:jc w:val="both"/>
        <w:rPr>
          <w:rFonts w:ascii="Times New Roman" w:hAnsi="Times New Roman" w:cs="Times New Roman"/>
          <w:sz w:val="12"/>
          <w:szCs w:val="12"/>
        </w:rPr>
      </w:pPr>
    </w:p>
    <w:p w14:paraId="24D200E2" w14:textId="0592272F" w:rsidR="00584942" w:rsidRPr="00584942" w:rsidRDefault="00584942" w:rsidP="00205509">
      <w:pPr>
        <w:tabs>
          <w:tab w:val="left" w:pos="6936"/>
        </w:tabs>
        <w:spacing w:after="0" w:line="240" w:lineRule="auto"/>
        <w:ind w:firstLine="284"/>
        <w:jc w:val="right"/>
        <w:rPr>
          <w:rFonts w:ascii="Times New Roman" w:hAnsi="Times New Roman" w:cs="Times New Roman"/>
          <w:sz w:val="12"/>
          <w:szCs w:val="12"/>
        </w:rPr>
      </w:pPr>
    </w:p>
    <w:p w14:paraId="2778A25D" w14:textId="52F5F610" w:rsidR="00584942" w:rsidRPr="00584942" w:rsidRDefault="00584942" w:rsidP="00205509">
      <w:pPr>
        <w:tabs>
          <w:tab w:val="left" w:pos="6936"/>
        </w:tabs>
        <w:spacing w:after="0" w:line="240" w:lineRule="auto"/>
        <w:ind w:firstLine="284"/>
        <w:jc w:val="right"/>
        <w:rPr>
          <w:rFonts w:ascii="Times New Roman" w:hAnsi="Times New Roman" w:cs="Times New Roman"/>
          <w:sz w:val="12"/>
          <w:szCs w:val="12"/>
        </w:rPr>
      </w:pPr>
    </w:p>
    <w:p w14:paraId="28BED015" w14:textId="40EDA24C" w:rsidR="00584942" w:rsidRPr="00492794" w:rsidRDefault="00584942" w:rsidP="00205509">
      <w:pPr>
        <w:tabs>
          <w:tab w:val="left" w:pos="6936"/>
        </w:tabs>
        <w:spacing w:after="0" w:line="240" w:lineRule="auto"/>
        <w:ind w:firstLine="284"/>
        <w:jc w:val="right"/>
        <w:rPr>
          <w:rFonts w:ascii="Times New Roman" w:hAnsi="Times New Roman" w:cs="Times New Roman"/>
          <w:sz w:val="12"/>
          <w:szCs w:val="12"/>
        </w:rPr>
      </w:pPr>
    </w:p>
    <w:p w14:paraId="2A8BD374" w14:textId="786095E7" w:rsidR="00492794" w:rsidRPr="00C07368" w:rsidRDefault="00492794" w:rsidP="00205509">
      <w:pPr>
        <w:tabs>
          <w:tab w:val="left" w:pos="6936"/>
        </w:tabs>
        <w:spacing w:after="0" w:line="240" w:lineRule="auto"/>
        <w:ind w:firstLine="284"/>
        <w:jc w:val="right"/>
        <w:rPr>
          <w:rFonts w:ascii="Times New Roman" w:hAnsi="Times New Roman" w:cs="Times New Roman"/>
          <w:sz w:val="12"/>
          <w:szCs w:val="12"/>
        </w:rPr>
      </w:pPr>
    </w:p>
    <w:p w14:paraId="1C63E2B9" w14:textId="73278AEB" w:rsidR="00C07368" w:rsidRPr="00C07368" w:rsidRDefault="00C07368" w:rsidP="00205509">
      <w:pPr>
        <w:tabs>
          <w:tab w:val="left" w:pos="6936"/>
        </w:tabs>
        <w:spacing w:after="0" w:line="240" w:lineRule="auto"/>
        <w:ind w:firstLine="284"/>
        <w:jc w:val="right"/>
        <w:rPr>
          <w:rFonts w:ascii="Times New Roman" w:hAnsi="Times New Roman" w:cs="Times New Roman"/>
          <w:sz w:val="12"/>
          <w:szCs w:val="12"/>
        </w:rPr>
      </w:pPr>
    </w:p>
    <w:p w14:paraId="3EFD9F7C" w14:textId="4F093C5A" w:rsidR="00C07368" w:rsidRPr="00C07368" w:rsidRDefault="00C07368" w:rsidP="008C46EA">
      <w:pPr>
        <w:tabs>
          <w:tab w:val="left" w:pos="6936"/>
        </w:tabs>
        <w:spacing w:after="0" w:line="240" w:lineRule="auto"/>
        <w:ind w:firstLine="284"/>
        <w:jc w:val="right"/>
        <w:rPr>
          <w:rFonts w:ascii="Times New Roman" w:hAnsi="Times New Roman" w:cs="Times New Roman"/>
          <w:sz w:val="12"/>
          <w:szCs w:val="12"/>
        </w:rPr>
      </w:pPr>
    </w:p>
    <w:tbl>
      <w:tblPr>
        <w:tblpPr w:leftFromText="180" w:rightFromText="180" w:bottomFromText="200" w:vertAnchor="text" w:horzAnchor="margin" w:tblpXSpec="right" w:tblpY="-62"/>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1A1932" w14:paraId="5740499B" w14:textId="77777777" w:rsidTr="001A1932">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BC4A81" w14:textId="77777777" w:rsidR="001A1932" w:rsidRDefault="001A1932" w:rsidP="001A193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14:paraId="7983181E" w14:textId="77777777" w:rsidR="001A1932" w:rsidRDefault="001A1932" w:rsidP="001A193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35412E43" w14:textId="77777777" w:rsidR="001A1932" w:rsidRDefault="001A1932" w:rsidP="001A193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988174" w14:textId="77777777" w:rsidR="001A1932" w:rsidRDefault="001A1932" w:rsidP="001A193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15AB1310" w14:textId="77777777" w:rsidR="001A1932" w:rsidRDefault="001A1932" w:rsidP="001A193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5F071112" w14:textId="77777777" w:rsidR="001A1932" w:rsidRDefault="001A1932" w:rsidP="001A193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26CB96" w14:textId="77777777" w:rsidR="001A1932" w:rsidRDefault="001A1932" w:rsidP="001A1932">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445D107C" w14:textId="316C5291" w:rsidR="001A1932" w:rsidRDefault="001A1932" w:rsidP="001A193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w:t>
            </w:r>
            <w:r w:rsidR="003E6625">
              <w:rPr>
                <w:rFonts w:ascii="Times New Roman" w:eastAsia="Calibri" w:hAnsi="Times New Roman" w:cs="Times New Roman"/>
                <w:sz w:val="12"/>
                <w:szCs w:val="12"/>
              </w:rPr>
              <w:t>ть 29</w:t>
            </w:r>
            <w:bookmarkStart w:id="0" w:name="_GoBack"/>
            <w:bookmarkEnd w:id="0"/>
            <w:r>
              <w:rPr>
                <w:rFonts w:ascii="Times New Roman" w:eastAsia="Calibri" w:hAnsi="Times New Roman" w:cs="Times New Roman"/>
                <w:sz w:val="12"/>
                <w:szCs w:val="12"/>
              </w:rPr>
              <w:t>.07.2022г.</w:t>
            </w:r>
          </w:p>
          <w:p w14:paraId="414E3A77" w14:textId="77777777" w:rsidR="001A1932" w:rsidRDefault="001A1932" w:rsidP="001A193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7125C3C4" w14:textId="77777777" w:rsidR="001A1932" w:rsidRDefault="001A1932" w:rsidP="001A193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50D41C8E" w14:textId="77777777" w:rsidR="001A1932" w:rsidRDefault="001A1932" w:rsidP="001A193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74585238" w14:textId="77777777" w:rsidR="001A1932" w:rsidRDefault="001A1932" w:rsidP="001A193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7B5717FD" w14:textId="77777777" w:rsidR="001A1932" w:rsidRDefault="001A1932" w:rsidP="001A193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20F5B5DF" w14:textId="305D2096" w:rsidR="00C07368" w:rsidRPr="00413325" w:rsidRDefault="00C07368" w:rsidP="008C46EA">
      <w:pPr>
        <w:tabs>
          <w:tab w:val="left" w:pos="6936"/>
        </w:tabs>
        <w:spacing w:after="0" w:line="240" w:lineRule="auto"/>
        <w:ind w:firstLine="284"/>
        <w:jc w:val="right"/>
        <w:rPr>
          <w:rFonts w:ascii="Times New Roman" w:hAnsi="Times New Roman" w:cs="Times New Roman"/>
          <w:sz w:val="12"/>
          <w:szCs w:val="12"/>
        </w:rPr>
      </w:pPr>
    </w:p>
    <w:p w14:paraId="499B5F8B" w14:textId="77777777" w:rsidR="00643A50" w:rsidRPr="003064CA" w:rsidRDefault="00643A50" w:rsidP="008C46EA">
      <w:pPr>
        <w:tabs>
          <w:tab w:val="left" w:pos="6936"/>
        </w:tabs>
        <w:spacing w:after="0" w:line="240" w:lineRule="auto"/>
        <w:ind w:firstLine="284"/>
        <w:jc w:val="right"/>
        <w:rPr>
          <w:rFonts w:ascii="Times New Roman" w:hAnsi="Times New Roman" w:cs="Times New Roman"/>
          <w:sz w:val="12"/>
          <w:szCs w:val="12"/>
        </w:rPr>
      </w:pPr>
    </w:p>
    <w:p w14:paraId="18A7657C" w14:textId="77777777" w:rsidR="003064CA" w:rsidRPr="003064CA" w:rsidRDefault="003064CA" w:rsidP="008C46EA">
      <w:pPr>
        <w:tabs>
          <w:tab w:val="left" w:pos="6936"/>
        </w:tabs>
        <w:spacing w:after="0" w:line="240" w:lineRule="auto"/>
        <w:ind w:firstLine="284"/>
        <w:jc w:val="right"/>
        <w:rPr>
          <w:rFonts w:ascii="Times New Roman" w:hAnsi="Times New Roman" w:cs="Times New Roman"/>
          <w:sz w:val="12"/>
          <w:szCs w:val="12"/>
        </w:rPr>
      </w:pPr>
    </w:p>
    <w:p w14:paraId="68ED08E1" w14:textId="77777777" w:rsidR="003064CA" w:rsidRPr="003064CA" w:rsidRDefault="003064CA" w:rsidP="008C46EA">
      <w:pPr>
        <w:tabs>
          <w:tab w:val="left" w:pos="6936"/>
        </w:tabs>
        <w:spacing w:after="0" w:line="240" w:lineRule="auto"/>
        <w:ind w:firstLine="284"/>
        <w:jc w:val="right"/>
        <w:rPr>
          <w:rFonts w:ascii="Times New Roman" w:hAnsi="Times New Roman" w:cs="Times New Roman"/>
          <w:sz w:val="12"/>
          <w:szCs w:val="12"/>
        </w:rPr>
      </w:pPr>
    </w:p>
    <w:p w14:paraId="57846EBB" w14:textId="77777777" w:rsidR="00107F8C" w:rsidRPr="00812B23" w:rsidRDefault="00107F8C" w:rsidP="009B6275">
      <w:pPr>
        <w:tabs>
          <w:tab w:val="left" w:pos="0"/>
        </w:tabs>
        <w:spacing w:after="0" w:line="240" w:lineRule="auto"/>
        <w:jc w:val="both"/>
        <w:rPr>
          <w:rFonts w:ascii="Times New Roman" w:hAnsi="Times New Roman" w:cs="Times New Roman"/>
          <w:sz w:val="12"/>
          <w:szCs w:val="12"/>
        </w:rPr>
      </w:pPr>
    </w:p>
    <w:sectPr w:rsidR="00107F8C"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DAFC1" w14:textId="77777777" w:rsidR="00181EA3" w:rsidRDefault="00181EA3" w:rsidP="000F23DD">
      <w:pPr>
        <w:spacing w:after="0" w:line="240" w:lineRule="auto"/>
      </w:pPr>
      <w:r>
        <w:separator/>
      </w:r>
    </w:p>
  </w:endnote>
  <w:endnote w:type="continuationSeparator" w:id="0">
    <w:p w14:paraId="3077FC4B" w14:textId="77777777" w:rsidR="00181EA3" w:rsidRDefault="00181EA3"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0ED33" w14:textId="77777777" w:rsidR="00181EA3" w:rsidRDefault="00181EA3" w:rsidP="000F23DD">
      <w:pPr>
        <w:spacing w:after="0" w:line="240" w:lineRule="auto"/>
      </w:pPr>
      <w:r>
        <w:separator/>
      </w:r>
    </w:p>
  </w:footnote>
  <w:footnote w:type="continuationSeparator" w:id="0">
    <w:p w14:paraId="3F0A1E4C" w14:textId="77777777" w:rsidR="00181EA3" w:rsidRDefault="00181EA3"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6232E5" w:rsidRDefault="00181EA3" w:rsidP="00DA1B49">
    <w:pPr>
      <w:pStyle w:val="af9"/>
      <w:tabs>
        <w:tab w:val="clear" w:pos="4677"/>
        <w:tab w:val="clear" w:pos="9355"/>
        <w:tab w:val="left" w:pos="1190"/>
      </w:tabs>
    </w:pPr>
    <w:sdt>
      <w:sdtPr>
        <w:id w:val="-35579691"/>
        <w:docPartObj>
          <w:docPartGallery w:val="Page Numbers (Top of Page)"/>
          <w:docPartUnique/>
        </w:docPartObj>
      </w:sdtPr>
      <w:sdtEndPr/>
      <w:sdtContent>
        <w:r w:rsidR="006232E5">
          <w:fldChar w:fldCharType="begin"/>
        </w:r>
        <w:r w:rsidR="006232E5">
          <w:instrText>PAGE   \* MERGEFORMAT</w:instrText>
        </w:r>
        <w:r w:rsidR="006232E5">
          <w:fldChar w:fldCharType="separate"/>
        </w:r>
        <w:r w:rsidR="003E6625">
          <w:rPr>
            <w:noProof/>
          </w:rPr>
          <w:t>4</w:t>
        </w:r>
        <w:r w:rsidR="006232E5">
          <w:rPr>
            <w:noProof/>
          </w:rPr>
          <w:fldChar w:fldCharType="end"/>
        </w:r>
      </w:sdtContent>
    </w:sdt>
  </w:p>
  <w:p w14:paraId="3FA71CBA" w14:textId="77777777" w:rsidR="006232E5" w:rsidRPr="00BC242D" w:rsidRDefault="006232E5" w:rsidP="00DA1B49">
    <w:pPr>
      <w:pStyle w:val="af9"/>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0A18C7FB" w14:textId="68064482" w:rsidR="006232E5" w:rsidRPr="006D2A3A" w:rsidRDefault="006232E5" w:rsidP="006D2A3A">
    <w:pPr>
      <w:pStyle w:val="af9"/>
      <w:rPr>
        <w:rFonts w:ascii="Times New Roman" w:hAnsi="Times New Roman" w:cs="Times New Roman"/>
        <w:sz w:val="18"/>
        <w:szCs w:val="16"/>
      </w:rPr>
    </w:pPr>
    <w:r>
      <w:rPr>
        <w:rFonts w:ascii="Times New Roman" w:hAnsi="Times New Roman" w:cs="Times New Roman"/>
        <w:sz w:val="18"/>
        <w:szCs w:val="16"/>
      </w:rPr>
      <w:t xml:space="preserve">Пятница, 29 июля 2022 года, №78(734)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6232E5" w:rsidRDefault="006232E5">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1">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9FE268F"/>
    <w:multiLevelType w:val="multilevel"/>
    <w:tmpl w:val="A9628268"/>
    <w:styleLink w:val="a6"/>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5">
    <w:nsid w:val="2A610118"/>
    <w:multiLevelType w:val="hybridMultilevel"/>
    <w:tmpl w:val="DCD8D204"/>
    <w:lvl w:ilvl="0" w:tplc="70C0E75C">
      <w:start w:val="1"/>
      <w:numFmt w:val="decimal"/>
      <w:pStyle w:val="a7"/>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2B341BB"/>
    <w:multiLevelType w:val="hybridMultilevel"/>
    <w:tmpl w:val="32400C88"/>
    <w:lvl w:ilvl="0" w:tplc="23F6DD40">
      <w:start w:val="1"/>
      <w:numFmt w:val="bullet"/>
      <w:pStyle w:val="a8"/>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504211F"/>
    <w:multiLevelType w:val="hybridMultilevel"/>
    <w:tmpl w:val="3C2CD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1">
    <w:nsid w:val="39DC7DA0"/>
    <w:multiLevelType w:val="singleLevel"/>
    <w:tmpl w:val="2DF445D4"/>
    <w:lvl w:ilvl="0">
      <w:start w:val="1"/>
      <w:numFmt w:val="bullet"/>
      <w:lvlRestart w:val="0"/>
      <w:pStyle w:val="a9"/>
      <w:lvlText w:val=""/>
      <w:lvlJc w:val="left"/>
      <w:pPr>
        <w:tabs>
          <w:tab w:val="num" w:pos="1440"/>
        </w:tabs>
        <w:ind w:left="0" w:firstLine="720"/>
      </w:pPr>
      <w:rPr>
        <w:rFonts w:ascii="Symbol" w:hAnsi="Symbol" w:hint="default"/>
      </w:rPr>
    </w:lvl>
  </w:abstractNum>
  <w:abstractNum w:abstractNumId="5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3">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4">
    <w:nsid w:val="40C80B95"/>
    <w:multiLevelType w:val="hybridMultilevel"/>
    <w:tmpl w:val="6F0EC8DA"/>
    <w:lvl w:ilvl="0" w:tplc="FFFFFFFF">
      <w:start w:val="1"/>
      <w:numFmt w:val="decimal"/>
      <w:pStyle w:val="aa"/>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41A40326"/>
    <w:multiLevelType w:val="hybridMultilevel"/>
    <w:tmpl w:val="0E5A11DA"/>
    <w:lvl w:ilvl="0" w:tplc="25DCC7FC">
      <w:start w:val="1"/>
      <w:numFmt w:val="decimal"/>
      <w:pStyle w:val="ab"/>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43B4165"/>
    <w:multiLevelType w:val="hybridMultilevel"/>
    <w:tmpl w:val="BAF4A076"/>
    <w:lvl w:ilvl="0" w:tplc="D8A0ECEE">
      <w:start w:val="1"/>
      <w:numFmt w:val="decimal"/>
      <w:pStyle w:val="ac"/>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7">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8">
    <w:nsid w:val="50440CA2"/>
    <w:multiLevelType w:val="singleLevel"/>
    <w:tmpl w:val="2CAC0CE6"/>
    <w:lvl w:ilvl="0">
      <w:start w:val="1"/>
      <w:numFmt w:val="decimal"/>
      <w:pStyle w:val="ad"/>
      <w:lvlText w:val="%1)"/>
      <w:lvlJc w:val="left"/>
      <w:pPr>
        <w:tabs>
          <w:tab w:val="num" w:pos="1071"/>
        </w:tabs>
        <w:ind w:left="0" w:firstLine="709"/>
      </w:pPr>
    </w:lvl>
  </w:abstractNum>
  <w:abstractNum w:abstractNumId="59">
    <w:nsid w:val="504D5FEF"/>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10856C1"/>
    <w:multiLevelType w:val="hybridMultilevel"/>
    <w:tmpl w:val="FE98C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2">
    <w:nsid w:val="5346798B"/>
    <w:multiLevelType w:val="multilevel"/>
    <w:tmpl w:val="E9A2AE3C"/>
    <w:lvl w:ilvl="0">
      <w:start w:val="1"/>
      <w:numFmt w:val="bullet"/>
      <w:pStyle w:val="ae"/>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3">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5">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6">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7">
    <w:nsid w:val="5FF76208"/>
    <w:multiLevelType w:val="hybridMultilevel"/>
    <w:tmpl w:val="0F047DCE"/>
    <w:lvl w:ilvl="0" w:tplc="BE3CB6F8">
      <w:start w:val="1"/>
      <w:numFmt w:val="decimal"/>
      <w:pStyle w:val="af"/>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2FB104D"/>
    <w:multiLevelType w:val="multilevel"/>
    <w:tmpl w:val="9D88D1BC"/>
    <w:lvl w:ilvl="0">
      <w:start w:val="1"/>
      <w:numFmt w:val="decimal"/>
      <w:pStyle w:val="af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9">
    <w:nsid w:val="638A725B"/>
    <w:multiLevelType w:val="hybridMultilevel"/>
    <w:tmpl w:val="04905684"/>
    <w:lvl w:ilvl="0" w:tplc="FFFFFFFF">
      <w:start w:val="1"/>
      <w:numFmt w:val="bullet"/>
      <w:pStyle w:val="af1"/>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1">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nsid w:val="6D2D30FA"/>
    <w:multiLevelType w:val="hybridMultilevel"/>
    <w:tmpl w:val="047A3B4E"/>
    <w:lvl w:ilvl="0" w:tplc="FFFFFFFF">
      <w:start w:val="1"/>
      <w:numFmt w:val="bullet"/>
      <w:pStyle w:val="af2"/>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3">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5">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6">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7">
    <w:nsid w:val="72F85AE8"/>
    <w:multiLevelType w:val="hybridMultilevel"/>
    <w:tmpl w:val="E1728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0">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46"/>
  </w:num>
  <w:num w:numId="3">
    <w:abstractNumId w:val="29"/>
  </w:num>
  <w:num w:numId="4">
    <w:abstractNumId w:val="51"/>
  </w:num>
  <w:num w:numId="5">
    <w:abstractNumId w:val="8"/>
  </w:num>
  <w:num w:numId="6">
    <w:abstractNumId w:val="69"/>
  </w:num>
  <w:num w:numId="7">
    <w:abstractNumId w:val="71"/>
  </w:num>
  <w:num w:numId="8">
    <w:abstractNumId w:val="44"/>
  </w:num>
  <w:num w:numId="9">
    <w:abstractNumId w:val="57"/>
  </w:num>
  <w:num w:numId="10">
    <w:abstractNumId w:val="4"/>
  </w:num>
  <w:num w:numId="11">
    <w:abstractNumId w:val="34"/>
  </w:num>
  <w:num w:numId="12">
    <w:abstractNumId w:val="5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8"/>
  </w:num>
  <w:num w:numId="20">
    <w:abstractNumId w:val="52"/>
  </w:num>
  <w:num w:numId="21">
    <w:abstractNumId w:val="7"/>
  </w:num>
  <w:num w:numId="22">
    <w:abstractNumId w:val="79"/>
  </w:num>
  <w:num w:numId="23">
    <w:abstractNumId w:val="70"/>
  </w:num>
  <w:num w:numId="24">
    <w:abstractNumId w:val="43"/>
  </w:num>
  <w:num w:numId="25">
    <w:abstractNumId w:val="36"/>
  </w:num>
  <w:num w:numId="26">
    <w:abstractNumId w:val="67"/>
  </w:num>
  <w:num w:numId="27">
    <w:abstractNumId w:val="45"/>
  </w:num>
  <w:num w:numId="28">
    <w:abstractNumId w:val="81"/>
  </w:num>
  <w:num w:numId="29">
    <w:abstractNumId w:val="35"/>
  </w:num>
  <w:num w:numId="30">
    <w:abstractNumId w:val="74"/>
  </w:num>
  <w:num w:numId="31">
    <w:abstractNumId w:val="37"/>
  </w:num>
  <w:num w:numId="32">
    <w:abstractNumId w:val="54"/>
  </w:num>
  <w:num w:numId="33">
    <w:abstractNumId w:val="75"/>
  </w:num>
  <w:num w:numId="34">
    <w:abstractNumId w:val="73"/>
  </w:num>
  <w:num w:numId="35">
    <w:abstractNumId w:val="39"/>
  </w:num>
  <w:num w:numId="36">
    <w:abstractNumId w:val="48"/>
  </w:num>
  <w:num w:numId="37">
    <w:abstractNumId w:val="56"/>
  </w:num>
  <w:num w:numId="38">
    <w:abstractNumId w:val="30"/>
  </w:num>
  <w:num w:numId="39">
    <w:abstractNumId w:val="50"/>
  </w:num>
  <w:num w:numId="40">
    <w:abstractNumId w:val="41"/>
  </w:num>
  <w:num w:numId="41">
    <w:abstractNumId w:val="66"/>
  </w:num>
  <w:num w:numId="42">
    <w:abstractNumId w:val="76"/>
  </w:num>
  <w:num w:numId="43">
    <w:abstractNumId w:val="32"/>
  </w:num>
  <w:num w:numId="44">
    <w:abstractNumId w:val="68"/>
  </w:num>
  <w:num w:numId="45">
    <w:abstractNumId w:val="64"/>
  </w:num>
  <w:num w:numId="46">
    <w:abstractNumId w:val="53"/>
  </w:num>
  <w:num w:numId="47">
    <w:abstractNumId w:val="55"/>
  </w:num>
  <w:num w:numId="48">
    <w:abstractNumId w:val="42"/>
  </w:num>
  <w:num w:numId="49">
    <w:abstractNumId w:val="47"/>
  </w:num>
  <w:num w:numId="50">
    <w:abstractNumId w:val="33"/>
  </w:num>
  <w:num w:numId="51">
    <w:abstractNumId w:val="31"/>
  </w:num>
  <w:num w:numId="52">
    <w:abstractNumId w:val="61"/>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2"/>
  </w:num>
  <w:num w:numId="5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0"/>
  </w:num>
  <w:num w:numId="57">
    <w:abstractNumId w:val="40"/>
  </w:num>
  <w:num w:numId="58">
    <w:abstractNumId w:val="38"/>
  </w:num>
  <w:num w:numId="59">
    <w:abstractNumId w:val="65"/>
  </w:num>
  <w:num w:numId="60">
    <w:abstractNumId w:val="26"/>
  </w:num>
  <w:num w:numId="61">
    <w:abstractNumId w:val="59"/>
  </w:num>
  <w:num w:numId="62">
    <w:abstractNumId w:val="63"/>
  </w:num>
  <w:num w:numId="63">
    <w:abstractNumId w:val="28"/>
  </w:num>
  <w:num w:numId="64">
    <w:abstractNumId w:val="49"/>
  </w:num>
  <w:num w:numId="65">
    <w:abstractNumId w:val="77"/>
  </w:num>
  <w:num w:numId="66">
    <w:abstractNumId w:val="6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DA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9EE"/>
    <w:rsid w:val="00050A88"/>
    <w:rsid w:val="00050BDE"/>
    <w:rsid w:val="00050F62"/>
    <w:rsid w:val="000510D9"/>
    <w:rsid w:val="000511C3"/>
    <w:rsid w:val="00051334"/>
    <w:rsid w:val="00051624"/>
    <w:rsid w:val="00051648"/>
    <w:rsid w:val="0005182F"/>
    <w:rsid w:val="0005197F"/>
    <w:rsid w:val="00051A27"/>
    <w:rsid w:val="00051CDB"/>
    <w:rsid w:val="00051D6B"/>
    <w:rsid w:val="00052ABE"/>
    <w:rsid w:val="00052AF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047"/>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49"/>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99"/>
    <w:rsid w:val="000A7930"/>
    <w:rsid w:val="000A7A04"/>
    <w:rsid w:val="000A7D26"/>
    <w:rsid w:val="000A7ED2"/>
    <w:rsid w:val="000A7F35"/>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AC"/>
    <w:rsid w:val="000F6CA6"/>
    <w:rsid w:val="000F7218"/>
    <w:rsid w:val="000F7360"/>
    <w:rsid w:val="000F741B"/>
    <w:rsid w:val="000F77BF"/>
    <w:rsid w:val="000F7A20"/>
    <w:rsid w:val="000F7BB7"/>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90"/>
    <w:rsid w:val="001013BF"/>
    <w:rsid w:val="00101450"/>
    <w:rsid w:val="00101467"/>
    <w:rsid w:val="001014F6"/>
    <w:rsid w:val="00101749"/>
    <w:rsid w:val="001018A1"/>
    <w:rsid w:val="001018D8"/>
    <w:rsid w:val="001019FA"/>
    <w:rsid w:val="00101A8E"/>
    <w:rsid w:val="00101BDF"/>
    <w:rsid w:val="00101CD3"/>
    <w:rsid w:val="00101DC6"/>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5DE3"/>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9A5"/>
    <w:rsid w:val="00143269"/>
    <w:rsid w:val="001434E3"/>
    <w:rsid w:val="00143572"/>
    <w:rsid w:val="00143580"/>
    <w:rsid w:val="00143856"/>
    <w:rsid w:val="00143909"/>
    <w:rsid w:val="00143C45"/>
    <w:rsid w:val="00143F41"/>
    <w:rsid w:val="00144420"/>
    <w:rsid w:val="0014463D"/>
    <w:rsid w:val="001447F1"/>
    <w:rsid w:val="001448A2"/>
    <w:rsid w:val="00144CB8"/>
    <w:rsid w:val="00144DF9"/>
    <w:rsid w:val="00144E88"/>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481"/>
    <w:rsid w:val="00177585"/>
    <w:rsid w:val="00177956"/>
    <w:rsid w:val="0017798F"/>
    <w:rsid w:val="001779DA"/>
    <w:rsid w:val="00177B57"/>
    <w:rsid w:val="00177B91"/>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DA5"/>
    <w:rsid w:val="00187FD7"/>
    <w:rsid w:val="00187FFA"/>
    <w:rsid w:val="001901ED"/>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03"/>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E36"/>
    <w:rsid w:val="001A0246"/>
    <w:rsid w:val="001A0347"/>
    <w:rsid w:val="001A03FB"/>
    <w:rsid w:val="001A043B"/>
    <w:rsid w:val="001A0580"/>
    <w:rsid w:val="001A0714"/>
    <w:rsid w:val="001A085F"/>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D07"/>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4AA"/>
    <w:rsid w:val="002156F0"/>
    <w:rsid w:val="002159E4"/>
    <w:rsid w:val="00215B66"/>
    <w:rsid w:val="00215E61"/>
    <w:rsid w:val="00215EAE"/>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F7"/>
    <w:rsid w:val="00221304"/>
    <w:rsid w:val="002213A3"/>
    <w:rsid w:val="00221505"/>
    <w:rsid w:val="002216EA"/>
    <w:rsid w:val="0022195A"/>
    <w:rsid w:val="0022198C"/>
    <w:rsid w:val="00221A1E"/>
    <w:rsid w:val="00222267"/>
    <w:rsid w:val="002222F0"/>
    <w:rsid w:val="0022240A"/>
    <w:rsid w:val="00222719"/>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AC"/>
    <w:rsid w:val="002252BA"/>
    <w:rsid w:val="0022537C"/>
    <w:rsid w:val="002254BA"/>
    <w:rsid w:val="00225CBB"/>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654"/>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E01"/>
    <w:rsid w:val="002442F5"/>
    <w:rsid w:val="00244349"/>
    <w:rsid w:val="00244513"/>
    <w:rsid w:val="00244715"/>
    <w:rsid w:val="002448F0"/>
    <w:rsid w:val="002449A5"/>
    <w:rsid w:val="00244D06"/>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2BB"/>
    <w:rsid w:val="002562D6"/>
    <w:rsid w:val="00256514"/>
    <w:rsid w:val="00256688"/>
    <w:rsid w:val="00256A01"/>
    <w:rsid w:val="00256C52"/>
    <w:rsid w:val="00256C83"/>
    <w:rsid w:val="00256D31"/>
    <w:rsid w:val="00257024"/>
    <w:rsid w:val="002570E2"/>
    <w:rsid w:val="002571E1"/>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B2"/>
    <w:rsid w:val="00275E57"/>
    <w:rsid w:val="00275E5D"/>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3F"/>
    <w:rsid w:val="0028345B"/>
    <w:rsid w:val="002834CC"/>
    <w:rsid w:val="002839BB"/>
    <w:rsid w:val="00283CC1"/>
    <w:rsid w:val="00283DF9"/>
    <w:rsid w:val="00283EDC"/>
    <w:rsid w:val="00283F08"/>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D0"/>
    <w:rsid w:val="002B20DC"/>
    <w:rsid w:val="002B22B3"/>
    <w:rsid w:val="002B23E7"/>
    <w:rsid w:val="002B25DA"/>
    <w:rsid w:val="002B2AB7"/>
    <w:rsid w:val="002B2C7C"/>
    <w:rsid w:val="002B2FD7"/>
    <w:rsid w:val="002B355B"/>
    <w:rsid w:val="002B35E0"/>
    <w:rsid w:val="002B36AB"/>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700B"/>
    <w:rsid w:val="002B717F"/>
    <w:rsid w:val="002B722A"/>
    <w:rsid w:val="002B7594"/>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A4C"/>
    <w:rsid w:val="002D1BB6"/>
    <w:rsid w:val="002D1C33"/>
    <w:rsid w:val="002D1C57"/>
    <w:rsid w:val="002D21EE"/>
    <w:rsid w:val="002D22E0"/>
    <w:rsid w:val="002D24A4"/>
    <w:rsid w:val="002D24B3"/>
    <w:rsid w:val="002D2680"/>
    <w:rsid w:val="002D2762"/>
    <w:rsid w:val="002D27C3"/>
    <w:rsid w:val="002D298F"/>
    <w:rsid w:val="002D2AA8"/>
    <w:rsid w:val="002D2AD6"/>
    <w:rsid w:val="002D2B37"/>
    <w:rsid w:val="002D2D18"/>
    <w:rsid w:val="002D2DFE"/>
    <w:rsid w:val="002D3772"/>
    <w:rsid w:val="002D37D6"/>
    <w:rsid w:val="002D3868"/>
    <w:rsid w:val="002D3A80"/>
    <w:rsid w:val="002D3B33"/>
    <w:rsid w:val="002D3CBF"/>
    <w:rsid w:val="002D3EB4"/>
    <w:rsid w:val="002D4154"/>
    <w:rsid w:val="002D430F"/>
    <w:rsid w:val="002D4534"/>
    <w:rsid w:val="002D4BE0"/>
    <w:rsid w:val="002D4C51"/>
    <w:rsid w:val="002D4EA4"/>
    <w:rsid w:val="002D50A1"/>
    <w:rsid w:val="002D53BB"/>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815"/>
    <w:rsid w:val="002F7A90"/>
    <w:rsid w:val="003000A8"/>
    <w:rsid w:val="003000DB"/>
    <w:rsid w:val="003003C1"/>
    <w:rsid w:val="00300401"/>
    <w:rsid w:val="003007BE"/>
    <w:rsid w:val="003007F3"/>
    <w:rsid w:val="0030089E"/>
    <w:rsid w:val="00300A24"/>
    <w:rsid w:val="00301015"/>
    <w:rsid w:val="003010D2"/>
    <w:rsid w:val="003013BF"/>
    <w:rsid w:val="00301405"/>
    <w:rsid w:val="003015B7"/>
    <w:rsid w:val="0030174E"/>
    <w:rsid w:val="003017C3"/>
    <w:rsid w:val="00301C1C"/>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BC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3F1"/>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7B7"/>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473"/>
    <w:rsid w:val="003A58E7"/>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0A7"/>
    <w:rsid w:val="003B669F"/>
    <w:rsid w:val="003B68F4"/>
    <w:rsid w:val="003B695F"/>
    <w:rsid w:val="003B6B56"/>
    <w:rsid w:val="003B6B84"/>
    <w:rsid w:val="003B6C72"/>
    <w:rsid w:val="003B703E"/>
    <w:rsid w:val="003B7123"/>
    <w:rsid w:val="003B7189"/>
    <w:rsid w:val="003B78BF"/>
    <w:rsid w:val="003B7B25"/>
    <w:rsid w:val="003B7CC4"/>
    <w:rsid w:val="003B7FBB"/>
    <w:rsid w:val="003C0111"/>
    <w:rsid w:val="003C0353"/>
    <w:rsid w:val="003C03B5"/>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30D"/>
    <w:rsid w:val="003E350E"/>
    <w:rsid w:val="003E3522"/>
    <w:rsid w:val="003E38B4"/>
    <w:rsid w:val="003E3ABC"/>
    <w:rsid w:val="003E3BA3"/>
    <w:rsid w:val="003E3E2A"/>
    <w:rsid w:val="003E40A0"/>
    <w:rsid w:val="003E4142"/>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CEC"/>
    <w:rsid w:val="003F1E62"/>
    <w:rsid w:val="003F1FC2"/>
    <w:rsid w:val="003F2220"/>
    <w:rsid w:val="003F2341"/>
    <w:rsid w:val="003F275D"/>
    <w:rsid w:val="003F2976"/>
    <w:rsid w:val="003F2C96"/>
    <w:rsid w:val="003F2EDD"/>
    <w:rsid w:val="003F30F3"/>
    <w:rsid w:val="003F318D"/>
    <w:rsid w:val="003F3517"/>
    <w:rsid w:val="003F35C4"/>
    <w:rsid w:val="003F361D"/>
    <w:rsid w:val="003F3732"/>
    <w:rsid w:val="003F397B"/>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414"/>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325"/>
    <w:rsid w:val="00413655"/>
    <w:rsid w:val="00413C01"/>
    <w:rsid w:val="00413C3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8D8"/>
    <w:rsid w:val="00416A10"/>
    <w:rsid w:val="00416B5B"/>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F6"/>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4F47"/>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7C3"/>
    <w:rsid w:val="004508EE"/>
    <w:rsid w:val="004509F2"/>
    <w:rsid w:val="00450BCC"/>
    <w:rsid w:val="00450BD7"/>
    <w:rsid w:val="00450C4E"/>
    <w:rsid w:val="00450EA6"/>
    <w:rsid w:val="00450EB4"/>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7F5"/>
    <w:rsid w:val="004A497D"/>
    <w:rsid w:val="004A4B26"/>
    <w:rsid w:val="004A4B79"/>
    <w:rsid w:val="004A4ECE"/>
    <w:rsid w:val="004A4F2B"/>
    <w:rsid w:val="004A5032"/>
    <w:rsid w:val="004A50BF"/>
    <w:rsid w:val="004A51EB"/>
    <w:rsid w:val="004A5242"/>
    <w:rsid w:val="004A535B"/>
    <w:rsid w:val="004A54B6"/>
    <w:rsid w:val="004A5792"/>
    <w:rsid w:val="004A590F"/>
    <w:rsid w:val="004A591F"/>
    <w:rsid w:val="004A59A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414"/>
    <w:rsid w:val="004C1642"/>
    <w:rsid w:val="004C165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8D"/>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84"/>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810"/>
    <w:rsid w:val="005058C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81"/>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31"/>
    <w:rsid w:val="00582577"/>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11"/>
    <w:rsid w:val="005F1DBD"/>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A96"/>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92B"/>
    <w:rsid w:val="006C2C4E"/>
    <w:rsid w:val="006C2DD8"/>
    <w:rsid w:val="006C2FBA"/>
    <w:rsid w:val="006C30C0"/>
    <w:rsid w:val="006C313A"/>
    <w:rsid w:val="006C3332"/>
    <w:rsid w:val="006C3505"/>
    <w:rsid w:val="006C358F"/>
    <w:rsid w:val="006C3716"/>
    <w:rsid w:val="006C3A25"/>
    <w:rsid w:val="006C3C9B"/>
    <w:rsid w:val="006C427C"/>
    <w:rsid w:val="006C46AE"/>
    <w:rsid w:val="006C4897"/>
    <w:rsid w:val="006C493D"/>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EC6"/>
    <w:rsid w:val="006D7EDF"/>
    <w:rsid w:val="006E00BF"/>
    <w:rsid w:val="006E03D7"/>
    <w:rsid w:val="006E04E8"/>
    <w:rsid w:val="006E0568"/>
    <w:rsid w:val="006E05DF"/>
    <w:rsid w:val="006E06C9"/>
    <w:rsid w:val="006E0927"/>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006"/>
    <w:rsid w:val="0070523E"/>
    <w:rsid w:val="007056A5"/>
    <w:rsid w:val="0070577F"/>
    <w:rsid w:val="007058F7"/>
    <w:rsid w:val="0070593B"/>
    <w:rsid w:val="007059F9"/>
    <w:rsid w:val="00706557"/>
    <w:rsid w:val="0070656C"/>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10A6"/>
    <w:rsid w:val="007410CB"/>
    <w:rsid w:val="00741174"/>
    <w:rsid w:val="00741270"/>
    <w:rsid w:val="007414BE"/>
    <w:rsid w:val="007414D7"/>
    <w:rsid w:val="007419D7"/>
    <w:rsid w:val="00741E40"/>
    <w:rsid w:val="007420CA"/>
    <w:rsid w:val="0074216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BE"/>
    <w:rsid w:val="007821D0"/>
    <w:rsid w:val="00782396"/>
    <w:rsid w:val="00782553"/>
    <w:rsid w:val="0078268D"/>
    <w:rsid w:val="007826D0"/>
    <w:rsid w:val="00782742"/>
    <w:rsid w:val="0078282B"/>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F6D"/>
    <w:rsid w:val="007A6084"/>
    <w:rsid w:val="007A613C"/>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F3D"/>
    <w:rsid w:val="007A7FD4"/>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204"/>
    <w:rsid w:val="007C5583"/>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F4B"/>
    <w:rsid w:val="007D0345"/>
    <w:rsid w:val="007D045D"/>
    <w:rsid w:val="007D06CF"/>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582"/>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EE"/>
    <w:rsid w:val="00837F93"/>
    <w:rsid w:val="00840263"/>
    <w:rsid w:val="008402EF"/>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BE4"/>
    <w:rsid w:val="00874C41"/>
    <w:rsid w:val="008751BC"/>
    <w:rsid w:val="0087520F"/>
    <w:rsid w:val="008752ED"/>
    <w:rsid w:val="0087545D"/>
    <w:rsid w:val="00875571"/>
    <w:rsid w:val="00875597"/>
    <w:rsid w:val="008755E1"/>
    <w:rsid w:val="0087586E"/>
    <w:rsid w:val="0087598E"/>
    <w:rsid w:val="008759F8"/>
    <w:rsid w:val="00875A55"/>
    <w:rsid w:val="00875EF8"/>
    <w:rsid w:val="00875F77"/>
    <w:rsid w:val="00876128"/>
    <w:rsid w:val="008761BF"/>
    <w:rsid w:val="0087634B"/>
    <w:rsid w:val="00876680"/>
    <w:rsid w:val="008767F0"/>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CDB"/>
    <w:rsid w:val="00891D59"/>
    <w:rsid w:val="00891E5D"/>
    <w:rsid w:val="00891E5F"/>
    <w:rsid w:val="00891F48"/>
    <w:rsid w:val="00892217"/>
    <w:rsid w:val="00892484"/>
    <w:rsid w:val="0089271F"/>
    <w:rsid w:val="00892980"/>
    <w:rsid w:val="00892C09"/>
    <w:rsid w:val="00892ED8"/>
    <w:rsid w:val="0089307E"/>
    <w:rsid w:val="0089316A"/>
    <w:rsid w:val="00893422"/>
    <w:rsid w:val="008936CB"/>
    <w:rsid w:val="0089381C"/>
    <w:rsid w:val="008938F5"/>
    <w:rsid w:val="00893989"/>
    <w:rsid w:val="00893D64"/>
    <w:rsid w:val="00893EFA"/>
    <w:rsid w:val="00893FB6"/>
    <w:rsid w:val="00893FB7"/>
    <w:rsid w:val="00893FFC"/>
    <w:rsid w:val="00894124"/>
    <w:rsid w:val="00894169"/>
    <w:rsid w:val="00894292"/>
    <w:rsid w:val="008942DA"/>
    <w:rsid w:val="008945EE"/>
    <w:rsid w:val="0089466A"/>
    <w:rsid w:val="00894705"/>
    <w:rsid w:val="008948D3"/>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740"/>
    <w:rsid w:val="008B2873"/>
    <w:rsid w:val="008B28BE"/>
    <w:rsid w:val="008B296D"/>
    <w:rsid w:val="008B29C2"/>
    <w:rsid w:val="008B2B6D"/>
    <w:rsid w:val="008B2BF0"/>
    <w:rsid w:val="008B2DAE"/>
    <w:rsid w:val="008B316A"/>
    <w:rsid w:val="008B33F5"/>
    <w:rsid w:val="008B346E"/>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58F"/>
    <w:rsid w:val="008C6896"/>
    <w:rsid w:val="008C690D"/>
    <w:rsid w:val="008C7515"/>
    <w:rsid w:val="008C79A4"/>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41E"/>
    <w:rsid w:val="008F7536"/>
    <w:rsid w:val="008F7618"/>
    <w:rsid w:val="008F7816"/>
    <w:rsid w:val="008F7825"/>
    <w:rsid w:val="008F7850"/>
    <w:rsid w:val="008F795C"/>
    <w:rsid w:val="008F7A22"/>
    <w:rsid w:val="008F7BAE"/>
    <w:rsid w:val="008F7BB3"/>
    <w:rsid w:val="008F7D07"/>
    <w:rsid w:val="0090005C"/>
    <w:rsid w:val="009003F1"/>
    <w:rsid w:val="009003F8"/>
    <w:rsid w:val="009004A0"/>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503"/>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789"/>
    <w:rsid w:val="00954AC5"/>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73"/>
    <w:rsid w:val="009C1CA7"/>
    <w:rsid w:val="009C1CD3"/>
    <w:rsid w:val="009C1EDE"/>
    <w:rsid w:val="009C20F9"/>
    <w:rsid w:val="009C211C"/>
    <w:rsid w:val="009C217D"/>
    <w:rsid w:val="009C2200"/>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6C8"/>
    <w:rsid w:val="009D27E7"/>
    <w:rsid w:val="009D2D89"/>
    <w:rsid w:val="009D2DBA"/>
    <w:rsid w:val="009D30A3"/>
    <w:rsid w:val="009D313B"/>
    <w:rsid w:val="009D3935"/>
    <w:rsid w:val="009D3BA8"/>
    <w:rsid w:val="009D3DF6"/>
    <w:rsid w:val="009D41E8"/>
    <w:rsid w:val="009D45AD"/>
    <w:rsid w:val="009D46EC"/>
    <w:rsid w:val="009D4778"/>
    <w:rsid w:val="009D47D5"/>
    <w:rsid w:val="009D4934"/>
    <w:rsid w:val="009D4A13"/>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C1"/>
    <w:rsid w:val="00A136D4"/>
    <w:rsid w:val="00A1384D"/>
    <w:rsid w:val="00A13AFA"/>
    <w:rsid w:val="00A13DBE"/>
    <w:rsid w:val="00A13E0F"/>
    <w:rsid w:val="00A13E82"/>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D64"/>
    <w:rsid w:val="00A25EA5"/>
    <w:rsid w:val="00A2626B"/>
    <w:rsid w:val="00A262A2"/>
    <w:rsid w:val="00A262EC"/>
    <w:rsid w:val="00A263FB"/>
    <w:rsid w:val="00A264DA"/>
    <w:rsid w:val="00A265B2"/>
    <w:rsid w:val="00A26679"/>
    <w:rsid w:val="00A267A9"/>
    <w:rsid w:val="00A269C5"/>
    <w:rsid w:val="00A26BDE"/>
    <w:rsid w:val="00A26D7E"/>
    <w:rsid w:val="00A26E45"/>
    <w:rsid w:val="00A271E2"/>
    <w:rsid w:val="00A2727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6E4"/>
    <w:rsid w:val="00A3280F"/>
    <w:rsid w:val="00A32810"/>
    <w:rsid w:val="00A32A6B"/>
    <w:rsid w:val="00A32E97"/>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168"/>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499"/>
    <w:rsid w:val="00A575A3"/>
    <w:rsid w:val="00A57705"/>
    <w:rsid w:val="00A577BA"/>
    <w:rsid w:val="00A577BF"/>
    <w:rsid w:val="00A577D5"/>
    <w:rsid w:val="00A577E1"/>
    <w:rsid w:val="00A5783A"/>
    <w:rsid w:val="00A57856"/>
    <w:rsid w:val="00A57872"/>
    <w:rsid w:val="00A57958"/>
    <w:rsid w:val="00A57B7A"/>
    <w:rsid w:val="00A57CCE"/>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3062"/>
    <w:rsid w:val="00A63322"/>
    <w:rsid w:val="00A63517"/>
    <w:rsid w:val="00A63563"/>
    <w:rsid w:val="00A63862"/>
    <w:rsid w:val="00A6389E"/>
    <w:rsid w:val="00A63BBD"/>
    <w:rsid w:val="00A640C7"/>
    <w:rsid w:val="00A640F4"/>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4B2"/>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11"/>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E6"/>
    <w:rsid w:val="00AA6BF3"/>
    <w:rsid w:val="00AA6D38"/>
    <w:rsid w:val="00AA7359"/>
    <w:rsid w:val="00AA7383"/>
    <w:rsid w:val="00AA760F"/>
    <w:rsid w:val="00AA7851"/>
    <w:rsid w:val="00AA78A6"/>
    <w:rsid w:val="00AA7AD1"/>
    <w:rsid w:val="00AA7BF6"/>
    <w:rsid w:val="00AA7CF0"/>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7B8"/>
    <w:rsid w:val="00AB29B2"/>
    <w:rsid w:val="00AB2A6B"/>
    <w:rsid w:val="00AB2DCE"/>
    <w:rsid w:val="00AB3039"/>
    <w:rsid w:val="00AB3065"/>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61F"/>
    <w:rsid w:val="00AD5849"/>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D5E"/>
    <w:rsid w:val="00AF3FF1"/>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687"/>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2F7"/>
    <w:rsid w:val="00B433F8"/>
    <w:rsid w:val="00B4342D"/>
    <w:rsid w:val="00B43446"/>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4A0"/>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254"/>
    <w:rsid w:val="00B832E8"/>
    <w:rsid w:val="00B83508"/>
    <w:rsid w:val="00B8358B"/>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653"/>
    <w:rsid w:val="00BC06BD"/>
    <w:rsid w:val="00BC0737"/>
    <w:rsid w:val="00BC0A39"/>
    <w:rsid w:val="00BC0B71"/>
    <w:rsid w:val="00BC0C38"/>
    <w:rsid w:val="00BC111E"/>
    <w:rsid w:val="00BC118E"/>
    <w:rsid w:val="00BC123D"/>
    <w:rsid w:val="00BC1314"/>
    <w:rsid w:val="00BC153E"/>
    <w:rsid w:val="00BC15EF"/>
    <w:rsid w:val="00BC17E6"/>
    <w:rsid w:val="00BC19B3"/>
    <w:rsid w:val="00BC1A46"/>
    <w:rsid w:val="00BC1B4E"/>
    <w:rsid w:val="00BC1D6C"/>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22"/>
    <w:rsid w:val="00C145B2"/>
    <w:rsid w:val="00C1464D"/>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DD0"/>
    <w:rsid w:val="00C21EB2"/>
    <w:rsid w:val="00C21ED9"/>
    <w:rsid w:val="00C21F30"/>
    <w:rsid w:val="00C22046"/>
    <w:rsid w:val="00C220D7"/>
    <w:rsid w:val="00C221A1"/>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C4"/>
    <w:rsid w:val="00C76DCF"/>
    <w:rsid w:val="00C77042"/>
    <w:rsid w:val="00C7720E"/>
    <w:rsid w:val="00C7758F"/>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3FC"/>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88"/>
    <w:rsid w:val="00CA13B8"/>
    <w:rsid w:val="00CA1616"/>
    <w:rsid w:val="00CA1A1B"/>
    <w:rsid w:val="00CA1BB4"/>
    <w:rsid w:val="00CA1D69"/>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2C6"/>
    <w:rsid w:val="00CC7417"/>
    <w:rsid w:val="00CC74E2"/>
    <w:rsid w:val="00CC76C2"/>
    <w:rsid w:val="00CC7A54"/>
    <w:rsid w:val="00CC7C92"/>
    <w:rsid w:val="00CD00F1"/>
    <w:rsid w:val="00CD0267"/>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D28"/>
    <w:rsid w:val="00CF3E3E"/>
    <w:rsid w:val="00CF3E55"/>
    <w:rsid w:val="00CF405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0D4"/>
    <w:rsid w:val="00D07103"/>
    <w:rsid w:val="00D07343"/>
    <w:rsid w:val="00D07405"/>
    <w:rsid w:val="00D0753B"/>
    <w:rsid w:val="00D076DA"/>
    <w:rsid w:val="00D07D28"/>
    <w:rsid w:val="00D07FAB"/>
    <w:rsid w:val="00D07FE9"/>
    <w:rsid w:val="00D10044"/>
    <w:rsid w:val="00D1013A"/>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7F9"/>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72E"/>
    <w:rsid w:val="00D439E4"/>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BDE"/>
    <w:rsid w:val="00D80DE0"/>
    <w:rsid w:val="00D80E0A"/>
    <w:rsid w:val="00D815F8"/>
    <w:rsid w:val="00D81616"/>
    <w:rsid w:val="00D81620"/>
    <w:rsid w:val="00D8191D"/>
    <w:rsid w:val="00D8192E"/>
    <w:rsid w:val="00D81B70"/>
    <w:rsid w:val="00D81C5B"/>
    <w:rsid w:val="00D8244A"/>
    <w:rsid w:val="00D82636"/>
    <w:rsid w:val="00D8266A"/>
    <w:rsid w:val="00D82977"/>
    <w:rsid w:val="00D82A99"/>
    <w:rsid w:val="00D82D64"/>
    <w:rsid w:val="00D82FE3"/>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498"/>
    <w:rsid w:val="00D85513"/>
    <w:rsid w:val="00D85950"/>
    <w:rsid w:val="00D859C0"/>
    <w:rsid w:val="00D85CD5"/>
    <w:rsid w:val="00D85E8D"/>
    <w:rsid w:val="00D85E8E"/>
    <w:rsid w:val="00D860DB"/>
    <w:rsid w:val="00D861F6"/>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865"/>
    <w:rsid w:val="00E31901"/>
    <w:rsid w:val="00E31975"/>
    <w:rsid w:val="00E31A1D"/>
    <w:rsid w:val="00E31AA2"/>
    <w:rsid w:val="00E31E0F"/>
    <w:rsid w:val="00E32019"/>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669"/>
    <w:rsid w:val="00E5467D"/>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13"/>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DD3"/>
    <w:rsid w:val="00E63F22"/>
    <w:rsid w:val="00E63F84"/>
    <w:rsid w:val="00E640F0"/>
    <w:rsid w:val="00E641BC"/>
    <w:rsid w:val="00E64377"/>
    <w:rsid w:val="00E64614"/>
    <w:rsid w:val="00E64B29"/>
    <w:rsid w:val="00E64CEB"/>
    <w:rsid w:val="00E65004"/>
    <w:rsid w:val="00E6535F"/>
    <w:rsid w:val="00E653AE"/>
    <w:rsid w:val="00E655F6"/>
    <w:rsid w:val="00E6577D"/>
    <w:rsid w:val="00E658A5"/>
    <w:rsid w:val="00E658C5"/>
    <w:rsid w:val="00E65909"/>
    <w:rsid w:val="00E6592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6B"/>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D2D"/>
    <w:rsid w:val="00EB4310"/>
    <w:rsid w:val="00EB435B"/>
    <w:rsid w:val="00EB454E"/>
    <w:rsid w:val="00EB48A2"/>
    <w:rsid w:val="00EB4C3D"/>
    <w:rsid w:val="00EB4DDB"/>
    <w:rsid w:val="00EB4E61"/>
    <w:rsid w:val="00EB4EAD"/>
    <w:rsid w:val="00EB4EF3"/>
    <w:rsid w:val="00EB4F90"/>
    <w:rsid w:val="00EB5187"/>
    <w:rsid w:val="00EB519B"/>
    <w:rsid w:val="00EB51C5"/>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3662"/>
    <w:rsid w:val="00EC3A3B"/>
    <w:rsid w:val="00EC3B31"/>
    <w:rsid w:val="00EC3D1F"/>
    <w:rsid w:val="00EC3D3B"/>
    <w:rsid w:val="00EC40C6"/>
    <w:rsid w:val="00EC4218"/>
    <w:rsid w:val="00EC42D2"/>
    <w:rsid w:val="00EC439D"/>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7B"/>
    <w:rsid w:val="00ED3998"/>
    <w:rsid w:val="00ED3A0D"/>
    <w:rsid w:val="00ED3E73"/>
    <w:rsid w:val="00ED4050"/>
    <w:rsid w:val="00ED427C"/>
    <w:rsid w:val="00ED4615"/>
    <w:rsid w:val="00ED462C"/>
    <w:rsid w:val="00ED4746"/>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D9"/>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4EE"/>
    <w:rsid w:val="00F1583B"/>
    <w:rsid w:val="00F15867"/>
    <w:rsid w:val="00F158DA"/>
    <w:rsid w:val="00F159BB"/>
    <w:rsid w:val="00F15B9F"/>
    <w:rsid w:val="00F15BA1"/>
    <w:rsid w:val="00F15C15"/>
    <w:rsid w:val="00F16039"/>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8B0"/>
    <w:rsid w:val="00F439CC"/>
    <w:rsid w:val="00F439F7"/>
    <w:rsid w:val="00F439F9"/>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6A10"/>
    <w:rsid w:val="00FB703E"/>
    <w:rsid w:val="00FB7129"/>
    <w:rsid w:val="00FB72A6"/>
    <w:rsid w:val="00FB73E1"/>
    <w:rsid w:val="00FB746D"/>
    <w:rsid w:val="00FB7551"/>
    <w:rsid w:val="00FB776F"/>
    <w:rsid w:val="00FB7AEB"/>
    <w:rsid w:val="00FB7C1E"/>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54"/>
    <w:rsid w:val="00FC3480"/>
    <w:rsid w:val="00FC35AE"/>
    <w:rsid w:val="00FC35CB"/>
    <w:rsid w:val="00FC3617"/>
    <w:rsid w:val="00FC3856"/>
    <w:rsid w:val="00FC3908"/>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22F"/>
    <w:rsid w:val="00FE7372"/>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uiPriority w:val="99"/>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uiPriority w:val="99"/>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774D3-6CF6-42F3-A6F0-02AE0198D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11717</TotalTime>
  <Pages>1</Pages>
  <Words>27582</Words>
  <Characters>157222</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114</cp:revision>
  <cp:lastPrinted>2022-08-02T11:13:00Z</cp:lastPrinted>
  <dcterms:created xsi:type="dcterms:W3CDTF">2022-02-09T06:24:00Z</dcterms:created>
  <dcterms:modified xsi:type="dcterms:W3CDTF">2022-08-02T11:25:00Z</dcterms:modified>
</cp:coreProperties>
</file>